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3F8" w:rsidRDefault="000A53F8" w:rsidP="00FC09C8">
      <w:pPr>
        <w:rPr>
          <w:sz w:val="28"/>
          <w:szCs w:val="28"/>
        </w:rPr>
      </w:pPr>
      <w:r>
        <w:rPr>
          <w:sz w:val="28"/>
          <w:szCs w:val="28"/>
        </w:rPr>
        <w:t xml:space="preserve">АННОТАЦИЯ К ПРОГРАММАМ ПО ЛИТЕРАТУРЕ </w:t>
      </w:r>
    </w:p>
    <w:p w:rsidR="00FC09C8" w:rsidRDefault="00A80F80" w:rsidP="00FC09C8">
      <w:pPr>
        <w:rPr>
          <w:sz w:val="28"/>
          <w:szCs w:val="28"/>
        </w:rPr>
      </w:pPr>
      <w:r>
        <w:rPr>
          <w:sz w:val="28"/>
          <w:szCs w:val="28"/>
        </w:rPr>
        <w:t>Предмет : литература</w:t>
      </w:r>
    </w:p>
    <w:p w:rsidR="00FC09C8" w:rsidRPr="00497823" w:rsidRDefault="001553D6" w:rsidP="00FC09C8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FC09C8">
        <w:rPr>
          <w:sz w:val="28"/>
          <w:szCs w:val="28"/>
        </w:rPr>
        <w:t xml:space="preserve"> класс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FC09C8" w:rsidRPr="00497823" w:rsidTr="001553D6">
        <w:tc>
          <w:tcPr>
            <w:tcW w:w="2235" w:type="dxa"/>
            <w:shd w:val="clear" w:color="auto" w:fill="auto"/>
          </w:tcPr>
          <w:p w:rsidR="00FC09C8" w:rsidRPr="00497823" w:rsidRDefault="00FC09C8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A80F80" w:rsidRPr="00A80F80" w:rsidRDefault="00A80F80" w:rsidP="00A80F80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Рабочая программа по литературе для 5 класса</w:t>
            </w:r>
            <w:r w:rsidRPr="00A80F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      </w:r>
            <w:r w:rsidRPr="00A8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программы (Примерные программы по учебным предметам. </w:t>
            </w:r>
            <w:proofErr w:type="gramStart"/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Литература 5 – 9 классы М.: «Просвещение», 2011 год)</w:t>
            </w:r>
            <w:r w:rsidRPr="00A80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;</w:t>
            </w: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авторской программой </w:t>
            </w:r>
            <w:r w:rsidRPr="00A8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В.Я. Коровиной</w:t>
            </w: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 «Просвещение», 2011   и учебника  для учащихся 5 класса  общеобразовательных учреждений с приложением на электронном носителе в 2-х частях</w:t>
            </w:r>
            <w:proofErr w:type="gramStart"/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/ </w:t>
            </w: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вт.-сост. В.Я. Коровина, В.П. Журавлёв,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Коровин, М: Просвещение, 2013</w:t>
            </w: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C09C8" w:rsidRPr="00497823" w:rsidRDefault="00FC09C8" w:rsidP="00A80F80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C09C8" w:rsidRPr="00497823" w:rsidTr="001553D6">
        <w:tc>
          <w:tcPr>
            <w:tcW w:w="2235" w:type="dxa"/>
            <w:shd w:val="clear" w:color="auto" w:fill="auto"/>
          </w:tcPr>
          <w:p w:rsidR="00FC09C8" w:rsidRPr="00497823" w:rsidRDefault="00FC09C8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EF7B1C" w:rsidRPr="00EF7B1C" w:rsidRDefault="00A80F80" w:rsidP="00EF7B1C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учащихся 5 класса  общеобразовательных учреждений с приложением на электронном носителе в 2-х частях</w:t>
            </w:r>
            <w:proofErr w:type="gramStart"/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0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/ </w:t>
            </w: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вт.-сост. В.Я. Коровина, В.П. Журавлёв,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Коровин, М: Просвещение, 2013</w:t>
            </w: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9C8" w:rsidRPr="00A80F80" w:rsidRDefault="00A80F80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F80">
              <w:rPr>
                <w:rFonts w:ascii="Times New Roman" w:hAnsi="Times New Roman" w:cs="Times New Roman"/>
                <w:sz w:val="24"/>
                <w:szCs w:val="24"/>
              </w:rPr>
              <w:t>Рабочая тетрадь для учащихся</w:t>
            </w:r>
            <w:r w:rsidR="00257485">
              <w:rPr>
                <w:rFonts w:ascii="Times New Roman" w:hAnsi="Times New Roman" w:cs="Times New Roman"/>
                <w:sz w:val="24"/>
                <w:szCs w:val="24"/>
              </w:rPr>
              <w:t xml:space="preserve"> 5 кл.</w:t>
            </w:r>
            <w:r w:rsidRPr="00A80F80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в 2-х частях/ </w:t>
            </w:r>
            <w:proofErr w:type="spellStart"/>
            <w:r w:rsidRPr="00A80F80">
              <w:rPr>
                <w:rFonts w:ascii="Times New Roman" w:hAnsi="Times New Roman" w:cs="Times New Roman"/>
                <w:sz w:val="24"/>
                <w:szCs w:val="24"/>
              </w:rPr>
              <w:t>Р.Г.Ахмадуллина</w:t>
            </w:r>
            <w:proofErr w:type="spellEnd"/>
            <w:r w:rsidRPr="00A80F80">
              <w:rPr>
                <w:rFonts w:ascii="Times New Roman" w:hAnsi="Times New Roman" w:cs="Times New Roman"/>
                <w:sz w:val="24"/>
                <w:szCs w:val="24"/>
              </w:rPr>
              <w:t>, М: Просвещение , 2016 г.</w:t>
            </w:r>
          </w:p>
        </w:tc>
      </w:tr>
      <w:tr w:rsidR="00FC09C8" w:rsidRPr="00497823" w:rsidTr="00EF7B1C">
        <w:trPr>
          <w:trHeight w:val="7220"/>
        </w:trPr>
        <w:tc>
          <w:tcPr>
            <w:tcW w:w="2235" w:type="dxa"/>
            <w:shd w:val="clear" w:color="auto" w:fill="auto"/>
          </w:tcPr>
          <w:p w:rsidR="00FC09C8" w:rsidRPr="00497823" w:rsidRDefault="00FC09C8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1553D6" w:rsidRPr="001553D6" w:rsidRDefault="00FC09C8" w:rsidP="001553D6">
            <w:pPr>
              <w:pStyle w:val="a5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823">
              <w:rPr>
                <w:sz w:val="28"/>
                <w:szCs w:val="28"/>
              </w:rPr>
              <w:t xml:space="preserve"> </w:t>
            </w:r>
            <w:r w:rsidR="001553D6" w:rsidRPr="0015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и Примерной программой содер</w:t>
            </w:r>
            <w:r w:rsidR="001553D6" w:rsidRPr="0015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жание разработанного курса направлено на реализацию сле</w:t>
            </w:r>
            <w:r w:rsidR="001553D6" w:rsidRPr="0015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дующих целей изучения </w:t>
            </w:r>
            <w:r w:rsid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литературы в 5 классе </w:t>
            </w:r>
            <w:r w:rsidR="001553D6" w:rsidRPr="0015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 w:rsid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новной общеобразовательной школы</w:t>
            </w:r>
            <w:r w:rsidR="001553D6" w:rsidRPr="00155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0F80" w:rsidRPr="00A80F80" w:rsidRDefault="00A80F80" w:rsidP="00A80F8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      </w:r>
          </w:p>
          <w:p w:rsidR="00A80F80" w:rsidRPr="00A80F80" w:rsidRDefault="00A80F80" w:rsidP="00A80F8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развитие интеллектуальных и творческих способно </w:t>
            </w:r>
            <w:proofErr w:type="spellStart"/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</w:t>
            </w:r>
            <w:proofErr w:type="spellEnd"/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учащихся, необходимых для успешной социализации и самореализации личности;</w:t>
            </w:r>
          </w:p>
          <w:p w:rsidR="00A80F80" w:rsidRPr="00A80F80" w:rsidRDefault="00A80F80" w:rsidP="00A80F8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A80F80" w:rsidRPr="00A80F80" w:rsidRDefault="00A80F80" w:rsidP="00A80F8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A80F80" w:rsidRPr="00A80F80" w:rsidRDefault="00A80F80" w:rsidP="00A80F8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A80F80" w:rsidRPr="00A80F80" w:rsidRDefault="00A80F80" w:rsidP="00A80F8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овладение важнейшими </w:t>
            </w:r>
            <w:proofErr w:type="spellStart"/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A80F80" w:rsidRPr="00A80F80" w:rsidRDefault="00A80F80" w:rsidP="00A80F8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  <w:p w:rsidR="00FC09C8" w:rsidRPr="00497823" w:rsidRDefault="00FC09C8" w:rsidP="00A80F80">
            <w:pPr>
              <w:widowControl w:val="0"/>
              <w:tabs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</w:tr>
      <w:tr w:rsidR="00FC09C8" w:rsidRPr="00497823" w:rsidTr="001553D6">
        <w:tc>
          <w:tcPr>
            <w:tcW w:w="2235" w:type="dxa"/>
            <w:shd w:val="clear" w:color="auto" w:fill="auto"/>
          </w:tcPr>
          <w:p w:rsidR="00FC09C8" w:rsidRPr="00497823" w:rsidRDefault="00FC09C8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FC09C8" w:rsidRPr="00EF7B1C" w:rsidRDefault="00FC09C8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B1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FC09C8" w:rsidRPr="00497823" w:rsidTr="001553D6">
        <w:tc>
          <w:tcPr>
            <w:tcW w:w="2235" w:type="dxa"/>
            <w:shd w:val="clear" w:color="auto" w:fill="auto"/>
          </w:tcPr>
          <w:p w:rsidR="00FC09C8" w:rsidRPr="00497823" w:rsidRDefault="00FC09C8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FC09C8" w:rsidRPr="00EF7B1C" w:rsidRDefault="00A80F80" w:rsidP="00EF7B1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3 часа</w:t>
            </w:r>
            <w:r w:rsidR="00FC09C8" w:rsidRPr="00EF7B1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7B1C" w:rsidRPr="00EF7B1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C09C8" w:rsidRPr="00EF7B1C"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</w:tr>
      <w:tr w:rsidR="00FC09C8" w:rsidRPr="00497823" w:rsidTr="001553D6">
        <w:tc>
          <w:tcPr>
            <w:tcW w:w="2235" w:type="dxa"/>
            <w:shd w:val="clear" w:color="auto" w:fill="auto"/>
          </w:tcPr>
          <w:p w:rsidR="00FC09C8" w:rsidRPr="00497823" w:rsidRDefault="00FC09C8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FC09C8" w:rsidRDefault="00FC09C8" w:rsidP="00EF7B1C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color w:val="282828"/>
                <w:sz w:val="29"/>
                <w:szCs w:val="29"/>
              </w:rPr>
            </w:pPr>
          </w:p>
          <w:p w:rsidR="004869EA" w:rsidRPr="004869EA" w:rsidRDefault="004869EA" w:rsidP="004869EA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изучения предмета   «Литература»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Личностными результатами</w:t>
            </w: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выпускников основной школы, формируемыми при изучении предмета «Литература», являются:</w:t>
            </w:r>
          </w:p>
          <w:p w:rsidR="004869EA" w:rsidRPr="004869EA" w:rsidRDefault="004869EA" w:rsidP="000123F1">
            <w:pPr>
              <w:numPr>
                <w:ilvl w:val="3"/>
                <w:numId w:val="9"/>
              </w:numPr>
              <w:ind w:left="14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4869EA" w:rsidRPr="004869EA" w:rsidRDefault="004869EA" w:rsidP="000123F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самообразованию;</w:t>
            </w:r>
          </w:p>
          <w:p w:rsidR="004869EA" w:rsidRPr="004869EA" w:rsidRDefault="004869EA" w:rsidP="000123F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      </w:r>
          </w:p>
          <w:p w:rsidR="004869EA" w:rsidRPr="004869EA" w:rsidRDefault="004869EA" w:rsidP="000123F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      </w:r>
          </w:p>
          <w:p w:rsidR="004869EA" w:rsidRPr="004869EA" w:rsidRDefault="004869EA" w:rsidP="000123F1">
            <w:pPr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для решения познавательных и коммуникативных задач различных источников информации (словари, энциклопедии, </w:t>
            </w:r>
            <w:proofErr w:type="spellStart"/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др.).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486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результаты</w:t>
            </w: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предмета «Литература» в основной школе:</w:t>
            </w:r>
          </w:p>
          <w:p w:rsidR="004869EA" w:rsidRPr="004869EA" w:rsidRDefault="004869EA" w:rsidP="000123F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4869EA" w:rsidRPr="004869EA" w:rsidRDefault="004869EA" w:rsidP="000123F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869EA" w:rsidRPr="004869EA" w:rsidRDefault="004869EA" w:rsidP="000123F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чтение;</w:t>
            </w:r>
          </w:p>
          <w:p w:rsidR="004869EA" w:rsidRPr="004869EA" w:rsidRDefault="004869EA" w:rsidP="000123F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4869EA" w:rsidRPr="004869EA" w:rsidRDefault="004869EA" w:rsidP="000123F1">
            <w:pPr>
              <w:numPr>
                <w:ilvl w:val="0"/>
                <w:numId w:val="10"/>
              </w:numPr>
              <w:ind w:hanging="2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</w:t>
            </w: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контекстной речью;</w:t>
            </w:r>
          </w:p>
          <w:p w:rsidR="004869EA" w:rsidRPr="004869EA" w:rsidRDefault="004869EA" w:rsidP="000123F1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Предметные результаты </w:t>
            </w: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состоят в следующем: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1) в познавательной сфере: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владение элементарной литературоведческой терминологией при анализе литературного произведения;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2) в ценностно-ориентационной сфере: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формулирование собственного отношения к произведениям русской литературы, их оценка; 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собственная интерпретация (в отдельных случаях) изученных литературных произведений;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понимание авторской позиции и свое отношение к ней;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3) в коммуникативной сфере: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восприятие на слух литературных произведений разных жанров, осмысленное чтение и адекватное восприятие; 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4) в эстетической сфере:</w:t>
            </w:r>
          </w:p>
          <w:p w:rsidR="004869EA" w:rsidRPr="004869EA" w:rsidRDefault="004869EA" w:rsidP="004869E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      </w:r>
          </w:p>
          <w:p w:rsidR="00FC09C8" w:rsidRPr="00306E87" w:rsidRDefault="004869EA" w:rsidP="00306E8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понимание русского слова в его эстетической функции, роли изобразительно-выразительных языковых сре</w:t>
            </w:r>
            <w:proofErr w:type="gramStart"/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с</w:t>
            </w:r>
            <w:proofErr w:type="gramEnd"/>
            <w:r w:rsidRPr="0048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оздании художественных образов литературных произведений.</w:t>
            </w:r>
          </w:p>
        </w:tc>
      </w:tr>
    </w:tbl>
    <w:p w:rsidR="0051258B" w:rsidRDefault="0051258B" w:rsidP="0051258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Предмет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4869EA">
        <w:rPr>
          <w:sz w:val="28"/>
          <w:szCs w:val="28"/>
        </w:rPr>
        <w:t>литература</w:t>
      </w:r>
    </w:p>
    <w:p w:rsidR="0051258B" w:rsidRPr="00497823" w:rsidRDefault="0051258B" w:rsidP="0051258B">
      <w:pPr>
        <w:rPr>
          <w:sz w:val="28"/>
          <w:szCs w:val="28"/>
        </w:rPr>
      </w:pPr>
      <w:r>
        <w:rPr>
          <w:sz w:val="28"/>
          <w:szCs w:val="28"/>
        </w:rPr>
        <w:t>6 класс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51258B" w:rsidRPr="00497823" w:rsidTr="00882A81">
        <w:tc>
          <w:tcPr>
            <w:tcW w:w="2235" w:type="dxa"/>
            <w:shd w:val="clear" w:color="auto" w:fill="auto"/>
          </w:tcPr>
          <w:p w:rsidR="0051258B" w:rsidRPr="00497823" w:rsidRDefault="0051258B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по литературе для 6 класса  создана на основе федерального компонента государственного стандарта основного общего образования и «Рабочей программы общеобразовательных учреждений «Литература» В.Я. Коровиной, </w:t>
            </w:r>
            <w:proofErr w:type="spellStart"/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В.П.Журавлёва</w:t>
            </w:r>
            <w:proofErr w:type="spellEnd"/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Просвещение 2013 год.   </w:t>
            </w:r>
          </w:p>
          <w:p w:rsidR="0051258B" w:rsidRPr="00257485" w:rsidRDefault="0051258B" w:rsidP="004869EA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51258B" w:rsidRPr="00497823" w:rsidTr="00882A81">
        <w:tc>
          <w:tcPr>
            <w:tcW w:w="2235" w:type="dxa"/>
            <w:shd w:val="clear" w:color="auto" w:fill="auto"/>
          </w:tcPr>
          <w:p w:rsidR="0051258B" w:rsidRPr="00497823" w:rsidRDefault="0051258B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EA175A" w:rsidRPr="00257485" w:rsidRDefault="00EA175A" w:rsidP="00EA175A">
            <w:pPr>
              <w:keepNext/>
              <w:keepLines/>
              <w:spacing w:after="45"/>
              <w:ind w:lef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x-none" w:eastAsia="x-none"/>
              </w:rPr>
            </w:pPr>
            <w:r w:rsidRPr="00257485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x-none" w:eastAsia="x-none"/>
              </w:rPr>
              <w:t>Используемый учебно-методический комплекс</w:t>
            </w:r>
          </w:p>
          <w:p w:rsidR="00EA175A" w:rsidRPr="00257485" w:rsidRDefault="00EA175A" w:rsidP="00EA175A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x-none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 </w:t>
            </w:r>
            <w:r w:rsidR="00257485"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Литература</w:t>
            </w: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. 6 класс</w:t>
            </w: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>.</w:t>
            </w: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Учебник для </w:t>
            </w:r>
            <w:r w:rsidR="00257485"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учреждений под ред. В.Я. Коровиной, </w:t>
            </w:r>
            <w:proofErr w:type="spellStart"/>
            <w:r w:rsidR="00257485"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В.П.Журавлёва</w:t>
            </w:r>
            <w:proofErr w:type="spellEnd"/>
            <w:r w:rsidR="00257485"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Просвещение 2013 год.   </w:t>
            </w:r>
          </w:p>
          <w:p w:rsidR="0051258B" w:rsidRPr="00257485" w:rsidRDefault="00257485" w:rsidP="00EA175A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для учащихся 6 кл. общеобразовательных учреждений в 2-х частях/ </w:t>
            </w:r>
            <w:proofErr w:type="spellStart"/>
            <w:r w:rsidRPr="00257485">
              <w:rPr>
                <w:rFonts w:ascii="Times New Roman" w:hAnsi="Times New Roman" w:cs="Times New Roman"/>
                <w:sz w:val="24"/>
                <w:szCs w:val="24"/>
              </w:rPr>
              <w:t>Р.Г.Ахмадуллина</w:t>
            </w:r>
            <w:proofErr w:type="spellEnd"/>
            <w:r w:rsidRPr="00257485">
              <w:rPr>
                <w:rFonts w:ascii="Times New Roman" w:hAnsi="Times New Roman" w:cs="Times New Roman"/>
                <w:sz w:val="24"/>
                <w:szCs w:val="24"/>
              </w:rPr>
              <w:t>, М: Просвещение , 2016 г.</w:t>
            </w:r>
          </w:p>
        </w:tc>
      </w:tr>
      <w:tr w:rsidR="0051258B" w:rsidRPr="00497823" w:rsidTr="00882A81">
        <w:trPr>
          <w:trHeight w:val="7220"/>
        </w:trPr>
        <w:tc>
          <w:tcPr>
            <w:tcW w:w="2235" w:type="dxa"/>
            <w:shd w:val="clear" w:color="auto" w:fill="auto"/>
          </w:tcPr>
          <w:p w:rsidR="0051258B" w:rsidRPr="00497823" w:rsidRDefault="0051258B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67133C" w:rsidRPr="00257485" w:rsidRDefault="0051258B" w:rsidP="0067133C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257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0F0" w:rsidRPr="00257485" w:rsidRDefault="00E450F0" w:rsidP="00E450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государственному образовательному стандарту, изучение предмета «Литература» направлено на достижение следующих целей: </w:t>
            </w:r>
          </w:p>
          <w:p w:rsidR="00E450F0" w:rsidRPr="00257485" w:rsidRDefault="00E450F0" w:rsidP="000123F1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      </w:r>
          </w:p>
          <w:p w:rsidR="00E450F0" w:rsidRPr="00257485" w:rsidRDefault="00E450F0" w:rsidP="000123F1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      </w:r>
          </w:p>
          <w:p w:rsidR="00E450F0" w:rsidRPr="00257485" w:rsidRDefault="00E450F0" w:rsidP="000123F1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      </w:r>
          </w:p>
          <w:p w:rsidR="00E450F0" w:rsidRPr="00257485" w:rsidRDefault="00E450F0" w:rsidP="000123F1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      </w:r>
          </w:p>
          <w:p w:rsidR="00E450F0" w:rsidRPr="00257485" w:rsidRDefault="00E450F0" w:rsidP="000123F1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after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важнейшими </w:t>
            </w:r>
            <w:proofErr w:type="spellStart"/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      </w:r>
          </w:p>
          <w:p w:rsidR="00E450F0" w:rsidRPr="00257485" w:rsidRDefault="00E450F0" w:rsidP="000123F1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      </w:r>
          </w:p>
          <w:p w:rsidR="0051258B" w:rsidRPr="00257485" w:rsidRDefault="0051258B" w:rsidP="0067133C">
            <w:pPr>
              <w:tabs>
                <w:tab w:val="left" w:pos="572"/>
              </w:tabs>
              <w:ind w:left="58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58B" w:rsidRPr="00497823" w:rsidTr="00882A81">
        <w:tc>
          <w:tcPr>
            <w:tcW w:w="2235" w:type="dxa"/>
            <w:shd w:val="clear" w:color="auto" w:fill="auto"/>
          </w:tcPr>
          <w:p w:rsidR="0051258B" w:rsidRPr="00497823" w:rsidRDefault="0051258B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51258B" w:rsidRPr="00257485" w:rsidRDefault="0051258B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1258B" w:rsidRPr="00497823" w:rsidTr="00882A81">
        <w:tc>
          <w:tcPr>
            <w:tcW w:w="2235" w:type="dxa"/>
            <w:shd w:val="clear" w:color="auto" w:fill="auto"/>
          </w:tcPr>
          <w:p w:rsidR="0051258B" w:rsidRPr="00497823" w:rsidRDefault="0051258B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51258B" w:rsidRPr="00257485" w:rsidRDefault="004869EA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485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выделено </w:t>
            </w:r>
            <w:r w:rsidR="00257485" w:rsidRPr="00257485">
              <w:rPr>
                <w:rFonts w:ascii="Times New Roman" w:hAnsi="Times New Roman" w:cs="Times New Roman"/>
                <w:sz w:val="24"/>
                <w:szCs w:val="24"/>
              </w:rPr>
              <w:t>2 часа в неделю, 70</w:t>
            </w:r>
            <w:r w:rsidR="0051258B" w:rsidRPr="00257485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</w:t>
            </w:r>
          </w:p>
        </w:tc>
      </w:tr>
      <w:tr w:rsidR="0051258B" w:rsidRPr="00497823" w:rsidTr="00882A81">
        <w:tc>
          <w:tcPr>
            <w:tcW w:w="2235" w:type="dxa"/>
            <w:shd w:val="clear" w:color="auto" w:fill="auto"/>
          </w:tcPr>
          <w:p w:rsidR="0051258B" w:rsidRPr="00497823" w:rsidRDefault="0051258B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Результаты </w:t>
            </w:r>
            <w:r w:rsidRPr="00497823">
              <w:rPr>
                <w:sz w:val="28"/>
                <w:szCs w:val="28"/>
              </w:rPr>
              <w:lastRenderedPageBreak/>
              <w:t>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4869EA" w:rsidRPr="00257485" w:rsidRDefault="004869EA" w:rsidP="004869E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 изучения предмета «Литература» в 6 классе: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Личностные универсальные учебные действия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Ученик научится: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литературу как одну из национально-культурных ценностей русского народа.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Уважительно относиться к родной литературе, испытывать гордость за неё.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Оценивать свои и чужие поступки.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Проявлять внимание, удивление, желание больше узнать.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Ученик получит возможность научиться: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 и характеризовать эмоциональные состояния и чувства окружающих, строить свои взаимоотношения с их учетом.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Регулятивные универсальные учебные действия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научится: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Планированию пути достижения цели.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Установлению целевых приоритетов.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Оценивать уровень владения тем или иным учебным действием (отвечать на вопрос «что я не знаю и не умею?»).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Ученик получит возможность научиться: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Учитывать условия выполнения учебной задачи.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Выделять альтернативные способы достижения цели.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Коммуникативные универсальные учебные действия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научится: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Устанавливать и вырабатывать разные точки зрения.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Аргументировать свою точку зрения.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Задавать вопросы.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Осуществлять контроль.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Составлять план текста.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Ученик получит возможность научиться: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Брать на себя инициативу в организации совместного действия (деловое лидерство).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Познавательные универсальные учебные действия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научится: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пользоваться знаками, символами, таблицами, схемами, приведенными в учебной литературе; строить сообщение в устной форме;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находить в материалах учебника ответ на заданный вопрос;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ориентироваться на возможное разнообразие способов решения учебной задачи;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анализировать изучаемые объекты с выделением существенных и несущественных признаков;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анализировать объекты с выделением существенных и несущественных признаков (в коллективной организации деятельности);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осуществлять синтез как составление целого из частей;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проводить сравнение, классификацию изученных объектов по самостоятельно выделенным основаниям (критериям) при указании количества групп;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устанавливать причинно-следственные связи в изучаемом круге явлений;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проводить аналогии между изучаемым материалом и собственным опытом.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Ученик получит возможность научиться: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выделять информацию из сообщений разных видов в соответствии с учебной задачей;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осуществлять запись (фиксацию) указанной учителем информации об изучаемом языковом факте;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проводить сравнение, </w:t>
            </w:r>
            <w:proofErr w:type="spellStart"/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сериацию</w:t>
            </w:r>
            <w:proofErr w:type="spellEnd"/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обобщать (выводить общее для целого ряда единичных объектов).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Предметные результаты обучения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научится: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видеть черты русского национального характера в героях русских былин;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выразительно читать былины, соблюдая соответствующий интонационный рисунок устного рассказывания;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воспринимать художественный текст как произведение искусства, послание автора читателю, современнику и потомку;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создавать собственный текст аналитического и интерпретирующего характера в различных форматах; </w:t>
            </w:r>
          </w:p>
          <w:p w:rsidR="004869EA" w:rsidRPr="00257485" w:rsidRDefault="004869EA" w:rsidP="004869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сопоставлять произведение словесного искусства и его воплощение в других искусствах; </w:t>
            </w:r>
          </w:p>
          <w:p w:rsidR="00257485" w:rsidRPr="00257485" w:rsidRDefault="00257485" w:rsidP="00257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Ученик получит возможность научиться: </w:t>
            </w:r>
          </w:p>
          <w:p w:rsidR="00257485" w:rsidRPr="00257485" w:rsidRDefault="00257485" w:rsidP="00257485">
            <w:pPr>
              <w:autoSpaceDE w:val="0"/>
              <w:autoSpaceDN w:val="0"/>
              <w:adjustRightInd w:val="0"/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рассказывать о самостоятельно прочитанной былине, обосновывая свой выбор; </w:t>
            </w:r>
          </w:p>
          <w:p w:rsidR="00257485" w:rsidRPr="00257485" w:rsidRDefault="00257485" w:rsidP="00257485">
            <w:pPr>
              <w:autoSpaceDE w:val="0"/>
              <w:autoSpaceDN w:val="0"/>
              <w:adjustRightInd w:val="0"/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сочинять былину и/или придумывать сюжетные линии</w:t>
            </w: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257485" w:rsidRPr="00257485" w:rsidRDefault="00257485" w:rsidP="00257485">
            <w:pPr>
              <w:autoSpaceDE w:val="0"/>
              <w:autoSpaceDN w:val="0"/>
              <w:adjustRightInd w:val="0"/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      </w:r>
          </w:p>
          <w:p w:rsidR="00257485" w:rsidRPr="00257485" w:rsidRDefault="00257485" w:rsidP="00257485">
            <w:pPr>
              <w:autoSpaceDE w:val="0"/>
              <w:autoSpaceDN w:val="0"/>
              <w:adjustRightInd w:val="0"/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      </w:r>
          </w:p>
          <w:p w:rsidR="00257485" w:rsidRPr="00257485" w:rsidRDefault="00257485" w:rsidP="00257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      </w:r>
          </w:p>
          <w:p w:rsidR="00257485" w:rsidRPr="00257485" w:rsidRDefault="00257485" w:rsidP="00257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выбирать путь анализа произведения, адекватный жанрово-родовой природе художественного текста; </w:t>
            </w:r>
          </w:p>
          <w:p w:rsidR="00257485" w:rsidRPr="00257485" w:rsidRDefault="00257485" w:rsidP="00257485">
            <w:pPr>
              <w:autoSpaceDE w:val="0"/>
              <w:autoSpaceDN w:val="0"/>
              <w:adjustRightInd w:val="0"/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сопоставлять «чужие» тексты интерпретирующего характера,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аргументировано оценивать их; </w:t>
            </w:r>
          </w:p>
          <w:p w:rsidR="00257485" w:rsidRPr="00257485" w:rsidRDefault="00257485" w:rsidP="00257485">
            <w:pPr>
              <w:autoSpaceDE w:val="0"/>
              <w:autoSpaceDN w:val="0"/>
              <w:adjustRightInd w:val="0"/>
              <w:spacing w:after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оценивать интерпретацию художественного текста, созданную средствами других искусств; </w:t>
            </w:r>
          </w:p>
          <w:p w:rsidR="00257485" w:rsidRPr="00257485" w:rsidRDefault="00257485" w:rsidP="002574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574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      </w:r>
          </w:p>
          <w:p w:rsidR="0051258B" w:rsidRPr="00257485" w:rsidRDefault="0051258B" w:rsidP="0088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485" w:rsidRDefault="00257485" w:rsidP="00882A81">
      <w:pPr>
        <w:rPr>
          <w:sz w:val="28"/>
          <w:szCs w:val="28"/>
        </w:rPr>
      </w:pPr>
    </w:p>
    <w:p w:rsidR="00882A81" w:rsidRDefault="00882A81" w:rsidP="00882A81">
      <w:pPr>
        <w:rPr>
          <w:sz w:val="28"/>
          <w:szCs w:val="28"/>
        </w:rPr>
      </w:pPr>
      <w:r>
        <w:rPr>
          <w:sz w:val="28"/>
          <w:szCs w:val="28"/>
        </w:rPr>
        <w:t>Предмет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257485">
        <w:rPr>
          <w:sz w:val="28"/>
          <w:szCs w:val="28"/>
        </w:rPr>
        <w:t>литература</w:t>
      </w:r>
    </w:p>
    <w:p w:rsidR="00882A81" w:rsidRPr="00497823" w:rsidRDefault="00882A81" w:rsidP="00882A81">
      <w:pPr>
        <w:rPr>
          <w:sz w:val="28"/>
          <w:szCs w:val="28"/>
        </w:rPr>
      </w:pPr>
      <w:r>
        <w:rPr>
          <w:sz w:val="28"/>
          <w:szCs w:val="28"/>
        </w:rPr>
        <w:t>7 класс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0B2F1F" w:rsidRPr="000B2F1F" w:rsidRDefault="000B2F1F" w:rsidP="000B2F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по литературе для 7 класса 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примерное Программы основного общего образования по литературе, авторской Программы по литературе В.Я. Коровиной и др. (М.: Просвещение) к учебнику В.Я. Коровиной (М.</w:t>
            </w:r>
            <w:proofErr w:type="gramStart"/>
            <w:r w:rsidRPr="000B2F1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B2F1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Просвещение). </w:t>
            </w:r>
          </w:p>
          <w:p w:rsidR="00882A81" w:rsidRPr="000B2F1F" w:rsidRDefault="00882A81" w:rsidP="000B2F1F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882A81" w:rsidRPr="000B2F1F" w:rsidRDefault="00882A81" w:rsidP="00882A81">
            <w:pPr>
              <w:ind w:left="20" w:right="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x-none"/>
              </w:rPr>
            </w:pPr>
          </w:p>
          <w:p w:rsidR="000B2F1F" w:rsidRPr="000B2F1F" w:rsidRDefault="000B2F1F" w:rsidP="000B2F1F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Коровина В.Я. и др. Литература: Учебник-хрестоматия для 7 класса: В 2ч. - М.: Просвещение, 2015.</w:t>
            </w:r>
          </w:p>
          <w:p w:rsidR="000B2F1F" w:rsidRPr="000B2F1F" w:rsidRDefault="000B2F1F" w:rsidP="000B2F1F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Коровина В.Я. и др. Читаем, думаем, спорим ...: Дидактический материал по литературе: 7 класс. - М.: Просвещение, 2013.</w:t>
            </w:r>
          </w:p>
          <w:p w:rsidR="00882A81" w:rsidRPr="000B2F1F" w:rsidRDefault="00882A81" w:rsidP="00882A81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81" w:rsidRPr="00497823" w:rsidTr="00306E87">
        <w:trPr>
          <w:trHeight w:val="132"/>
        </w:trPr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0B2F1F" w:rsidRPr="000B2F1F" w:rsidRDefault="00882A81" w:rsidP="000B2F1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F1F" w:rsidRPr="000B2F1F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0B2F1F" w:rsidRPr="000B2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литературы в основной школе направлено на достижение следующих </w:t>
            </w:r>
            <w:r w:rsidR="000B2F1F" w:rsidRPr="000B2F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целей</w:t>
            </w:r>
            <w:r w:rsidR="000B2F1F" w:rsidRPr="000B2F1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  <w:p w:rsidR="000B2F1F" w:rsidRPr="000B2F1F" w:rsidRDefault="000B2F1F" w:rsidP="000B2F1F">
            <w:pPr>
              <w:numPr>
                <w:ilvl w:val="0"/>
                <w:numId w:val="16"/>
              </w:numPr>
              <w:tabs>
                <w:tab w:val="clear" w:pos="1429"/>
                <w:tab w:val="num" w:pos="426"/>
              </w:tabs>
              <w:spacing w:before="6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      </w:r>
          </w:p>
          <w:p w:rsidR="000B2F1F" w:rsidRPr="000B2F1F" w:rsidRDefault="000B2F1F" w:rsidP="000B2F1F">
            <w:pPr>
              <w:numPr>
                <w:ilvl w:val="0"/>
                <w:numId w:val="16"/>
              </w:numPr>
              <w:tabs>
                <w:tab w:val="clear" w:pos="1429"/>
                <w:tab w:val="num" w:pos="426"/>
              </w:tabs>
              <w:spacing w:before="6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 учащихся, необходимых для их успешной социализации и самореализации;</w:t>
            </w:r>
          </w:p>
          <w:p w:rsidR="000B2F1F" w:rsidRPr="000B2F1F" w:rsidRDefault="000B2F1F" w:rsidP="000B2F1F">
            <w:pPr>
              <w:numPr>
                <w:ilvl w:val="0"/>
                <w:numId w:val="16"/>
              </w:numPr>
              <w:tabs>
                <w:tab w:val="clear" w:pos="1429"/>
                <w:tab w:val="num" w:pos="426"/>
              </w:tabs>
              <w:spacing w:before="6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      </w:r>
          </w:p>
          <w:p w:rsidR="000B2F1F" w:rsidRPr="000B2F1F" w:rsidRDefault="000B2F1F" w:rsidP="000B2F1F">
            <w:pPr>
              <w:numPr>
                <w:ilvl w:val="0"/>
                <w:numId w:val="16"/>
              </w:numPr>
              <w:tabs>
                <w:tab w:val="clear" w:pos="1429"/>
                <w:tab w:val="num" w:pos="426"/>
              </w:tabs>
              <w:spacing w:before="6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:rsidR="000B2F1F" w:rsidRPr="000B2F1F" w:rsidRDefault="000B2F1F" w:rsidP="000B2F1F">
            <w:pPr>
              <w:numPr>
                <w:ilvl w:val="0"/>
                <w:numId w:val="16"/>
              </w:numPr>
              <w:tabs>
                <w:tab w:val="clear" w:pos="1429"/>
                <w:tab w:val="num" w:pos="426"/>
              </w:tabs>
              <w:spacing w:before="6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:rsidR="000B2F1F" w:rsidRPr="000B2F1F" w:rsidRDefault="000B2F1F" w:rsidP="000B2F1F">
            <w:pPr>
              <w:numPr>
                <w:ilvl w:val="0"/>
                <w:numId w:val="16"/>
              </w:numPr>
              <w:tabs>
                <w:tab w:val="clear" w:pos="1429"/>
                <w:tab w:val="num" w:pos="426"/>
              </w:tabs>
              <w:spacing w:before="6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важнейшими </w:t>
            </w:r>
            <w:proofErr w:type="spellStart"/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общеучебными</w:t>
            </w:r>
            <w:proofErr w:type="spellEnd"/>
            <w:r w:rsidRPr="000B2F1F">
              <w:rPr>
                <w:rFonts w:ascii="Times New Roman" w:hAnsi="Times New Roman" w:cs="Times New Roman"/>
                <w:sz w:val="24"/>
                <w:szCs w:val="24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:rsidR="00882A81" w:rsidRPr="00306E87" w:rsidRDefault="000B2F1F" w:rsidP="00306E87">
            <w:pPr>
              <w:numPr>
                <w:ilvl w:val="0"/>
                <w:numId w:val="16"/>
              </w:numPr>
              <w:tabs>
                <w:tab w:val="clear" w:pos="1429"/>
                <w:tab w:val="num" w:pos="426"/>
              </w:tabs>
              <w:spacing w:before="60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882A81" w:rsidRPr="000B2F1F" w:rsidRDefault="00882A81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882A81" w:rsidRPr="000B2F1F" w:rsidRDefault="000B2F1F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2 часа в неделю, 68</w:t>
            </w:r>
            <w:r w:rsidR="00882A81" w:rsidRPr="000B2F1F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882A81" w:rsidRPr="000B2F1F" w:rsidRDefault="00882A81" w:rsidP="00882A8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rFonts w:ascii="Times New Roman" w:hAnsi="Times New Roman" w:cs="Times New Roman"/>
                <w:color w:val="282828"/>
                <w:sz w:val="24"/>
                <w:szCs w:val="24"/>
                <w:lang w:val="x-none"/>
              </w:rPr>
            </w:pPr>
          </w:p>
          <w:p w:rsidR="000B2F1F" w:rsidRPr="000B2F1F" w:rsidRDefault="000B2F1F" w:rsidP="000B2F1F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курса литературы в7 классе:</w:t>
            </w:r>
          </w:p>
          <w:p w:rsidR="000B2F1F" w:rsidRPr="000B2F1F" w:rsidRDefault="000B2F1F" w:rsidP="000B2F1F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F1F" w:rsidRPr="000B2F1F" w:rsidRDefault="000B2F1F" w:rsidP="000B2F1F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0B2F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0B2F1F" w:rsidRPr="000B2F1F" w:rsidRDefault="000B2F1F" w:rsidP="000B2F1F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1F" w:rsidRPr="000B2F1F" w:rsidRDefault="000B2F1F" w:rsidP="000B2F1F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1F" w:rsidRPr="000B2F1F" w:rsidRDefault="000B2F1F" w:rsidP="000B2F1F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1F" w:rsidRPr="000B2F1F" w:rsidRDefault="000B2F1F" w:rsidP="000B2F1F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F1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0B2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результаты: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логическое рассуждение, умозаключение </w:t>
            </w:r>
            <w:proofErr w:type="gramStart"/>
            <w:r w:rsidRPr="000B2F1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индуктивное, дедуктивное и по аналогии) и делать выводы;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познавательных задач;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  <w:p w:rsidR="000B2F1F" w:rsidRPr="000B2F1F" w:rsidRDefault="000B2F1F" w:rsidP="000B2F1F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F1F" w:rsidRPr="000B2F1F" w:rsidRDefault="000B2F1F" w:rsidP="000B2F1F">
            <w:pPr>
              <w:widowControl w:val="0"/>
              <w:overflowPunct w:val="0"/>
              <w:autoSpaceDE w:val="0"/>
              <w:autoSpaceDN w:val="0"/>
              <w:adjustRightInd w:val="0"/>
              <w:ind w:righ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      </w:r>
            <w:r w:rsidRPr="000B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 xml:space="preserve"> века, русских писателей </w:t>
            </w:r>
            <w:r w:rsidRPr="000B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 xml:space="preserve"> вв., литературы </w:t>
            </w:r>
            <w:r w:rsidRPr="000B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России и зарубежной литературы;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собственного отношения к произведениям литературы, их оценка;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Умение интерпретировать (в отдельных случаях) изученные литературные произведения;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Понимание авторской позиции и свое отношение к ней;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Восприятие на слух литературных произведений разных жанров, осмысленное чтение и адекватное восприятие;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      </w:r>
          </w:p>
          <w:p w:rsidR="000B2F1F" w:rsidRPr="000B2F1F" w:rsidRDefault="000B2F1F" w:rsidP="000B2F1F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Понимание русского слова в его эстетической функции, роли изобразительно-выразительных сре</w:t>
            </w:r>
            <w:proofErr w:type="gramStart"/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0B2F1F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 образов литературных произведений.</w:t>
            </w:r>
          </w:p>
          <w:p w:rsidR="00882A81" w:rsidRPr="000B2F1F" w:rsidRDefault="00882A81" w:rsidP="00882A81">
            <w:pPr>
              <w:shd w:val="clear" w:color="auto" w:fill="FFFFFF"/>
              <w:tabs>
                <w:tab w:val="left" w:pos="768"/>
              </w:tabs>
              <w:spacing w:line="427" w:lineRule="exac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  <w:p w:rsidR="00882A81" w:rsidRPr="000B2F1F" w:rsidRDefault="00882A81" w:rsidP="00882A81">
            <w:pPr>
              <w:shd w:val="clear" w:color="auto" w:fill="FFFFFF"/>
              <w:tabs>
                <w:tab w:val="left" w:pos="768"/>
              </w:tabs>
              <w:spacing w:line="427" w:lineRule="exac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</w:rPr>
            </w:pPr>
          </w:p>
          <w:p w:rsidR="00882A81" w:rsidRPr="000B2F1F" w:rsidRDefault="00882A81" w:rsidP="0088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A81" w:rsidRDefault="00882A81" w:rsidP="0051258B">
      <w:pPr>
        <w:ind w:left="-993"/>
      </w:pPr>
    </w:p>
    <w:p w:rsidR="00882A81" w:rsidRDefault="00882A81" w:rsidP="0051258B">
      <w:pPr>
        <w:ind w:left="-993"/>
      </w:pPr>
    </w:p>
    <w:p w:rsidR="00882A81" w:rsidRDefault="00882A81" w:rsidP="0051258B">
      <w:pPr>
        <w:ind w:left="-993"/>
      </w:pPr>
    </w:p>
    <w:p w:rsidR="00882A81" w:rsidRDefault="00882A81" w:rsidP="0051258B">
      <w:pPr>
        <w:ind w:left="-993"/>
      </w:pPr>
    </w:p>
    <w:p w:rsidR="00306E87" w:rsidRDefault="00306E87" w:rsidP="0051258B">
      <w:pPr>
        <w:ind w:left="-993"/>
      </w:pPr>
    </w:p>
    <w:p w:rsidR="00470023" w:rsidRDefault="00470023" w:rsidP="00882A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Предмет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литература</w:t>
      </w:r>
    </w:p>
    <w:p w:rsidR="00882A81" w:rsidRPr="00497823" w:rsidRDefault="00882A81" w:rsidP="00882A81">
      <w:pPr>
        <w:rPr>
          <w:sz w:val="28"/>
          <w:szCs w:val="28"/>
        </w:rPr>
      </w:pPr>
      <w:r>
        <w:rPr>
          <w:sz w:val="28"/>
          <w:szCs w:val="28"/>
        </w:rPr>
        <w:t>8 класс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882A81" w:rsidRPr="000123F1" w:rsidRDefault="000123F1" w:rsidP="000123F1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 w:rsidRPr="000123F1">
              <w:rPr>
                <w:sz w:val="24"/>
                <w:szCs w:val="24"/>
              </w:rPr>
              <w:t xml:space="preserve">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6-е издание, М. Просвещение 2007.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882A81" w:rsidRPr="000123F1" w:rsidRDefault="000123F1" w:rsidP="000123F1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F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 П.,И., Коровин В.И.. Литература: 8 кл.: Учеб</w:t>
            </w:r>
            <w:proofErr w:type="gramStart"/>
            <w:r w:rsidRPr="000123F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123F1">
              <w:rPr>
                <w:rFonts w:ascii="Times New Roman" w:hAnsi="Times New Roman" w:cs="Times New Roman"/>
                <w:sz w:val="24"/>
                <w:szCs w:val="24"/>
              </w:rPr>
              <w:t>хрестоматия: в 2 ч. М.: Просвещение, 2015.</w:t>
            </w:r>
          </w:p>
          <w:p w:rsidR="000123F1" w:rsidRPr="000123F1" w:rsidRDefault="000123F1" w:rsidP="000123F1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3F1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 П., Коровин В.И. Читаем, думаем, спорим…: 8 кл. -  М.: Просвещение, 2013.</w:t>
            </w:r>
          </w:p>
          <w:p w:rsidR="000123F1" w:rsidRPr="000123F1" w:rsidRDefault="000123F1" w:rsidP="000123F1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81" w:rsidRPr="00497823" w:rsidTr="00882A81">
        <w:trPr>
          <w:trHeight w:val="7220"/>
        </w:trPr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0123F1" w:rsidRPr="000123F1" w:rsidRDefault="00882A81" w:rsidP="000123F1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2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3F1"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государственному образовательному стандарту, изучение</w:t>
            </w:r>
            <w:r w:rsidR="000123F1" w:rsidRPr="000123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литературы в основной школе направлено на достижение следующих целей:</w:t>
            </w:r>
          </w:p>
          <w:p w:rsidR="000123F1" w:rsidRPr="000123F1" w:rsidRDefault="000123F1" w:rsidP="000123F1">
            <w:pPr>
              <w:numPr>
                <w:ilvl w:val="0"/>
                <w:numId w:val="16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</w:t>
            </w: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      </w:r>
          </w:p>
          <w:p w:rsidR="000123F1" w:rsidRPr="000123F1" w:rsidRDefault="000123F1" w:rsidP="000123F1">
            <w:pPr>
              <w:numPr>
                <w:ilvl w:val="0"/>
                <w:numId w:val="16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01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      </w:r>
          </w:p>
          <w:p w:rsidR="000123F1" w:rsidRPr="000123F1" w:rsidRDefault="000123F1" w:rsidP="000123F1">
            <w:pPr>
              <w:numPr>
                <w:ilvl w:val="0"/>
                <w:numId w:val="16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знаний</w:t>
            </w: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0123F1" w:rsidRPr="000123F1" w:rsidRDefault="000123F1" w:rsidP="000123F1">
            <w:pPr>
              <w:numPr>
                <w:ilvl w:val="0"/>
                <w:numId w:val="16"/>
              </w:num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умениями</w:t>
            </w: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882A81" w:rsidRPr="000123F1" w:rsidRDefault="00882A81" w:rsidP="000123F1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882A81" w:rsidRPr="000123F1" w:rsidRDefault="00882A81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F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882A81" w:rsidRPr="000123F1" w:rsidRDefault="000123F1" w:rsidP="000123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3F1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выделено 2 часа в неделю, 68</w:t>
            </w:r>
            <w:r w:rsidR="00882A81" w:rsidRPr="000123F1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Результаты </w:t>
            </w:r>
            <w:r w:rsidRPr="00497823">
              <w:rPr>
                <w:sz w:val="28"/>
                <w:szCs w:val="28"/>
              </w:rPr>
              <w:lastRenderedPageBreak/>
              <w:t>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882A81" w:rsidRPr="000123F1" w:rsidRDefault="00882A81" w:rsidP="00882A81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spacing w:line="322" w:lineRule="exact"/>
              <w:ind w:left="710"/>
              <w:rPr>
                <w:rFonts w:ascii="Times New Roman" w:hAnsi="Times New Roman" w:cs="Times New Roman"/>
                <w:color w:val="282828"/>
                <w:sz w:val="24"/>
                <w:szCs w:val="24"/>
                <w:lang w:val="x-none"/>
              </w:rPr>
            </w:pPr>
          </w:p>
          <w:p w:rsidR="000123F1" w:rsidRPr="000123F1" w:rsidRDefault="000123F1" w:rsidP="00012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литературы в 8 классе ученик должен знать: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литературных произведений, подлежащих обязательному изучению;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 стихотворные тексты и фрагменты прозаических текстов, подлежащих обязательному изучению (по выбору);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 жизненного и творческого пути писателей-классиков;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историко-культурный контекст изучаемых произведений;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теоретико-литературные понятия;</w:t>
            </w:r>
          </w:p>
          <w:p w:rsidR="000123F1" w:rsidRPr="000123F1" w:rsidRDefault="000123F1" w:rsidP="00012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принадлежность художественного произведения к одному из литературных родов и жанров;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авторскую позицию; 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свое отношение к прочитанному;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произведения;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ф"/>
            <w:bookmarkEnd w:id="0"/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сюжета, композиции, роль изобразительно-выразительных средств;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произведения (или фрагменты), в том числе выученные наизусть, соблюдая нормы литературного произношения;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различными видами пересказа;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устные и письменные высказывания в связи с изученным произведением;</w:t>
            </w:r>
          </w:p>
          <w:p w:rsidR="000123F1" w:rsidRPr="000123F1" w:rsidRDefault="000123F1" w:rsidP="000123F1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диалоге по прочитанным произведениям, понимать чужую точку зрения и аргументированно отстаивать свою;</w:t>
            </w:r>
          </w:p>
          <w:p w:rsidR="00882A81" w:rsidRPr="00306E87" w:rsidRDefault="000123F1" w:rsidP="00306E87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изложения с элементами сочинения, отзывы о самостоятельно прочитанных произведениях, сочинения.</w:t>
            </w:r>
          </w:p>
          <w:p w:rsidR="00882A81" w:rsidRPr="000123F1" w:rsidRDefault="00882A81" w:rsidP="0088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A81" w:rsidRDefault="00882A81" w:rsidP="0051258B">
      <w:pPr>
        <w:ind w:left="-993"/>
      </w:pPr>
    </w:p>
    <w:p w:rsidR="00882A81" w:rsidRDefault="00882A81" w:rsidP="0051258B">
      <w:pPr>
        <w:ind w:left="-993"/>
      </w:pPr>
    </w:p>
    <w:p w:rsidR="00882A81" w:rsidRDefault="00882A81" w:rsidP="0051258B">
      <w:pPr>
        <w:ind w:left="-993"/>
      </w:pPr>
    </w:p>
    <w:p w:rsidR="00882A81" w:rsidRDefault="00882A81" w:rsidP="0051258B">
      <w:pPr>
        <w:ind w:left="-993"/>
      </w:pPr>
    </w:p>
    <w:p w:rsidR="00882A81" w:rsidRDefault="00470023" w:rsidP="00882A81">
      <w:pPr>
        <w:rPr>
          <w:sz w:val="28"/>
          <w:szCs w:val="28"/>
        </w:rPr>
      </w:pPr>
      <w:r>
        <w:rPr>
          <w:sz w:val="28"/>
          <w:szCs w:val="28"/>
        </w:rPr>
        <w:t>Предмет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литература</w:t>
      </w:r>
    </w:p>
    <w:p w:rsidR="00882A81" w:rsidRPr="00497823" w:rsidRDefault="00882A81" w:rsidP="00882A81">
      <w:pPr>
        <w:rPr>
          <w:sz w:val="28"/>
          <w:szCs w:val="28"/>
        </w:rPr>
      </w:pPr>
      <w:r>
        <w:rPr>
          <w:sz w:val="28"/>
          <w:szCs w:val="28"/>
        </w:rPr>
        <w:t>9 класс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E6418F" w:rsidRPr="00E6418F" w:rsidRDefault="00E6418F" w:rsidP="00E6418F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Рабочая учебная программа по литературе составлена на основе программы для общеобразовательных учреждений под редакцией </w:t>
            </w:r>
            <w:proofErr w:type="spellStart"/>
            <w:r w:rsidRPr="00E641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E641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(М. «Просвещение», 2015 г.) и  учебника «Литература 9 класс. Учебник-хрестоматия» для общеобразовательных учебных заведений (авторы – </w:t>
            </w:r>
            <w:proofErr w:type="spellStart"/>
            <w:r w:rsidRPr="00E641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E641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41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E6418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и др. -  М.: «Просвещение», 2015г.).</w:t>
            </w:r>
          </w:p>
          <w:p w:rsidR="00882A81" w:rsidRPr="00226F80" w:rsidRDefault="00882A81" w:rsidP="00E6418F">
            <w:pPr>
              <w:pStyle w:val="1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882A81" w:rsidRPr="00226F80" w:rsidRDefault="00882A81" w:rsidP="00882A81">
            <w:pPr>
              <w:keepNext/>
              <w:keepLines/>
              <w:spacing w:after="45"/>
              <w:ind w:lef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x-none"/>
              </w:rPr>
            </w:pPr>
            <w:r w:rsidRPr="00226F80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val="x-none" w:eastAsia="x-none"/>
              </w:rPr>
              <w:t>Используемый учебно-методический комплекс</w:t>
            </w:r>
            <w:r w:rsidR="00E6418F" w:rsidRPr="00226F80"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x-none"/>
              </w:rPr>
              <w:t>:</w:t>
            </w:r>
          </w:p>
          <w:p w:rsidR="00E6418F" w:rsidRPr="00226F80" w:rsidRDefault="00226F80" w:rsidP="00882A81">
            <w:pPr>
              <w:keepNext/>
              <w:keepLines/>
              <w:spacing w:after="45"/>
              <w:ind w:left="200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4"/>
                <w:szCs w:val="24"/>
                <w:lang w:eastAsia="x-none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418F" w:rsidRPr="00226F80">
              <w:rPr>
                <w:rFonts w:ascii="Times New Roman" w:hAnsi="Times New Roman" w:cs="Times New Roman"/>
                <w:sz w:val="24"/>
                <w:szCs w:val="24"/>
              </w:rPr>
              <w:t xml:space="preserve">чебник «Литература 9 класс. Учебник-хрестоматия» для общеобразовательных учебных заведений (авторы – </w:t>
            </w:r>
            <w:proofErr w:type="spellStart"/>
            <w:r w:rsidR="00E6418F" w:rsidRPr="00226F80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proofErr w:type="spellEnd"/>
            <w:r w:rsidR="00E6418F" w:rsidRPr="00226F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418F" w:rsidRPr="00226F80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 w:rsidR="00E6418F" w:rsidRPr="00226F80">
              <w:rPr>
                <w:rFonts w:ascii="Times New Roman" w:hAnsi="Times New Roman" w:cs="Times New Roman"/>
                <w:sz w:val="24"/>
                <w:szCs w:val="24"/>
              </w:rPr>
              <w:t xml:space="preserve"> и др. -  М.: «Просвещение», 2015г.).</w:t>
            </w:r>
          </w:p>
          <w:p w:rsidR="00882A81" w:rsidRPr="00226F80" w:rsidRDefault="00882A81" w:rsidP="00E6418F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81" w:rsidRPr="00497823" w:rsidTr="00882A81">
        <w:trPr>
          <w:trHeight w:val="7220"/>
        </w:trPr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lastRenderedPageBreak/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E6418F" w:rsidRPr="00226F80" w:rsidRDefault="00882A81" w:rsidP="00E6418F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18F" w:rsidRPr="00226F8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Изучение литературы на ступени основного общего образования направлено на достижение </w:t>
            </w:r>
            <w:r w:rsidR="00E6418F" w:rsidRPr="00226F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следующих целей</w:t>
            </w:r>
            <w:r w:rsidR="00E6418F" w:rsidRPr="00226F80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:</w:t>
            </w:r>
          </w:p>
          <w:p w:rsidR="00E6418F" w:rsidRPr="00E6418F" w:rsidRDefault="00E6418F" w:rsidP="000123F1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  <w:r w:rsidRPr="00E641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воспитание </w:t>
            </w: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      </w:r>
          </w:p>
          <w:p w:rsidR="00E6418F" w:rsidRPr="00E6418F" w:rsidRDefault="00E6418F" w:rsidP="000123F1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развитие</w:t>
            </w: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      </w:r>
          </w:p>
          <w:p w:rsidR="00E6418F" w:rsidRPr="00E6418F" w:rsidRDefault="00E6418F" w:rsidP="000123F1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освоение </w:t>
            </w: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      </w:r>
          </w:p>
          <w:p w:rsidR="00E6418F" w:rsidRPr="00E6418F" w:rsidRDefault="00E6418F" w:rsidP="00E6418F">
            <w:pPr>
              <w:suppressAutoHyphens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E6418F" w:rsidRPr="00E6418F" w:rsidRDefault="00E6418F" w:rsidP="00E6418F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Достижение указанных целей осуществляется в процессе </w:t>
            </w:r>
            <w:r w:rsidRPr="00E641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следующих задач</w:t>
            </w: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:</w:t>
            </w:r>
          </w:p>
          <w:p w:rsidR="00E6418F" w:rsidRPr="00E6418F" w:rsidRDefault="00E6418F" w:rsidP="000123F1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>познавательных:</w:t>
            </w: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обогащение духовно- нравственного опыта и расширение эстетического кругозора учащихся;</w:t>
            </w:r>
          </w:p>
          <w:p w:rsidR="00E6418F" w:rsidRPr="00E6418F" w:rsidRDefault="00E6418F" w:rsidP="000123F1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практических: </w:t>
            </w: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      </w:r>
          </w:p>
          <w:p w:rsidR="00E6418F" w:rsidRPr="00E6418F" w:rsidRDefault="00E6418F" w:rsidP="000123F1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</w:pPr>
            <w:r w:rsidRPr="00E6418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ru-RU"/>
              </w:rPr>
              <w:t xml:space="preserve">эстетических: </w:t>
            </w: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становление нравственной, духовно свободной личности. </w:t>
            </w:r>
          </w:p>
          <w:p w:rsidR="00882A81" w:rsidRPr="00226F80" w:rsidRDefault="00882A81" w:rsidP="00E6418F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882A81" w:rsidRPr="00226F80" w:rsidRDefault="00882A81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882A81" w:rsidRPr="00226F80" w:rsidRDefault="00882A81" w:rsidP="00882A8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>На изучение предме</w:t>
            </w:r>
            <w:r w:rsidR="00E6418F" w:rsidRPr="00226F80">
              <w:rPr>
                <w:rFonts w:ascii="Times New Roman" w:hAnsi="Times New Roman" w:cs="Times New Roman"/>
                <w:sz w:val="24"/>
                <w:szCs w:val="24"/>
              </w:rPr>
              <w:t>та выделено 3 часа в неделю, 10</w:t>
            </w:r>
            <w:r w:rsidR="00012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6F80">
              <w:rPr>
                <w:rFonts w:ascii="Times New Roman" w:hAnsi="Times New Roman" w:cs="Times New Roman"/>
                <w:sz w:val="24"/>
                <w:szCs w:val="24"/>
              </w:rPr>
              <w:t xml:space="preserve"> часов в год</w:t>
            </w:r>
          </w:p>
        </w:tc>
      </w:tr>
      <w:tr w:rsidR="00882A81" w:rsidRPr="00497823" w:rsidTr="00882A81">
        <w:tc>
          <w:tcPr>
            <w:tcW w:w="2235" w:type="dxa"/>
            <w:shd w:val="clear" w:color="auto" w:fill="auto"/>
          </w:tcPr>
          <w:p w:rsidR="00882A81" w:rsidRPr="00497823" w:rsidRDefault="00882A81" w:rsidP="00882A81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E6418F" w:rsidRPr="00E6418F" w:rsidRDefault="00E6418F" w:rsidP="00E6418F">
            <w:pPr>
              <w:suppressAutoHyphens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6418F" w:rsidRPr="00E6418F" w:rsidRDefault="00E6418F" w:rsidP="00E6418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pacing w:val="2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b/>
                <w:spacing w:val="20"/>
                <w:kern w:val="1"/>
                <w:sz w:val="24"/>
                <w:szCs w:val="24"/>
                <w:lang w:eastAsia="ru-RU"/>
              </w:rPr>
              <w:t xml:space="preserve">Требования к уровню подготовки учащихся по литературе </w:t>
            </w:r>
          </w:p>
          <w:p w:rsidR="00E6418F" w:rsidRPr="00E6418F" w:rsidRDefault="00E6418F" w:rsidP="00E6418F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b/>
                <w:spacing w:val="20"/>
                <w:kern w:val="1"/>
                <w:sz w:val="24"/>
                <w:szCs w:val="24"/>
                <w:lang w:eastAsia="ru-RU"/>
              </w:rPr>
              <w:t xml:space="preserve">за курс </w:t>
            </w:r>
            <w:r w:rsidRPr="00E6418F">
              <w:rPr>
                <w:rFonts w:ascii="Times New Roman" w:eastAsia="Times New Roman" w:hAnsi="Times New Roman" w:cs="Times New Roman"/>
                <w:b/>
                <w:spacing w:val="20"/>
                <w:kern w:val="1"/>
                <w:sz w:val="24"/>
                <w:szCs w:val="24"/>
                <w:lang w:val="en-US" w:eastAsia="ru-RU"/>
              </w:rPr>
              <w:t>I</w:t>
            </w:r>
            <w:r w:rsidRPr="00E6418F">
              <w:rPr>
                <w:rFonts w:ascii="Times New Roman" w:eastAsia="Times New Roman" w:hAnsi="Times New Roman" w:cs="Times New Roman"/>
                <w:b/>
                <w:spacing w:val="20"/>
                <w:kern w:val="1"/>
                <w:sz w:val="24"/>
                <w:szCs w:val="24"/>
                <w:lang w:eastAsia="ru-RU"/>
              </w:rPr>
              <w:t>Х класса</w:t>
            </w:r>
          </w:p>
          <w:p w:rsidR="00E6418F" w:rsidRPr="00E6418F" w:rsidRDefault="00E6418F" w:rsidP="00E6418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6418F" w:rsidRPr="00E6418F" w:rsidRDefault="00E6418F" w:rsidP="00E64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>Учащиеся должны знать:</w:t>
            </w:r>
          </w:p>
          <w:p w:rsidR="00E6418F" w:rsidRPr="00E6418F" w:rsidRDefault="00E6418F" w:rsidP="000123F1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ind w:left="36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Основные этапы жизненного и творческого пути классических писателей.</w:t>
            </w:r>
          </w:p>
          <w:p w:rsidR="00E6418F" w:rsidRPr="00E6418F" w:rsidRDefault="00E6418F" w:rsidP="000123F1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ind w:left="36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Тексты художественных произведений.</w:t>
            </w:r>
          </w:p>
          <w:p w:rsidR="00E6418F" w:rsidRPr="00E6418F" w:rsidRDefault="00E6418F" w:rsidP="000123F1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ind w:left="36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Сюжет, особенности композиции изученных произведений.</w:t>
            </w:r>
          </w:p>
          <w:p w:rsidR="00E6418F" w:rsidRPr="00E6418F" w:rsidRDefault="00E6418F" w:rsidP="000123F1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ind w:left="36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Типическое значение характеров главных героев произведений.</w:t>
            </w:r>
          </w:p>
          <w:p w:rsidR="00E6418F" w:rsidRPr="00E6418F" w:rsidRDefault="00E6418F" w:rsidP="000123F1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ind w:left="36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Основные понятия: литературный характер, литературный тип, классицизм, сентиментализм, романтизм, реализм, критический реализм.</w:t>
            </w:r>
          </w:p>
          <w:p w:rsidR="00E6418F" w:rsidRPr="00E6418F" w:rsidRDefault="00E6418F" w:rsidP="000123F1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ind w:left="36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Изобразительно-выразительные средства языка.</w:t>
            </w:r>
          </w:p>
          <w:p w:rsidR="00E6418F" w:rsidRPr="00E6418F" w:rsidRDefault="00E6418F" w:rsidP="000123F1">
            <w:pPr>
              <w:numPr>
                <w:ilvl w:val="0"/>
                <w:numId w:val="13"/>
              </w:numPr>
              <w:tabs>
                <w:tab w:val="left" w:pos="360"/>
              </w:tabs>
              <w:suppressAutoHyphens/>
              <w:ind w:left="36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Элементы стихотворной речи (ритм, размеры, строфа). </w:t>
            </w:r>
          </w:p>
          <w:p w:rsidR="00E6418F" w:rsidRPr="00E6418F" w:rsidRDefault="00E6418F" w:rsidP="00E6418F">
            <w:pPr>
              <w:suppressAutoHyphens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E6418F" w:rsidRPr="00E6418F" w:rsidRDefault="00E6418F" w:rsidP="00E6418F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Учащиеся должны уметь:</w:t>
            </w:r>
          </w:p>
          <w:p w:rsidR="00E6418F" w:rsidRPr="00E6418F" w:rsidRDefault="00E6418F" w:rsidP="000123F1">
            <w:pPr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Выразительно читать произведения или отрывки из них, в том числе выученные наизусть.</w:t>
            </w:r>
          </w:p>
          <w:p w:rsidR="00E6418F" w:rsidRPr="00E6418F" w:rsidRDefault="00E6418F" w:rsidP="000123F1">
            <w:pPr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Анализировать произведения с учетом его идейно-художественного своеобразия.</w:t>
            </w:r>
          </w:p>
          <w:p w:rsidR="00E6418F" w:rsidRPr="00E6418F" w:rsidRDefault="00E6418F" w:rsidP="000123F1">
            <w:pPr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Определять принадлежность к одному из литературных родов (эпос, лирика, драма).</w:t>
            </w:r>
          </w:p>
          <w:p w:rsidR="00E6418F" w:rsidRPr="00E6418F" w:rsidRDefault="00E6418F" w:rsidP="000123F1">
            <w:pPr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      </w:r>
          </w:p>
          <w:p w:rsidR="00E6418F" w:rsidRPr="00E6418F" w:rsidRDefault="00E6418F" w:rsidP="000123F1">
            <w:pPr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Выявлять роль героя в раскрытии идейного содержания произведения и авторскую оценку героя.</w:t>
            </w:r>
          </w:p>
          <w:p w:rsidR="00E6418F" w:rsidRPr="00E6418F" w:rsidRDefault="00E6418F" w:rsidP="000123F1">
            <w:pPr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Обосновывать своё мнение о произведениях и героях.</w:t>
            </w:r>
          </w:p>
          <w:p w:rsidR="00E6418F" w:rsidRPr="00E6418F" w:rsidRDefault="00E6418F" w:rsidP="000123F1">
            <w:pPr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Свободно владеть монологической речью, уметь высказывать свои суждения и аргументировано их отстаивать.</w:t>
            </w:r>
          </w:p>
          <w:p w:rsidR="00E6418F" w:rsidRPr="00E6418F" w:rsidRDefault="00E6418F" w:rsidP="000123F1">
            <w:pPr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Составлять план и конспект общественно-политической и литературно-критической статей.</w:t>
            </w:r>
          </w:p>
          <w:p w:rsidR="00E6418F" w:rsidRPr="00E6418F" w:rsidRDefault="00E6418F" w:rsidP="000123F1">
            <w:pPr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Готовить доклад, сообщение, реферат, презентацию на литературную тему (по одному источнику).</w:t>
            </w:r>
          </w:p>
          <w:p w:rsidR="00E6418F" w:rsidRPr="00E6418F" w:rsidRDefault="00E6418F" w:rsidP="000123F1">
            <w:pPr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Писать рецензию (или отзыв) на самостоятельно прочитанное произведение, просмотренный фильм, телепередачу, спектакль.</w:t>
            </w:r>
          </w:p>
          <w:p w:rsidR="00E6418F" w:rsidRPr="00E6418F" w:rsidRDefault="00E6418F" w:rsidP="000123F1">
            <w:pPr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Писать сочинение на литературную или публицистическую тему.</w:t>
            </w:r>
          </w:p>
          <w:p w:rsidR="00882A81" w:rsidRPr="00306E87" w:rsidRDefault="00E6418F" w:rsidP="00306E87">
            <w:pPr>
              <w:numPr>
                <w:ilvl w:val="0"/>
                <w:numId w:val="14"/>
              </w:numPr>
              <w:suppressAutoHyphens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E6418F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Пользоваться словарями различных типов и справочниками.  </w:t>
            </w:r>
          </w:p>
          <w:p w:rsidR="00882A81" w:rsidRPr="00226F80" w:rsidRDefault="00882A81" w:rsidP="00882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3F1" w:rsidRPr="00306E87" w:rsidRDefault="000123F1" w:rsidP="00306E87">
      <w:pPr>
        <w:tabs>
          <w:tab w:val="left" w:pos="1200"/>
        </w:tabs>
      </w:pPr>
    </w:p>
    <w:p w:rsidR="000123F1" w:rsidRDefault="000123F1" w:rsidP="008A26DD">
      <w:pPr>
        <w:rPr>
          <w:sz w:val="28"/>
          <w:szCs w:val="28"/>
        </w:rPr>
      </w:pPr>
    </w:p>
    <w:p w:rsidR="008A26DD" w:rsidRDefault="00306E87" w:rsidP="008A26DD">
      <w:pPr>
        <w:rPr>
          <w:sz w:val="28"/>
          <w:szCs w:val="28"/>
        </w:rPr>
      </w:pPr>
      <w:r>
        <w:rPr>
          <w:sz w:val="28"/>
          <w:szCs w:val="28"/>
        </w:rPr>
        <w:t>Предмет</w:t>
      </w:r>
      <w:r w:rsidR="00470023">
        <w:rPr>
          <w:sz w:val="28"/>
          <w:szCs w:val="28"/>
        </w:rPr>
        <w:t>: литература</w:t>
      </w:r>
    </w:p>
    <w:p w:rsidR="008A26DD" w:rsidRPr="00497823" w:rsidRDefault="008A26DD" w:rsidP="008A26DD">
      <w:pPr>
        <w:rPr>
          <w:sz w:val="28"/>
          <w:szCs w:val="28"/>
        </w:rPr>
      </w:pPr>
      <w:r>
        <w:rPr>
          <w:sz w:val="28"/>
          <w:szCs w:val="28"/>
        </w:rPr>
        <w:t>10-11 классы</w:t>
      </w:r>
    </w:p>
    <w:tbl>
      <w:tblPr>
        <w:tblStyle w:val="a3"/>
        <w:tblW w:w="10740" w:type="dxa"/>
        <w:tblInd w:w="-1111" w:type="dxa"/>
        <w:tblLook w:val="04A0" w:firstRow="1" w:lastRow="0" w:firstColumn="1" w:lastColumn="0" w:noHBand="0" w:noVBand="1"/>
      </w:tblPr>
      <w:tblGrid>
        <w:gridCol w:w="2235"/>
        <w:gridCol w:w="8505"/>
      </w:tblGrid>
      <w:tr w:rsidR="008A26DD" w:rsidRPr="00497823" w:rsidTr="00A80F80">
        <w:tc>
          <w:tcPr>
            <w:tcW w:w="2235" w:type="dxa"/>
            <w:shd w:val="clear" w:color="auto" w:fill="auto"/>
          </w:tcPr>
          <w:p w:rsidR="008A26DD" w:rsidRPr="00497823" w:rsidRDefault="008A26DD" w:rsidP="00A80F80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Нормативно - методические материалы</w:t>
            </w:r>
          </w:p>
        </w:tc>
        <w:tc>
          <w:tcPr>
            <w:tcW w:w="8505" w:type="dxa"/>
            <w:shd w:val="clear" w:color="auto" w:fill="auto"/>
          </w:tcPr>
          <w:p w:rsidR="00634F46" w:rsidRPr="00634F46" w:rsidRDefault="00634F46" w:rsidP="00634F46">
            <w:pPr>
              <w:pStyle w:val="a9"/>
            </w:pPr>
            <w:r w:rsidRPr="00634F46">
              <w:t xml:space="preserve">Рабочая программа учебного предмета «Литература» разработана на основе следующих </w:t>
            </w:r>
            <w:r w:rsidRPr="00634F46">
              <w:rPr>
                <w:b/>
                <w:bCs/>
              </w:rPr>
              <w:t>нормативно-правовых</w:t>
            </w:r>
            <w:r w:rsidRPr="00634F46">
              <w:t xml:space="preserve"> и </w:t>
            </w:r>
            <w:r w:rsidRPr="00634F46">
              <w:rPr>
                <w:b/>
                <w:bCs/>
              </w:rPr>
              <w:t>инструктивно-методических</w:t>
            </w:r>
            <w:r w:rsidRPr="00634F46">
              <w:t xml:space="preserve"> документов:</w:t>
            </w:r>
          </w:p>
          <w:p w:rsidR="00634F46" w:rsidRPr="00306E87" w:rsidRDefault="00634F46" w:rsidP="00634F46">
            <w:pPr>
              <w:pStyle w:val="a9"/>
            </w:pPr>
            <w:r w:rsidRPr="00634F46">
              <w:t xml:space="preserve">1.Федеральный закон «Об образовании в Российской Федерации» от 29.12.2012. </w:t>
            </w:r>
            <w:r w:rsidRPr="00306E87">
              <w:t>№273-ФЗ.</w:t>
            </w:r>
          </w:p>
          <w:p w:rsidR="00634F46" w:rsidRPr="00634F46" w:rsidRDefault="00634F46" w:rsidP="00634F46">
            <w:pPr>
              <w:pStyle w:val="a9"/>
            </w:pPr>
            <w:r w:rsidRPr="00634F46">
              <w:t xml:space="preserve">2.Федеральный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413. </w:t>
            </w:r>
          </w:p>
          <w:p w:rsidR="00634F46" w:rsidRPr="00634F46" w:rsidRDefault="00634F46" w:rsidP="00634F46">
            <w:pPr>
              <w:pStyle w:val="a9"/>
            </w:pPr>
            <w:proofErr w:type="gramStart"/>
            <w:r w:rsidRPr="00634F46">
              <w:t>3.Программы основного общего и среднего (полного) общего образования по предмету «Литература»</w:t>
            </w:r>
            <w:r w:rsidRPr="00634F46">
              <w:rPr>
                <w:b/>
                <w:bCs/>
              </w:rPr>
              <w:t xml:space="preserve"> (</w:t>
            </w:r>
            <w:r w:rsidRPr="00634F46">
              <w:t>Лебедева Ю.В. и Романовой А.Н. «Программы общеобразовательных учреждений:</w:t>
            </w:r>
            <w:proofErr w:type="gramEnd"/>
            <w:r w:rsidRPr="00634F46">
              <w:t xml:space="preserve"> Программа литературного образования: 5-11 классы». – </w:t>
            </w:r>
            <w:proofErr w:type="gramStart"/>
            <w:r w:rsidRPr="00634F46">
              <w:t>М.: Просвещение, 2009 г.</w:t>
            </w:r>
            <w:r w:rsidRPr="00634F46">
              <w:rPr>
                <w:b/>
                <w:bCs/>
              </w:rPr>
              <w:t>)</w:t>
            </w:r>
            <w:proofErr w:type="gramEnd"/>
          </w:p>
          <w:p w:rsidR="00634F46" w:rsidRPr="00634F46" w:rsidRDefault="00634F46" w:rsidP="00634F46">
            <w:pPr>
              <w:pStyle w:val="a9"/>
            </w:pPr>
            <w:r w:rsidRPr="00634F46">
              <w:t xml:space="preserve">4. 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      </w:r>
            <w:r w:rsidRPr="00634F46">
              <w:lastRenderedPageBreak/>
              <w:t xml:space="preserve">2012 г. № 413» </w:t>
            </w:r>
          </w:p>
          <w:p w:rsidR="008A26DD" w:rsidRPr="00634F46" w:rsidRDefault="008A26DD" w:rsidP="00634F46">
            <w:pPr>
              <w:pStyle w:val="a9"/>
            </w:pPr>
          </w:p>
        </w:tc>
      </w:tr>
      <w:tr w:rsidR="008A26DD" w:rsidRPr="00497823" w:rsidTr="00A80F80">
        <w:tc>
          <w:tcPr>
            <w:tcW w:w="2235" w:type="dxa"/>
            <w:shd w:val="clear" w:color="auto" w:fill="auto"/>
          </w:tcPr>
          <w:p w:rsidR="008A26DD" w:rsidRPr="00497823" w:rsidRDefault="008A26DD" w:rsidP="00A80F80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lastRenderedPageBreak/>
              <w:t>Реализуемый УМК</w:t>
            </w:r>
          </w:p>
        </w:tc>
        <w:tc>
          <w:tcPr>
            <w:tcW w:w="8505" w:type="dxa"/>
            <w:shd w:val="clear" w:color="auto" w:fill="auto"/>
          </w:tcPr>
          <w:p w:rsidR="008A26DD" w:rsidRPr="00634F46" w:rsidRDefault="00634F46" w:rsidP="000123F1">
            <w:pPr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Ю.В. Лебедев. Литература. 10 класс, базовый уровень. Учебник для общеобразовательных учреждений. </w:t>
            </w:r>
            <w:r w:rsidRPr="00634F4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В </w:t>
            </w:r>
            <w:proofErr w:type="spellStart"/>
            <w:r w:rsidRPr="00634F4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двух</w:t>
            </w:r>
            <w:proofErr w:type="spellEnd"/>
            <w:r w:rsidRPr="00634F4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 w:rsidRPr="00634F4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частях</w:t>
            </w:r>
            <w:proofErr w:type="spellEnd"/>
            <w:r w:rsidRPr="00634F4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. М.: </w:t>
            </w:r>
            <w:proofErr w:type="spellStart"/>
            <w:r w:rsidRPr="00634F4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Просвещение</w:t>
            </w:r>
            <w:proofErr w:type="spellEnd"/>
            <w:r w:rsidRPr="00634F4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, 2015 г.</w:t>
            </w:r>
          </w:p>
        </w:tc>
      </w:tr>
      <w:tr w:rsidR="008A26DD" w:rsidRPr="00497823" w:rsidTr="00A80F80">
        <w:trPr>
          <w:trHeight w:val="7220"/>
        </w:trPr>
        <w:tc>
          <w:tcPr>
            <w:tcW w:w="2235" w:type="dxa"/>
            <w:shd w:val="clear" w:color="auto" w:fill="auto"/>
          </w:tcPr>
          <w:p w:rsidR="008A26DD" w:rsidRPr="00497823" w:rsidRDefault="008A26DD" w:rsidP="00A80F80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 xml:space="preserve">Цели и задачи изучения предмета </w:t>
            </w:r>
          </w:p>
        </w:tc>
        <w:tc>
          <w:tcPr>
            <w:tcW w:w="8505" w:type="dxa"/>
            <w:shd w:val="clear" w:color="auto" w:fill="auto"/>
          </w:tcPr>
          <w:p w:rsidR="00634F46" w:rsidRPr="00634F46" w:rsidRDefault="008A26DD" w:rsidP="00634F46">
            <w:pPr>
              <w:pStyle w:val="a9"/>
            </w:pPr>
            <w:r w:rsidRPr="00634F46">
              <w:t xml:space="preserve"> </w:t>
            </w:r>
            <w:r w:rsidR="00634F46" w:rsidRPr="00634F46">
              <w:t xml:space="preserve">На основании требований Государственного образовательного стандарта предполагается реализовать актуальные в настоящее время </w:t>
            </w:r>
            <w:proofErr w:type="spellStart"/>
            <w:r w:rsidR="00634F46" w:rsidRPr="00634F46">
              <w:t>компетентностный</w:t>
            </w:r>
            <w:proofErr w:type="spellEnd"/>
            <w:r w:rsidR="00634F46" w:rsidRPr="00634F46">
              <w:t xml:space="preserve">, личностно </w:t>
            </w:r>
            <w:proofErr w:type="gramStart"/>
            <w:r w:rsidR="00634F46" w:rsidRPr="00634F46">
              <w:t>ориентированный</w:t>
            </w:r>
            <w:proofErr w:type="gramEnd"/>
            <w:r w:rsidR="00634F46" w:rsidRPr="00634F46">
              <w:t xml:space="preserve">, </w:t>
            </w:r>
            <w:proofErr w:type="spellStart"/>
            <w:r w:rsidR="00634F46" w:rsidRPr="00634F46">
              <w:t>деятельностный</w:t>
            </w:r>
            <w:proofErr w:type="spellEnd"/>
            <w:r w:rsidR="00634F46" w:rsidRPr="00634F46">
              <w:t xml:space="preserve"> подходы, которые определяют</w:t>
            </w:r>
            <w:r w:rsidR="00634F46" w:rsidRPr="00634F46">
              <w:rPr>
                <w:lang w:val="en"/>
              </w:rPr>
              <w:t> </w:t>
            </w:r>
            <w:r w:rsidR="00634F46" w:rsidRPr="00634F46">
              <w:rPr>
                <w:b/>
                <w:bCs/>
              </w:rPr>
              <w:t>задачи обучения:</w:t>
            </w:r>
          </w:p>
          <w:p w:rsidR="00634F46" w:rsidRPr="00634F46" w:rsidRDefault="00634F46" w:rsidP="00634F4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      </w:r>
          </w:p>
          <w:p w:rsidR="00634F46" w:rsidRPr="00634F46" w:rsidRDefault="00634F46" w:rsidP="00634F4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способами правильного, беглого и выразительного чтения вслух художественных и учебных текстов, в том числе и чтению наизусть;</w:t>
            </w:r>
          </w:p>
          <w:p w:rsidR="00634F46" w:rsidRPr="00634F46" w:rsidRDefault="00634F46" w:rsidP="00634F4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устному пересказу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      </w:r>
            <w:proofErr w:type="gramEnd"/>
          </w:p>
          <w:p w:rsidR="00634F46" w:rsidRPr="00634F46" w:rsidRDefault="00634F46" w:rsidP="00634F4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развернутому ответу на вопрос, рассказу о литературном герое, характеристике героя;</w:t>
            </w:r>
          </w:p>
          <w:p w:rsidR="00634F46" w:rsidRPr="00634F46" w:rsidRDefault="00634F46" w:rsidP="00634F4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отзыву на самостоятельно прочитанное произведение; способам свободного владения письменной речью;</w:t>
            </w:r>
          </w:p>
          <w:p w:rsidR="00634F46" w:rsidRPr="00634F46" w:rsidRDefault="00634F46" w:rsidP="00634F4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proofErr w:type="spellStart"/>
            <w:r w:rsidRPr="00634F4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научиться</w:t>
            </w:r>
            <w:proofErr w:type="spellEnd"/>
            <w:r w:rsidRPr="00634F4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634F4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анализу</w:t>
            </w:r>
            <w:proofErr w:type="spellEnd"/>
            <w:r w:rsidRPr="00634F4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634F4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художественного</w:t>
            </w:r>
            <w:proofErr w:type="spellEnd"/>
            <w:r w:rsidRPr="00634F4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634F4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произведения</w:t>
            </w:r>
            <w:proofErr w:type="spellEnd"/>
            <w:r w:rsidRPr="00634F4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;</w:t>
            </w:r>
          </w:p>
          <w:p w:rsidR="008A26DD" w:rsidRPr="00306E87" w:rsidRDefault="00634F46" w:rsidP="00306E87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лингвистической, культурологическ</w:t>
            </w:r>
            <w:r w:rsidR="00306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коммуникативной компетенций</w:t>
            </w:r>
          </w:p>
        </w:tc>
      </w:tr>
      <w:tr w:rsidR="008A26DD" w:rsidRPr="00497823" w:rsidTr="00A80F80">
        <w:tc>
          <w:tcPr>
            <w:tcW w:w="2235" w:type="dxa"/>
            <w:shd w:val="clear" w:color="auto" w:fill="auto"/>
          </w:tcPr>
          <w:p w:rsidR="008A26DD" w:rsidRPr="00497823" w:rsidRDefault="008A26DD" w:rsidP="00A80F80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505" w:type="dxa"/>
            <w:shd w:val="clear" w:color="auto" w:fill="auto"/>
          </w:tcPr>
          <w:p w:rsidR="008A26DD" w:rsidRPr="00634F46" w:rsidRDefault="008A26DD" w:rsidP="00A80F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6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A26DD" w:rsidRPr="00497823" w:rsidTr="00A80F80">
        <w:tc>
          <w:tcPr>
            <w:tcW w:w="2235" w:type="dxa"/>
            <w:shd w:val="clear" w:color="auto" w:fill="auto"/>
          </w:tcPr>
          <w:p w:rsidR="008A26DD" w:rsidRPr="00497823" w:rsidRDefault="008A26DD" w:rsidP="00A80F80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8505" w:type="dxa"/>
            <w:shd w:val="clear" w:color="auto" w:fill="auto"/>
          </w:tcPr>
          <w:p w:rsidR="008A26DD" w:rsidRPr="00634F46" w:rsidRDefault="008A26DD" w:rsidP="00A80F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F46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предмета </w:t>
            </w:r>
            <w:r w:rsidR="000123F1" w:rsidRPr="00634F46">
              <w:rPr>
                <w:rFonts w:ascii="Times New Roman" w:hAnsi="Times New Roman" w:cs="Times New Roman"/>
                <w:sz w:val="24"/>
                <w:szCs w:val="24"/>
              </w:rPr>
              <w:t>выделено 3 часа в неделю, 10</w:t>
            </w:r>
            <w:r w:rsidRPr="00634F46">
              <w:rPr>
                <w:rFonts w:ascii="Times New Roman" w:hAnsi="Times New Roman" w:cs="Times New Roman"/>
                <w:sz w:val="24"/>
                <w:szCs w:val="24"/>
              </w:rPr>
              <w:t>5 часов в год</w:t>
            </w:r>
          </w:p>
        </w:tc>
      </w:tr>
      <w:tr w:rsidR="008A26DD" w:rsidRPr="00497823" w:rsidTr="00A80F80">
        <w:tc>
          <w:tcPr>
            <w:tcW w:w="2235" w:type="dxa"/>
            <w:shd w:val="clear" w:color="auto" w:fill="auto"/>
          </w:tcPr>
          <w:p w:rsidR="008A26DD" w:rsidRPr="00497823" w:rsidRDefault="008A26DD" w:rsidP="00A80F80">
            <w:pPr>
              <w:spacing w:after="200" w:line="276" w:lineRule="auto"/>
              <w:rPr>
                <w:sz w:val="28"/>
                <w:szCs w:val="28"/>
              </w:rPr>
            </w:pPr>
            <w:r w:rsidRPr="00497823">
              <w:rPr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8505" w:type="dxa"/>
            <w:shd w:val="clear" w:color="auto" w:fill="auto"/>
          </w:tcPr>
          <w:p w:rsidR="00634F46" w:rsidRPr="00634F46" w:rsidRDefault="00634F46" w:rsidP="00634F46">
            <w:pPr>
              <w:pStyle w:val="a9"/>
            </w:pPr>
            <w:r w:rsidRPr="00634F46">
              <w:rPr>
                <w:lang w:val="en"/>
              </w:rPr>
              <w:t>  </w:t>
            </w:r>
            <w:r w:rsidRPr="00634F46">
              <w:rPr>
                <w:b/>
                <w:bCs/>
                <w:i/>
                <w:iCs/>
              </w:rPr>
              <w:t>В результате изучения литературы на базовом уровне ученик должен</w:t>
            </w:r>
          </w:p>
          <w:p w:rsidR="00634F46" w:rsidRPr="00634F46" w:rsidRDefault="00634F46" w:rsidP="00634F46">
            <w:pPr>
              <w:pStyle w:val="a9"/>
            </w:pPr>
            <w:r w:rsidRPr="00634F46">
              <w:rPr>
                <w:b/>
                <w:bCs/>
              </w:rPr>
              <w:t>знать/понимать</w:t>
            </w:r>
          </w:p>
          <w:p w:rsidR="00634F46" w:rsidRPr="00634F46" w:rsidRDefault="00634F46" w:rsidP="00634F46">
            <w:pPr>
              <w:pStyle w:val="a9"/>
            </w:pPr>
            <w:r w:rsidRPr="00634F46">
              <w:t>образную природу словесного искусства;</w:t>
            </w:r>
          </w:p>
          <w:p w:rsidR="00634F46" w:rsidRPr="00634F46" w:rsidRDefault="00634F46" w:rsidP="00634F46">
            <w:pPr>
              <w:pStyle w:val="a9"/>
            </w:pPr>
            <w:r w:rsidRPr="00634F46">
              <w:t>содержание изученных литературных произведений;</w:t>
            </w:r>
          </w:p>
          <w:p w:rsidR="00634F46" w:rsidRPr="00634F46" w:rsidRDefault="00634F46" w:rsidP="00634F46">
            <w:pPr>
              <w:pStyle w:val="a9"/>
            </w:pPr>
            <w:r w:rsidRPr="00634F46">
              <w:t xml:space="preserve">основные факты жизни и творчества писателей-классиков </w:t>
            </w:r>
            <w:r w:rsidRPr="00634F46">
              <w:rPr>
                <w:lang w:val="en"/>
              </w:rPr>
              <w:t>XIX</w:t>
            </w:r>
            <w:r w:rsidRPr="00634F46">
              <w:t>-</w:t>
            </w:r>
            <w:r w:rsidRPr="00634F46">
              <w:rPr>
                <w:lang w:val="en"/>
              </w:rPr>
              <w:t>XX</w:t>
            </w:r>
            <w:r w:rsidRPr="00634F46">
              <w:t xml:space="preserve"> вв.;</w:t>
            </w:r>
          </w:p>
          <w:p w:rsidR="00634F46" w:rsidRPr="00634F46" w:rsidRDefault="00634F46" w:rsidP="00634F46">
            <w:pPr>
              <w:pStyle w:val="a9"/>
            </w:pPr>
            <w:r w:rsidRPr="00634F46">
              <w:lastRenderedPageBreak/>
              <w:t>основные закономерности историко-литературного процесса и черты литературных направлений;</w:t>
            </w:r>
          </w:p>
          <w:p w:rsidR="00634F46" w:rsidRPr="00634F46" w:rsidRDefault="00634F46" w:rsidP="00634F46">
            <w:pPr>
              <w:pStyle w:val="a9"/>
            </w:pPr>
            <w:r w:rsidRPr="00634F46">
              <w:t xml:space="preserve">основные теоретико-литературные понятия; </w:t>
            </w:r>
          </w:p>
          <w:p w:rsidR="00634F46" w:rsidRPr="00634F46" w:rsidRDefault="00634F46" w:rsidP="00634F46">
            <w:pPr>
              <w:pStyle w:val="a9"/>
            </w:pPr>
            <w:r w:rsidRPr="00634F46">
              <w:rPr>
                <w:b/>
                <w:bCs/>
              </w:rPr>
              <w:t>уметь</w:t>
            </w:r>
          </w:p>
          <w:p w:rsidR="00634F46" w:rsidRPr="00634F46" w:rsidRDefault="00634F46" w:rsidP="00634F46">
            <w:pPr>
              <w:pStyle w:val="a9"/>
            </w:pPr>
            <w:r w:rsidRPr="00634F46">
              <w:t>воспроизводить содержание литературного произведения;</w:t>
            </w:r>
          </w:p>
          <w:p w:rsidR="00634F46" w:rsidRPr="00634F46" w:rsidRDefault="00634F46" w:rsidP="00634F46">
            <w:pPr>
              <w:pStyle w:val="a9"/>
            </w:pPr>
            <w:r w:rsidRPr="00634F46"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634F46" w:rsidRPr="00634F46" w:rsidRDefault="00634F46" w:rsidP="00634F46">
            <w:pPr>
              <w:pStyle w:val="a9"/>
            </w:pPr>
            <w:r w:rsidRPr="00634F46"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634F46" w:rsidRPr="00634F46" w:rsidRDefault="00634F46" w:rsidP="00634F46">
            <w:pPr>
              <w:pStyle w:val="a9"/>
            </w:pPr>
            <w:r w:rsidRPr="00634F46">
              <w:t>определять род и жанр произведения;</w:t>
            </w:r>
          </w:p>
          <w:p w:rsidR="00634F46" w:rsidRPr="00634F46" w:rsidRDefault="00634F46" w:rsidP="00634F46">
            <w:pPr>
              <w:pStyle w:val="a9"/>
            </w:pPr>
            <w:r w:rsidRPr="00634F46">
              <w:t>сопоставлять литературные произведения;</w:t>
            </w:r>
          </w:p>
          <w:p w:rsidR="00634F46" w:rsidRPr="00634F46" w:rsidRDefault="00634F46" w:rsidP="00634F46">
            <w:pPr>
              <w:pStyle w:val="a9"/>
            </w:pPr>
            <w:r w:rsidRPr="00634F46">
              <w:t xml:space="preserve">выявлять авторскую позицию; </w:t>
            </w:r>
          </w:p>
          <w:p w:rsidR="00634F46" w:rsidRPr="00634F46" w:rsidRDefault="00634F46" w:rsidP="00634F46">
            <w:pPr>
              <w:pStyle w:val="a9"/>
            </w:pPr>
            <w:r w:rsidRPr="00634F46"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634F46" w:rsidRPr="00634F46" w:rsidRDefault="00634F46" w:rsidP="00634F46">
            <w:pPr>
              <w:pStyle w:val="a9"/>
            </w:pPr>
            <w:r w:rsidRPr="00634F46">
              <w:t>аргументировано формулировать свое отношение к прочитанному произведению;</w:t>
            </w:r>
          </w:p>
          <w:p w:rsidR="00634F46" w:rsidRPr="00634F46" w:rsidRDefault="00634F46" w:rsidP="00634F46">
            <w:pPr>
              <w:pStyle w:val="a9"/>
            </w:pPr>
            <w:r w:rsidRPr="00634F46">
              <w:t>писать рецензии на прочитанные произведения и сочинения разных жанров на литературные темы.</w:t>
            </w:r>
          </w:p>
          <w:p w:rsidR="008A26DD" w:rsidRPr="00634F46" w:rsidRDefault="008A26DD" w:rsidP="00A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8A26DD" w:rsidRPr="008A26DD" w:rsidRDefault="008A26DD" w:rsidP="008A26DD">
      <w:pPr>
        <w:tabs>
          <w:tab w:val="left" w:pos="1200"/>
        </w:tabs>
        <w:ind w:left="-993"/>
      </w:pPr>
    </w:p>
    <w:sectPr w:rsidR="008A26DD" w:rsidRPr="008A26DD" w:rsidSect="001553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307E0"/>
    <w:multiLevelType w:val="multilevel"/>
    <w:tmpl w:val="740A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9476D"/>
    <w:multiLevelType w:val="multilevel"/>
    <w:tmpl w:val="D968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30347"/>
    <w:multiLevelType w:val="multilevel"/>
    <w:tmpl w:val="EA4638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52E8A"/>
    <w:multiLevelType w:val="multilevel"/>
    <w:tmpl w:val="65EA3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110965"/>
    <w:multiLevelType w:val="multilevel"/>
    <w:tmpl w:val="11C8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20"/>
  </w:num>
  <w:num w:numId="5">
    <w:abstractNumId w:val="23"/>
  </w:num>
  <w:num w:numId="6">
    <w:abstractNumId w:val="22"/>
  </w:num>
  <w:num w:numId="7">
    <w:abstractNumId w:val="16"/>
  </w:num>
  <w:num w:numId="8">
    <w:abstractNumId w:val="13"/>
  </w:num>
  <w:num w:numId="9">
    <w:abstractNumId w:val="9"/>
  </w:num>
  <w:num w:numId="10">
    <w:abstractNumId w:val="18"/>
  </w:num>
  <w:num w:numId="11">
    <w:abstractNumId w:val="17"/>
  </w:num>
  <w:num w:numId="12">
    <w:abstractNumId w:val="0"/>
  </w:num>
  <w:num w:numId="13">
    <w:abstractNumId w:val="4"/>
  </w:num>
  <w:num w:numId="14">
    <w:abstractNumId w:val="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8"/>
  </w:num>
  <w:num w:numId="20">
    <w:abstractNumId w:val="11"/>
  </w:num>
  <w:num w:numId="2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E6"/>
    <w:rsid w:val="000123F1"/>
    <w:rsid w:val="000A53F8"/>
    <w:rsid w:val="000B2F1F"/>
    <w:rsid w:val="001553D6"/>
    <w:rsid w:val="00226F80"/>
    <w:rsid w:val="00257485"/>
    <w:rsid w:val="00296B2C"/>
    <w:rsid w:val="00306E87"/>
    <w:rsid w:val="00470023"/>
    <w:rsid w:val="004869EA"/>
    <w:rsid w:val="004D0965"/>
    <w:rsid w:val="0051258B"/>
    <w:rsid w:val="00634F46"/>
    <w:rsid w:val="0067133C"/>
    <w:rsid w:val="00882A81"/>
    <w:rsid w:val="008A26DD"/>
    <w:rsid w:val="00A80F80"/>
    <w:rsid w:val="00B72070"/>
    <w:rsid w:val="00E450F0"/>
    <w:rsid w:val="00E6418F"/>
    <w:rsid w:val="00EA175A"/>
    <w:rsid w:val="00EF7B1C"/>
    <w:rsid w:val="00F85CE6"/>
    <w:rsid w:val="00FC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C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1553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553D6"/>
  </w:style>
  <w:style w:type="paragraph" w:styleId="a7">
    <w:name w:val="No Spacing"/>
    <w:qFormat/>
    <w:rsid w:val="00EF7B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rsid w:val="00EF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EF7B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Основной текст_"/>
    <w:link w:val="1"/>
    <w:rsid w:val="005125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51258B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63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C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1553D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553D6"/>
  </w:style>
  <w:style w:type="paragraph" w:styleId="a7">
    <w:name w:val="No Spacing"/>
    <w:qFormat/>
    <w:rsid w:val="00EF7B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ash041e0431044b0447043d044b0439">
    <w:name w:val="dash041e_0431_044b_0447_043d_044b_0439"/>
    <w:basedOn w:val="a"/>
    <w:rsid w:val="00EF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EF7B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8">
    <w:name w:val="Основной текст_"/>
    <w:link w:val="1"/>
    <w:rsid w:val="0051258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51258B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63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6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8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3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49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78479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8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7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10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8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8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109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0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4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6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82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1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85970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2017-08-25T03:17:00Z</dcterms:created>
  <dcterms:modified xsi:type="dcterms:W3CDTF">2017-09-14T09:38:00Z</dcterms:modified>
</cp:coreProperties>
</file>