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B55952" w:rsidP="004F2631">
            <w:pPr>
              <w:pStyle w:val="afe"/>
              <w:spacing w:line="276" w:lineRule="auto"/>
              <w:jc w:val="right"/>
              <w:rPr>
                <w:rFonts w:ascii="Times New Roman" w:hAnsi="Times New Roman"/>
                <w:b/>
                <w:sz w:val="28"/>
              </w:rPr>
            </w:pPr>
            <w:r>
              <w:rPr>
                <w:rFonts w:ascii="Times New Roman" w:hAnsi="Times New Roman"/>
                <w:b/>
                <w:sz w:val="28"/>
              </w:rPr>
              <w:t>2</w:t>
            </w:r>
          </w:p>
        </w:tc>
      </w:tr>
      <w:tr w:rsidR="005B5BE4" w:rsidRPr="004F2631" w:rsidTr="00FC52CE">
        <w:tc>
          <w:tcPr>
            <w:tcW w:w="9215" w:type="dxa"/>
          </w:tcPr>
          <w:p w:rsidR="005B5BE4" w:rsidRDefault="00B55952" w:rsidP="004F2631">
            <w:pPr>
              <w:pStyle w:val="afe"/>
              <w:spacing w:line="276" w:lineRule="auto"/>
              <w:rPr>
                <w:rFonts w:ascii="Times New Roman" w:hAnsi="Times New Roman"/>
                <w:b/>
                <w:sz w:val="28"/>
              </w:rPr>
            </w:pPr>
            <w:r>
              <w:rPr>
                <w:rFonts w:ascii="Times New Roman" w:hAnsi="Times New Roman"/>
                <w:b/>
                <w:sz w:val="28"/>
              </w:rPr>
              <w:t>2. </w:t>
            </w:r>
            <w:r w:rsidR="005B5BE4" w:rsidRPr="004F2631">
              <w:rPr>
                <w:rFonts w:ascii="Times New Roman" w:hAnsi="Times New Roman"/>
                <w:b/>
                <w:sz w:val="28"/>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B55952" w:rsidP="003E7C8D">
            <w:pPr>
              <w:pStyle w:val="afe"/>
              <w:spacing w:line="276" w:lineRule="auto"/>
              <w:jc w:val="right"/>
              <w:rPr>
                <w:rFonts w:ascii="Times New Roman" w:hAnsi="Times New Roman"/>
                <w:b/>
                <w:sz w:val="28"/>
              </w:rPr>
            </w:pPr>
            <w:r>
              <w:rPr>
                <w:rFonts w:ascii="Times New Roman" w:hAnsi="Times New Roman"/>
                <w:b/>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B55952" w:rsidP="003E7C8D">
            <w:pPr>
              <w:pStyle w:val="afe"/>
              <w:spacing w:line="276" w:lineRule="auto"/>
              <w:jc w:val="right"/>
              <w:rPr>
                <w:rFonts w:ascii="Times New Roman" w:hAnsi="Times New Roman"/>
                <w:b/>
                <w:sz w:val="28"/>
              </w:rPr>
            </w:pPr>
            <w:r>
              <w:rPr>
                <w:rFonts w:ascii="Times New Roman" w:hAnsi="Times New Roman"/>
                <w:b/>
                <w:sz w:val="28"/>
              </w:rPr>
              <w:t>7</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B55952" w:rsidP="003E7C8D">
            <w:pPr>
              <w:pStyle w:val="afe"/>
              <w:spacing w:line="276" w:lineRule="auto"/>
              <w:jc w:val="right"/>
              <w:rPr>
                <w:rFonts w:ascii="Times New Roman" w:hAnsi="Times New Roman"/>
                <w:sz w:val="28"/>
              </w:rPr>
            </w:pPr>
            <w:r>
              <w:rPr>
                <w:rFonts w:ascii="Times New Roman" w:hAnsi="Times New Roman"/>
                <w:sz w:val="28"/>
              </w:rPr>
              <w:t>7</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B55952">
              <w:rPr>
                <w:rFonts w:ascii="Times New Roman" w:hAnsi="Times New Roman"/>
                <w:sz w:val="28"/>
              </w:rPr>
              <w:t>0</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B55952" w:rsidP="006E5931">
            <w:pPr>
              <w:pStyle w:val="afe"/>
              <w:spacing w:line="276" w:lineRule="auto"/>
              <w:jc w:val="right"/>
              <w:rPr>
                <w:rFonts w:ascii="Times New Roman" w:hAnsi="Times New Roman"/>
                <w:sz w:val="28"/>
              </w:rPr>
            </w:pPr>
            <w:r>
              <w:rPr>
                <w:rFonts w:ascii="Times New Roman" w:hAnsi="Times New Roman"/>
                <w:sz w:val="28"/>
              </w:rPr>
              <w:t>3</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840947" w:rsidP="006E5931">
            <w:pPr>
              <w:pStyle w:val="afe"/>
              <w:spacing w:line="276" w:lineRule="auto"/>
              <w:jc w:val="right"/>
              <w:rPr>
                <w:rFonts w:ascii="Times New Roman" w:hAnsi="Times New Roman"/>
                <w:b/>
                <w:sz w:val="28"/>
              </w:rPr>
            </w:pPr>
            <w:r>
              <w:rPr>
                <w:rFonts w:ascii="Times New Roman" w:hAnsi="Times New Roman"/>
                <w:b/>
                <w:sz w:val="28"/>
              </w:rPr>
              <w:t>43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840947" w:rsidP="006E5931">
            <w:pPr>
              <w:pStyle w:val="afe"/>
              <w:spacing w:line="276" w:lineRule="auto"/>
              <w:jc w:val="right"/>
              <w:rPr>
                <w:rFonts w:ascii="Times New Roman" w:hAnsi="Times New Roman"/>
                <w:sz w:val="28"/>
              </w:rPr>
            </w:pPr>
            <w:r>
              <w:rPr>
                <w:rFonts w:ascii="Times New Roman" w:hAnsi="Times New Roman"/>
                <w:sz w:val="28"/>
              </w:rPr>
              <w:t>43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840947" w:rsidP="006E5931">
            <w:pPr>
              <w:pStyle w:val="afe"/>
              <w:spacing w:line="276" w:lineRule="auto"/>
              <w:jc w:val="right"/>
              <w:rPr>
                <w:rFonts w:ascii="Times New Roman" w:hAnsi="Times New Roman"/>
                <w:sz w:val="28"/>
              </w:rPr>
            </w:pPr>
            <w:r>
              <w:rPr>
                <w:rFonts w:ascii="Times New Roman" w:hAnsi="Times New Roman"/>
                <w:sz w:val="28"/>
              </w:rPr>
              <w:t>49</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840947" w:rsidP="006E5931">
            <w:pPr>
              <w:pStyle w:val="afe"/>
              <w:spacing w:line="276" w:lineRule="auto"/>
              <w:jc w:val="right"/>
              <w:rPr>
                <w:rFonts w:ascii="Times New Roman" w:hAnsi="Times New Roman"/>
                <w:sz w:val="28"/>
              </w:rPr>
            </w:pPr>
            <w:r>
              <w:rPr>
                <w:rFonts w:ascii="Times New Roman" w:hAnsi="Times New Roman"/>
                <w:sz w:val="28"/>
              </w:rPr>
              <w:t>98</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840947" w:rsidP="006E5931">
            <w:pPr>
              <w:pStyle w:val="afe"/>
              <w:spacing w:line="276" w:lineRule="auto"/>
              <w:jc w:val="right"/>
              <w:rPr>
                <w:rFonts w:ascii="Times New Roman" w:hAnsi="Times New Roman"/>
                <w:sz w:val="28"/>
              </w:rPr>
            </w:pPr>
            <w:r>
              <w:rPr>
                <w:rFonts w:ascii="Times New Roman" w:hAnsi="Times New Roman"/>
                <w:sz w:val="28"/>
              </w:rPr>
              <w:t>109</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840947" w:rsidP="004F2631">
            <w:pPr>
              <w:pStyle w:val="afe"/>
              <w:spacing w:line="276" w:lineRule="auto"/>
              <w:jc w:val="right"/>
              <w:rPr>
                <w:rFonts w:ascii="Times New Roman" w:hAnsi="Times New Roman"/>
                <w:sz w:val="28"/>
              </w:rPr>
            </w:pPr>
            <w:r>
              <w:rPr>
                <w:rFonts w:ascii="Times New Roman" w:hAnsi="Times New Roman"/>
                <w:sz w:val="28"/>
              </w:rPr>
              <w:t>120</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840947" w:rsidP="006E5931">
            <w:pPr>
              <w:pStyle w:val="afe"/>
              <w:spacing w:line="276" w:lineRule="auto"/>
              <w:jc w:val="right"/>
              <w:rPr>
                <w:rFonts w:ascii="Times New Roman" w:hAnsi="Times New Roman"/>
                <w:sz w:val="28"/>
              </w:rPr>
            </w:pPr>
            <w:r>
              <w:rPr>
                <w:rFonts w:ascii="Times New Roman" w:hAnsi="Times New Roman"/>
                <w:sz w:val="28"/>
              </w:rPr>
              <w:t>127</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840947" w:rsidP="006E5931">
            <w:pPr>
              <w:pStyle w:val="afe"/>
              <w:spacing w:line="276" w:lineRule="auto"/>
              <w:jc w:val="right"/>
              <w:rPr>
                <w:rFonts w:ascii="Times New Roman" w:hAnsi="Times New Roman"/>
                <w:b/>
                <w:sz w:val="28"/>
              </w:rPr>
            </w:pPr>
            <w:r>
              <w:rPr>
                <w:rFonts w:ascii="Times New Roman" w:hAnsi="Times New Roman"/>
                <w:b/>
                <w:sz w:val="28"/>
              </w:rPr>
              <w:t>136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840947" w:rsidP="006E5931">
            <w:pPr>
              <w:pStyle w:val="afe"/>
              <w:spacing w:line="276" w:lineRule="auto"/>
              <w:jc w:val="right"/>
              <w:rPr>
                <w:rFonts w:ascii="Times New Roman" w:hAnsi="Times New Roman"/>
                <w:sz w:val="28"/>
              </w:rPr>
            </w:pPr>
            <w:r>
              <w:rPr>
                <w:rFonts w:ascii="Times New Roman" w:hAnsi="Times New Roman"/>
                <w:sz w:val="28"/>
              </w:rPr>
              <w:t>136</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840947" w:rsidP="006E5931">
            <w:pPr>
              <w:pStyle w:val="afe"/>
              <w:spacing w:line="276" w:lineRule="auto"/>
              <w:jc w:val="right"/>
              <w:rPr>
                <w:rFonts w:ascii="Times New Roman" w:hAnsi="Times New Roman"/>
                <w:sz w:val="28"/>
              </w:rPr>
            </w:pPr>
            <w:r>
              <w:rPr>
                <w:rFonts w:ascii="Times New Roman" w:hAnsi="Times New Roman"/>
                <w:sz w:val="28"/>
              </w:rPr>
              <w:t>142</w:t>
            </w:r>
          </w:p>
        </w:tc>
      </w:tr>
    </w:tbl>
    <w:p w:rsidR="004F2631" w:rsidRDefault="004F2631" w:rsidP="004F2631"/>
    <w:p w:rsidR="004F2631" w:rsidRDefault="004F2631" w:rsidP="004F2631"/>
    <w:p w:rsidR="008363B5" w:rsidRDefault="008363B5" w:rsidP="004F2631"/>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8A3C5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005B5BE4">
        <w:rPr>
          <w:rFonts w:ascii="Times New Roman" w:hAnsi="Times New Roman" w:cs="Times New Roman"/>
          <w:sz w:val="28"/>
          <w:szCs w:val="28"/>
        </w:rPr>
        <w:t>даптированная основная общеобразовательная п</w:t>
      </w:r>
      <w:r>
        <w:rPr>
          <w:rFonts w:ascii="Times New Roman" w:hAnsi="Times New Roman" w:cs="Times New Roman"/>
          <w:sz w:val="28"/>
          <w:szCs w:val="28"/>
        </w:rPr>
        <w:t xml:space="preserve">рограмма образования (далее ― </w:t>
      </w:r>
      <w:r w:rsidR="005B5BE4">
        <w:rPr>
          <w:rFonts w:ascii="Times New Roman" w:hAnsi="Times New Roman" w:cs="Times New Roman"/>
          <w:sz w:val="28"/>
          <w:szCs w:val="28"/>
        </w:rPr>
        <w:t xml:space="preserve">АООП) </w:t>
      </w:r>
      <w:proofErr w:type="gramStart"/>
      <w:r w:rsidR="005B5BE4">
        <w:rPr>
          <w:rFonts w:ascii="Times New Roman" w:hAnsi="Times New Roman" w:cs="Times New Roman"/>
          <w:sz w:val="28"/>
          <w:szCs w:val="28"/>
        </w:rPr>
        <w:t>обучающихся</w:t>
      </w:r>
      <w:proofErr w:type="gramEnd"/>
      <w:r w:rsidR="005B5BE4">
        <w:rPr>
          <w:rFonts w:ascii="Times New Roman" w:hAnsi="Times New Roman" w:cs="Times New Roman"/>
          <w:sz w:val="28"/>
          <w:szCs w:val="28"/>
        </w:rP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w:t>
      </w:r>
      <w:r w:rsidR="008A3C5E">
        <w:rPr>
          <w:rFonts w:ascii="Times New Roman" w:hAnsi="Times New Roman" w:cs="Times New Roman"/>
          <w:sz w:val="28"/>
          <w:szCs w:val="28"/>
        </w:rPr>
        <w:t>ответствии со Стандартом и с учё</w:t>
      </w:r>
      <w:r>
        <w:rPr>
          <w:rFonts w:ascii="Times New Roman" w:hAnsi="Times New Roman" w:cs="Times New Roman"/>
          <w:sz w:val="28"/>
          <w:szCs w:val="28"/>
        </w:rPr>
        <w:t>том Пр</w:t>
      </w:r>
      <w:r w:rsidR="008A3C5E">
        <w:rPr>
          <w:rFonts w:ascii="Times New Roman" w:hAnsi="Times New Roman" w:cs="Times New Roman"/>
          <w:sz w:val="28"/>
          <w:szCs w:val="28"/>
        </w:rPr>
        <w:t xml:space="preserve">имерной </w:t>
      </w:r>
      <w:r>
        <w:rPr>
          <w:rFonts w:ascii="Times New Roman" w:hAnsi="Times New Roman" w:cs="Times New Roman"/>
          <w:sz w:val="28"/>
          <w:szCs w:val="28"/>
        </w:rPr>
        <w:t>АООП.</w:t>
      </w:r>
    </w:p>
    <w:p w:rsidR="005B5BE4" w:rsidRDefault="008A3C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реализуется для обучающихся  с ОВЗ (лёгкой формой умственной отсталости) МАОУ СОШ №5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основоборска</w:t>
      </w:r>
      <w:proofErr w:type="spellEnd"/>
      <w:r w:rsidR="005B5BE4">
        <w:rPr>
          <w:rFonts w:ascii="Times New Roman" w:hAnsi="Times New Roman" w:cs="Times New Roman"/>
          <w:sz w:val="28"/>
          <w:szCs w:val="28"/>
        </w:rPr>
        <w:t xml:space="preserve"> в отдельных </w:t>
      </w:r>
      <w:r>
        <w:rPr>
          <w:rFonts w:ascii="Times New Roman" w:hAnsi="Times New Roman" w:cs="Times New Roman"/>
          <w:sz w:val="28"/>
          <w:szCs w:val="28"/>
        </w:rPr>
        <w:t>специализированных классах.</w:t>
      </w:r>
      <w:r w:rsidR="005B5BE4">
        <w:rPr>
          <w:rFonts w:ascii="Times New Roman" w:hAnsi="Times New Roman" w:cs="Times New Roman"/>
          <w:sz w:val="28"/>
          <w:szCs w:val="28"/>
        </w:rPr>
        <w:t xml:space="preserve"> </w:t>
      </w:r>
    </w:p>
    <w:p w:rsidR="005B5BE4" w:rsidRDefault="008A3C5E">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В основу разработки </w:t>
      </w:r>
      <w:r w:rsidR="005B5BE4">
        <w:rPr>
          <w:rFonts w:ascii="Times New Roman" w:hAnsi="Times New Roman" w:cs="Times New Roman"/>
          <w:color w:val="auto"/>
          <w:sz w:val="28"/>
          <w:szCs w:val="28"/>
        </w:rPr>
        <w:t xml:space="preserve">АООП для </w:t>
      </w:r>
      <w:proofErr w:type="gramStart"/>
      <w:r w:rsidR="005B5BE4">
        <w:rPr>
          <w:rFonts w:ascii="Times New Roman" w:hAnsi="Times New Roman" w:cs="Times New Roman"/>
          <w:color w:val="auto"/>
          <w:sz w:val="28"/>
          <w:szCs w:val="28"/>
        </w:rPr>
        <w:t>обучающихся</w:t>
      </w:r>
      <w:proofErr w:type="gramEnd"/>
      <w:r w:rsidR="005B5BE4">
        <w:rPr>
          <w:rFonts w:ascii="Times New Roman" w:hAnsi="Times New Roman" w:cs="Times New Roman"/>
          <w:color w:val="auto"/>
          <w:sz w:val="28"/>
          <w:szCs w:val="28"/>
        </w:rPr>
        <w:t xml:space="preserve"> с легкой умственной отсталостью (ин</w:t>
      </w:r>
      <w:r w:rsidR="005B5BE4">
        <w:rPr>
          <w:rFonts w:ascii="Times New Roman" w:hAnsi="Times New Roman" w:cs="Times New Roman"/>
          <w:color w:val="auto"/>
          <w:sz w:val="28"/>
          <w:szCs w:val="28"/>
        </w:rPr>
        <w:softHyphen/>
        <w:t>те</w:t>
      </w:r>
      <w:r w:rsidR="005B5BE4">
        <w:rPr>
          <w:rFonts w:ascii="Times New Roman" w:hAnsi="Times New Roman" w:cs="Times New Roman"/>
          <w:color w:val="auto"/>
          <w:sz w:val="28"/>
          <w:szCs w:val="28"/>
        </w:rPr>
        <w:softHyphen/>
        <w:t>л</w:t>
      </w:r>
      <w:r w:rsidR="005B5BE4">
        <w:rPr>
          <w:rFonts w:ascii="Times New Roman" w:hAnsi="Times New Roman" w:cs="Times New Roman"/>
          <w:color w:val="auto"/>
          <w:sz w:val="28"/>
          <w:szCs w:val="28"/>
        </w:rPr>
        <w:softHyphen/>
        <w:t>ле</w:t>
      </w:r>
      <w:r w:rsidR="005B5BE4">
        <w:rPr>
          <w:rFonts w:ascii="Times New Roman" w:hAnsi="Times New Roman" w:cs="Times New Roman"/>
          <w:color w:val="auto"/>
          <w:sz w:val="28"/>
          <w:szCs w:val="28"/>
        </w:rPr>
        <w:softHyphen/>
        <w:t>к</w:t>
      </w:r>
      <w:r w:rsidR="005B5BE4">
        <w:rPr>
          <w:rFonts w:ascii="Times New Roman" w:hAnsi="Times New Roman" w:cs="Times New Roman"/>
          <w:color w:val="auto"/>
          <w:sz w:val="28"/>
          <w:szCs w:val="28"/>
        </w:rPr>
        <w:softHyphen/>
        <w:t>ту</w:t>
      </w:r>
      <w:r w:rsidR="005B5BE4">
        <w:rPr>
          <w:rFonts w:ascii="Times New Roman" w:hAnsi="Times New Roman" w:cs="Times New Roman"/>
          <w:color w:val="auto"/>
          <w:sz w:val="28"/>
          <w:szCs w:val="28"/>
        </w:rPr>
        <w:softHyphen/>
        <w:t xml:space="preserve">альными нарушениями) заложены дифференцированный и </w:t>
      </w:r>
      <w:proofErr w:type="spellStart"/>
      <w:r w:rsidR="005B5BE4">
        <w:rPr>
          <w:rFonts w:ascii="Times New Roman" w:hAnsi="Times New Roman" w:cs="Times New Roman"/>
          <w:color w:val="auto"/>
          <w:sz w:val="28"/>
          <w:szCs w:val="28"/>
        </w:rPr>
        <w:t>деятельностный</w:t>
      </w:r>
      <w:proofErr w:type="spellEnd"/>
      <w:r w:rsidR="005B5BE4">
        <w:rPr>
          <w:rFonts w:ascii="Times New Roman" w:hAnsi="Times New Roman" w:cs="Times New Roman"/>
          <w:color w:val="auto"/>
          <w:sz w:val="28"/>
          <w:szCs w:val="28"/>
        </w:rPr>
        <w:t xml:space="preserve">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с умственной от</w:t>
      </w:r>
      <w:r>
        <w:rPr>
          <w:rFonts w:ascii="Times New Roman" w:hAnsi="Times New Roman" w:cs="Times New Roman"/>
          <w:color w:val="auto"/>
          <w:sz w:val="28"/>
          <w:szCs w:val="28"/>
        </w:rPr>
        <w:softHyphen/>
        <w:t xml:space="preserve">сталостью (интеллектуальными </w:t>
      </w:r>
      <w:r>
        <w:rPr>
          <w:rFonts w:ascii="Times New Roman" w:hAnsi="Times New Roman" w:cs="Times New Roman"/>
          <w:color w:val="auto"/>
          <w:sz w:val="28"/>
          <w:szCs w:val="28"/>
        </w:rPr>
        <w:lastRenderedPageBreak/>
        <w:t>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b/>
          <w:bCs/>
          <w:i/>
          <w:iCs/>
          <w:color w:val="auto"/>
          <w:sz w:val="28"/>
          <w:szCs w:val="28"/>
        </w:rPr>
        <w:t>Деятельностный</w:t>
      </w:r>
      <w:proofErr w:type="spellEnd"/>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Деятельностный</w:t>
      </w:r>
      <w:proofErr w:type="spellEnd"/>
      <w:r>
        <w:rPr>
          <w:rFonts w:ascii="Times New Roman" w:hAnsi="Times New Roman" w:cs="Times New Roman"/>
          <w:color w:val="auto"/>
          <w:sz w:val="28"/>
          <w:szCs w:val="28"/>
        </w:rPr>
        <w:t xml:space="preserve"> подход в образовании строится на признании того, что развитие личности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Основным средством реализации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обеспечивающий овладение ими содержанием образования.</w:t>
      </w:r>
    </w:p>
    <w:p w:rsidR="005B5BE4" w:rsidRDefault="00716A01">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контексте разработки </w:t>
      </w:r>
      <w:r w:rsidR="005B5BE4">
        <w:rPr>
          <w:rFonts w:ascii="Times New Roman" w:hAnsi="Times New Roman" w:cs="Times New Roman"/>
          <w:color w:val="auto"/>
          <w:sz w:val="28"/>
          <w:szCs w:val="28"/>
        </w:rPr>
        <w:t xml:space="preserve">АООП образования для </w:t>
      </w:r>
      <w:proofErr w:type="gramStart"/>
      <w:r w:rsidR="005B5BE4">
        <w:rPr>
          <w:rFonts w:ascii="Times New Roman" w:hAnsi="Times New Roman" w:cs="Times New Roman"/>
          <w:color w:val="auto"/>
          <w:sz w:val="28"/>
          <w:szCs w:val="28"/>
        </w:rPr>
        <w:t>обучающихся</w:t>
      </w:r>
      <w:proofErr w:type="gramEnd"/>
      <w:r w:rsidR="005B5BE4">
        <w:rPr>
          <w:rFonts w:ascii="Times New Roman" w:hAnsi="Times New Roman" w:cs="Times New Roman"/>
          <w:color w:val="auto"/>
          <w:sz w:val="28"/>
          <w:szCs w:val="28"/>
        </w:rPr>
        <w:t xml:space="preserve"> с умственной от</w:t>
      </w:r>
      <w:r w:rsidR="005B5BE4">
        <w:rPr>
          <w:rFonts w:ascii="Times New Roman" w:hAnsi="Times New Roman" w:cs="Times New Roman"/>
          <w:color w:val="auto"/>
          <w:sz w:val="28"/>
          <w:szCs w:val="28"/>
        </w:rPr>
        <w:softHyphen/>
        <w:t xml:space="preserve">сталостью (интеллектуальными нарушениями) реализация </w:t>
      </w:r>
      <w:proofErr w:type="spellStart"/>
      <w:r w:rsidR="005B5BE4">
        <w:rPr>
          <w:rFonts w:ascii="Times New Roman" w:hAnsi="Times New Roman" w:cs="Times New Roman"/>
          <w:color w:val="auto"/>
          <w:sz w:val="28"/>
          <w:szCs w:val="28"/>
        </w:rPr>
        <w:t>деятельностного</w:t>
      </w:r>
      <w:proofErr w:type="spellEnd"/>
      <w:r w:rsidR="005B5BE4">
        <w:rPr>
          <w:rFonts w:ascii="Times New Roman" w:hAnsi="Times New Roman" w:cs="Times New Roman"/>
          <w:color w:val="auto"/>
          <w:sz w:val="28"/>
          <w:szCs w:val="28"/>
        </w:rPr>
        <w:t xml:space="preserve">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прочное усвоение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w:t>
      </w:r>
      <w:r>
        <w:rPr>
          <w:rFonts w:ascii="Times New Roman" w:hAnsi="Times New Roman" w:cs="Times New Roman"/>
          <w:color w:val="auto"/>
          <w:sz w:val="28"/>
          <w:szCs w:val="28"/>
        </w:rPr>
        <w:lastRenderedPageBreak/>
        <w:t>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основу АООП образования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1"/>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2"/>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Целевой раздел определяет общее назначение, цели, задачи и планируемые результаты </w:t>
      </w:r>
      <w:r w:rsidR="00716A01">
        <w:rPr>
          <w:rFonts w:ascii="Times New Roman" w:hAnsi="Times New Roman" w:cs="Times New Roman"/>
          <w:sz w:val="28"/>
          <w:szCs w:val="28"/>
        </w:rPr>
        <w:t xml:space="preserve">реализации АООП МАОУ СОШ №5 </w:t>
      </w:r>
      <w:proofErr w:type="spellStart"/>
      <w:r w:rsidR="00716A01">
        <w:rPr>
          <w:rFonts w:ascii="Times New Roman" w:hAnsi="Times New Roman" w:cs="Times New Roman"/>
          <w:sz w:val="28"/>
          <w:szCs w:val="28"/>
        </w:rPr>
        <w:t>г</w:t>
      </w:r>
      <w:proofErr w:type="gramStart"/>
      <w:r w:rsidR="00716A01">
        <w:rPr>
          <w:rFonts w:ascii="Times New Roman" w:hAnsi="Times New Roman" w:cs="Times New Roman"/>
          <w:sz w:val="28"/>
          <w:szCs w:val="28"/>
        </w:rPr>
        <w:t>.С</w:t>
      </w:r>
      <w:proofErr w:type="gramEnd"/>
      <w:r w:rsidR="00716A01">
        <w:rPr>
          <w:rFonts w:ascii="Times New Roman" w:hAnsi="Times New Roman" w:cs="Times New Roman"/>
          <w:sz w:val="28"/>
          <w:szCs w:val="28"/>
        </w:rPr>
        <w:t>основоборска</w:t>
      </w:r>
      <w:proofErr w:type="spellEnd"/>
      <w:r>
        <w:rPr>
          <w:rFonts w:ascii="Times New Roman" w:hAnsi="Times New Roman" w:cs="Times New Roman"/>
          <w:sz w:val="28"/>
          <w:szCs w:val="28"/>
        </w:rPr>
        <w:t>,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духовно-нравственного (нравственного) развития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w:t>
      </w:r>
      <w:r w:rsidR="00716A01">
        <w:rPr>
          <w:rFonts w:ascii="Times New Roman" w:hAnsi="Times New Roman" w:cs="Times New Roman"/>
          <w:sz w:val="28"/>
          <w:szCs w:val="28"/>
        </w:rPr>
        <w:t xml:space="preserve">змы реализации АООП МАОУ СОШ №5 </w:t>
      </w:r>
      <w:proofErr w:type="spellStart"/>
      <w:r w:rsidR="00716A01">
        <w:rPr>
          <w:rFonts w:ascii="Times New Roman" w:hAnsi="Times New Roman" w:cs="Times New Roman"/>
          <w:sz w:val="28"/>
          <w:szCs w:val="28"/>
        </w:rPr>
        <w:t>г</w:t>
      </w:r>
      <w:proofErr w:type="gramStart"/>
      <w:r w:rsidR="00716A01">
        <w:rPr>
          <w:rFonts w:ascii="Times New Roman" w:hAnsi="Times New Roman" w:cs="Times New Roman"/>
          <w:sz w:val="28"/>
          <w:szCs w:val="28"/>
        </w:rPr>
        <w:t>.С</w:t>
      </w:r>
      <w:proofErr w:type="gramEnd"/>
      <w:r w:rsidR="00716A01">
        <w:rPr>
          <w:rFonts w:ascii="Times New Roman" w:hAnsi="Times New Roman" w:cs="Times New Roman"/>
          <w:sz w:val="28"/>
          <w:szCs w:val="28"/>
        </w:rPr>
        <w:t>основоборска</w:t>
      </w:r>
      <w:proofErr w:type="spellEnd"/>
      <w:r>
        <w:rPr>
          <w:rFonts w:ascii="Times New Roman" w:hAnsi="Times New Roman" w:cs="Times New Roman"/>
          <w:sz w:val="28"/>
          <w:szCs w:val="28"/>
        </w:rPr>
        <w:t>.</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В соответствии с тр</w:t>
      </w:r>
      <w:r w:rsidR="00E66645">
        <w:rPr>
          <w:caps w:val="0"/>
          <w:color w:val="auto"/>
        </w:rPr>
        <w:t xml:space="preserve">ебованиями Стандарта МАОУ СОШ №5 </w:t>
      </w:r>
      <w:proofErr w:type="spellStart"/>
      <w:r w:rsidR="00E66645">
        <w:rPr>
          <w:caps w:val="0"/>
          <w:color w:val="auto"/>
        </w:rPr>
        <w:t>г</w:t>
      </w:r>
      <w:proofErr w:type="gramStart"/>
      <w:r w:rsidR="00E66645">
        <w:rPr>
          <w:caps w:val="0"/>
          <w:color w:val="auto"/>
        </w:rPr>
        <w:t>.С</w:t>
      </w:r>
      <w:proofErr w:type="gramEnd"/>
      <w:r w:rsidR="00E66645">
        <w:rPr>
          <w:caps w:val="0"/>
          <w:color w:val="auto"/>
        </w:rPr>
        <w:t>основоборска</w:t>
      </w:r>
      <w:proofErr w:type="spellEnd"/>
      <w:r w:rsidR="00E66645">
        <w:rPr>
          <w:caps w:val="0"/>
          <w:color w:val="auto"/>
        </w:rPr>
        <w:t xml:space="preserve"> разработала </w:t>
      </w:r>
      <w:r>
        <w:rPr>
          <w:caps w:val="0"/>
          <w:color w:val="auto"/>
        </w:rPr>
        <w:t xml:space="preserve">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w:t>
      </w:r>
      <w:r>
        <w:rPr>
          <w:caps w:val="0"/>
          <w:color w:val="auto"/>
        </w:rPr>
        <w:lastRenderedPageBreak/>
        <w:t>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w:t>
      </w:r>
      <w:r w:rsidR="00E66645">
        <w:rPr>
          <w:caps w:val="0"/>
          <w:color w:val="auto"/>
        </w:rPr>
        <w:t>ушений развития</w:t>
      </w:r>
      <w:r>
        <w:rPr>
          <w:caps w:val="0"/>
          <w:color w:val="auto"/>
        </w:rPr>
        <w:t>.</w:t>
      </w:r>
    </w:p>
    <w:p w:rsidR="005B5BE4" w:rsidRDefault="005B5BE4" w:rsidP="00901694">
      <w:pPr>
        <w:pStyle w:val="Standard"/>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B55952"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t>2. </w:t>
      </w:r>
      <w:r w:rsidR="005B5BE4">
        <w:rPr>
          <w:rFonts w:ascii="Times New Roman" w:hAnsi="Times New Roman" w:cs="Times New Roman"/>
          <w:b/>
          <w:sz w:val="28"/>
          <w:szCs w:val="28"/>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при разра</w:t>
      </w:r>
      <w:r w:rsidR="00E66645">
        <w:rPr>
          <w:rStyle w:val="a7"/>
          <w:caps w:val="0"/>
        </w:rPr>
        <w:t xml:space="preserve">ботке и реализации </w:t>
      </w:r>
      <w:r>
        <w:rPr>
          <w:rStyle w:val="a7"/>
          <w:caps w:val="0"/>
        </w:rPr>
        <w:t xml:space="preserve">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w:t>
      </w:r>
      <w:proofErr w:type="gramStart"/>
      <w:r>
        <w:rPr>
          <w:caps w:val="0"/>
          <w:color w:val="auto"/>
        </w:rPr>
        <w:t>способностей</w:t>
      </w:r>
      <w:proofErr w:type="gramEnd"/>
      <w:r>
        <w:rPr>
          <w:caps w:val="0"/>
          <w:color w:val="auto"/>
        </w:rPr>
        <w:t xml:space="preserve">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w:t>
      </w:r>
      <w:r w:rsidR="00E66645">
        <w:rPr>
          <w:caps w:val="0"/>
          <w:color w:val="auto"/>
        </w:rPr>
        <w:t>убов, секций, студий и кружков</w:t>
      </w:r>
      <w:r>
        <w:rPr>
          <w:caps w:val="0"/>
          <w:color w:val="auto"/>
        </w:rPr>
        <w:t>,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rFonts w:ascii="Times New Roman" w:hAnsi="Times New Roman" w:cs="Times New Roman"/>
          <w:sz w:val="28"/>
          <w:szCs w:val="28"/>
        </w:rPr>
        <w:t>внутришкольной</w:t>
      </w:r>
      <w:proofErr w:type="spellEnd"/>
      <w:r>
        <w:rPr>
          <w:rFonts w:ascii="Times New Roman" w:hAnsi="Times New Roman" w:cs="Times New Roman"/>
          <w:sz w:val="28"/>
          <w:szCs w:val="28"/>
        </w:rPr>
        <w:t xml:space="preserve">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Общая характеристика адаптированной основной общеобразовательной программы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должна обеспечить требуемые для этой категории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w:t>
      </w:r>
      <w:r w:rsidR="00256945">
        <w:rPr>
          <w:rFonts w:ascii="Times New Roman" w:hAnsi="Times New Roman" w:cs="Times New Roman"/>
          <w:color w:val="auto"/>
          <w:sz w:val="28"/>
          <w:szCs w:val="28"/>
        </w:rPr>
        <w:t>арушениями) составляет 9 лет</w:t>
      </w:r>
      <w:r>
        <w:rPr>
          <w:rFonts w:ascii="Times New Roman" w:hAnsi="Times New Roman" w:cs="Times New Roman"/>
          <w:color w:val="auto"/>
          <w:sz w:val="28"/>
          <w:szCs w:val="28"/>
        </w:rPr>
        <w:t>.</w:t>
      </w:r>
    </w:p>
    <w:p w:rsidR="005B5BE4" w:rsidRPr="00901694" w:rsidRDefault="0025694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реализации АООП МАОУ СОШ №5 </w:t>
      </w:r>
      <w:proofErr w:type="spellStart"/>
      <w:r>
        <w:rPr>
          <w:rFonts w:ascii="Times New Roman" w:hAnsi="Times New Roman" w:cs="Times New Roman"/>
          <w:color w:val="auto"/>
          <w:sz w:val="28"/>
          <w:szCs w:val="28"/>
        </w:rPr>
        <w:t>г</w:t>
      </w:r>
      <w:proofErr w:type="gramStart"/>
      <w:r>
        <w:rPr>
          <w:rFonts w:ascii="Times New Roman" w:hAnsi="Times New Roman" w:cs="Times New Roman"/>
          <w:color w:val="auto"/>
          <w:sz w:val="28"/>
          <w:szCs w:val="28"/>
        </w:rPr>
        <w:t>.С</w:t>
      </w:r>
      <w:proofErr w:type="gramEnd"/>
      <w:r>
        <w:rPr>
          <w:rFonts w:ascii="Times New Roman" w:hAnsi="Times New Roman" w:cs="Times New Roman"/>
          <w:color w:val="auto"/>
          <w:sz w:val="28"/>
          <w:szCs w:val="28"/>
        </w:rPr>
        <w:t>основоборска</w:t>
      </w:r>
      <w:proofErr w:type="spellEnd"/>
      <w:r>
        <w:rPr>
          <w:rFonts w:ascii="Times New Roman" w:hAnsi="Times New Roman" w:cs="Times New Roman"/>
          <w:color w:val="auto"/>
          <w:sz w:val="28"/>
          <w:szCs w:val="28"/>
        </w:rPr>
        <w:t xml:space="preserve"> выделено два</w:t>
      </w:r>
      <w:r w:rsidR="005B5BE4">
        <w:rPr>
          <w:rFonts w:ascii="Times New Roman" w:hAnsi="Times New Roman" w:cs="Times New Roman"/>
          <w:color w:val="auto"/>
          <w:sz w:val="28"/>
          <w:szCs w:val="28"/>
        </w:rPr>
        <w:t xml:space="preserve">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sidR="00256945">
        <w:rPr>
          <w:rFonts w:ascii="Times New Roman" w:hAnsi="Times New Roman" w:cs="Times New Roman"/>
          <w:color w:val="auto"/>
          <w:sz w:val="28"/>
          <w:szCs w:val="28"/>
        </w:rPr>
        <w:t xml:space="preserve"> этап </w:t>
      </w:r>
      <w:proofErr w:type="gramStart"/>
      <w:r w:rsidR="0025694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1</w:t>
      </w:r>
      <w:proofErr w:type="gramEnd"/>
      <w:r>
        <w:rPr>
          <w:rFonts w:ascii="Times New Roman" w:hAnsi="Times New Roman" w:cs="Times New Roman"/>
          <w:color w:val="auto"/>
          <w:sz w:val="28"/>
          <w:szCs w:val="28"/>
        </w:rPr>
        <w:t>-4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lang w:val="en-US"/>
        </w:rPr>
        <w:t>II</w:t>
      </w:r>
      <w:r w:rsidR="00256945">
        <w:rPr>
          <w:rFonts w:ascii="Times New Roman" w:hAnsi="Times New Roman" w:cs="Times New Roman"/>
          <w:color w:val="auto"/>
          <w:sz w:val="28"/>
          <w:szCs w:val="28"/>
        </w:rPr>
        <w:t xml:space="preserve"> этап ― 5-9 классы.</w:t>
      </w:r>
      <w:proofErr w:type="gramEnd"/>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4A1433" w:rsidRPr="00256945" w:rsidRDefault="005B5BE4" w:rsidP="00256945">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II этап направлен на расширение, углубление и систематизацию знаний и </w:t>
      </w:r>
      <w:proofErr w:type="gramStart"/>
      <w:r>
        <w:rPr>
          <w:rFonts w:ascii="Times New Roman" w:hAnsi="Times New Roman" w:cs="Times New Roman"/>
          <w:sz w:val="28"/>
          <w:szCs w:val="28"/>
        </w:rPr>
        <w:t>умений</w:t>
      </w:r>
      <w:proofErr w:type="gramEnd"/>
      <w:r>
        <w:rPr>
          <w:rFonts w:ascii="Times New Roman" w:hAnsi="Times New Roman" w:cs="Times New Roman"/>
          <w:sz w:val="28"/>
          <w:szCs w:val="28"/>
        </w:rPr>
        <w:t xml:space="preserve"> обучающихся в обязательных предметных областях, овладение некоторыми навыками адаптации в динамично изменяющемся и </w:t>
      </w:r>
      <w:r w:rsidR="00256945">
        <w:rPr>
          <w:rFonts w:ascii="Times New Roman" w:hAnsi="Times New Roman" w:cs="Times New Roman"/>
          <w:sz w:val="28"/>
          <w:szCs w:val="28"/>
        </w:rPr>
        <w:lastRenderedPageBreak/>
        <w:t>развивающемся мире.</w:t>
      </w: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Психолого-педагогическая характеристика </w:t>
      </w:r>
      <w:proofErr w:type="gramStart"/>
      <w:r>
        <w:rPr>
          <w:rFonts w:ascii="Times New Roman" w:hAnsi="Times New Roman" w:cs="Times New Roman"/>
          <w:b/>
          <w:sz w:val="28"/>
          <w:szCs w:val="28"/>
        </w:rPr>
        <w:t>обучающихся</w:t>
      </w:r>
      <w:proofErr w:type="gramEnd"/>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w:t>
      </w:r>
      <w:r w:rsidR="00256945">
        <w:rPr>
          <w:rFonts w:ascii="Times New Roman" w:hAnsi="Times New Roman" w:cs="Times New Roman"/>
          <w:color w:val="auto"/>
          <w:sz w:val="28"/>
          <w:szCs w:val="28"/>
        </w:rPr>
        <w:t>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 xml:space="preserve">ных связей, </w:t>
      </w:r>
      <w:proofErr w:type="spellStart"/>
      <w:r>
        <w:rPr>
          <w:rFonts w:ascii="Times New Roman" w:hAnsi="Times New Roman" w:cs="Times New Roman"/>
          <w:color w:val="auto"/>
          <w:sz w:val="28"/>
          <w:szCs w:val="28"/>
          <w:shd w:val="clear" w:color="auto" w:fill="FFFFFF"/>
        </w:rPr>
        <w:t>тугоподвижностью</w:t>
      </w:r>
      <w:proofErr w:type="spellEnd"/>
      <w:r>
        <w:rPr>
          <w:rFonts w:ascii="Times New Roman" w:hAnsi="Times New Roman" w:cs="Times New Roman"/>
          <w:color w:val="auto"/>
          <w:sz w:val="28"/>
          <w:szCs w:val="28"/>
          <w:shd w:val="clear" w:color="auto" w:fill="FFFFFF"/>
        </w:rPr>
        <w:t xml:space="preserve">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proofErr w:type="gramStart"/>
      <w:r>
        <w:rPr>
          <w:rFonts w:ascii="Times New Roman" w:hAnsi="Times New Roman" w:cs="Times New Roman"/>
          <w:color w:val="auto"/>
          <w:sz w:val="28"/>
          <w:szCs w:val="28"/>
        </w:rPr>
        <w:t xml:space="preserve">В подавляющем большинстве случаев интеллектуальные нарушения, </w:t>
      </w:r>
      <w:r>
        <w:rPr>
          <w:rFonts w:ascii="Times New Roman" w:hAnsi="Times New Roman" w:cs="Times New Roman"/>
          <w:color w:val="auto"/>
          <w:sz w:val="28"/>
          <w:szCs w:val="28"/>
        </w:rPr>
        <w:lastRenderedPageBreak/>
        <w:t>имеющиеся у обучающихся с умственной отсталостью, являются следствием органического поражения ЦНС на ранних этапах онтогенеза.</w:t>
      </w:r>
      <w:proofErr w:type="gramEnd"/>
      <w:r>
        <w:rPr>
          <w:rFonts w:ascii="Times New Roman" w:hAnsi="Times New Roman" w:cs="Times New Roman"/>
          <w:color w:val="auto"/>
          <w:sz w:val="28"/>
          <w:szCs w:val="28"/>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Pr>
          <w:rFonts w:ascii="Times New Roman" w:hAnsi="Times New Roman" w:cs="Times New Roman"/>
          <w:color w:val="auto"/>
          <w:sz w:val="28"/>
          <w:szCs w:val="28"/>
        </w:rPr>
        <w:t>потребностная</w:t>
      </w:r>
      <w:proofErr w:type="spellEnd"/>
      <w:r>
        <w:rPr>
          <w:rFonts w:ascii="Times New Roman" w:hAnsi="Times New Roman" w:cs="Times New Roman"/>
          <w:color w:val="auto"/>
          <w:sz w:val="28"/>
          <w:szCs w:val="28"/>
        </w:rPr>
        <w:t>,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xml:space="preserve">. </w:t>
      </w:r>
      <w:proofErr w:type="gramStart"/>
      <w:r>
        <w:rPr>
          <w:rFonts w:ascii="Times New Roman" w:hAnsi="Times New Roman" w:cs="Times New Roman"/>
          <w:color w:val="auto"/>
          <w:sz w:val="28"/>
          <w:szCs w:val="28"/>
          <w:shd w:val="clear" w:color="auto" w:fill="FFFFFF"/>
        </w:rPr>
        <w:t>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roofErr w:type="gramEnd"/>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 сохранной у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чающихся</w:t>
      </w:r>
      <w:proofErr w:type="gramEnd"/>
      <w:r>
        <w:rPr>
          <w:rFonts w:ascii="Times New Roman" w:hAnsi="Times New Roman" w:cs="Times New Roman"/>
          <w:color w:val="auto"/>
          <w:sz w:val="28"/>
          <w:szCs w:val="28"/>
          <w:shd w:val="clear" w:color="auto" w:fill="FFFFFF"/>
        </w:rPr>
        <w:t xml:space="preserve">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 xml:space="preserve">ми) оказывается чувственная </w:t>
      </w:r>
      <w:r>
        <w:rPr>
          <w:rFonts w:ascii="Times New Roman" w:hAnsi="Times New Roman" w:cs="Times New Roman"/>
          <w:color w:val="auto"/>
          <w:sz w:val="28"/>
          <w:szCs w:val="28"/>
          <w:shd w:val="clear" w:color="auto" w:fill="FFFFFF"/>
        </w:rPr>
        <w:lastRenderedPageBreak/>
        <w:t>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 xml:space="preserve">зывается </w:t>
      </w:r>
      <w:proofErr w:type="spellStart"/>
      <w:r>
        <w:rPr>
          <w:rFonts w:ascii="Times New Roman" w:hAnsi="Times New Roman" w:cs="Times New Roman"/>
          <w:color w:val="auto"/>
          <w:sz w:val="28"/>
          <w:szCs w:val="28"/>
          <w:shd w:val="clear" w:color="auto" w:fill="FFFFFF"/>
        </w:rPr>
        <w:t>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w:t>
      </w:r>
      <w:proofErr w:type="spellEnd"/>
      <w:r>
        <w:rPr>
          <w:rFonts w:ascii="Times New Roman" w:hAnsi="Times New Roman" w:cs="Times New Roman"/>
          <w:color w:val="auto"/>
          <w:sz w:val="28"/>
          <w:szCs w:val="28"/>
          <w:shd w:val="clear" w:color="auto" w:fill="FFFFFF"/>
        </w:rPr>
        <w:t>: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w:t>
      </w:r>
      <w:proofErr w:type="gramStart"/>
      <w:r>
        <w:rPr>
          <w:rFonts w:ascii="Times New Roman" w:hAnsi="Times New Roman" w:cs="Times New Roman"/>
          <w:color w:val="auto"/>
          <w:sz w:val="28"/>
          <w:szCs w:val="28"/>
        </w:rPr>
        <w:t>у</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w:t>
      </w:r>
      <w:proofErr w:type="gramStart"/>
      <w:r>
        <w:rPr>
          <w:rFonts w:ascii="Times New Roman" w:hAnsi="Times New Roman" w:cs="Times New Roman"/>
          <w:color w:val="auto"/>
          <w:sz w:val="28"/>
          <w:szCs w:val="28"/>
          <w:shd w:val="clear" w:color="auto" w:fill="FFFFFF"/>
        </w:rPr>
        <w:t>ии у э</w:t>
      </w:r>
      <w:proofErr w:type="gramEnd"/>
      <w:r>
        <w:rPr>
          <w:rFonts w:ascii="Times New Roman" w:hAnsi="Times New Roman" w:cs="Times New Roman"/>
          <w:color w:val="auto"/>
          <w:sz w:val="28"/>
          <w:szCs w:val="28"/>
          <w:shd w:val="clear" w:color="auto" w:fill="FFFFFF"/>
        </w:rPr>
        <w:t>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 xml:space="preserve">гического) </w:t>
      </w:r>
      <w:proofErr w:type="gramStart"/>
      <w:r>
        <w:rPr>
          <w:rFonts w:ascii="Times New Roman" w:hAnsi="Times New Roman" w:cs="Times New Roman"/>
          <w:color w:val="auto"/>
          <w:sz w:val="28"/>
          <w:szCs w:val="28"/>
          <w:shd w:val="clear" w:color="auto" w:fill="FFFFFF"/>
        </w:rPr>
        <w:t>у</w:t>
      </w:r>
      <w:proofErr w:type="gramEnd"/>
      <w:r>
        <w:rPr>
          <w:rFonts w:ascii="Times New Roman" w:hAnsi="Times New Roman" w:cs="Times New Roman"/>
          <w:color w:val="auto"/>
          <w:sz w:val="28"/>
          <w:szCs w:val="28"/>
          <w:shd w:val="clear" w:color="auto" w:fill="FFFFFF"/>
        </w:rPr>
        <w:t xml:space="preserve">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тях понимания смысла явления или факта.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w:t>
      </w:r>
      <w:proofErr w:type="gramEnd"/>
      <w:r>
        <w:rPr>
          <w:rFonts w:ascii="Times New Roman" w:hAnsi="Times New Roman" w:cs="Times New Roman"/>
          <w:color w:val="auto"/>
          <w:sz w:val="28"/>
          <w:szCs w:val="28"/>
          <w:shd w:val="clear" w:color="auto" w:fill="FFFFFF"/>
        </w:rPr>
        <w:t xml:space="preserve">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 xml:space="preserve">слушав </w:t>
      </w:r>
      <w:r>
        <w:rPr>
          <w:rFonts w:ascii="Times New Roman" w:hAnsi="Times New Roman" w:cs="Times New Roman"/>
          <w:color w:val="auto"/>
          <w:sz w:val="28"/>
          <w:szCs w:val="28"/>
          <w:shd w:val="clear" w:color="auto" w:fill="FFFFFF"/>
        </w:rPr>
        <w:lastRenderedPageBreak/>
        <w:t>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степени </w:t>
      </w:r>
      <w:proofErr w:type="spellStart"/>
      <w:r>
        <w:rPr>
          <w:rFonts w:ascii="Times New Roman" w:hAnsi="Times New Roman" w:cs="Times New Roman"/>
          <w:color w:val="auto"/>
          <w:sz w:val="28"/>
          <w:szCs w:val="28"/>
          <w:shd w:val="clear" w:color="auto" w:fill="FFFFFF"/>
        </w:rPr>
        <w:t>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w:t>
      </w:r>
      <w:proofErr w:type="spellEnd"/>
      <w:r>
        <w:rPr>
          <w:rFonts w:ascii="Times New Roman" w:hAnsi="Times New Roman" w:cs="Times New Roman"/>
          <w:color w:val="auto"/>
          <w:sz w:val="28"/>
          <w:szCs w:val="28"/>
          <w:shd w:val="clear" w:color="auto" w:fill="FFFFFF"/>
        </w:rPr>
        <w:t xml:space="preserve">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 xml:space="preserve">лической наглядности; различных </w:t>
      </w:r>
      <w:r>
        <w:rPr>
          <w:rFonts w:ascii="Times New Roman" w:hAnsi="Times New Roman" w:cs="Times New Roman"/>
          <w:color w:val="auto"/>
          <w:sz w:val="28"/>
          <w:szCs w:val="28"/>
          <w:shd w:val="clear" w:color="auto" w:fill="FFFFFF"/>
        </w:rPr>
        <w:lastRenderedPageBreak/>
        <w:t>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 xml:space="preserve">ка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ет более успешно использовать потенциал развития их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 xml:space="preserve">те с тем, в большинстве случаев </w:t>
      </w:r>
      <w:proofErr w:type="gramStart"/>
      <w:r>
        <w:rPr>
          <w:rFonts w:ascii="Times New Roman" w:hAnsi="Times New Roman" w:cs="Times New Roman"/>
          <w:color w:val="auto"/>
          <w:sz w:val="28"/>
          <w:szCs w:val="28"/>
          <w:shd w:val="clear" w:color="auto" w:fill="FFFFFF"/>
        </w:rPr>
        <w:t>эти показатели не достигают</w:t>
      </w:r>
      <w:proofErr w:type="gramEnd"/>
      <w:r>
        <w:rPr>
          <w:rFonts w:ascii="Times New Roman" w:hAnsi="Times New Roman" w:cs="Times New Roman"/>
          <w:color w:val="auto"/>
          <w:sz w:val="28"/>
          <w:szCs w:val="28"/>
          <w:shd w:val="clear" w:color="auto" w:fill="FFFFFF"/>
        </w:rPr>
        <w:t xml:space="preserve">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 xml:space="preserve">ственна </w:t>
      </w:r>
      <w:proofErr w:type="spellStart"/>
      <w:r>
        <w:rPr>
          <w:rFonts w:ascii="Times New Roman" w:hAnsi="Times New Roman" w:cs="Times New Roman"/>
          <w:color w:val="auto"/>
          <w:sz w:val="28"/>
          <w:szCs w:val="28"/>
          <w:shd w:val="clear" w:color="auto" w:fill="FFFFFF"/>
        </w:rPr>
        <w:t>недифференцированоость</w:t>
      </w:r>
      <w:proofErr w:type="spellEnd"/>
      <w:r>
        <w:rPr>
          <w:rFonts w:ascii="Times New Roman" w:hAnsi="Times New Roman" w:cs="Times New Roman"/>
          <w:color w:val="auto"/>
          <w:sz w:val="28"/>
          <w:szCs w:val="28"/>
          <w:shd w:val="clear" w:color="auto" w:fill="FFFFFF"/>
        </w:rPr>
        <w:t>,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 xml:space="preserve">чается </w:t>
      </w:r>
      <w:r w:rsidR="00EF1C44">
        <w:rPr>
          <w:rFonts w:ascii="Times New Roman" w:hAnsi="Times New Roman" w:cs="Times New Roman"/>
          <w:color w:val="auto"/>
          <w:sz w:val="28"/>
          <w:szCs w:val="28"/>
          <w:shd w:val="clear" w:color="auto" w:fill="FFFFFF"/>
        </w:rPr>
        <w:lastRenderedPageBreak/>
        <w:t>зна</w:t>
      </w:r>
      <w:r>
        <w:rPr>
          <w:rFonts w:ascii="Times New Roman" w:hAnsi="Times New Roman" w:cs="Times New Roman"/>
          <w:color w:val="auto"/>
          <w:sz w:val="28"/>
          <w:szCs w:val="28"/>
          <w:shd w:val="clear" w:color="auto" w:fill="FFFFFF"/>
        </w:rPr>
        <w:t xml:space="preserve">чительной </w:t>
      </w:r>
      <w:proofErr w:type="spellStart"/>
      <w:r>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w:t>
      </w:r>
      <w:proofErr w:type="spellEnd"/>
      <w:r>
        <w:rPr>
          <w:rFonts w:ascii="Times New Roman" w:hAnsi="Times New Roman" w:cs="Times New Roman"/>
          <w:color w:val="auto"/>
          <w:sz w:val="28"/>
          <w:szCs w:val="28"/>
          <w:shd w:val="clear" w:color="auto" w:fill="FFFFFF"/>
        </w:rPr>
        <w:t>,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 xml:space="preserve">тической и синтаксической. Таким образом, для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 xml:space="preserve">тегории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 xml:space="preserve">нии </w:t>
      </w:r>
      <w:r>
        <w:rPr>
          <w:rFonts w:ascii="Times New Roman" w:hAnsi="Times New Roman" w:cs="Times New Roman"/>
          <w:color w:val="auto"/>
          <w:sz w:val="28"/>
          <w:szCs w:val="28"/>
        </w:rPr>
        <w:lastRenderedPageBreak/>
        <w:t>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 xml:space="preserve">Психологические особенности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 xml:space="preserve">лий, а вследствие </w:t>
      </w:r>
      <w:proofErr w:type="spellStart"/>
      <w:r>
        <w:rPr>
          <w:rFonts w:ascii="Times New Roman" w:hAnsi="Times New Roman" w:cs="Times New Roman"/>
          <w:color w:val="auto"/>
          <w:sz w:val="28"/>
          <w:szCs w:val="28"/>
          <w:shd w:val="clear" w:color="auto" w:fill="FFFFFF"/>
        </w:rPr>
        <w:t>непосильности</w:t>
      </w:r>
      <w:proofErr w:type="spellEnd"/>
      <w:r>
        <w:rPr>
          <w:rFonts w:ascii="Times New Roman" w:hAnsi="Times New Roman" w:cs="Times New Roman"/>
          <w:color w:val="auto"/>
          <w:sz w:val="28"/>
          <w:szCs w:val="28"/>
          <w:shd w:val="clear" w:color="auto" w:fill="FFFFFF"/>
        </w:rPr>
        <w:t xml:space="preserve">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 xml:space="preserve">сто уходят от правильно начатого выполнения действия, </w:t>
      </w:r>
      <w:r>
        <w:rPr>
          <w:rFonts w:ascii="Times New Roman" w:hAnsi="Times New Roman" w:cs="Times New Roman"/>
          <w:color w:val="auto"/>
          <w:sz w:val="28"/>
          <w:szCs w:val="28"/>
          <w:shd w:val="clear" w:color="auto" w:fill="FFFFFF"/>
        </w:rPr>
        <w:lastRenderedPageBreak/>
        <w:t>«соскальзывают»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w:t>
      </w:r>
      <w:proofErr w:type="spellStart"/>
      <w:r>
        <w:rPr>
          <w:rFonts w:ascii="Times New Roman" w:hAnsi="Times New Roman" w:cs="Times New Roman"/>
          <w:color w:val="auto"/>
          <w:sz w:val="28"/>
          <w:szCs w:val="28"/>
          <w:shd w:val="clear" w:color="auto" w:fill="FFFFFF"/>
        </w:rPr>
        <w:t>мотивированность</w:t>
      </w:r>
      <w:proofErr w:type="spellEnd"/>
      <w:r>
        <w:rPr>
          <w:rFonts w:ascii="Times New Roman" w:hAnsi="Times New Roman" w:cs="Times New Roman"/>
          <w:color w:val="auto"/>
          <w:sz w:val="28"/>
          <w:szCs w:val="28"/>
          <w:shd w:val="clear" w:color="auto" w:fill="FFFFFF"/>
        </w:rPr>
        <w:t xml:space="preserve">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xml:space="preserve">, особенности которого могут выражаться в </w:t>
      </w:r>
      <w:proofErr w:type="spellStart"/>
      <w:r w:rsidR="004A1433">
        <w:rPr>
          <w:rFonts w:ascii="Times New Roman" w:hAnsi="Times New Roman"/>
          <w:sz w:val="28"/>
        </w:rPr>
        <w:t>гиперактивности</w:t>
      </w:r>
      <w:proofErr w:type="spellEnd"/>
      <w:r w:rsidR="004A1433">
        <w:rPr>
          <w:rFonts w:ascii="Times New Roman" w:hAnsi="Times New Roman"/>
          <w:sz w:val="28"/>
        </w:rPr>
        <w:t>,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 xml:space="preserve">ное </w:t>
      </w:r>
      <w:r>
        <w:rPr>
          <w:rFonts w:ascii="Times New Roman" w:hAnsi="Times New Roman" w:cs="Times New Roman"/>
          <w:color w:val="auto"/>
          <w:sz w:val="28"/>
          <w:szCs w:val="28"/>
          <w:shd w:val="clear" w:color="auto" w:fill="FFFFFF"/>
        </w:rPr>
        <w:lastRenderedPageBreak/>
        <w:t>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Pr>
          <w:rFonts w:ascii="Times New Roman" w:hAnsi="Times New Roman" w:cs="Times New Roman"/>
          <w:color w:val="auto"/>
          <w:sz w:val="28"/>
          <w:szCs w:val="28"/>
          <w:shd w:val="clear" w:color="auto" w:fill="FFFFFF"/>
        </w:rPr>
        <w:t>учитывающее</w:t>
      </w:r>
      <w:proofErr w:type="gramEnd"/>
      <w:r>
        <w:rPr>
          <w:rFonts w:ascii="Times New Roman" w:hAnsi="Times New Roman" w:cs="Times New Roman"/>
          <w:color w:val="auto"/>
          <w:sz w:val="28"/>
          <w:szCs w:val="28"/>
          <w:shd w:val="clear" w:color="auto" w:fill="FFFFFF"/>
        </w:rPr>
        <w:t xml:space="preserve"> зону ближайшего развития. Таким образом</w:t>
      </w:r>
      <w:r>
        <w:rPr>
          <w:rFonts w:ascii="Times New Roman" w:hAnsi="Times New Roman" w:cs="Times New Roman"/>
          <w:color w:val="auto"/>
          <w:sz w:val="28"/>
          <w:szCs w:val="28"/>
        </w:rPr>
        <w:t xml:space="preserve">, педагогические условия, созданные в образовательной организации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Особые образовательные потребности </w:t>
      </w:r>
      <w:proofErr w:type="gramStart"/>
      <w:r>
        <w:rPr>
          <w:rFonts w:ascii="Times New Roman" w:hAnsi="Times New Roman" w:cs="Times New Roman"/>
          <w:b/>
          <w:sz w:val="28"/>
          <w:szCs w:val="28"/>
        </w:rPr>
        <w:t>обучающихся</w:t>
      </w:r>
      <w:proofErr w:type="gramEnd"/>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 xml:space="preserve">позволяют выделить образовательные </w:t>
      </w:r>
      <w:r>
        <w:rPr>
          <w:rFonts w:ascii="Times New Roman" w:hAnsi="Times New Roman" w:cs="Times New Roman"/>
          <w:b w:val="0"/>
          <w:caps w:val="0"/>
          <w:color w:val="auto"/>
          <w:sz w:val="28"/>
          <w:szCs w:val="28"/>
          <w:shd w:val="clear" w:color="auto" w:fill="FFFFFF"/>
        </w:rPr>
        <w:lastRenderedPageBreak/>
        <w:t>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3"/>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 xml:space="preserve">Для </w:t>
      </w:r>
      <w:proofErr w:type="gramStart"/>
      <w:r>
        <w:rPr>
          <w:rFonts w:ascii="Times New Roman" w:hAnsi="Times New Roman" w:cs="Times New Roman"/>
          <w:b w:val="0"/>
          <w:caps w:val="0"/>
          <w:color w:val="auto"/>
          <w:sz w:val="28"/>
          <w:szCs w:val="28"/>
          <w:shd w:val="clear" w:color="auto" w:fill="FFFFFF"/>
        </w:rPr>
        <w:t>обучающихся</w:t>
      </w:r>
      <w:proofErr w:type="gramEnd"/>
      <w:r>
        <w:rPr>
          <w:rFonts w:ascii="Times New Roman" w:hAnsi="Times New Roman" w:cs="Times New Roman"/>
          <w:b w:val="0"/>
          <w:caps w:val="0"/>
          <w:color w:val="auto"/>
          <w:sz w:val="28"/>
          <w:szCs w:val="28"/>
          <w:shd w:val="clear" w:color="auto" w:fill="FFFFFF"/>
        </w:rPr>
        <w:t xml:space="preserve">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proofErr w:type="gramStart"/>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 xml:space="preserve">рвной системы и </w:t>
      </w:r>
      <w:proofErr w:type="spellStart"/>
      <w:r>
        <w:rPr>
          <w:sz w:val="28"/>
          <w:szCs w:val="28"/>
        </w:rPr>
        <w:t>нейродинамики</w:t>
      </w:r>
      <w:proofErr w:type="spellEnd"/>
      <w:r>
        <w:rPr>
          <w:sz w:val="28"/>
          <w:szCs w:val="28"/>
        </w:rPr>
        <w:t xml:space="preserve"> психических процессов обучающихся с ум</w:t>
      </w:r>
      <w:r>
        <w:rPr>
          <w:sz w:val="28"/>
          <w:szCs w:val="28"/>
        </w:rPr>
        <w:softHyphen/>
        <w:t>ственной отсталостью (интеллектуальными нарушениями);</w:t>
      </w:r>
      <w:proofErr w:type="gramEnd"/>
    </w:p>
    <w:p w:rsidR="005B5BE4" w:rsidRDefault="005B5BE4">
      <w:pPr>
        <w:pStyle w:val="p4"/>
        <w:spacing w:before="0" w:after="0" w:line="360" w:lineRule="auto"/>
        <w:ind w:firstLine="709"/>
        <w:jc w:val="both"/>
        <w:rPr>
          <w:sz w:val="28"/>
          <w:szCs w:val="28"/>
        </w:rPr>
      </w:pPr>
      <w:r>
        <w:rPr>
          <w:rStyle w:val="s1"/>
          <w:rFonts w:ascii="Symbol" w:hAnsi="Symbol"/>
          <w:sz w:val="28"/>
          <w:szCs w:val="28"/>
        </w:rPr>
        <w:lastRenderedPageBreak/>
        <w:t></w:t>
      </w:r>
      <w:r>
        <w:rPr>
          <w:rStyle w:val="s1"/>
          <w:sz w:val="28"/>
          <w:szCs w:val="28"/>
        </w:rPr>
        <w:t> </w:t>
      </w:r>
      <w:r>
        <w:rPr>
          <w:sz w:val="28"/>
          <w:szCs w:val="28"/>
        </w:rPr>
        <w:t>использование преимущественно позитивных сре</w:t>
      </w:r>
      <w:proofErr w:type="gramStart"/>
      <w:r>
        <w:rPr>
          <w:sz w:val="28"/>
          <w:szCs w:val="28"/>
        </w:rPr>
        <w:t>дств ст</w:t>
      </w:r>
      <w:proofErr w:type="gramEnd"/>
      <w:r>
        <w:rPr>
          <w:sz w:val="28"/>
          <w:szCs w:val="28"/>
        </w:rPr>
        <w:t>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w:t>
      </w:r>
      <w:proofErr w:type="gramStart"/>
      <w:r w:rsidR="005965CC">
        <w:rPr>
          <w:rFonts w:ascii="Times New Roman" w:hAnsi="Times New Roman" w:cs="Times New Roman"/>
          <w:b w:val="0"/>
          <w:caps w:val="0"/>
          <w:color w:val="auto"/>
          <w:sz w:val="28"/>
          <w:szCs w:val="28"/>
        </w:rPr>
        <w:t>обучающимися</w:t>
      </w:r>
      <w:proofErr w:type="gramEnd"/>
      <w:r w:rsidR="005965CC">
        <w:rPr>
          <w:rFonts w:ascii="Times New Roman" w:hAnsi="Times New Roman" w:cs="Times New Roman"/>
          <w:b w:val="0"/>
          <w:caps w:val="0"/>
          <w:color w:val="auto"/>
          <w:sz w:val="28"/>
          <w:szCs w:val="28"/>
        </w:rPr>
        <w:t xml:space="preserve">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xml:space="preserve"> Планируемые результаты освоения </w:t>
      </w:r>
      <w:proofErr w:type="gramStart"/>
      <w:r>
        <w:rPr>
          <w:rFonts w:ascii="Times New Roman" w:hAnsi="Times New Roman" w:cs="Times New Roman"/>
          <w:b/>
          <w:i/>
          <w:sz w:val="28"/>
          <w:szCs w:val="28"/>
        </w:rPr>
        <w:t>обучающимися</w:t>
      </w:r>
      <w:proofErr w:type="gramEnd"/>
      <w:r>
        <w:rPr>
          <w:rFonts w:ascii="Times New Roman" w:hAnsi="Times New Roman" w:cs="Times New Roman"/>
          <w:b/>
          <w:i/>
          <w:sz w:val="28"/>
          <w:szCs w:val="28"/>
        </w:rPr>
        <w:t xml:space="preserve">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w:t>
      </w:r>
      <w:proofErr w:type="gramStart"/>
      <w:r>
        <w:rPr>
          <w:rFonts w:ascii="Times New Roman" w:hAnsi="Times New Roman" w:cs="Times New Roman"/>
          <w:color w:val="auto"/>
          <w:sz w:val="28"/>
          <w:szCs w:val="28"/>
        </w:rPr>
        <w:t>которая</w:t>
      </w:r>
      <w:proofErr w:type="gramEnd"/>
      <w:r>
        <w:rPr>
          <w:rFonts w:ascii="Times New Roman" w:hAnsi="Times New Roman" w:cs="Times New Roman"/>
          <w:color w:val="auto"/>
          <w:sz w:val="28"/>
          <w:szCs w:val="28"/>
        </w:rPr>
        <w:t xml:space="preserve">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lastRenderedPageBreak/>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 xml:space="preserve">ют освоенные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w:t>
      </w:r>
      <w:r w:rsidR="00BB40B4">
        <w:rPr>
          <w:rFonts w:ascii="Times New Roman" w:hAnsi="Times New Roman" w:cs="Times New Roman"/>
          <w:color w:val="auto"/>
          <w:sz w:val="28"/>
          <w:szCs w:val="28"/>
        </w:rPr>
        <w:t xml:space="preserve">МАОУ СОШ №5 </w:t>
      </w:r>
      <w:proofErr w:type="spellStart"/>
      <w:r w:rsidR="00BB40B4">
        <w:rPr>
          <w:rFonts w:ascii="Times New Roman" w:hAnsi="Times New Roman" w:cs="Times New Roman"/>
          <w:color w:val="auto"/>
          <w:sz w:val="28"/>
          <w:szCs w:val="28"/>
        </w:rPr>
        <w:t>г</w:t>
      </w:r>
      <w:proofErr w:type="gramStart"/>
      <w:r w:rsidR="00BB40B4">
        <w:rPr>
          <w:rFonts w:ascii="Times New Roman" w:hAnsi="Times New Roman" w:cs="Times New Roman"/>
          <w:color w:val="auto"/>
          <w:sz w:val="28"/>
          <w:szCs w:val="28"/>
        </w:rPr>
        <w:t>.С</w:t>
      </w:r>
      <w:proofErr w:type="gramEnd"/>
      <w:r w:rsidR="00BB40B4">
        <w:rPr>
          <w:rFonts w:ascii="Times New Roman" w:hAnsi="Times New Roman" w:cs="Times New Roman"/>
          <w:color w:val="auto"/>
          <w:sz w:val="28"/>
          <w:szCs w:val="28"/>
        </w:rPr>
        <w:t>основоборска</w:t>
      </w:r>
      <w:proofErr w:type="spellEnd"/>
      <w:r w:rsidR="00BB40B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Минимальный уровень является обязательным для большинства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w:t>
      </w:r>
      <w:r w:rsidR="00BB40B4">
        <w:rPr>
          <w:rFonts w:ascii="Times New Roman" w:hAnsi="Times New Roman" w:cs="Times New Roman"/>
          <w:color w:val="auto"/>
          <w:sz w:val="28"/>
          <w:szCs w:val="28"/>
        </w:rPr>
        <w:t xml:space="preserve">нных представителей) МАОУ СОШ №5 </w:t>
      </w:r>
      <w:proofErr w:type="spellStart"/>
      <w:r w:rsidR="00BB40B4">
        <w:rPr>
          <w:rFonts w:ascii="Times New Roman" w:hAnsi="Times New Roman" w:cs="Times New Roman"/>
          <w:color w:val="auto"/>
          <w:sz w:val="28"/>
          <w:szCs w:val="28"/>
        </w:rPr>
        <w:t>г</w:t>
      </w:r>
      <w:proofErr w:type="gramStart"/>
      <w:r w:rsidR="00BB40B4">
        <w:rPr>
          <w:rFonts w:ascii="Times New Roman" w:hAnsi="Times New Roman" w:cs="Times New Roman"/>
          <w:color w:val="auto"/>
          <w:sz w:val="28"/>
          <w:szCs w:val="28"/>
        </w:rPr>
        <w:t>.С</w:t>
      </w:r>
      <w:proofErr w:type="gramEnd"/>
      <w:r w:rsidR="00BB40B4">
        <w:rPr>
          <w:rFonts w:ascii="Times New Roman" w:hAnsi="Times New Roman" w:cs="Times New Roman"/>
          <w:color w:val="auto"/>
          <w:sz w:val="28"/>
          <w:szCs w:val="28"/>
        </w:rPr>
        <w:t>основоборска</w:t>
      </w:r>
      <w:proofErr w:type="spellEnd"/>
      <w:r>
        <w:rPr>
          <w:rFonts w:ascii="Times New Roman" w:hAnsi="Times New Roman" w:cs="Times New Roman"/>
          <w:color w:val="auto"/>
          <w:sz w:val="28"/>
          <w:szCs w:val="28"/>
        </w:rPr>
        <w:t xml:space="preserve">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lastRenderedPageBreak/>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lastRenderedPageBreak/>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w:t>
      </w:r>
      <w:proofErr w:type="gramStart"/>
      <w:r>
        <w:rPr>
          <w:sz w:val="28"/>
          <w:szCs w:val="28"/>
        </w:rPr>
        <w:t>кст всл</w:t>
      </w:r>
      <w:proofErr w:type="gramEnd"/>
      <w:r>
        <w:rPr>
          <w:sz w:val="28"/>
          <w:szCs w:val="28"/>
        </w:rPr>
        <w:t>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lastRenderedPageBreak/>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выразительное произнесение </w:t>
      </w:r>
      <w:proofErr w:type="spellStart"/>
      <w:r>
        <w:rPr>
          <w:sz w:val="28"/>
          <w:szCs w:val="28"/>
        </w:rPr>
        <w:t>чистоговорок</w:t>
      </w:r>
      <w:proofErr w:type="spellEnd"/>
      <w:r>
        <w:rPr>
          <w:sz w:val="28"/>
          <w:szCs w:val="28"/>
        </w:rPr>
        <w:t>,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w:t>
      </w:r>
      <w:proofErr w:type="spellStart"/>
      <w:r>
        <w:rPr>
          <w:rFonts w:ascii="Times New Roman" w:hAnsi="Times New Roman"/>
          <w:sz w:val="28"/>
          <w:szCs w:val="28"/>
        </w:rPr>
        <w:t>видо</w:t>
      </w:r>
      <w:proofErr w:type="spellEnd"/>
      <w:r>
        <w:rPr>
          <w:rFonts w:ascii="Times New Roman" w:hAnsi="Times New Roman"/>
          <w:sz w:val="28"/>
          <w:szCs w:val="28"/>
        </w:rPr>
        <w:t xml:space="preserve">-родовые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рациональная организация своей изобразительной деятельности; </w:t>
      </w:r>
      <w:r>
        <w:rPr>
          <w:rFonts w:ascii="Times New Roman" w:hAnsi="Times New Roman" w:cs="Times New Roman"/>
          <w:color w:val="auto"/>
          <w:sz w:val="28"/>
          <w:szCs w:val="28"/>
        </w:rPr>
        <w:lastRenderedPageBreak/>
        <w:t>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владение некоторыми приемами лепки (раскатывание, сплющивание, </w:t>
      </w:r>
      <w:proofErr w:type="spellStart"/>
      <w:r>
        <w:rPr>
          <w:rFonts w:ascii="Times New Roman" w:hAnsi="Times New Roman" w:cs="Times New Roman"/>
          <w:color w:val="auto"/>
          <w:sz w:val="28"/>
          <w:szCs w:val="28"/>
        </w:rPr>
        <w:t>отщипывание</w:t>
      </w:r>
      <w:proofErr w:type="spellEnd"/>
      <w:r>
        <w:rPr>
          <w:rFonts w:ascii="Times New Roman" w:hAnsi="Times New Roman" w:cs="Times New Roman"/>
          <w:color w:val="auto"/>
          <w:sz w:val="28"/>
          <w:szCs w:val="28"/>
        </w:rPr>
        <w:t>)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lastRenderedPageBreak/>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w:t>
      </w:r>
      <w:proofErr w:type="gramStart"/>
      <w:r>
        <w:rPr>
          <w:rFonts w:ascii="Times New Roman" w:hAnsi="Times New Roman" w:cs="Times New Roman"/>
          <w:bCs/>
          <w:color w:val="auto"/>
          <w:sz w:val="28"/>
          <w:szCs w:val="28"/>
        </w:rPr>
        <w:t>конструктивный</w:t>
      </w:r>
      <w:proofErr w:type="gramEnd"/>
      <w:r>
        <w:rPr>
          <w:rFonts w:ascii="Times New Roman" w:hAnsi="Times New Roman" w:cs="Times New Roman"/>
          <w:bCs/>
          <w:color w:val="auto"/>
          <w:sz w:val="28"/>
          <w:szCs w:val="28"/>
        </w:rPr>
        <w:t>,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передача ритмического рисунка </w:t>
      </w:r>
      <w:proofErr w:type="spellStart"/>
      <w:r>
        <w:rPr>
          <w:rFonts w:ascii="Times New Roman" w:hAnsi="Times New Roman"/>
          <w:sz w:val="28"/>
          <w:szCs w:val="28"/>
        </w:rPr>
        <w:t>попевок</w:t>
      </w:r>
      <w:proofErr w:type="spellEnd"/>
      <w:r>
        <w:rPr>
          <w:rFonts w:ascii="Times New Roman" w:hAnsi="Times New Roman"/>
          <w:sz w:val="28"/>
          <w:szCs w:val="28"/>
        </w:rPr>
        <w:t xml:space="preserve">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w:t>
      </w:r>
      <w:proofErr w:type="gramStart"/>
      <w:r>
        <w:rPr>
          <w:rFonts w:ascii="Times New Roman" w:hAnsi="Times New Roman"/>
          <w:sz w:val="28"/>
          <w:szCs w:val="28"/>
        </w:rPr>
        <w:t>веселые</w:t>
      </w:r>
      <w:proofErr w:type="gramEnd"/>
      <w:r>
        <w:rPr>
          <w:rFonts w:ascii="Times New Roman" w:hAnsi="Times New Roman"/>
          <w:sz w:val="28"/>
          <w:szCs w:val="28"/>
        </w:rPr>
        <w:t>,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proofErr w:type="gramStart"/>
      <w:r>
        <w:rPr>
          <w:rFonts w:ascii="Times New Roman" w:hAnsi="Times New Roman"/>
          <w:i/>
          <w:sz w:val="28"/>
          <w:szCs w:val="28"/>
        </w:rPr>
        <w:t>форте-громко</w:t>
      </w:r>
      <w:proofErr w:type="gramEnd"/>
      <w:r>
        <w:rPr>
          <w:rFonts w:ascii="Times New Roman" w:hAnsi="Times New Roman"/>
          <w:i/>
          <w:sz w:val="28"/>
          <w:szCs w:val="28"/>
        </w:rPr>
        <w:t>,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lastRenderedPageBreak/>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w:t>
      </w:r>
      <w:r>
        <w:rPr>
          <w:rFonts w:ascii="Times New Roman" w:hAnsi="Times New Roman"/>
          <w:sz w:val="28"/>
          <w:szCs w:val="28"/>
        </w:rPr>
        <w:lastRenderedPageBreak/>
        <w:t>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xml:space="preserve"> Система оценки достижения </w:t>
      </w:r>
      <w:proofErr w:type="gramStart"/>
      <w:r>
        <w:rPr>
          <w:rFonts w:ascii="Times New Roman" w:hAnsi="Times New Roman" w:cs="Times New Roman"/>
          <w:b/>
          <w:i/>
          <w:sz w:val="28"/>
          <w:szCs w:val="28"/>
        </w:rPr>
        <w:t>обучающимися</w:t>
      </w:r>
      <w:proofErr w:type="gramEnd"/>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w:t>
      </w:r>
      <w:r w:rsidR="009324ED">
        <w:rPr>
          <w:rFonts w:ascii="Times New Roman" w:hAnsi="Times New Roman" w:cs="Times New Roman"/>
          <w:color w:val="auto"/>
          <w:sz w:val="28"/>
          <w:szCs w:val="28"/>
        </w:rPr>
        <w:t xml:space="preserve">льтатов коллектив МАОУ СОШ №5 </w:t>
      </w:r>
      <w:proofErr w:type="spellStart"/>
      <w:r w:rsidR="009324ED">
        <w:rPr>
          <w:rFonts w:ascii="Times New Roman" w:hAnsi="Times New Roman" w:cs="Times New Roman"/>
          <w:color w:val="auto"/>
          <w:sz w:val="28"/>
          <w:szCs w:val="28"/>
        </w:rPr>
        <w:t>г</w:t>
      </w:r>
      <w:proofErr w:type="gramStart"/>
      <w:r w:rsidR="009324ED">
        <w:rPr>
          <w:rFonts w:ascii="Times New Roman" w:hAnsi="Times New Roman" w:cs="Times New Roman"/>
          <w:color w:val="auto"/>
          <w:sz w:val="28"/>
          <w:szCs w:val="28"/>
        </w:rPr>
        <w:t>.С</w:t>
      </w:r>
      <w:proofErr w:type="gramEnd"/>
      <w:r w:rsidR="009324ED">
        <w:rPr>
          <w:rFonts w:ascii="Times New Roman" w:hAnsi="Times New Roman" w:cs="Times New Roman"/>
          <w:color w:val="auto"/>
          <w:sz w:val="28"/>
          <w:szCs w:val="28"/>
        </w:rPr>
        <w:t>основоборска</w:t>
      </w:r>
      <w:proofErr w:type="spellEnd"/>
      <w:r w:rsidR="009324ED">
        <w:rPr>
          <w:rFonts w:ascii="Times New Roman" w:hAnsi="Times New Roman" w:cs="Times New Roman"/>
          <w:color w:val="auto"/>
          <w:sz w:val="28"/>
          <w:szCs w:val="28"/>
        </w:rPr>
        <w:t xml:space="preserve"> опирается</w:t>
      </w:r>
      <w:r>
        <w:rPr>
          <w:rFonts w:ascii="Times New Roman" w:hAnsi="Times New Roman" w:cs="Times New Roman"/>
          <w:color w:val="auto"/>
          <w:sz w:val="28"/>
          <w:szCs w:val="28"/>
        </w:rPr>
        <w:t xml:space="preserve">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Pr>
          <w:rFonts w:ascii="Times New Roman" w:hAnsi="Times New Roman" w:cs="Times New Roman"/>
          <w:color w:val="auto"/>
          <w:sz w:val="28"/>
          <w:szCs w:val="28"/>
        </w:rPr>
        <w:t>потребностей</w:t>
      </w:r>
      <w:proofErr w:type="gramEnd"/>
      <w:r>
        <w:rPr>
          <w:rFonts w:ascii="Times New Roman" w:hAnsi="Times New Roman" w:cs="Times New Roman"/>
          <w:color w:val="auto"/>
          <w:sz w:val="28"/>
          <w:szCs w:val="28"/>
        </w:rPr>
        <w:t xml:space="preserve">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sidR="00C75080">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 xml:space="preserve">В соответствии с требования Стандарта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w:t>
      </w:r>
      <w:r w:rsidR="00DF2137">
        <w:rPr>
          <w:rFonts w:ascii="Times New Roman" w:hAnsi="Times New Roman" w:cs="Times New Roman"/>
          <w:color w:val="auto"/>
          <w:sz w:val="28"/>
          <w:szCs w:val="28"/>
        </w:rPr>
        <w:t>и) компетенциями осуществляет</w:t>
      </w:r>
      <w:r>
        <w:rPr>
          <w:rFonts w:ascii="Times New Roman" w:hAnsi="Times New Roman" w:cs="Times New Roman"/>
          <w:color w:val="auto"/>
          <w:sz w:val="28"/>
          <w:szCs w:val="28"/>
        </w:rPr>
        <w:t xml:space="preserve">ся </w:t>
      </w:r>
      <w:r w:rsidR="00DF2137">
        <w:rPr>
          <w:rFonts w:ascii="Times New Roman" w:hAnsi="Times New Roman" w:cs="Times New Roman"/>
          <w:color w:val="auto"/>
          <w:sz w:val="28"/>
          <w:szCs w:val="28"/>
        </w:rPr>
        <w:t xml:space="preserve">в МАОУ СОШ №5 </w:t>
      </w:r>
      <w:proofErr w:type="spellStart"/>
      <w:r w:rsidR="00DF2137">
        <w:rPr>
          <w:rFonts w:ascii="Times New Roman" w:hAnsi="Times New Roman" w:cs="Times New Roman"/>
          <w:color w:val="auto"/>
          <w:sz w:val="28"/>
          <w:szCs w:val="28"/>
        </w:rPr>
        <w:t>г</w:t>
      </w:r>
      <w:proofErr w:type="gramStart"/>
      <w:r w:rsidR="00DF2137">
        <w:rPr>
          <w:rFonts w:ascii="Times New Roman" w:hAnsi="Times New Roman" w:cs="Times New Roman"/>
          <w:color w:val="auto"/>
          <w:sz w:val="28"/>
          <w:szCs w:val="28"/>
        </w:rPr>
        <w:t>.С</w:t>
      </w:r>
      <w:proofErr w:type="gramEnd"/>
      <w:r w:rsidR="00DF2137">
        <w:rPr>
          <w:rFonts w:ascii="Times New Roman" w:hAnsi="Times New Roman" w:cs="Times New Roman"/>
          <w:color w:val="auto"/>
          <w:sz w:val="28"/>
          <w:szCs w:val="28"/>
        </w:rPr>
        <w:t>основоборска</w:t>
      </w:r>
      <w:proofErr w:type="spellEnd"/>
      <w:r w:rsidR="00DF2137">
        <w:rPr>
          <w:rFonts w:ascii="Times New Roman" w:hAnsi="Times New Roman" w:cs="Times New Roman"/>
          <w:color w:val="auto"/>
          <w:sz w:val="28"/>
          <w:szCs w:val="28"/>
        </w:rPr>
        <w:t xml:space="preserve"> </w:t>
      </w:r>
      <w:r>
        <w:rPr>
          <w:rFonts w:ascii="Times New Roman" w:hAnsi="Times New Roman" w:cs="Times New Roman"/>
          <w:color w:val="auto"/>
          <w:sz w:val="28"/>
          <w:szCs w:val="28"/>
        </w:rPr>
        <w:t>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 xml:space="preserve">пы определяется </w:t>
      </w:r>
      <w:r w:rsidR="00DF2137">
        <w:rPr>
          <w:rFonts w:ascii="Times New Roman" w:hAnsi="Times New Roman" w:cs="Times New Roman"/>
          <w:color w:val="auto"/>
          <w:sz w:val="28"/>
          <w:szCs w:val="28"/>
        </w:rPr>
        <w:t xml:space="preserve">МАОУ СОШ №5 </w:t>
      </w:r>
      <w:proofErr w:type="spellStart"/>
      <w:r w:rsidR="00DF2137">
        <w:rPr>
          <w:rFonts w:ascii="Times New Roman" w:hAnsi="Times New Roman" w:cs="Times New Roman"/>
          <w:color w:val="auto"/>
          <w:sz w:val="28"/>
          <w:szCs w:val="28"/>
        </w:rPr>
        <w:t>г</w:t>
      </w:r>
      <w:proofErr w:type="gramStart"/>
      <w:r w:rsidR="00DF2137">
        <w:rPr>
          <w:rFonts w:ascii="Times New Roman" w:hAnsi="Times New Roman" w:cs="Times New Roman"/>
          <w:color w:val="auto"/>
          <w:sz w:val="28"/>
          <w:szCs w:val="28"/>
        </w:rPr>
        <w:t>.С</w:t>
      </w:r>
      <w:proofErr w:type="gramEnd"/>
      <w:r w:rsidR="00DF2137">
        <w:rPr>
          <w:rFonts w:ascii="Times New Roman" w:hAnsi="Times New Roman" w:cs="Times New Roman"/>
          <w:color w:val="auto"/>
          <w:sz w:val="28"/>
          <w:szCs w:val="28"/>
        </w:rPr>
        <w:t>основоборска</w:t>
      </w:r>
      <w:proofErr w:type="spellEnd"/>
      <w:r>
        <w:rPr>
          <w:rFonts w:ascii="Times New Roman" w:hAnsi="Times New Roman" w:cs="Times New Roman"/>
          <w:color w:val="auto"/>
          <w:sz w:val="28"/>
          <w:szCs w:val="28"/>
        </w:rPr>
        <w:t xml:space="preserve">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w:t>
      </w:r>
      <w:r w:rsidR="00DF2137">
        <w:rPr>
          <w:rFonts w:ascii="Times New Roman" w:hAnsi="Times New Roman" w:cs="Times New Roman"/>
          <w:color w:val="auto"/>
          <w:sz w:val="28"/>
          <w:szCs w:val="28"/>
        </w:rPr>
        <w:t>ьных педагогов, врача</w:t>
      </w:r>
      <w:r>
        <w:rPr>
          <w:rFonts w:ascii="Times New Roman" w:hAnsi="Times New Roman" w:cs="Times New Roman"/>
          <w:color w:val="auto"/>
          <w:sz w:val="28"/>
          <w:szCs w:val="28"/>
        </w:rPr>
        <w:t xml:space="preserve">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w:t>
      </w:r>
      <w:proofErr w:type="gramStart"/>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 xml:space="preserve">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w:t>
      </w:r>
      <w:r>
        <w:rPr>
          <w:rFonts w:ascii="Times New Roman" w:hAnsi="Times New Roman" w:cs="Times New Roman"/>
          <w:bCs/>
          <w:color w:val="auto"/>
          <w:sz w:val="28"/>
          <w:szCs w:val="28"/>
        </w:rPr>
        <w:lastRenderedPageBreak/>
        <w:t>значительная динамика.</w:t>
      </w:r>
      <w:proofErr w:type="gramEnd"/>
      <w:r>
        <w:rPr>
          <w:rFonts w:ascii="Times New Roman" w:hAnsi="Times New Roman" w:cs="Times New Roman"/>
          <w:bCs/>
          <w:color w:val="auto"/>
          <w:sz w:val="28"/>
          <w:szCs w:val="28"/>
        </w:rPr>
        <w:t xml:space="preserve">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4"/>
      </w:r>
      <w:r w:rsidR="00DF2137">
        <w:rPr>
          <w:rFonts w:ascii="Times New Roman" w:hAnsi="Times New Roman" w:cs="Times New Roman"/>
          <w:color w:val="auto"/>
          <w:sz w:val="28"/>
          <w:szCs w:val="28"/>
        </w:rPr>
        <w:t xml:space="preserve">, МАОУ СОШ №5 </w:t>
      </w:r>
      <w:proofErr w:type="spellStart"/>
      <w:r w:rsidR="00DF2137">
        <w:rPr>
          <w:rFonts w:ascii="Times New Roman" w:hAnsi="Times New Roman" w:cs="Times New Roman"/>
          <w:color w:val="auto"/>
          <w:sz w:val="28"/>
          <w:szCs w:val="28"/>
        </w:rPr>
        <w:t>г</w:t>
      </w:r>
      <w:proofErr w:type="gramStart"/>
      <w:r w:rsidR="00DF2137">
        <w:rPr>
          <w:rFonts w:ascii="Times New Roman" w:hAnsi="Times New Roman" w:cs="Times New Roman"/>
          <w:color w:val="auto"/>
          <w:sz w:val="28"/>
          <w:szCs w:val="28"/>
        </w:rPr>
        <w:t>.С</w:t>
      </w:r>
      <w:proofErr w:type="gramEnd"/>
      <w:r w:rsidR="00DF2137">
        <w:rPr>
          <w:rFonts w:ascii="Times New Roman" w:hAnsi="Times New Roman" w:cs="Times New Roman"/>
          <w:color w:val="auto"/>
          <w:sz w:val="28"/>
          <w:szCs w:val="28"/>
        </w:rPr>
        <w:t>основоборска</w:t>
      </w:r>
      <w:proofErr w:type="spellEnd"/>
      <w:r>
        <w:rPr>
          <w:rFonts w:ascii="Times New Roman" w:hAnsi="Times New Roman" w:cs="Times New Roman"/>
          <w:color w:val="auto"/>
          <w:sz w:val="28"/>
          <w:szCs w:val="28"/>
        </w:rPr>
        <w:t xml:space="preserve">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rsidP="00DF213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перечень параметров и индикаторов оценки каждого результата.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w:t>
      </w:r>
      <w:r w:rsidR="00DF2137">
        <w:rPr>
          <w:rFonts w:ascii="Times New Roman" w:hAnsi="Times New Roman" w:cs="Times New Roman"/>
          <w:color w:val="auto"/>
          <w:sz w:val="28"/>
          <w:szCs w:val="28"/>
        </w:rPr>
        <w:t>о обучающегося (индивидуальная карта развития</w:t>
      </w:r>
      <w:r>
        <w:rPr>
          <w:rFonts w:ascii="Times New Roman" w:hAnsi="Times New Roman" w:cs="Times New Roman"/>
          <w:color w:val="auto"/>
          <w:sz w:val="28"/>
          <w:szCs w:val="28"/>
        </w:rPr>
        <w:t xml:space="preserve"> ученика) и результат</w:t>
      </w:r>
      <w:r w:rsidR="00DF2137">
        <w:rPr>
          <w:rFonts w:ascii="Times New Roman" w:hAnsi="Times New Roman" w:cs="Times New Roman"/>
          <w:color w:val="auto"/>
          <w:sz w:val="28"/>
          <w:szCs w:val="28"/>
        </w:rPr>
        <w:t>ы всего класса (журнал</w:t>
      </w:r>
      <w:r>
        <w:rPr>
          <w:rFonts w:ascii="Times New Roman" w:hAnsi="Times New Roman" w:cs="Times New Roman"/>
          <w:color w:val="auto"/>
          <w:sz w:val="28"/>
          <w:szCs w:val="28"/>
        </w:rPr>
        <w:t xml:space="preserve">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DF2137">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6) локальные акты</w:t>
      </w:r>
      <w:r w:rsidR="005B5BE4">
        <w:rPr>
          <w:rFonts w:ascii="Times New Roman" w:hAnsi="Times New Roman" w:cs="Times New Roman"/>
          <w:color w:val="auto"/>
          <w:sz w:val="28"/>
          <w:szCs w:val="28"/>
        </w:rPr>
        <w:t>,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proofErr w:type="gramStart"/>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w:t>
      </w:r>
      <w:proofErr w:type="gramEnd"/>
      <w:r>
        <w:rPr>
          <w:rFonts w:ascii="Times New Roman" w:hAnsi="Times New Roman" w:cs="Times New Roman"/>
          <w:bCs/>
          <w:color w:val="auto"/>
          <w:sz w:val="28"/>
          <w:szCs w:val="28"/>
        </w:rPr>
        <w:t xml:space="preserve">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5"/>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w:t>
      </w:r>
      <w:r w:rsidR="00DF2137">
        <w:rPr>
          <w:rFonts w:ascii="Times New Roman" w:hAnsi="Times New Roman" w:cs="Times New Roman"/>
          <w:bCs/>
          <w:color w:val="auto"/>
          <w:sz w:val="28"/>
          <w:szCs w:val="28"/>
        </w:rPr>
        <w:t xml:space="preserve">ения в </w:t>
      </w:r>
      <w:r>
        <w:rPr>
          <w:rFonts w:ascii="Times New Roman" w:hAnsi="Times New Roman" w:cs="Times New Roman"/>
          <w:bCs/>
          <w:color w:val="auto"/>
          <w:sz w:val="28"/>
          <w:szCs w:val="28"/>
        </w:rPr>
        <w:t xml:space="preserve"> </w:t>
      </w:r>
      <w:r>
        <w:rPr>
          <w:rFonts w:ascii="Times New Roman" w:hAnsi="Times New Roman" w:cs="Times New Roman"/>
          <w:bCs/>
          <w:color w:val="auto"/>
          <w:sz w:val="28"/>
          <w:szCs w:val="28"/>
          <w:lang w:val="en-US"/>
        </w:rPr>
        <w:t>I</w:t>
      </w:r>
      <w:r w:rsidR="00DF2137">
        <w:rPr>
          <w:rFonts w:ascii="Times New Roman" w:hAnsi="Times New Roman" w:cs="Times New Roman"/>
          <w:bCs/>
          <w:color w:val="auto"/>
          <w:sz w:val="28"/>
          <w:szCs w:val="28"/>
        </w:rPr>
        <w:t>-м классе</w:t>
      </w:r>
      <w:r>
        <w:rPr>
          <w:rFonts w:ascii="Times New Roman" w:hAnsi="Times New Roman" w:cs="Times New Roman"/>
          <w:bCs/>
          <w:color w:val="auto"/>
          <w:sz w:val="28"/>
          <w:szCs w:val="28"/>
        </w:rPr>
        <w:t xml:space="preserve">,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 xml:space="preserve">ально важным, насколько </w:t>
      </w:r>
      <w:proofErr w:type="gramStart"/>
      <w:r>
        <w:rPr>
          <w:rFonts w:ascii="Times New Roman" w:hAnsi="Times New Roman" w:cs="Times New Roman"/>
          <w:bCs/>
          <w:color w:val="auto"/>
          <w:sz w:val="28"/>
          <w:szCs w:val="28"/>
        </w:rPr>
        <w:t>обучающийся</w:t>
      </w:r>
      <w:proofErr w:type="gramEnd"/>
      <w:r>
        <w:rPr>
          <w:rFonts w:ascii="Times New Roman" w:hAnsi="Times New Roman" w:cs="Times New Roman"/>
          <w:bCs/>
          <w:color w:val="auto"/>
          <w:sz w:val="28"/>
          <w:szCs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 xml:space="preserve">го и дифференцированного подходов. Усвоенные </w:t>
      </w:r>
      <w:proofErr w:type="gramStart"/>
      <w:r>
        <w:rPr>
          <w:rFonts w:ascii="Times New Roman" w:hAnsi="Times New Roman" w:cs="Times New Roman"/>
          <w:color w:val="auto"/>
          <w:sz w:val="28"/>
          <w:szCs w:val="28"/>
        </w:rPr>
        <w:t>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w:t>
      </w:r>
      <w:proofErr w:type="gramEnd"/>
      <w:r>
        <w:rPr>
          <w:rFonts w:ascii="Times New Roman" w:hAnsi="Times New Roman" w:cs="Times New Roman"/>
          <w:color w:val="auto"/>
          <w:sz w:val="28"/>
          <w:szCs w:val="28"/>
        </w:rPr>
        <w:t xml:space="preserve">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Результаты овладения АООП выявляются в ходе выполнения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w:t>
      </w:r>
      <w:r w:rsidR="00D13463">
        <w:rPr>
          <w:rFonts w:ascii="Times New Roman" w:hAnsi="Times New Roman" w:cs="Times New Roman"/>
          <w:color w:val="auto"/>
          <w:sz w:val="28"/>
          <w:szCs w:val="28"/>
        </w:rPr>
        <w:t>»</w:t>
      </w:r>
      <w:r>
        <w:rPr>
          <w:rFonts w:ascii="Times New Roman" w:hAnsi="Times New Roman" w:cs="Times New Roman"/>
          <w:color w:val="auto"/>
          <w:sz w:val="28"/>
          <w:szCs w:val="28"/>
        </w:rPr>
        <w:t xml:space="preserve">,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D13463">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w:t>
      </w:r>
      <w:r w:rsidR="00912D8C">
        <w:rPr>
          <w:rFonts w:ascii="Times New Roman" w:hAnsi="Times New Roman" w:cs="Times New Roman"/>
          <w:color w:val="auto"/>
          <w:sz w:val="28"/>
          <w:szCs w:val="28"/>
        </w:rPr>
        <w:t>ри оценке итоговых пред</w:t>
      </w:r>
      <w:r w:rsidR="005B5BE4">
        <w:rPr>
          <w:rFonts w:ascii="Times New Roman" w:hAnsi="Times New Roman" w:cs="Times New Roman"/>
          <w:color w:val="auto"/>
          <w:sz w:val="28"/>
          <w:szCs w:val="28"/>
        </w:rPr>
        <w:t>мет</w:t>
      </w:r>
      <w:r w:rsidR="005B5BE4">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sidR="005B5BE4">
        <w:rPr>
          <w:rFonts w:ascii="Times New Roman" w:hAnsi="Times New Roman" w:cs="Times New Roman"/>
          <w:color w:val="auto"/>
          <w:sz w:val="28"/>
          <w:szCs w:val="28"/>
        </w:rPr>
        <w:softHyphen/>
        <w:t>мулировали бы учебную и практическую деятельность обучающегося, ока</w:t>
      </w:r>
      <w:r w:rsidR="005B5BE4">
        <w:rPr>
          <w:rFonts w:ascii="Times New Roman" w:hAnsi="Times New Roman" w:cs="Times New Roman"/>
          <w:color w:val="auto"/>
          <w:sz w:val="28"/>
          <w:szCs w:val="28"/>
        </w:rPr>
        <w:softHyphen/>
        <w:t>зывали бы положительное влияние на формирование жизненных компетен</w:t>
      </w:r>
      <w:r w:rsidR="005B5BE4">
        <w:rPr>
          <w:rFonts w:ascii="Times New Roman" w:hAnsi="Times New Roman" w:cs="Times New Roman"/>
          <w:color w:val="auto"/>
          <w:sz w:val="28"/>
          <w:szCs w:val="28"/>
        </w:rPr>
        <w:softHyphen/>
        <w:t>ций.</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строится на основе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w:t>
      </w:r>
      <w:proofErr w:type="gramStart"/>
      <w:r w:rsidR="005B5BE4" w:rsidRPr="00912D8C">
        <w:rPr>
          <w:rFonts w:ascii="Times New Roman" w:hAnsi="Times New Roman" w:cs="Times New Roman"/>
          <w:color w:val="auto"/>
          <w:sz w:val="28"/>
          <w:szCs w:val="28"/>
        </w:rPr>
        <w:t>обучающимися</w:t>
      </w:r>
      <w:proofErr w:type="gramEnd"/>
      <w:r w:rsidR="005B5BE4" w:rsidRPr="00912D8C">
        <w:rPr>
          <w:rFonts w:ascii="Times New Roman" w:hAnsi="Times New Roman" w:cs="Times New Roman"/>
          <w:color w:val="auto"/>
          <w:sz w:val="28"/>
          <w:szCs w:val="28"/>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w:t>
      </w:r>
      <w:proofErr w:type="spellStart"/>
      <w:r>
        <w:rPr>
          <w:rFonts w:ascii="Times New Roman" w:hAnsi="Times New Roman" w:cs="Times New Roman"/>
          <w:color w:val="auto"/>
          <w:sz w:val="28"/>
          <w:szCs w:val="28"/>
        </w:rPr>
        <w:t>внеучебных</w:t>
      </w:r>
      <w:proofErr w:type="spellEnd"/>
      <w:r>
        <w:rPr>
          <w:rFonts w:ascii="Times New Roman" w:hAnsi="Times New Roman" w:cs="Times New Roman"/>
          <w:color w:val="auto"/>
          <w:sz w:val="28"/>
          <w:szCs w:val="28"/>
        </w:rPr>
        <w:t xml:space="preserve">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 xml:space="preserve">ятельности учащихся с легкой умственной </w:t>
      </w:r>
      <w:r>
        <w:rPr>
          <w:rFonts w:ascii="Times New Roman" w:hAnsi="Times New Roman" w:cs="Times New Roman"/>
          <w:color w:val="auto"/>
          <w:sz w:val="28"/>
          <w:szCs w:val="28"/>
        </w:rPr>
        <w:lastRenderedPageBreak/>
        <w:t>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Согласно требованиям Стандарта уровень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proofErr w:type="gramStart"/>
      <w:r>
        <w:rPr>
          <w:rFonts w:ascii="Times New Roman" w:hAnsi="Times New Roman" w:cs="Times New Roman"/>
          <w:b/>
          <w:color w:val="auto"/>
          <w:sz w:val="28"/>
          <w:szCs w:val="28"/>
        </w:rPr>
        <w:t>обучающихся</w:t>
      </w:r>
      <w:proofErr w:type="gramEnd"/>
      <w:r>
        <w:rPr>
          <w:rFonts w:ascii="Times New Roman" w:hAnsi="Times New Roman" w:cs="Times New Roman"/>
          <w:b/>
          <w:color w:val="auto"/>
          <w:sz w:val="28"/>
          <w:szCs w:val="28"/>
        </w:rPr>
        <w:t xml:space="preserve">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 xml:space="preserve">мание </w:t>
      </w:r>
      <w:r>
        <w:rPr>
          <w:rFonts w:ascii="Times New Roman" w:hAnsi="Times New Roman"/>
          <w:color w:val="auto"/>
          <w:sz w:val="28"/>
          <w:szCs w:val="28"/>
        </w:rPr>
        <w:lastRenderedPageBreak/>
        <w:t>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w:t>
      </w:r>
      <w:proofErr w:type="spellStart"/>
      <w:r>
        <w:rPr>
          <w:rFonts w:ascii="Times New Roman" w:hAnsi="Times New Roman"/>
          <w:color w:val="auto"/>
          <w:sz w:val="28"/>
          <w:szCs w:val="28"/>
        </w:rPr>
        <w:t>сформированности</w:t>
      </w:r>
      <w:proofErr w:type="spellEnd"/>
      <w:r>
        <w:rPr>
          <w:rFonts w:ascii="Times New Roman" w:hAnsi="Times New Roman"/>
          <w:color w:val="auto"/>
          <w:sz w:val="28"/>
          <w:szCs w:val="28"/>
        </w:rPr>
        <w:t xml:space="preserve">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w:t>
      </w:r>
      <w:proofErr w:type="spellStart"/>
      <w:r>
        <w:rPr>
          <w:rFonts w:ascii="Times New Roman" w:hAnsi="Times New Roman" w:cs="Times New Roman"/>
          <w:color w:val="auto"/>
          <w:sz w:val="28"/>
          <w:szCs w:val="28"/>
        </w:rPr>
        <w:t>видо</w:t>
      </w:r>
      <w:proofErr w:type="spellEnd"/>
      <w:r>
        <w:rPr>
          <w:rFonts w:ascii="Times New Roman" w:hAnsi="Times New Roman" w:cs="Times New Roman"/>
          <w:color w:val="auto"/>
          <w:sz w:val="28"/>
          <w:szCs w:val="28"/>
        </w:rPr>
        <w:t xml:space="preserve">-родовые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программе базовых учебных действий достаточным является отражение их связи с содержанием учебных пред</w:t>
      </w:r>
      <w:r w:rsidR="00405651">
        <w:rPr>
          <w:rFonts w:ascii="Times New Roman" w:hAnsi="Times New Roman" w:cs="Times New Roman"/>
          <w:color w:val="auto"/>
          <w:sz w:val="28"/>
          <w:szCs w:val="28"/>
        </w:rPr>
        <w:t>метов</w:t>
      </w:r>
      <w:r>
        <w:rPr>
          <w:rFonts w:ascii="Times New Roman" w:hAnsi="Times New Roman" w:cs="Times New Roman"/>
          <w:color w:val="auto"/>
          <w:sz w:val="28"/>
          <w:szCs w:val="28"/>
        </w:rPr>
        <w:t xml:space="preserve">. 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Pr>
          <w:rFonts w:ascii="Times New Roman" w:hAnsi="Times New Roman" w:cs="Times New Roman"/>
          <w:color w:val="auto"/>
          <w:sz w:val="28"/>
          <w:szCs w:val="28"/>
        </w:rPr>
        <w:t>эффективности</w:t>
      </w:r>
      <w:proofErr w:type="gramEnd"/>
      <w:r>
        <w:rPr>
          <w:rFonts w:ascii="Times New Roman" w:hAnsi="Times New Roman" w:cs="Times New Roman"/>
          <w:color w:val="auto"/>
          <w:sz w:val="28"/>
          <w:szCs w:val="28"/>
        </w:rPr>
        <w:t xml:space="preserve"> проводимой в этом направлении работы. Для оценки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каждого действия можно использоват</w:t>
      </w:r>
      <w:r w:rsidR="00405651">
        <w:rPr>
          <w:rFonts w:ascii="Times New Roman" w:hAnsi="Times New Roman" w:cs="Times New Roman"/>
          <w:color w:val="auto"/>
          <w:sz w:val="28"/>
          <w:szCs w:val="28"/>
        </w:rPr>
        <w:t>ь</w:t>
      </w:r>
      <w:r>
        <w:rPr>
          <w:rFonts w:ascii="Times New Roman" w:hAnsi="Times New Roman" w:cs="Times New Roman"/>
          <w:color w:val="auto"/>
          <w:sz w:val="28"/>
          <w:szCs w:val="28"/>
        </w:rPr>
        <w:t xml:space="preserve">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 xml:space="preserve">точные и итоговые достижения каждого учащегося в овладении </w:t>
      </w:r>
      <w:r>
        <w:rPr>
          <w:rFonts w:ascii="Times New Roman" w:hAnsi="Times New Roman" w:cs="Times New Roman"/>
          <w:color w:val="auto"/>
          <w:sz w:val="28"/>
          <w:szCs w:val="28"/>
        </w:rPr>
        <w:lastRenderedPageBreak/>
        <w:t xml:space="preserve">конкретными учебными действиями, получить общую картину </w:t>
      </w:r>
      <w:proofErr w:type="spellStart"/>
      <w:r>
        <w:rPr>
          <w:rFonts w:ascii="Times New Roman" w:hAnsi="Times New Roman" w:cs="Times New Roman"/>
          <w:color w:val="auto"/>
          <w:sz w:val="28"/>
          <w:szCs w:val="28"/>
        </w:rPr>
        <w:t>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w:t>
      </w:r>
      <w:proofErr w:type="spellEnd"/>
      <w:r>
        <w:rPr>
          <w:rFonts w:ascii="Times New Roman" w:hAnsi="Times New Roman" w:cs="Times New Roman"/>
          <w:color w:val="auto"/>
          <w:sz w:val="28"/>
          <w:szCs w:val="28"/>
        </w:rPr>
        <w:t xml:space="preserve">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Обучение русскому языку </w:t>
      </w:r>
      <w:r w:rsidR="00405651">
        <w:rPr>
          <w:rFonts w:ascii="Times New Roman" w:hAnsi="Times New Roman" w:cs="Times New Roman"/>
          <w:color w:val="auto"/>
          <w:sz w:val="28"/>
          <w:szCs w:val="28"/>
        </w:rPr>
        <w:t xml:space="preserve">в </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Уточнение и обогащение представлений об окружающей </w:t>
      </w:r>
      <w:proofErr w:type="gramStart"/>
      <w:r>
        <w:rPr>
          <w:rFonts w:ascii="Times New Roman" w:hAnsi="Times New Roman" w:cs="Times New Roman"/>
          <w:color w:val="auto"/>
          <w:sz w:val="28"/>
          <w:szCs w:val="28"/>
        </w:rPr>
        <w:t>действительности</w:t>
      </w:r>
      <w:proofErr w:type="gramEnd"/>
      <w:r>
        <w:rPr>
          <w:rFonts w:ascii="Times New Roman" w:hAnsi="Times New Roman" w:cs="Times New Roman"/>
          <w:color w:val="auto"/>
          <w:sz w:val="28"/>
          <w:szCs w:val="28"/>
        </w:rPr>
        <w:t xml:space="preserve">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w:t>
      </w:r>
      <w:proofErr w:type="spellStart"/>
      <w:r>
        <w:rPr>
          <w:rFonts w:ascii="Times New Roman" w:hAnsi="Times New Roman" w:cs="Times New Roman"/>
          <w:color w:val="auto"/>
          <w:sz w:val="28"/>
          <w:szCs w:val="28"/>
        </w:rPr>
        <w:t>дограмматических</w:t>
      </w:r>
      <w:proofErr w:type="spellEnd"/>
      <w:r>
        <w:rPr>
          <w:rFonts w:ascii="Times New Roman" w:hAnsi="Times New Roman" w:cs="Times New Roman"/>
          <w:color w:val="auto"/>
          <w:sz w:val="28"/>
          <w:szCs w:val="28"/>
        </w:rPr>
        <w:t>»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lastRenderedPageBreak/>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xml:space="preserve">. Определение </w:t>
      </w:r>
      <w:r w:rsidR="00AD1550">
        <w:rPr>
          <w:rFonts w:ascii="Times New Roman" w:hAnsi="Times New Roman" w:cs="Times New Roman"/>
          <w:bCs/>
          <w:color w:val="auto"/>
          <w:sz w:val="28"/>
          <w:szCs w:val="28"/>
        </w:rPr>
        <w:lastRenderedPageBreak/>
        <w:t>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 xml:space="preserve">ний, загадок, </w:t>
      </w:r>
      <w:proofErr w:type="spellStart"/>
      <w:r>
        <w:rPr>
          <w:rFonts w:ascii="Times New Roman" w:hAnsi="Times New Roman" w:cs="Times New Roman"/>
          <w:color w:val="auto"/>
          <w:sz w:val="28"/>
          <w:szCs w:val="28"/>
        </w:rPr>
        <w:t>чистоговорок</w:t>
      </w:r>
      <w:proofErr w:type="spell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w:t>
      </w:r>
      <w:r>
        <w:rPr>
          <w:rFonts w:ascii="Times New Roman" w:hAnsi="Times New Roman" w:cs="Times New Roman"/>
          <w:color w:val="auto"/>
          <w:sz w:val="28"/>
          <w:szCs w:val="28"/>
        </w:rPr>
        <w:lastRenderedPageBreak/>
        <w:t>людей, кличек животных; обозначение на письме буквами сочетания гласных после шипящих (</w:t>
      </w:r>
      <w:proofErr w:type="spellStart"/>
      <w:proofErr w:type="gramStart"/>
      <w:r>
        <w:rPr>
          <w:rFonts w:ascii="Times New Roman" w:hAnsi="Times New Roman" w:cs="Times New Roman"/>
          <w:b/>
          <w:bCs/>
          <w:i/>
          <w:iCs/>
          <w:color w:val="auto"/>
          <w:sz w:val="28"/>
          <w:szCs w:val="28"/>
        </w:rPr>
        <w:t>ча</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proofErr w:type="gramEnd"/>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щу</w:t>
      </w:r>
      <w:proofErr w:type="spellEnd"/>
      <w:r>
        <w:rPr>
          <w:rFonts w:ascii="Times New Roman" w:hAnsi="Times New Roman" w:cs="Times New Roman"/>
          <w:b/>
          <w:bCs/>
          <w:color w:val="auto"/>
          <w:sz w:val="28"/>
          <w:szCs w:val="28"/>
        </w:rPr>
        <w:t xml:space="preserve">, </w:t>
      </w:r>
      <w:proofErr w:type="spellStart"/>
      <w:r>
        <w:rPr>
          <w:rFonts w:ascii="Times New Roman" w:hAnsi="Times New Roman" w:cs="Times New Roman"/>
          <w:b/>
          <w:bCs/>
          <w:i/>
          <w:iCs/>
          <w:color w:val="auto"/>
          <w:sz w:val="28"/>
          <w:szCs w:val="28"/>
        </w:rPr>
        <w:t>жи</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w:t>
      </w:r>
      <w:proofErr w:type="gramStart"/>
      <w:r>
        <w:rPr>
          <w:rFonts w:ascii="Times New Roman" w:hAnsi="Times New Roman" w:cs="Times New Roman"/>
          <w:color w:val="auto"/>
          <w:sz w:val="28"/>
          <w:szCs w:val="28"/>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Pr>
          <w:rFonts w:ascii="Times New Roman" w:hAnsi="Times New Roman" w:cs="Times New Roman"/>
          <w:color w:val="auto"/>
          <w:sz w:val="28"/>
          <w:szCs w:val="28"/>
        </w:rPr>
        <w:t xml:space="preserve">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w:t>
      </w:r>
      <w:r>
        <w:rPr>
          <w:rFonts w:ascii="Times New Roman" w:hAnsi="Times New Roman" w:cs="Times New Roman"/>
          <w:i/>
          <w:iCs/>
          <w:color w:val="auto"/>
          <w:sz w:val="28"/>
          <w:szCs w:val="28"/>
        </w:rPr>
        <w:lastRenderedPageBreak/>
        <w:t xml:space="preserve">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proofErr w:type="gramStart"/>
      <w:r>
        <w:rPr>
          <w:rFonts w:ascii="Times New Roman" w:hAnsi="Times New Roman" w:cs="Times New Roman"/>
          <w:i/>
          <w:iCs/>
          <w:color w:val="auto"/>
          <w:sz w:val="28"/>
          <w:szCs w:val="28"/>
        </w:rPr>
        <w:t>какой</w:t>
      </w:r>
      <w:proofErr w:type="gramEnd"/>
      <w:r>
        <w:rPr>
          <w:rFonts w:ascii="Times New Roman" w:hAnsi="Times New Roman" w:cs="Times New Roman"/>
          <w:i/>
          <w:iCs/>
          <w:color w:val="auto"/>
          <w:sz w:val="28"/>
          <w:szCs w:val="28"/>
        </w:rPr>
        <w:t xml:space="preserve">?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w:t>
      </w:r>
      <w:proofErr w:type="gramStart"/>
      <w:r>
        <w:rPr>
          <w:rFonts w:ascii="Times New Roman" w:hAnsi="Times New Roman" w:cs="Times New Roman"/>
          <w:color w:val="auto"/>
          <w:sz w:val="28"/>
          <w:szCs w:val="28"/>
        </w:rPr>
        <w:t>корне слова</w:t>
      </w:r>
      <w:proofErr w:type="gramEnd"/>
      <w:r>
        <w:rPr>
          <w:rFonts w:ascii="Times New Roman" w:hAnsi="Times New Roman" w:cs="Times New Roman"/>
          <w:color w:val="auto"/>
          <w:sz w:val="28"/>
          <w:szCs w:val="28"/>
        </w:rPr>
        <w:t xml:space="preserve">,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Pr>
          <w:rFonts w:ascii="Times New Roman" w:hAnsi="Times New Roman" w:cs="Times New Roman"/>
          <w:color w:val="auto"/>
          <w:sz w:val="28"/>
          <w:szCs w:val="28"/>
        </w:rPr>
        <w:t>Составление предложений с опорой на сюжетную картину, серию сюжетных картин, по вопросам, по теме, по опорным слова.</w:t>
      </w:r>
      <w:proofErr w:type="gramEnd"/>
      <w:r>
        <w:rPr>
          <w:rFonts w:ascii="Times New Roman" w:hAnsi="Times New Roman" w:cs="Times New Roman"/>
          <w:color w:val="auto"/>
          <w:sz w:val="28"/>
          <w:szCs w:val="28"/>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w:t>
      </w:r>
      <w:r>
        <w:rPr>
          <w:rFonts w:ascii="Times New Roman" w:hAnsi="Times New Roman" w:cs="Times New Roman"/>
          <w:color w:val="auto"/>
          <w:sz w:val="28"/>
          <w:szCs w:val="28"/>
        </w:rPr>
        <w:lastRenderedPageBreak/>
        <w:t>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w:t>
      </w:r>
      <w:proofErr w:type="spellStart"/>
      <w:r>
        <w:rPr>
          <w:color w:val="auto"/>
          <w:sz w:val="28"/>
          <w:szCs w:val="28"/>
        </w:rPr>
        <w:t>потешка</w:t>
      </w:r>
      <w:proofErr w:type="spellEnd"/>
      <w:r>
        <w:rPr>
          <w:color w:val="auto"/>
          <w:sz w:val="28"/>
          <w:szCs w:val="28"/>
        </w:rPr>
        <w:t xml:space="preserve">, </w:t>
      </w:r>
      <w:proofErr w:type="spellStart"/>
      <w:r>
        <w:rPr>
          <w:color w:val="auto"/>
          <w:sz w:val="28"/>
          <w:szCs w:val="28"/>
        </w:rPr>
        <w:t>закличка</w:t>
      </w:r>
      <w:proofErr w:type="spellEnd"/>
      <w:r>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w:t>
      </w:r>
      <w:proofErr w:type="spellStart"/>
      <w:r>
        <w:rPr>
          <w:color w:val="auto"/>
          <w:sz w:val="28"/>
          <w:szCs w:val="28"/>
        </w:rPr>
        <w:t>потешки</w:t>
      </w:r>
      <w:proofErr w:type="spellEnd"/>
      <w:r>
        <w:rPr>
          <w:color w:val="auto"/>
          <w:sz w:val="28"/>
          <w:szCs w:val="28"/>
        </w:rPr>
        <w:t xml:space="preserve">. </w:t>
      </w:r>
      <w:proofErr w:type="gramEnd"/>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Pr>
          <w:color w:val="auto"/>
          <w:sz w:val="28"/>
          <w:szCs w:val="28"/>
        </w:rPr>
        <w:t>прочитанном</w:t>
      </w:r>
      <w:proofErr w:type="gramEnd"/>
      <w:r>
        <w:rPr>
          <w:color w:val="auto"/>
          <w:sz w:val="28"/>
          <w:szCs w:val="28"/>
        </w:rPr>
        <w:t xml:space="preserve">,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lastRenderedPageBreak/>
        <w:t>Речевая практика</w:t>
      </w:r>
    </w:p>
    <w:p w:rsidR="005B5BE4" w:rsidRDefault="005B5BE4">
      <w:pPr>
        <w:pStyle w:val="aff2"/>
        <w:spacing w:after="0" w:line="360" w:lineRule="auto"/>
        <w:ind w:left="0" w:firstLine="709"/>
        <w:jc w:val="both"/>
        <w:rPr>
          <w:rFonts w:ascii="Times New Roman" w:hAnsi="Times New Roman"/>
          <w:sz w:val="28"/>
          <w:szCs w:val="28"/>
        </w:rPr>
      </w:pPr>
      <w:proofErr w:type="spellStart"/>
      <w:r>
        <w:rPr>
          <w:rFonts w:ascii="Times New Roman" w:hAnsi="Times New Roman"/>
          <w:b/>
          <w:sz w:val="28"/>
          <w:szCs w:val="28"/>
        </w:rPr>
        <w:t>Аудирование</w:t>
      </w:r>
      <w:proofErr w:type="spellEnd"/>
      <w:r>
        <w:rPr>
          <w:rFonts w:ascii="Times New Roman" w:hAnsi="Times New Roman"/>
          <w:b/>
          <w:sz w:val="28"/>
          <w:szCs w:val="28"/>
        </w:rPr>
        <w:t xml:space="preserve">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w:t>
      </w:r>
      <w:r>
        <w:rPr>
          <w:rFonts w:ascii="Times New Roman" w:hAnsi="Times New Roman"/>
          <w:sz w:val="28"/>
          <w:szCs w:val="28"/>
        </w:rPr>
        <w:lastRenderedPageBreak/>
        <w:t xml:space="preserve">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w:t>
      </w:r>
      <w:proofErr w:type="gramStart"/>
      <w:r>
        <w:rPr>
          <w:rFonts w:ascii="Times New Roman" w:hAnsi="Times New Roman"/>
          <w:sz w:val="28"/>
          <w:szCs w:val="28"/>
        </w:rPr>
        <w:t>Познакомься</w:t>
      </w:r>
      <w:proofErr w:type="gramEnd"/>
      <w:r>
        <w:rPr>
          <w:rFonts w:ascii="Times New Roman" w:hAnsi="Times New Roman"/>
          <w:sz w:val="28"/>
          <w:szCs w:val="28"/>
        </w:rPr>
        <w:t xml:space="preserve">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Pr>
          <w:rFonts w:ascii="Times New Roman" w:hAnsi="Times New Roman"/>
          <w:sz w:val="28"/>
          <w:szCs w:val="28"/>
        </w:rPr>
        <w:t>здорово</w:t>
      </w:r>
      <w:proofErr w:type="gramEnd"/>
      <w:r>
        <w:rPr>
          <w:rFonts w:ascii="Times New Roman" w:hAnsi="Times New Roman"/>
          <w:sz w:val="28"/>
          <w:szCs w:val="28"/>
        </w:rPr>
        <w:t>», «бывай», «</w:t>
      </w:r>
      <w:proofErr w:type="spellStart"/>
      <w:r>
        <w:rPr>
          <w:rFonts w:ascii="Times New Roman" w:hAnsi="Times New Roman"/>
          <w:sz w:val="28"/>
          <w:szCs w:val="28"/>
        </w:rPr>
        <w:t>чао</w:t>
      </w:r>
      <w:proofErr w:type="spellEnd"/>
      <w:r>
        <w:rPr>
          <w:rFonts w:ascii="Times New Roman" w:hAnsi="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Pr>
          <w:rFonts w:ascii="Times New Roman" w:hAnsi="Times New Roman"/>
          <w:sz w:val="28"/>
          <w:szCs w:val="28"/>
        </w:rPr>
        <w:t>и(</w:t>
      </w:r>
      <w:proofErr w:type="gramEnd"/>
      <w:r>
        <w:rPr>
          <w:rFonts w:ascii="Times New Roman" w:hAnsi="Times New Roman"/>
          <w:sz w:val="28"/>
          <w:szCs w:val="28"/>
        </w:rPr>
        <w:t xml:space="preserve">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Pr>
          <w:rFonts w:ascii="Times New Roman" w:hAnsi="Times New Roman"/>
          <w:sz w:val="28"/>
          <w:szCs w:val="28"/>
        </w:rPr>
        <w:t>Позовите</w:t>
      </w:r>
      <w:proofErr w:type="gramEnd"/>
      <w:r>
        <w:rPr>
          <w:rFonts w:ascii="Times New Roman" w:hAnsi="Times New Roman"/>
          <w:sz w:val="28"/>
          <w:szCs w:val="28"/>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Развертывание просьбы с помощью мотивировки. Формулы «Пожалуйста, …»</w:t>
      </w:r>
      <w:proofErr w:type="gramStart"/>
      <w:r>
        <w:rPr>
          <w:rFonts w:ascii="Times New Roman" w:hAnsi="Times New Roman"/>
          <w:sz w:val="28"/>
          <w:szCs w:val="28"/>
        </w:rPr>
        <w:t>, «</w:t>
      </w:r>
      <w:proofErr w:type="gramEnd"/>
      <w:r>
        <w:rPr>
          <w:rFonts w:ascii="Times New Roman" w:hAnsi="Times New Roman"/>
          <w:sz w:val="28"/>
          <w:szCs w:val="28"/>
        </w:rPr>
        <w:t xml:space="preserve">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Pr>
          <w:rFonts w:ascii="Times New Roman" w:hAnsi="Times New Roman"/>
          <w:sz w:val="28"/>
          <w:szCs w:val="28"/>
        </w:rPr>
        <w:t>Ответные реплики на поздравление, пожелание («Спасибо за поздравление», «Я тоже поздравляю тебя (Вас)».</w:t>
      </w:r>
      <w:proofErr w:type="gramEnd"/>
      <w:r>
        <w:rPr>
          <w:rFonts w:ascii="Times New Roman" w:hAnsi="Times New Roman"/>
          <w:sz w:val="28"/>
          <w:szCs w:val="28"/>
        </w:rPr>
        <w:t xml:space="preserve"> </w:t>
      </w:r>
      <w:proofErr w:type="gramStart"/>
      <w:r>
        <w:rPr>
          <w:rFonts w:ascii="Times New Roman" w:hAnsi="Times New Roman"/>
          <w:sz w:val="28"/>
          <w:szCs w:val="28"/>
        </w:rPr>
        <w:t>«Спасибо, и тебя (Вас) поздравляю»).</w:t>
      </w:r>
      <w:proofErr w:type="gramEnd"/>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 xml:space="preserve">Замечание, извинение. </w:t>
      </w:r>
      <w:r>
        <w:rPr>
          <w:rFonts w:ascii="Times New Roman" w:hAnsi="Times New Roman"/>
          <w:sz w:val="28"/>
          <w:szCs w:val="28"/>
        </w:rPr>
        <w:t>Формулы «</w:t>
      </w:r>
      <w:proofErr w:type="gramStart"/>
      <w:r>
        <w:rPr>
          <w:rFonts w:ascii="Times New Roman" w:hAnsi="Times New Roman"/>
          <w:sz w:val="28"/>
          <w:szCs w:val="28"/>
        </w:rPr>
        <w:t>извините</w:t>
      </w:r>
      <w:proofErr w:type="gramEnd"/>
      <w:r>
        <w:rPr>
          <w:rFonts w:ascii="Times New Roman" w:hAnsi="Times New Roman"/>
          <w:sz w:val="28"/>
          <w:szCs w:val="28"/>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«Я за порогом дома» (покупка, поездка в транспорте, обращение за помощью (в </w:t>
      </w:r>
      <w:proofErr w:type="spellStart"/>
      <w:r>
        <w:rPr>
          <w:rFonts w:ascii="Times New Roman" w:hAnsi="Times New Roman"/>
          <w:sz w:val="28"/>
          <w:szCs w:val="28"/>
        </w:rPr>
        <w:t>т.ч</w:t>
      </w:r>
      <w:proofErr w:type="spellEnd"/>
      <w:r>
        <w:rPr>
          <w:rFonts w:ascii="Times New Roman" w:hAnsi="Times New Roman"/>
          <w:sz w:val="28"/>
          <w:szCs w:val="28"/>
        </w:rPr>
        <w:t xml:space="preserve">. в экстренной ситуации), поведение в  общественных местах (кино, кафе и др.)  </w:t>
      </w:r>
      <w:proofErr w:type="gramEnd"/>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w:t>
      </w:r>
      <w:proofErr w:type="spellStart"/>
      <w:r>
        <w:rPr>
          <w:rFonts w:ascii="Times New Roman" w:hAnsi="Times New Roman"/>
          <w:sz w:val="28"/>
          <w:szCs w:val="28"/>
        </w:rPr>
        <w:t>т.ч</w:t>
      </w:r>
      <w:proofErr w:type="spellEnd"/>
      <w:r>
        <w:rPr>
          <w:rFonts w:ascii="Times New Roman" w:hAnsi="Times New Roman"/>
          <w:sz w:val="28"/>
          <w:szCs w:val="28"/>
        </w:rPr>
        <w:t xml:space="preserve">.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доступных умственно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 развитие познавательной деятельности и личностных </w:t>
      </w:r>
      <w:proofErr w:type="gramStart"/>
      <w:r>
        <w:rPr>
          <w:rFonts w:ascii="Times New Roman" w:hAnsi="Times New Roman"/>
          <w:sz w:val="28"/>
          <w:szCs w:val="28"/>
        </w:rPr>
        <w:t>качеств</w:t>
      </w:r>
      <w:proofErr w:type="gramEnd"/>
      <w:r>
        <w:rPr>
          <w:rFonts w:ascii="Times New Roman" w:hAnsi="Times New Roman"/>
          <w:sz w:val="28"/>
          <w:szCs w:val="28"/>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lastRenderedPageBreak/>
        <w:t xml:space="preserve">Предметы, обладающие определенными свойствами: цвет, форма, размер (величина), назначение. Слова: каждый, все, </w:t>
      </w:r>
      <w:proofErr w:type="gramStart"/>
      <w:r>
        <w:rPr>
          <w:sz w:val="28"/>
          <w:szCs w:val="28"/>
        </w:rPr>
        <w:t>кроме</w:t>
      </w:r>
      <w:proofErr w:type="gramEnd"/>
      <w:r>
        <w:rPr>
          <w:sz w:val="28"/>
          <w:szCs w:val="28"/>
        </w:rPr>
        <w:t>,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proofErr w:type="gramStart"/>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5B5BE4" w:rsidRDefault="005B5BE4">
      <w:pPr>
        <w:pStyle w:val="af9"/>
        <w:spacing w:before="0" w:after="0"/>
        <w:ind w:firstLine="709"/>
        <w:jc w:val="both"/>
        <w:rPr>
          <w:sz w:val="28"/>
          <w:szCs w:val="28"/>
        </w:rPr>
      </w:pPr>
      <w:r>
        <w:rPr>
          <w:sz w:val="28"/>
          <w:szCs w:val="28"/>
        </w:rPr>
        <w:t xml:space="preserve">Сравнение предметов по размеру. </w:t>
      </w:r>
      <w:proofErr w:type="gramStart"/>
      <w:r>
        <w:rPr>
          <w:sz w:val="28"/>
          <w:szCs w:val="28"/>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Pr>
          <w:sz w:val="28"/>
          <w:szCs w:val="28"/>
        </w:rPr>
        <w:t xml:space="preserve"> </w:t>
      </w:r>
      <w:proofErr w:type="gramStart"/>
      <w:r>
        <w:rPr>
          <w:sz w:val="28"/>
          <w:szCs w:val="28"/>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5B5BE4" w:rsidRDefault="005B5BE4">
      <w:pPr>
        <w:pStyle w:val="af9"/>
        <w:spacing w:before="0" w:after="0"/>
        <w:ind w:firstLine="709"/>
        <w:jc w:val="both"/>
        <w:rPr>
          <w:i/>
          <w:iCs/>
          <w:sz w:val="28"/>
          <w:szCs w:val="28"/>
        </w:rPr>
      </w:pPr>
      <w:proofErr w:type="gramStart"/>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Pr>
          <w:sz w:val="28"/>
          <w:szCs w:val="28"/>
        </w:rPr>
        <w:t xml:space="preserve"> Сравнение трех-четырех предметов по тяжести (весу): тяжелее, легче, </w:t>
      </w:r>
      <w:proofErr w:type="gramStart"/>
      <w:r>
        <w:rPr>
          <w:sz w:val="28"/>
          <w:szCs w:val="28"/>
        </w:rPr>
        <w:t>самый</w:t>
      </w:r>
      <w:proofErr w:type="gramEnd"/>
      <w:r>
        <w:rPr>
          <w:sz w:val="28"/>
          <w:szCs w:val="28"/>
        </w:rPr>
        <w:t xml:space="preserve">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 xml:space="preserve">Сравнение двух-трех предметных совокупностей. </w:t>
      </w:r>
      <w:proofErr w:type="gramStart"/>
      <w:r>
        <w:rPr>
          <w:sz w:val="28"/>
          <w:szCs w:val="28"/>
        </w:rPr>
        <w:t>Слова: сколько, много, мало, больше, меньше, столько же, равное, одинаковое количество, немного, несколько, один, ни одного.</w:t>
      </w:r>
      <w:proofErr w:type="gramEnd"/>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 xml:space="preserve">Сравнение небольших предметных совокупностей путем установления взаимно однозначного соответствия между ними или их частями: больше, </w:t>
      </w:r>
      <w:r>
        <w:rPr>
          <w:sz w:val="28"/>
          <w:szCs w:val="28"/>
        </w:rPr>
        <w:lastRenderedPageBreak/>
        <w:t>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proofErr w:type="gramStart"/>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5B5BE4" w:rsidRDefault="005B5BE4">
      <w:pPr>
        <w:pStyle w:val="af9"/>
        <w:spacing w:before="0" w:after="0"/>
        <w:ind w:firstLine="709"/>
        <w:jc w:val="both"/>
        <w:rPr>
          <w:i/>
          <w:sz w:val="28"/>
          <w:szCs w:val="28"/>
        </w:rPr>
      </w:pPr>
      <w:proofErr w:type="gramStart"/>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 xml:space="preserve">Единица времени — сутки. Сутки: утро, день, вечер, ночь. </w:t>
      </w:r>
      <w:proofErr w:type="gramStart"/>
      <w:r>
        <w:rPr>
          <w:sz w:val="28"/>
          <w:szCs w:val="28"/>
        </w:rPr>
        <w:t>Сегодня, завтра, вчера, на следующий день, рано, поздно, вовремя, давно, недавно, медленно, быстро.</w:t>
      </w:r>
      <w:proofErr w:type="gramEnd"/>
    </w:p>
    <w:p w:rsidR="005B5BE4" w:rsidRDefault="005B5BE4">
      <w:pPr>
        <w:pStyle w:val="af9"/>
        <w:spacing w:before="0" w:after="0"/>
        <w:ind w:firstLine="709"/>
        <w:jc w:val="both"/>
        <w:rPr>
          <w:i/>
          <w:sz w:val="28"/>
          <w:szCs w:val="28"/>
        </w:rPr>
      </w:pPr>
      <w:r>
        <w:rPr>
          <w:sz w:val="28"/>
          <w:szCs w:val="28"/>
        </w:rPr>
        <w:t xml:space="preserve">Сравнение по возрасту: </w:t>
      </w:r>
      <w:proofErr w:type="gramStart"/>
      <w:r>
        <w:rPr>
          <w:sz w:val="28"/>
          <w:szCs w:val="28"/>
        </w:rPr>
        <w:t>молодой</w:t>
      </w:r>
      <w:proofErr w:type="gramEnd"/>
      <w:r>
        <w:rPr>
          <w:sz w:val="28"/>
          <w:szCs w:val="28"/>
        </w:rPr>
        <w:t>,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xml:space="preserve">. Величины и единицы их измерения. </w:t>
      </w:r>
      <w:proofErr w:type="gramStart"/>
      <w:r>
        <w:rPr>
          <w:rFonts w:ascii="Times New Roman" w:hAnsi="Times New Roman" w:cs="Times New Roman"/>
          <w:color w:val="auto"/>
          <w:sz w:val="28"/>
          <w:szCs w:val="28"/>
        </w:rPr>
        <w:t xml:space="preserve">Единица массы (килограмм), емкости (литр), времени (минута, час, сутки, неделя, месяц, год), стоимости (рубль, копейка), длины </w:t>
      </w:r>
      <w:r>
        <w:rPr>
          <w:rFonts w:ascii="Times New Roman" w:hAnsi="Times New Roman" w:cs="Times New Roman"/>
          <w:color w:val="auto"/>
          <w:sz w:val="28"/>
          <w:szCs w:val="28"/>
        </w:rPr>
        <w:lastRenderedPageBreak/>
        <w:t>(миллиметр, сантиметр, дециметр, метр).</w:t>
      </w:r>
      <w:proofErr w:type="gramEnd"/>
      <w:r>
        <w:rPr>
          <w:rFonts w:ascii="Times New Roman" w:hAnsi="Times New Roman" w:cs="Times New Roman"/>
          <w:color w:val="auto"/>
          <w:sz w:val="28"/>
          <w:szCs w:val="28"/>
        </w:rPr>
        <w:t xml:space="preserve">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Pr>
          <w:rFonts w:ascii="Times New Roman" w:hAnsi="Times New Roman" w:cs="Times New Roman"/>
          <w:color w:val="auto"/>
          <w:sz w:val="28"/>
          <w:szCs w:val="28"/>
        </w:rPr>
        <w:t>да</w:t>
      </w:r>
      <w:proofErr w:type="gramEnd"/>
      <w:r>
        <w:rPr>
          <w:rFonts w:ascii="Times New Roman" w:hAnsi="Times New Roman" w:cs="Times New Roman"/>
          <w:color w:val="auto"/>
          <w:sz w:val="28"/>
          <w:szCs w:val="28"/>
        </w:rPr>
        <w:t>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w:t>
      </w:r>
      <w:proofErr w:type="gramStart"/>
      <w:r>
        <w:rPr>
          <w:rFonts w:ascii="Times New Roman" w:hAnsi="Times New Roman" w:cs="Times New Roman"/>
          <w:color w:val="auto"/>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Pr>
          <w:rFonts w:ascii="Times New Roman" w:hAnsi="Times New Roman" w:cs="Times New Roman"/>
          <w:color w:val="auto"/>
          <w:sz w:val="28"/>
          <w:szCs w:val="28"/>
        </w:rPr>
        <w:t xml:space="preserve"> Замкнутые и </w:t>
      </w:r>
      <w:r>
        <w:rPr>
          <w:rFonts w:ascii="Times New Roman" w:hAnsi="Times New Roman" w:cs="Times New Roman"/>
          <w:color w:val="auto"/>
          <w:sz w:val="28"/>
          <w:szCs w:val="28"/>
        </w:rPr>
        <w:lastRenderedPageBreak/>
        <w:t xml:space="preserve">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w:t>
      </w:r>
      <w:proofErr w:type="spellStart"/>
      <w:r>
        <w:rPr>
          <w:rFonts w:ascii="Times New Roman" w:hAnsi="Times New Roman"/>
          <w:color w:val="auto"/>
          <w:sz w:val="28"/>
          <w:szCs w:val="28"/>
        </w:rPr>
        <w:t>полисенсорности</w:t>
      </w:r>
      <w:proofErr w:type="spellEnd"/>
      <w:r>
        <w:rPr>
          <w:rFonts w:ascii="Times New Roman" w:hAnsi="Times New Roman"/>
          <w:color w:val="auto"/>
          <w:sz w:val="28"/>
          <w:szCs w:val="28"/>
        </w:rPr>
        <w:t xml:space="preserve">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Структура курса представлена следующими разделами: «Сезонные изменения»</w:t>
      </w:r>
      <w:proofErr w:type="gramStart"/>
      <w:r>
        <w:rPr>
          <w:rFonts w:ascii="Times New Roman" w:hAnsi="Times New Roman"/>
          <w:color w:val="auto"/>
          <w:sz w:val="28"/>
          <w:szCs w:val="28"/>
        </w:rPr>
        <w:t xml:space="preserve"> ,</w:t>
      </w:r>
      <w:proofErr w:type="gramEnd"/>
      <w:r>
        <w:rPr>
          <w:rFonts w:ascii="Times New Roman" w:hAnsi="Times New Roman"/>
          <w:color w:val="auto"/>
          <w:sz w:val="28"/>
          <w:szCs w:val="28"/>
        </w:rPr>
        <w:t xml:space="preserve">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lastRenderedPageBreak/>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w:t>
      </w:r>
      <w:proofErr w:type="gramStart"/>
      <w:r>
        <w:rPr>
          <w:rFonts w:ascii="Times New Roman" w:hAnsi="Times New Roman"/>
          <w:bCs/>
          <w:color w:val="auto"/>
          <w:sz w:val="28"/>
          <w:szCs w:val="28"/>
        </w:rPr>
        <w:t>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w:t>
      </w:r>
      <w:proofErr w:type="gramEnd"/>
      <w:r>
        <w:rPr>
          <w:rFonts w:ascii="Times New Roman" w:hAnsi="Times New Roman"/>
          <w:bCs/>
          <w:color w:val="auto"/>
          <w:sz w:val="28"/>
          <w:szCs w:val="28"/>
        </w:rPr>
        <w:t xml:space="preserve"> </w:t>
      </w:r>
      <w:proofErr w:type="gramStart"/>
      <w:r>
        <w:rPr>
          <w:rFonts w:ascii="Times New Roman" w:hAnsi="Times New Roman"/>
          <w:bCs/>
          <w:color w:val="auto"/>
          <w:sz w:val="28"/>
          <w:szCs w:val="28"/>
        </w:rPr>
        <w:t>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roofErr w:type="gramEnd"/>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lastRenderedPageBreak/>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lastRenderedPageBreak/>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proofErr w:type="gramStart"/>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proofErr w:type="gramStart"/>
      <w:r>
        <w:rPr>
          <w:rFonts w:ascii="Times New Roman" w:hAnsi="Times New Roman" w:cs="Times New Roman"/>
          <w:color w:val="auto"/>
          <w:sz w:val="28"/>
          <w:szCs w:val="28"/>
        </w:rPr>
        <w:t>Строение тела человека (голова, туловище, ноги и руки (конечности).</w:t>
      </w:r>
      <w:proofErr w:type="gramEnd"/>
      <w:r>
        <w:rPr>
          <w:rFonts w:ascii="Times New Roman" w:hAnsi="Times New Roman" w:cs="Times New Roman"/>
          <w:color w:val="auto"/>
          <w:sz w:val="28"/>
          <w:szCs w:val="28"/>
        </w:rPr>
        <w:t xml:space="preserve">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Pr>
          <w:rFonts w:ascii="Times New Roman" w:hAnsi="Times New Roman" w:cs="Times New Roman"/>
          <w:color w:val="auto"/>
          <w:sz w:val="28"/>
          <w:szCs w:val="28"/>
        </w:rPr>
        <w:t xml:space="preserve"> Режим сна, работы. Личная гигиена (умывание, прием ванной), прогулки и занятия спортом</w:t>
      </w:r>
      <w:proofErr w:type="gramStart"/>
      <w:r>
        <w:rPr>
          <w:rFonts w:ascii="Times New Roman" w:hAnsi="Times New Roman" w:cs="Times New Roman"/>
          <w:color w:val="auto"/>
          <w:sz w:val="28"/>
          <w:szCs w:val="28"/>
        </w:rPr>
        <w:t xml:space="preserve"> .</w:t>
      </w:r>
      <w:proofErr w:type="gramEnd"/>
      <w:r>
        <w:rPr>
          <w:rFonts w:ascii="Times New Roman" w:hAnsi="Times New Roman" w:cs="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дежда, обувь.</w:t>
      </w:r>
      <w:proofErr w:type="gramEnd"/>
      <w:r>
        <w:rPr>
          <w:rFonts w:ascii="Times New Roman" w:hAnsi="Times New Roman"/>
          <w:bCs/>
          <w:color w:val="auto"/>
          <w:sz w:val="28"/>
          <w:szCs w:val="28"/>
        </w:rPr>
        <w:t xml:space="preserve">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t>Магазины («овощи-фрукты», продуктовый, промтоварный (одежда, обувь, бытовая техника или др.), книжный).</w:t>
      </w:r>
      <w:proofErr w:type="gramEnd"/>
      <w:r>
        <w:rPr>
          <w:rFonts w:ascii="Times New Roman" w:hAnsi="Times New Roman"/>
          <w:color w:val="auto"/>
          <w:sz w:val="28"/>
          <w:szCs w:val="28"/>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w:t>
      </w:r>
      <w:r>
        <w:rPr>
          <w:rFonts w:ascii="Times New Roman" w:hAnsi="Times New Roman"/>
          <w:color w:val="auto"/>
          <w:sz w:val="28"/>
          <w:szCs w:val="28"/>
        </w:rPr>
        <w:lastRenderedPageBreak/>
        <w:t xml:space="preserve">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roofErr w:type="gramStart"/>
      <w:r>
        <w:rPr>
          <w:rFonts w:ascii="Times New Roman" w:hAnsi="Times New Roman" w:cs="Times New Roman"/>
          <w:color w:val="auto"/>
          <w:sz w:val="28"/>
          <w:szCs w:val="28"/>
        </w:rPr>
        <w:t>..</w:t>
      </w:r>
      <w:proofErr w:type="gramEnd"/>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 xml:space="preserve">овладение элементарными музыкальными знаниями, </w:t>
      </w:r>
      <w:proofErr w:type="spellStart"/>
      <w:r>
        <w:rPr>
          <w:rStyle w:val="apple-style-span"/>
          <w:rFonts w:ascii="Times New Roman" w:hAnsi="Times New Roman"/>
          <w:sz w:val="28"/>
          <w:szCs w:val="28"/>
        </w:rPr>
        <w:t>слушательскими</w:t>
      </w:r>
      <w:proofErr w:type="spellEnd"/>
      <w:r>
        <w:rPr>
          <w:rStyle w:val="apple-style-span"/>
          <w:rFonts w:ascii="Times New Roman" w:hAnsi="Times New Roman"/>
          <w:sz w:val="28"/>
          <w:szCs w:val="28"/>
        </w:rPr>
        <w:t xml:space="preserve">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lastRenderedPageBreak/>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Pr>
          <w:rFonts w:ascii="Times New Roman" w:hAnsi="Times New Roman" w:cs="Times New Roman"/>
          <w:sz w:val="28"/>
          <w:szCs w:val="28"/>
        </w:rPr>
        <w:t>композиционностъю</w:t>
      </w:r>
      <w:proofErr w:type="spellEnd"/>
      <w:r>
        <w:rPr>
          <w:rFonts w:ascii="Times New Roman" w:hAnsi="Times New Roman" w:cs="Times New Roman"/>
          <w:sz w:val="28"/>
          <w:szCs w:val="28"/>
        </w:rPr>
        <w:t>,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lastRenderedPageBreak/>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w:t>
      </w:r>
      <w:proofErr w:type="gramStart"/>
      <w:r>
        <w:rPr>
          <w:rFonts w:ascii="Times New Roman" w:hAnsi="Times New Roman" w:cs="Times New Roman"/>
          <w:color w:val="333333"/>
          <w:sz w:val="28"/>
          <w:szCs w:val="28"/>
          <w:shd w:val="clear" w:color="auto" w:fill="FFFCF3"/>
        </w:rPr>
        <w:t>коротких</w:t>
      </w:r>
      <w:proofErr w:type="gramEnd"/>
      <w:r>
        <w:rPr>
          <w:rFonts w:ascii="Times New Roman" w:hAnsi="Times New Roman" w:cs="Times New Roman"/>
          <w:color w:val="333333"/>
          <w:sz w:val="28"/>
          <w:szCs w:val="28"/>
          <w:shd w:val="clear" w:color="auto" w:fill="FFFCF3"/>
        </w:rPr>
        <w:t xml:space="preserve"> </w:t>
      </w:r>
      <w:proofErr w:type="spellStart"/>
      <w:r>
        <w:rPr>
          <w:rFonts w:ascii="Times New Roman" w:hAnsi="Times New Roman" w:cs="Times New Roman"/>
          <w:color w:val="333333"/>
          <w:sz w:val="28"/>
          <w:szCs w:val="28"/>
          <w:shd w:val="clear" w:color="auto" w:fill="FFFCF3"/>
        </w:rPr>
        <w:t>попевок</w:t>
      </w:r>
      <w:proofErr w:type="spellEnd"/>
      <w:r>
        <w:rPr>
          <w:rFonts w:ascii="Times New Roman" w:hAnsi="Times New Roman" w:cs="Times New Roman"/>
          <w:color w:val="333333"/>
          <w:sz w:val="28"/>
          <w:szCs w:val="28"/>
          <w:shd w:val="clear" w:color="auto" w:fill="FFFCF3"/>
        </w:rPr>
        <w:t xml:space="preserve">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слухового внимания и чувства ритма в ходе специальных </w:t>
      </w:r>
      <w:proofErr w:type="gramStart"/>
      <w:r>
        <w:rPr>
          <w:rFonts w:ascii="Times New Roman" w:hAnsi="Times New Roman" w:cs="Times New Roman"/>
          <w:color w:val="333333"/>
          <w:sz w:val="28"/>
          <w:szCs w:val="28"/>
          <w:shd w:val="clear" w:color="auto" w:fill="FFFCF3"/>
        </w:rPr>
        <w:t>ритмических упражнений</w:t>
      </w:r>
      <w:proofErr w:type="gramEnd"/>
      <w:r>
        <w:rPr>
          <w:rFonts w:ascii="Times New Roman" w:hAnsi="Times New Roman" w:cs="Times New Roman"/>
          <w:color w:val="333333"/>
          <w:sz w:val="28"/>
          <w:szCs w:val="28"/>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w:t>
      </w:r>
      <w:proofErr w:type="gramStart"/>
      <w:r>
        <w:rPr>
          <w:rFonts w:ascii="Times New Roman" w:hAnsi="Times New Roman" w:cs="Times New Roman"/>
          <w:i/>
          <w:color w:val="333333"/>
          <w:sz w:val="28"/>
          <w:szCs w:val="28"/>
          <w:shd w:val="clear" w:color="auto" w:fill="FFFCF3"/>
        </w:rPr>
        <w:t>1</w:t>
      </w:r>
      <w:proofErr w:type="gramEnd"/>
      <w:r>
        <w:rPr>
          <w:rFonts w:ascii="Times New Roman" w:hAnsi="Times New Roman" w:cs="Times New Roman"/>
          <w:i/>
          <w:color w:val="333333"/>
          <w:sz w:val="28"/>
          <w:szCs w:val="28"/>
          <w:shd w:val="clear" w:color="auto" w:fill="FFFCF3"/>
        </w:rPr>
        <w:t xml:space="preserve">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lastRenderedPageBreak/>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w:t>
      </w:r>
      <w:proofErr w:type="gramStart"/>
      <w:r>
        <w:rPr>
          <w:rFonts w:ascii="Times New Roman" w:hAnsi="Times New Roman" w:cs="Times New Roman"/>
          <w:sz w:val="28"/>
          <w:szCs w:val="28"/>
        </w:rPr>
        <w:t>высокие</w:t>
      </w:r>
      <w:proofErr w:type="gramEnd"/>
      <w:r>
        <w:rPr>
          <w:rFonts w:ascii="Times New Roman" w:hAnsi="Times New Roman" w:cs="Times New Roman"/>
          <w:sz w:val="28"/>
          <w:szCs w:val="28"/>
        </w:rPr>
        <w:t>,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Pr>
          <w:rFonts w:ascii="Times New Roman" w:hAnsi="Times New Roman" w:cs="Times New Roman"/>
          <w:i/>
          <w:sz w:val="28"/>
          <w:szCs w:val="28"/>
        </w:rPr>
        <w:t>до</w:t>
      </w:r>
      <w:proofErr w:type="gramEnd"/>
      <w:r>
        <w:rPr>
          <w:rFonts w:ascii="Times New Roman" w:hAnsi="Times New Roman" w:cs="Times New Roman"/>
          <w:i/>
          <w:sz w:val="28"/>
          <w:szCs w:val="28"/>
        </w:rPr>
        <w:t xml:space="preserve">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405651">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w:t>
      </w:r>
      <w:r w:rsidR="005B5BE4">
        <w:rPr>
          <w:rFonts w:ascii="Times New Roman" w:hAnsi="Times New Roman" w:cs="Times New Roman"/>
          <w:b/>
          <w:bCs/>
          <w:color w:val="auto"/>
          <w:sz w:val="28"/>
          <w:szCs w:val="28"/>
          <w:lang w:val="en-US"/>
        </w:rPr>
        <w:t>I</w:t>
      </w:r>
      <w:r w:rsidR="005B5BE4">
        <w:rPr>
          <w:rFonts w:ascii="Times New Roman" w:hAnsi="Times New Roman" w:cs="Times New Roman"/>
          <w:b/>
          <w:bCs/>
          <w:color w:val="auto"/>
          <w:sz w:val="28"/>
          <w:szCs w:val="28"/>
        </w:rPr>
        <w:t>-</w:t>
      </w:r>
      <w:r w:rsidR="005B5BE4">
        <w:rPr>
          <w:rFonts w:ascii="Times New Roman" w:hAnsi="Times New Roman" w:cs="Times New Roman"/>
          <w:b/>
          <w:bCs/>
          <w:color w:val="auto"/>
          <w:sz w:val="28"/>
          <w:szCs w:val="28"/>
          <w:lang w:val="en-US"/>
        </w:rPr>
        <w:t>V</w:t>
      </w:r>
      <w:r w:rsidR="005B5BE4">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Pr>
          <w:rFonts w:ascii="Times New Roman" w:hAnsi="Times New Roman" w:cs="Times New Roman"/>
          <w:color w:val="auto"/>
          <w:sz w:val="28"/>
          <w:szCs w:val="28"/>
        </w:rPr>
        <w:t xml:space="preserve">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w:t>
      </w:r>
      <w:r>
        <w:rPr>
          <w:rFonts w:ascii="Times New Roman" w:hAnsi="Times New Roman" w:cs="Times New Roman"/>
          <w:color w:val="auto"/>
          <w:sz w:val="28"/>
          <w:szCs w:val="28"/>
        </w:rPr>
        <w:lastRenderedPageBreak/>
        <w:t>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Обучение правилам  и законам композиции,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построения орнамента и др., применяемых в разных видах изобразительной деятельности. </w:t>
      </w:r>
      <w:proofErr w:type="gramEnd"/>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у учащихся умения согласованно и продуктивно работать в группах, выполняя определенный этап работы для получения </w:t>
      </w:r>
      <w:r>
        <w:rPr>
          <w:rFonts w:ascii="Times New Roman" w:hAnsi="Times New Roman"/>
          <w:sz w:val="28"/>
          <w:szCs w:val="28"/>
        </w:rPr>
        <w:lastRenderedPageBreak/>
        <w:t>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proofErr w:type="gramStart"/>
      <w:r>
        <w:rPr>
          <w:rFonts w:ascii="Times New Roman" w:hAnsi="Times New Roman"/>
          <w:sz w:val="28"/>
          <w:szCs w:val="28"/>
        </w:rPr>
        <w:t>развитии</w:t>
      </w:r>
      <w:proofErr w:type="gramEnd"/>
      <w:r>
        <w:rPr>
          <w:rFonts w:ascii="Times New Roman" w:hAnsi="Times New Roman"/>
          <w:sz w:val="28"/>
          <w:szCs w:val="28"/>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Программой </w:t>
      </w:r>
      <w:proofErr w:type="spellStart"/>
      <w:r>
        <w:rPr>
          <w:rStyle w:val="apple-converted-space"/>
          <w:rFonts w:ascii="Times New Roman" w:hAnsi="Times New Roman" w:cs="Times New Roman"/>
          <w:color w:val="auto"/>
          <w:sz w:val="28"/>
          <w:szCs w:val="28"/>
          <w:shd w:val="clear" w:color="auto" w:fill="FFFFFF"/>
        </w:rPr>
        <w:t>предусмотриваются</w:t>
      </w:r>
      <w:proofErr w:type="spellEnd"/>
      <w:r>
        <w:rPr>
          <w:rStyle w:val="apple-converted-space"/>
          <w:rFonts w:ascii="Times New Roman" w:hAnsi="Times New Roman" w:cs="Times New Roman"/>
          <w:color w:val="auto"/>
          <w:sz w:val="28"/>
          <w:szCs w:val="28"/>
          <w:shd w:val="clear" w:color="auto" w:fill="FFFFFF"/>
        </w:rPr>
        <w:t xml:space="preserve">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w:t>
      </w:r>
      <w:proofErr w:type="spellStart"/>
      <w:r>
        <w:rPr>
          <w:rStyle w:val="apple-converted-space"/>
          <w:rFonts w:ascii="Times New Roman" w:hAnsi="Times New Roman"/>
          <w:sz w:val="28"/>
          <w:szCs w:val="28"/>
          <w:shd w:val="clear" w:color="auto" w:fill="FFFFFF"/>
        </w:rPr>
        <w:t>полуобъемной</w:t>
      </w:r>
      <w:proofErr w:type="spellEnd"/>
      <w:r>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lastRenderedPageBreak/>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отщипывание</w:t>
      </w:r>
      <w:proofErr w:type="spellEnd"/>
      <w:r>
        <w:rPr>
          <w:rStyle w:val="apple-converted-space"/>
          <w:rFonts w:ascii="Times New Roman" w:hAnsi="Times New Roman" w:cs="Times New Roman"/>
          <w:color w:val="auto"/>
          <w:sz w:val="28"/>
          <w:szCs w:val="28"/>
          <w:shd w:val="clear" w:color="auto" w:fill="FFFFFF"/>
        </w:rPr>
        <w:t xml:space="preserve">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примазывание</w:t>
      </w:r>
      <w:proofErr w:type="spellEnd"/>
      <w:r>
        <w:rPr>
          <w:rStyle w:val="apple-converted-space"/>
          <w:rFonts w:ascii="Times New Roman" w:hAnsi="Times New Roman" w:cs="Times New Roman"/>
          <w:color w:val="auto"/>
          <w:sz w:val="28"/>
          <w:szCs w:val="28"/>
          <w:shd w:val="clear" w:color="auto" w:fill="FFFFFF"/>
        </w:rPr>
        <w:t xml:space="preserve">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Pr>
          <w:rStyle w:val="apple-converted-space"/>
          <w:rFonts w:ascii="Times New Roman" w:hAnsi="Times New Roman" w:cs="Times New Roman"/>
          <w:color w:val="auto"/>
          <w:sz w:val="28"/>
          <w:szCs w:val="28"/>
          <w:shd w:val="clear" w:color="auto" w:fill="FFFFFF"/>
        </w:rPr>
        <w:t>под</w:t>
      </w:r>
      <w:proofErr w:type="gramEnd"/>
      <w:r>
        <w:rPr>
          <w:rStyle w:val="apple-converted-space"/>
          <w:rFonts w:ascii="Times New Roman" w:hAnsi="Times New Roman" w:cs="Times New Roman"/>
          <w:color w:val="auto"/>
          <w:sz w:val="28"/>
          <w:szCs w:val="28"/>
          <w:shd w:val="clear" w:color="auto" w:fill="FFFFFF"/>
        </w:rPr>
        <w:t>,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lastRenderedPageBreak/>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proofErr w:type="gramStart"/>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Pr>
          <w:rStyle w:val="apple-converted-space"/>
          <w:rFonts w:ascii="Times New Roman" w:hAnsi="Times New Roman" w:cs="Times New Roman"/>
          <w:color w:val="auto"/>
          <w:sz w:val="28"/>
          <w:szCs w:val="28"/>
          <w:shd w:val="clear" w:color="auto" w:fill="FFFFFF"/>
        </w:rPr>
        <w:t xml:space="preserve">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lastRenderedPageBreak/>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roofErr w:type="gramEnd"/>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Fonts w:ascii="Times New Roman" w:hAnsi="Times New Roman" w:cs="Times New Roman"/>
          <w:color w:val="auto"/>
          <w:sz w:val="28"/>
          <w:szCs w:val="28"/>
        </w:rPr>
        <w:t>до</w:t>
      </w:r>
      <w:r>
        <w:rPr>
          <w:rFonts w:ascii="Times New Roman" w:hAnsi="Times New Roman" w:cs="Times New Roman"/>
          <w:color w:val="auto"/>
          <w:sz w:val="28"/>
          <w:szCs w:val="28"/>
        </w:rPr>
        <w:softHyphen/>
        <w:t>рисовывание</w:t>
      </w:r>
      <w:proofErr w:type="spellEnd"/>
      <w:r>
        <w:rPr>
          <w:rFonts w:ascii="Times New Roman" w:hAnsi="Times New Roman" w:cs="Times New Roman"/>
          <w:color w:val="auto"/>
          <w:sz w:val="28"/>
          <w:szCs w:val="28"/>
        </w:rPr>
        <w:t>,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Сходство и различия орнамента и узора. </w:t>
      </w:r>
      <w:proofErr w:type="gramStart"/>
      <w:r>
        <w:rPr>
          <w:rFonts w:ascii="Times New Roman" w:hAnsi="Times New Roman"/>
          <w:sz w:val="28"/>
          <w:szCs w:val="28"/>
        </w:rPr>
        <w:t>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w:t>
      </w:r>
      <w:proofErr w:type="gramEnd"/>
      <w:r>
        <w:rPr>
          <w:rFonts w:ascii="Times New Roman" w:hAnsi="Times New Roman"/>
          <w:bCs/>
          <w:sz w:val="28"/>
          <w:szCs w:val="28"/>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lastRenderedPageBreak/>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hAnsi="Times New Roman" w:cs="Times New Roman"/>
          <w:color w:val="auto"/>
          <w:sz w:val="28"/>
          <w:szCs w:val="28"/>
        </w:rPr>
        <w:t>светлотности</w:t>
      </w:r>
      <w:proofErr w:type="spellEnd"/>
      <w:r>
        <w:rPr>
          <w:rFonts w:ascii="Times New Roman" w:hAnsi="Times New Roman" w:cs="Times New Roman"/>
          <w:color w:val="auto"/>
          <w:sz w:val="28"/>
          <w:szCs w:val="28"/>
        </w:rPr>
        <w:t xml:space="preserve">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Приемы работы акварельными красками: кистевое письмо ―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рисование сухой кистью; рисование по мокрому листу (</w:t>
      </w:r>
      <w:proofErr w:type="spellStart"/>
      <w:r>
        <w:rPr>
          <w:rStyle w:val="apple-converted-space"/>
          <w:rFonts w:ascii="Times New Roman" w:hAnsi="Times New Roman" w:cs="Times New Roman"/>
          <w:color w:val="auto"/>
          <w:sz w:val="28"/>
          <w:szCs w:val="28"/>
          <w:shd w:val="clear" w:color="auto" w:fill="FFFFFF"/>
        </w:rPr>
        <w:t>алла</w:t>
      </w:r>
      <w:proofErr w:type="spellEnd"/>
      <w:r>
        <w:rPr>
          <w:rStyle w:val="apple-converted-space"/>
          <w:rFonts w:ascii="Times New Roman" w:hAnsi="Times New Roman" w:cs="Times New Roman"/>
          <w:color w:val="auto"/>
          <w:sz w:val="28"/>
          <w:szCs w:val="28"/>
          <w:shd w:val="clear" w:color="auto" w:fill="FFFFFF"/>
        </w:rPr>
        <w:t xml:space="preserve">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lastRenderedPageBreak/>
        <w:t>«</w:t>
      </w:r>
      <w:r>
        <w:rPr>
          <w:rFonts w:ascii="Times New Roman" w:hAnsi="Times New Roman" w:cs="Times New Roman"/>
          <w:bCs/>
          <w:sz w:val="28"/>
          <w:szCs w:val="28"/>
        </w:rPr>
        <w:t xml:space="preserve">Виды изобразительного искусства». Рисунок, живопись, скульптура, </w:t>
      </w:r>
      <w:proofErr w:type="gramStart"/>
      <w:r>
        <w:rPr>
          <w:rFonts w:ascii="Times New Roman" w:hAnsi="Times New Roman" w:cs="Times New Roman"/>
          <w:bCs/>
          <w:sz w:val="28"/>
          <w:szCs w:val="28"/>
        </w:rPr>
        <w:t>декоративно-прикладное</w:t>
      </w:r>
      <w:proofErr w:type="gramEnd"/>
      <w:r>
        <w:rPr>
          <w:rFonts w:ascii="Times New Roman" w:hAnsi="Times New Roman" w:cs="Times New Roman"/>
          <w:bCs/>
          <w:sz w:val="28"/>
          <w:szCs w:val="28"/>
        </w:rPr>
        <w:t xml:space="preserve">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w:t>
      </w:r>
      <w:proofErr w:type="spellStart"/>
      <w:r>
        <w:rPr>
          <w:rStyle w:val="apple-converted-space"/>
          <w:rFonts w:ascii="Times New Roman" w:hAnsi="Times New Roman" w:cs="Times New Roman"/>
          <w:sz w:val="28"/>
          <w:szCs w:val="28"/>
          <w:shd w:val="clear" w:color="auto" w:fill="FFFFFF"/>
        </w:rPr>
        <w:t>Билибин</w:t>
      </w:r>
      <w:proofErr w:type="spellEnd"/>
      <w:r>
        <w:rPr>
          <w:rStyle w:val="apple-converted-space"/>
          <w:rFonts w:ascii="Times New Roman" w:hAnsi="Times New Roman" w:cs="Times New Roman"/>
          <w:sz w:val="28"/>
          <w:szCs w:val="28"/>
          <w:shd w:val="clear" w:color="auto" w:fill="FFFFFF"/>
        </w:rPr>
        <w:t xml:space="preserve">, В. Васнецов, Ю. Васнецов, В. </w:t>
      </w:r>
      <w:proofErr w:type="spellStart"/>
      <w:r>
        <w:rPr>
          <w:rStyle w:val="apple-converted-space"/>
          <w:rFonts w:ascii="Times New Roman" w:hAnsi="Times New Roman" w:cs="Times New Roman"/>
          <w:sz w:val="28"/>
          <w:szCs w:val="28"/>
          <w:shd w:val="clear" w:color="auto" w:fill="FFFFFF"/>
        </w:rPr>
        <w:t>Канашевич</w:t>
      </w:r>
      <w:proofErr w:type="spellEnd"/>
      <w:r>
        <w:rPr>
          <w:rStyle w:val="apple-converted-space"/>
          <w:rFonts w:ascii="Times New Roman" w:hAnsi="Times New Roman" w:cs="Times New Roman"/>
          <w:sz w:val="28"/>
          <w:szCs w:val="28"/>
          <w:shd w:val="clear" w:color="auto" w:fill="FFFFFF"/>
        </w:rPr>
        <w:t>, А. Куинджи, А Саврасов, И</w:t>
      </w:r>
      <w:proofErr w:type="gramStart"/>
      <w:r>
        <w:rPr>
          <w:rStyle w:val="apple-converted-space"/>
          <w:rFonts w:ascii="Times New Roman" w:hAnsi="Times New Roman" w:cs="Times New Roman"/>
          <w:sz w:val="28"/>
          <w:szCs w:val="28"/>
          <w:shd w:val="clear" w:color="auto" w:fill="FFFFFF"/>
        </w:rPr>
        <w:t xml:space="preserve"> .</w:t>
      </w:r>
      <w:proofErr w:type="gramEnd"/>
      <w:r>
        <w:rPr>
          <w:rStyle w:val="apple-converted-space"/>
          <w:rFonts w:ascii="Times New Roman" w:hAnsi="Times New Roman" w:cs="Times New Roman"/>
          <w:sz w:val="28"/>
          <w:szCs w:val="28"/>
          <w:shd w:val="clear" w:color="auto" w:fill="FFFFFF"/>
        </w:rPr>
        <w:t xml:space="preserve">Остроухова,  А. Пластов, В. Поленов, И Левитан, К. </w:t>
      </w:r>
      <w:proofErr w:type="spellStart"/>
      <w:r>
        <w:rPr>
          <w:rStyle w:val="apple-converted-space"/>
          <w:rFonts w:ascii="Times New Roman" w:hAnsi="Times New Roman" w:cs="Times New Roman"/>
          <w:sz w:val="28"/>
          <w:szCs w:val="28"/>
          <w:shd w:val="clear" w:color="auto" w:fill="FFFFFF"/>
        </w:rPr>
        <w:t>Юон</w:t>
      </w:r>
      <w:proofErr w:type="spellEnd"/>
      <w:r>
        <w:rPr>
          <w:rStyle w:val="apple-converted-space"/>
          <w:rFonts w:ascii="Times New Roman" w:hAnsi="Times New Roman" w:cs="Times New Roman"/>
          <w:sz w:val="28"/>
          <w:szCs w:val="28"/>
          <w:shd w:val="clear" w:color="auto" w:fill="FFFFFF"/>
        </w:rPr>
        <w:t xml:space="preserve">, М. Сарьян, П. </w:t>
      </w:r>
      <w:proofErr w:type="spellStart"/>
      <w:r>
        <w:rPr>
          <w:rStyle w:val="apple-converted-space"/>
          <w:rFonts w:ascii="Times New Roman" w:hAnsi="Times New Roman" w:cs="Times New Roman"/>
          <w:sz w:val="28"/>
          <w:szCs w:val="28"/>
          <w:shd w:val="clear" w:color="auto" w:fill="FFFFFF"/>
        </w:rPr>
        <w:t>Сезан</w:t>
      </w:r>
      <w:proofErr w:type="spellEnd"/>
      <w:r>
        <w:rPr>
          <w:rStyle w:val="apple-converted-space"/>
          <w:rFonts w:ascii="Times New Roman" w:hAnsi="Times New Roman" w:cs="Times New Roman"/>
          <w:sz w:val="28"/>
          <w:szCs w:val="28"/>
          <w:shd w:val="clear" w:color="auto" w:fill="FFFFFF"/>
        </w:rPr>
        <w:t xml:space="preserve">,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w:t>
      </w:r>
      <w:proofErr w:type="spellStart"/>
      <w:r>
        <w:rPr>
          <w:rStyle w:val="apple-converted-space"/>
          <w:rFonts w:ascii="Times New Roman" w:hAnsi="Times New Roman" w:cs="Times New Roman"/>
          <w:sz w:val="28"/>
          <w:szCs w:val="28"/>
          <w:shd w:val="clear" w:color="auto" w:fill="FFFFFF"/>
        </w:rPr>
        <w:t>Ватагин</w:t>
      </w:r>
      <w:proofErr w:type="spellEnd"/>
      <w:r>
        <w:rPr>
          <w:rStyle w:val="apple-converted-space"/>
          <w:rFonts w:ascii="Times New Roman" w:hAnsi="Times New Roman" w:cs="Times New Roman"/>
          <w:sz w:val="28"/>
          <w:szCs w:val="28"/>
          <w:shd w:val="clear" w:color="auto" w:fill="FFFFFF"/>
        </w:rPr>
        <w:t>, А. </w:t>
      </w:r>
      <w:proofErr w:type="spellStart"/>
      <w:r>
        <w:rPr>
          <w:rStyle w:val="apple-converted-space"/>
          <w:rFonts w:ascii="Times New Roman" w:hAnsi="Times New Roman" w:cs="Times New Roman"/>
          <w:sz w:val="28"/>
          <w:szCs w:val="28"/>
          <w:shd w:val="clear" w:color="auto" w:fill="FFFFFF"/>
        </w:rPr>
        <w:t>Опекушина</w:t>
      </w:r>
      <w:proofErr w:type="spellEnd"/>
      <w:r>
        <w:rPr>
          <w:rStyle w:val="apple-converted-space"/>
          <w:rFonts w:ascii="Times New Roman" w:hAnsi="Times New Roman" w:cs="Times New Roman"/>
          <w:sz w:val="28"/>
          <w:szCs w:val="28"/>
          <w:shd w:val="clear" w:color="auto" w:fill="FFFFFF"/>
        </w:rPr>
        <w:t>, В. Мухина и т.д.</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w:t>
      </w:r>
      <w:proofErr w:type="spellStart"/>
      <w:r>
        <w:rPr>
          <w:rStyle w:val="apple-converted-space"/>
          <w:rFonts w:ascii="Times New Roman" w:hAnsi="Times New Roman" w:cs="Times New Roman"/>
          <w:sz w:val="28"/>
          <w:szCs w:val="28"/>
          <w:shd w:val="clear" w:color="auto" w:fill="FFFFFF"/>
        </w:rPr>
        <w:t>жостовская</w:t>
      </w:r>
      <w:proofErr w:type="spellEnd"/>
      <w:r>
        <w:rPr>
          <w:rStyle w:val="apple-converted-space"/>
          <w:rFonts w:ascii="Times New Roman" w:hAnsi="Times New Roman" w:cs="Times New Roman"/>
          <w:sz w:val="28"/>
          <w:szCs w:val="28"/>
          <w:shd w:val="clear" w:color="auto" w:fill="FFFFFF"/>
        </w:rPr>
        <w:t xml:space="preserve"> роспись и т.д.).  </w:t>
      </w:r>
    </w:p>
    <w:p w:rsidR="00A63958" w:rsidRDefault="00A63958">
      <w:pPr>
        <w:autoSpaceDE w:val="0"/>
        <w:spacing w:after="0" w:line="360" w:lineRule="auto"/>
        <w:ind w:firstLine="709"/>
        <w:jc w:val="both"/>
        <w:rPr>
          <w:rStyle w:val="apple-converted-space"/>
          <w:rFonts w:ascii="Times New Roman" w:hAnsi="Times New Roman" w:cs="Times New Roman"/>
          <w:sz w:val="28"/>
          <w:szCs w:val="28"/>
          <w:shd w:val="clear" w:color="auto" w:fill="FFFFFF"/>
        </w:rPr>
      </w:pPr>
    </w:p>
    <w:p w:rsidR="00A63958" w:rsidRDefault="00A63958">
      <w:pPr>
        <w:autoSpaceDE w:val="0"/>
        <w:spacing w:after="0" w:line="360" w:lineRule="auto"/>
        <w:ind w:firstLine="709"/>
        <w:jc w:val="both"/>
        <w:rPr>
          <w:rStyle w:val="apple-converted-space"/>
          <w:rFonts w:ascii="Times New Roman" w:hAnsi="Times New Roman" w:cs="Times New Roman"/>
          <w:sz w:val="28"/>
          <w:szCs w:val="28"/>
          <w:shd w:val="clear" w:color="auto" w:fill="FFFFFF"/>
        </w:rPr>
      </w:pPr>
    </w:p>
    <w:p w:rsidR="00A63958" w:rsidRDefault="00A63958">
      <w:pPr>
        <w:autoSpaceDE w:val="0"/>
        <w:spacing w:after="0" w:line="360" w:lineRule="auto"/>
        <w:ind w:firstLine="709"/>
        <w:jc w:val="both"/>
        <w:rPr>
          <w:rStyle w:val="apple-converted-space"/>
          <w:rFonts w:ascii="Times New Roman" w:hAnsi="Times New Roman" w:cs="Times New Roman"/>
          <w:sz w:val="28"/>
          <w:szCs w:val="28"/>
          <w:shd w:val="clear" w:color="auto" w:fill="FFFFFF"/>
        </w:rPr>
      </w:pPr>
    </w:p>
    <w:p w:rsidR="00A63958" w:rsidRDefault="00A63958">
      <w:pPr>
        <w:autoSpaceDE w:val="0"/>
        <w:spacing w:after="0" w:line="360" w:lineRule="auto"/>
        <w:ind w:firstLine="709"/>
        <w:jc w:val="both"/>
        <w:rPr>
          <w:rFonts w:ascii="Times New Roman" w:hAnsi="Times New Roman" w:cs="Times New Roman"/>
          <w:b/>
          <w:bCs/>
          <w:iCs/>
          <w:color w:val="auto"/>
          <w:sz w:val="28"/>
          <w:szCs w:val="28"/>
        </w:rPr>
      </w:pP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lastRenderedPageBreak/>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Физическая культура является составной частью образовательного процесса </w:t>
      </w:r>
      <w:proofErr w:type="gramStart"/>
      <w:r>
        <w:rPr>
          <w:rFonts w:ascii="Times New Roman" w:hAnsi="Times New Roman" w:cs="Times New Roman"/>
          <w:sz w:val="28"/>
          <w:szCs w:val="28"/>
        </w:rPr>
        <w:t>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w:t>
      </w:r>
      <w:proofErr w:type="gramEnd"/>
      <w:r>
        <w:rPr>
          <w:rFonts w:ascii="Times New Roman" w:hAnsi="Times New Roman" w:cs="Times New Roman"/>
          <w:sz w:val="28"/>
          <w:szCs w:val="28"/>
        </w:rPr>
        <w:t xml:space="preserve">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lastRenderedPageBreak/>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proofErr w:type="spellStart"/>
      <w:r>
        <w:rPr>
          <w:rFonts w:ascii="Times New Roman" w:hAnsi="Times New Roman" w:cs="Times New Roman"/>
          <w:bCs/>
          <w:i/>
          <w:color w:val="000000"/>
          <w:sz w:val="28"/>
          <w:szCs w:val="28"/>
        </w:rPr>
        <w:t>коррегирующие</w:t>
      </w:r>
      <w:proofErr w:type="spellEnd"/>
      <w:r>
        <w:rPr>
          <w:rFonts w:ascii="Times New Roman" w:hAnsi="Times New Roman" w:cs="Times New Roman"/>
          <w:bCs/>
          <w:i/>
          <w:color w:val="000000"/>
          <w:sz w:val="28"/>
          <w:szCs w:val="28"/>
        </w:rPr>
        <w:t xml:space="preserve">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lastRenderedPageBreak/>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флажками; малыми обручами; малыми мячами; большим мячом; набивными мячами (вес 2 кг);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w:t>
      </w:r>
      <w:proofErr w:type="gramStart"/>
      <w:r>
        <w:rPr>
          <w:rFonts w:ascii="Times New Roman" w:hAnsi="Times New Roman" w:cs="Times New Roman"/>
          <w:color w:val="000000"/>
          <w:sz w:val="28"/>
          <w:szCs w:val="28"/>
        </w:rPr>
        <w:t>ств ср</w:t>
      </w:r>
      <w:proofErr w:type="gramEnd"/>
      <w:r>
        <w:rPr>
          <w:rFonts w:ascii="Times New Roman" w:hAnsi="Times New Roman" w:cs="Times New Roman"/>
          <w:color w:val="000000"/>
          <w:sz w:val="28"/>
          <w:szCs w:val="28"/>
        </w:rPr>
        <w:t>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proofErr w:type="gramStart"/>
      <w:r>
        <w:rPr>
          <w:rFonts w:ascii="Times New Roman" w:hAnsi="Times New Roman" w:cs="Times New Roman"/>
          <w:color w:val="000000"/>
          <w:spacing w:val="-6"/>
          <w:sz w:val="28"/>
          <w:szCs w:val="28"/>
        </w:rPr>
        <w:t>в умеренном темпе в колонне по одному в обход зала за учителем</w:t>
      </w:r>
      <w:proofErr w:type="gramEnd"/>
      <w:r>
        <w:rPr>
          <w:rFonts w:ascii="Times New Roman" w:hAnsi="Times New Roman" w:cs="Times New Roman"/>
          <w:color w:val="000000"/>
          <w:spacing w:val="-6"/>
          <w:sz w:val="28"/>
          <w:szCs w:val="28"/>
        </w:rPr>
        <w:t>.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w:t>
      </w:r>
      <w:r>
        <w:rPr>
          <w:rFonts w:ascii="Times New Roman" w:hAnsi="Times New Roman" w:cs="Times New Roman"/>
          <w:color w:val="000000"/>
          <w:sz w:val="28"/>
          <w:szCs w:val="28"/>
        </w:rPr>
        <w:lastRenderedPageBreak/>
        <w:t xml:space="preserve">(канавки, </w:t>
      </w:r>
      <w:proofErr w:type="spellStart"/>
      <w:r>
        <w:rPr>
          <w:rFonts w:ascii="Times New Roman" w:hAnsi="Times New Roman" w:cs="Times New Roman"/>
          <w:color w:val="000000"/>
          <w:sz w:val="28"/>
          <w:szCs w:val="28"/>
        </w:rPr>
        <w:t>подлезание</w:t>
      </w:r>
      <w:proofErr w:type="spellEnd"/>
      <w:r>
        <w:rPr>
          <w:rFonts w:ascii="Times New Roman" w:hAnsi="Times New Roman" w:cs="Times New Roman"/>
          <w:color w:val="000000"/>
          <w:sz w:val="28"/>
          <w:szCs w:val="28"/>
        </w:rPr>
        <w:t xml:space="preserve"> под </w:t>
      </w:r>
      <w:r>
        <w:rPr>
          <w:rFonts w:ascii="Times New Roman" w:hAnsi="Times New Roman" w:cs="Times New Roman"/>
          <w:color w:val="000000"/>
          <w:spacing w:val="-5"/>
          <w:sz w:val="28"/>
          <w:szCs w:val="28"/>
        </w:rPr>
        <w:t xml:space="preserve">сетку, </w:t>
      </w:r>
      <w:proofErr w:type="spellStart"/>
      <w:r>
        <w:rPr>
          <w:rFonts w:ascii="Times New Roman" w:hAnsi="Times New Roman" w:cs="Times New Roman"/>
          <w:color w:val="000000"/>
          <w:spacing w:val="-5"/>
          <w:sz w:val="28"/>
          <w:szCs w:val="28"/>
        </w:rPr>
        <w:t>обегание</w:t>
      </w:r>
      <w:proofErr w:type="spellEnd"/>
      <w:r>
        <w:rPr>
          <w:rFonts w:ascii="Times New Roman" w:hAnsi="Times New Roman" w:cs="Times New Roman"/>
          <w:color w:val="000000"/>
          <w:spacing w:val="-5"/>
          <w:sz w:val="28"/>
          <w:szCs w:val="28"/>
        </w:rPr>
        <w:t xml:space="preserve">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 xml:space="preserve">шнур, набивной мяч. Прыжки с ноги на ногу на отрезках </w:t>
      </w:r>
      <w:proofErr w:type="gramStart"/>
      <w:r>
        <w:rPr>
          <w:rFonts w:ascii="Times New Roman" w:hAnsi="Times New Roman" w:cs="Times New Roman"/>
          <w:color w:val="000000"/>
          <w:spacing w:val="-4"/>
          <w:sz w:val="28"/>
          <w:szCs w:val="28"/>
        </w:rPr>
        <w:t>до</w:t>
      </w:r>
      <w:proofErr w:type="gramEnd"/>
      <w:r>
        <w:rPr>
          <w:rFonts w:ascii="Times New Roman" w:hAnsi="Times New Roman" w:cs="Times New Roman"/>
          <w:color w:val="000000"/>
          <w:spacing w:val="-4"/>
          <w:sz w:val="28"/>
          <w:szCs w:val="28"/>
        </w:rPr>
        <w:t>.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Pr>
          <w:rFonts w:ascii="Times New Roman" w:hAnsi="Times New Roman" w:cs="Times New Roman"/>
          <w:color w:val="000000"/>
          <w:sz w:val="28"/>
          <w:szCs w:val="28"/>
        </w:rPr>
        <w:t>двухшажного</w:t>
      </w:r>
      <w:proofErr w:type="spellEnd"/>
      <w:r>
        <w:rPr>
          <w:rFonts w:ascii="Times New Roman" w:hAnsi="Times New Roman" w:cs="Times New Roman"/>
          <w:color w:val="000000"/>
          <w:sz w:val="28"/>
          <w:szCs w:val="28"/>
        </w:rPr>
        <w:t xml:space="preserve">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Pr>
          <w:rFonts w:ascii="Times New Roman" w:hAnsi="Times New Roman" w:cs="Times New Roman"/>
          <w:color w:val="000000"/>
          <w:sz w:val="28"/>
          <w:szCs w:val="28"/>
        </w:rPr>
        <w:t>Элементарные сведения по овладению игровыми умениями (ловля мяча, передача, броски, удары по мячу</w:t>
      </w:r>
      <w:proofErr w:type="gramEnd"/>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A63958" w:rsidRDefault="00A63958">
      <w:pPr>
        <w:shd w:val="clear" w:color="auto" w:fill="FFFFFF"/>
        <w:spacing w:after="0" w:line="360" w:lineRule="auto"/>
        <w:ind w:firstLine="709"/>
        <w:jc w:val="both"/>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lastRenderedPageBreak/>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Огромное значение придается ручному труду в развитии ребенка, так как в нем </w:t>
      </w:r>
      <w:proofErr w:type="gramStart"/>
      <w:r>
        <w:rPr>
          <w:rFonts w:ascii="Times New Roman" w:hAnsi="Times New Roman" w:cs="Times New Roman"/>
          <w:sz w:val="28"/>
          <w:szCs w:val="28"/>
        </w:rPr>
        <w:t>заложены</w:t>
      </w:r>
      <w:proofErr w:type="gramEnd"/>
      <w:r>
        <w:rPr>
          <w:rFonts w:ascii="Times New Roman" w:hAnsi="Times New Roman" w:cs="Times New Roman"/>
          <w:sz w:val="28"/>
          <w:szCs w:val="28"/>
        </w:rPr>
        <w:t xml:space="preserve">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ф</w:t>
      </w:r>
      <w:proofErr w:type="gramEnd"/>
      <w:r>
        <w:rPr>
          <w:rFonts w:ascii="Times New Roman" w:hAnsi="Times New Roman"/>
          <w:sz w:val="28"/>
          <w:szCs w:val="28"/>
        </w:rPr>
        <w:t>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w:t>
      </w:r>
      <w:r w:rsidR="00A72E75">
        <w:rPr>
          <w:rFonts w:ascii="Times New Roman" w:hAnsi="Times New Roman"/>
          <w:sz w:val="28"/>
          <w:szCs w:val="28"/>
        </w:rPr>
        <w:lastRenderedPageBreak/>
        <w:t>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w:t>
      </w:r>
      <w:proofErr w:type="spellStart"/>
      <w:r>
        <w:rPr>
          <w:rFonts w:ascii="Times New Roman" w:hAnsi="Times New Roman"/>
          <w:sz w:val="28"/>
          <w:szCs w:val="28"/>
        </w:rPr>
        <w:t>отщипывание</w:t>
      </w:r>
      <w:proofErr w:type="spellEnd"/>
      <w:r>
        <w:rPr>
          <w:rFonts w:ascii="Times New Roman" w:hAnsi="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hAnsi="Times New Roman"/>
          <w:sz w:val="28"/>
          <w:szCs w:val="28"/>
        </w:rPr>
        <w:t>пришипывание</w:t>
      </w:r>
      <w:proofErr w:type="spellEnd"/>
      <w:r>
        <w:rPr>
          <w:rFonts w:ascii="Times New Roman" w:hAnsi="Times New Roman"/>
          <w:sz w:val="28"/>
          <w:szCs w:val="28"/>
        </w:rPr>
        <w:t>», «</w:t>
      </w:r>
      <w:proofErr w:type="spellStart"/>
      <w:r>
        <w:rPr>
          <w:rFonts w:ascii="Times New Roman" w:hAnsi="Times New Roman"/>
          <w:sz w:val="28"/>
          <w:szCs w:val="28"/>
        </w:rPr>
        <w:t>примазывание</w:t>
      </w:r>
      <w:proofErr w:type="spellEnd"/>
      <w:r>
        <w:rPr>
          <w:rFonts w:ascii="Times New Roman" w:hAnsi="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w:t>
      </w:r>
      <w:r>
        <w:rPr>
          <w:rFonts w:ascii="Times New Roman" w:hAnsi="Times New Roman"/>
          <w:sz w:val="28"/>
          <w:szCs w:val="28"/>
        </w:rPr>
        <w:lastRenderedPageBreak/>
        <w:t>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proofErr w:type="spellStart"/>
      <w:r>
        <w:rPr>
          <w:rFonts w:ascii="Times New Roman" w:hAnsi="Times New Roman"/>
          <w:b/>
          <w:i/>
          <w:sz w:val="28"/>
          <w:szCs w:val="28"/>
        </w:rPr>
        <w:lastRenderedPageBreak/>
        <w:t>Сминание</w:t>
      </w:r>
      <w:proofErr w:type="spellEnd"/>
      <w:r>
        <w:rPr>
          <w:rFonts w:ascii="Times New Roman" w:hAnsi="Times New Roman"/>
          <w:b/>
          <w:i/>
          <w:sz w:val="28"/>
          <w:szCs w:val="28"/>
        </w:rPr>
        <w:t xml:space="preserve"> и скатывание бумаги</w:t>
      </w:r>
      <w:r>
        <w:rPr>
          <w:rFonts w:ascii="Times New Roman" w:hAnsi="Times New Roman"/>
          <w:sz w:val="28"/>
          <w:szCs w:val="28"/>
        </w:rPr>
        <w:t xml:space="preserve"> в ладонях. </w:t>
      </w:r>
      <w:proofErr w:type="spellStart"/>
      <w:r>
        <w:rPr>
          <w:rFonts w:ascii="Times New Roman" w:hAnsi="Times New Roman"/>
          <w:sz w:val="28"/>
          <w:szCs w:val="28"/>
        </w:rPr>
        <w:t>Сминание</w:t>
      </w:r>
      <w:proofErr w:type="spellEnd"/>
      <w:r>
        <w:rPr>
          <w:rFonts w:ascii="Times New Roman" w:hAnsi="Times New Roman"/>
          <w:sz w:val="28"/>
          <w:szCs w:val="28"/>
        </w:rPr>
        <w:t xml:space="preserve">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w:t>
      </w:r>
      <w:proofErr w:type="gramStart"/>
      <w:r>
        <w:rPr>
          <w:rFonts w:ascii="Times New Roman" w:hAnsi="Times New Roman"/>
          <w:sz w:val="28"/>
          <w:szCs w:val="28"/>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Pr>
          <w:rFonts w:ascii="Times New Roman" w:hAnsi="Times New Roman"/>
          <w:sz w:val="28"/>
          <w:szCs w:val="28"/>
        </w:rPr>
        <w:t xml:space="preserve"> Цвет ткани. Сорта ткани и их назначение (шерстяные ткани, хлопковые ткани). Кто шьет из ткани. </w:t>
      </w:r>
      <w:r>
        <w:rPr>
          <w:rFonts w:ascii="Times New Roman" w:hAnsi="Times New Roman"/>
          <w:sz w:val="28"/>
          <w:szCs w:val="28"/>
        </w:rPr>
        <w:lastRenderedPageBreak/>
        <w:t xml:space="preserve">Инструменты и приспособления, используемые при работе с тканью. Правила хранения игл. </w:t>
      </w:r>
      <w:proofErr w:type="gramStart"/>
      <w:r>
        <w:rPr>
          <w:rFonts w:ascii="Times New Roman" w:hAnsi="Times New Roman"/>
          <w:sz w:val="28"/>
          <w:szCs w:val="28"/>
        </w:rPr>
        <w:t xml:space="preserve">Виды работы с нитками (раскрой, шитье, вышивание, аппликация на ткани, вязание, плетение, окрашивание, набивка рисунка). </w:t>
      </w:r>
      <w:proofErr w:type="gramEnd"/>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w:t>
      </w:r>
      <w:proofErr w:type="spellStart"/>
      <w:r>
        <w:rPr>
          <w:rFonts w:ascii="Times New Roman" w:hAnsi="Times New Roman"/>
          <w:sz w:val="28"/>
          <w:szCs w:val="28"/>
        </w:rPr>
        <w:t>сминание</w:t>
      </w:r>
      <w:proofErr w:type="spellEnd"/>
      <w:r>
        <w:rPr>
          <w:rFonts w:ascii="Times New Roman" w:hAnsi="Times New Roman"/>
          <w:sz w:val="28"/>
          <w:szCs w:val="28"/>
        </w:rPr>
        <w:t>»,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w:t>
      </w:r>
      <w:proofErr w:type="gramStart"/>
      <w:r>
        <w:rPr>
          <w:rFonts w:ascii="Times New Roman" w:hAnsi="Times New Roman"/>
          <w:sz w:val="28"/>
          <w:szCs w:val="28"/>
        </w:rPr>
        <w:t>медная</w:t>
      </w:r>
      <w:proofErr w:type="gramEnd"/>
      <w:r>
        <w:rPr>
          <w:rFonts w:ascii="Times New Roman" w:hAnsi="Times New Roman"/>
          <w:sz w:val="28"/>
          <w:szCs w:val="28"/>
        </w:rPr>
        <w:t>,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 xml:space="preserve">Работа с </w:t>
      </w:r>
      <w:proofErr w:type="spellStart"/>
      <w:r>
        <w:rPr>
          <w:rFonts w:ascii="Times New Roman" w:hAnsi="Times New Roman"/>
          <w:b/>
          <w:sz w:val="28"/>
          <w:szCs w:val="28"/>
        </w:rPr>
        <w:t>металлоконструктором</w:t>
      </w:r>
      <w:proofErr w:type="spellEnd"/>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w:t>
      </w:r>
      <w:proofErr w:type="spellStart"/>
      <w:r>
        <w:rPr>
          <w:rFonts w:ascii="Times New Roman" w:hAnsi="Times New Roman"/>
          <w:sz w:val="28"/>
          <w:szCs w:val="28"/>
        </w:rPr>
        <w:t>металлоконструкторе</w:t>
      </w:r>
      <w:proofErr w:type="spellEnd"/>
      <w:r>
        <w:rPr>
          <w:rFonts w:ascii="Times New Roman" w:hAnsi="Times New Roman"/>
          <w:sz w:val="28"/>
          <w:szCs w:val="28"/>
        </w:rPr>
        <w:t xml:space="preserve">. Изделия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w:t>
      </w:r>
      <w:proofErr w:type="gramStart"/>
      <w:r>
        <w:rPr>
          <w:rFonts w:ascii="Times New Roman" w:hAnsi="Times New Roman"/>
          <w:sz w:val="28"/>
          <w:szCs w:val="28"/>
        </w:rPr>
        <w:t>На</w:t>
      </w:r>
      <w:r>
        <w:rPr>
          <w:rFonts w:ascii="Times New Roman" w:hAnsi="Times New Roman"/>
          <w:sz w:val="28"/>
          <w:szCs w:val="28"/>
        </w:rPr>
        <w:softHyphen/>
        <w:t xml:space="preserve">бор деталей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(планки, пластины, косынки, углы, скобы планшайбы, гайки, винты).</w:t>
      </w:r>
      <w:proofErr w:type="gramEnd"/>
      <w:r>
        <w:rPr>
          <w:rFonts w:ascii="Times New Roman" w:hAnsi="Times New Roman"/>
          <w:sz w:val="28"/>
          <w:szCs w:val="28"/>
        </w:rPr>
        <w:t xml:space="preserve"> Инструменты для работы с </w:t>
      </w:r>
      <w:proofErr w:type="spellStart"/>
      <w:r>
        <w:rPr>
          <w:rFonts w:ascii="Times New Roman" w:hAnsi="Times New Roman"/>
          <w:sz w:val="28"/>
          <w:szCs w:val="28"/>
        </w:rPr>
        <w:t>металлоконструктором</w:t>
      </w:r>
      <w:proofErr w:type="spellEnd"/>
      <w:r>
        <w:rPr>
          <w:rFonts w:ascii="Times New Roman" w:hAnsi="Times New Roman"/>
          <w:sz w:val="28"/>
          <w:szCs w:val="28"/>
        </w:rPr>
        <w:t xml:space="preserve">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proofErr w:type="gramStart"/>
      <w:r>
        <w:rPr>
          <w:rFonts w:ascii="Times New Roman" w:hAnsi="Times New Roman"/>
          <w:sz w:val="28"/>
          <w:szCs w:val="28"/>
        </w:rPr>
        <w:lastRenderedPageBreak/>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roofErr w:type="gramEnd"/>
    </w:p>
    <w:p w:rsidR="009B69FD" w:rsidRDefault="009B69FD">
      <w:pPr>
        <w:pStyle w:val="aff2"/>
        <w:spacing w:after="0" w:line="360" w:lineRule="auto"/>
        <w:ind w:left="0"/>
        <w:jc w:val="center"/>
        <w:rPr>
          <w:rFonts w:ascii="Times New Roman" w:hAnsi="Times New Roman"/>
          <w:b/>
          <w:sz w:val="28"/>
          <w:szCs w:val="28"/>
        </w:rPr>
      </w:pPr>
    </w:p>
    <w:p w:rsidR="009B69FD" w:rsidRDefault="009B69FD">
      <w:pPr>
        <w:pStyle w:val="aff2"/>
        <w:spacing w:after="0" w:line="360" w:lineRule="auto"/>
        <w:ind w:left="0"/>
        <w:jc w:val="center"/>
        <w:rPr>
          <w:rFonts w:ascii="Times New Roman" w:hAnsi="Times New Roman"/>
          <w:b/>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proofErr w:type="spellStart"/>
      <w:r>
        <w:rPr>
          <w:b/>
          <w:color w:val="auto"/>
          <w:sz w:val="28"/>
          <w:szCs w:val="28"/>
        </w:rPr>
        <w:t>Психокоррекционные</w:t>
      </w:r>
      <w:proofErr w:type="spellEnd"/>
      <w:r>
        <w:rPr>
          <w:b/>
          <w:color w:val="auto"/>
          <w:sz w:val="28"/>
          <w:szCs w:val="28"/>
        </w:rPr>
        <w:t xml:space="preserve">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proofErr w:type="spellStart"/>
      <w:r>
        <w:rPr>
          <w:color w:val="auto"/>
          <w:sz w:val="28"/>
          <w:szCs w:val="28"/>
        </w:rPr>
        <w:t>психокорреционных</w:t>
      </w:r>
      <w:proofErr w:type="spellEnd"/>
      <w:r>
        <w:rPr>
          <w:color w:val="auto"/>
          <w:sz w:val="28"/>
          <w:szCs w:val="28"/>
        </w:rPr>
        <w:t xml:space="preserve"> занятий заключается в применении разных форм взаимодействия с </w:t>
      </w:r>
      <w:proofErr w:type="gramStart"/>
      <w:r>
        <w:rPr>
          <w:color w:val="auto"/>
          <w:sz w:val="28"/>
          <w:szCs w:val="28"/>
        </w:rPr>
        <w:t>обучающимися</w:t>
      </w:r>
      <w:proofErr w:type="gramEnd"/>
      <w:r>
        <w:rPr>
          <w:color w:val="auto"/>
          <w:sz w:val="28"/>
          <w:szCs w:val="28"/>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lastRenderedPageBreak/>
        <w:t xml:space="preserve">диагностика и развитие познавательной сферы (формирование учебной мотивации, активизация сенсорно-перцептивной, </w:t>
      </w:r>
      <w:proofErr w:type="spellStart"/>
      <w:r>
        <w:rPr>
          <w:color w:val="auto"/>
          <w:sz w:val="28"/>
          <w:szCs w:val="28"/>
        </w:rPr>
        <w:t>мнемической</w:t>
      </w:r>
      <w:proofErr w:type="spellEnd"/>
      <w:r>
        <w:rPr>
          <w:color w:val="auto"/>
          <w:sz w:val="28"/>
          <w:szCs w:val="28"/>
        </w:rPr>
        <w:t xml:space="preserve">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w:t>
      </w:r>
      <w:proofErr w:type="spellStart"/>
      <w:r>
        <w:rPr>
          <w:color w:val="auto"/>
          <w:sz w:val="28"/>
          <w:szCs w:val="28"/>
        </w:rPr>
        <w:t>пихоэмоционального</w:t>
      </w:r>
      <w:proofErr w:type="spellEnd"/>
      <w:r>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w:t>
      </w:r>
      <w:proofErr w:type="spellStart"/>
      <w:r>
        <w:rPr>
          <w:color w:val="auto"/>
          <w:sz w:val="28"/>
          <w:szCs w:val="28"/>
        </w:rPr>
        <w:t>эмпатии</w:t>
      </w:r>
      <w:proofErr w:type="spellEnd"/>
      <w:r>
        <w:rPr>
          <w:color w:val="auto"/>
          <w:sz w:val="28"/>
          <w:szCs w:val="28"/>
        </w:rPr>
        <w:t xml:space="preserve">,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lastRenderedPageBreak/>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D30269">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sidRPr="00B55952">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lang w:val="en-US"/>
        </w:rPr>
        <w:t>IV</w:t>
      </w:r>
      <w:r w:rsidR="005B5BE4">
        <w:rPr>
          <w:rFonts w:ascii="Times New Roman" w:hAnsi="Times New Roman" w:cs="Times New Roman"/>
          <w:b/>
          <w:iCs/>
          <w:color w:val="auto"/>
          <w:sz w:val="28"/>
          <w:szCs w:val="28"/>
        </w:rPr>
        <w:t xml:space="preserve"> классы</w:t>
      </w:r>
      <w:r w:rsidR="005B5BE4">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lastRenderedPageBreak/>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D30269" w:rsidRDefault="00D30269" w:rsidP="00D30269">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sidRPr="00D30269">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EB42F2" w:rsidRDefault="00EB42F2" w:rsidP="00EB42F2">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sidRPr="00D30269">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духовно-нравственного развития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w:t>
      </w:r>
      <w:proofErr w:type="gramStart"/>
      <w:r>
        <w:rPr>
          <w:rFonts w:ascii="Times New Roman" w:hAnsi="Times New Roman" w:cs="Times New Roman"/>
          <w:color w:val="auto"/>
          <w:sz w:val="28"/>
          <w:szCs w:val="28"/>
        </w:rPr>
        <w:t>прекрасному</w:t>
      </w:r>
      <w:proofErr w:type="gramEnd"/>
      <w:r>
        <w:rPr>
          <w:rFonts w:ascii="Times New Roman" w:hAnsi="Times New Roman" w:cs="Times New Roman"/>
          <w:color w:val="auto"/>
          <w:sz w:val="28"/>
          <w:szCs w:val="28"/>
        </w:rPr>
        <w:t xml:space="preserve">,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ринцип системно-</w:t>
      </w:r>
      <w:proofErr w:type="spellStart"/>
      <w:r>
        <w:rPr>
          <w:rFonts w:ascii="Times New Roman" w:hAnsi="Times New Roman" w:cs="Times New Roman"/>
          <w:b/>
          <w:bCs/>
          <w:color w:val="auto"/>
          <w:sz w:val="28"/>
          <w:szCs w:val="28"/>
        </w:rPr>
        <w:t>деятельностной</w:t>
      </w:r>
      <w:proofErr w:type="spellEnd"/>
      <w:r>
        <w:rPr>
          <w:rFonts w:ascii="Times New Roman" w:hAnsi="Times New Roman" w:cs="Times New Roman"/>
          <w:b/>
          <w:bCs/>
          <w:color w:val="auto"/>
          <w:sz w:val="28"/>
          <w:szCs w:val="28"/>
        </w:rPr>
        <w:t xml:space="preserve"> организации воспитания. </w:t>
      </w:r>
      <w:proofErr w:type="gramStart"/>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w:t>
      </w:r>
      <w:proofErr w:type="spellStart"/>
      <w:r>
        <w:rPr>
          <w:rFonts w:ascii="Times New Roman" w:hAnsi="Times New Roman" w:cs="Times New Roman"/>
          <w:color w:val="auto"/>
          <w:sz w:val="28"/>
          <w:szCs w:val="28"/>
        </w:rPr>
        <w:t>внеучебной</w:t>
      </w:r>
      <w:proofErr w:type="spellEnd"/>
      <w:r>
        <w:rPr>
          <w:rFonts w:ascii="Times New Roman" w:hAnsi="Times New Roman" w:cs="Times New Roman"/>
          <w:color w:val="auto"/>
          <w:sz w:val="28"/>
          <w:szCs w:val="28"/>
        </w:rPr>
        <w:t xml:space="preserve">, общественно значимой деятельности школьников. </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сло</w:t>
      </w:r>
      <w:r>
        <w:rPr>
          <w:rFonts w:ascii="Times New Roman" w:hAnsi="Times New Roman" w:cs="Times New Roman"/>
          <w:color w:val="auto"/>
          <w:sz w:val="28"/>
          <w:szCs w:val="28"/>
        </w:rPr>
        <w:softHyphen/>
        <w:t xml:space="preserve">ва учителя, поступки, ценности и оценки имеют </w:t>
      </w:r>
      <w:r>
        <w:rPr>
          <w:rFonts w:ascii="Times New Roman" w:hAnsi="Times New Roman" w:cs="Times New Roman"/>
          <w:color w:val="auto"/>
          <w:sz w:val="28"/>
          <w:szCs w:val="28"/>
        </w:rPr>
        <w:lastRenderedPageBreak/>
        <w:t>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 xml:space="preserve">звитии личности </w:t>
      </w:r>
      <w:proofErr w:type="gramStart"/>
      <w:r>
        <w:rPr>
          <w:rFonts w:ascii="Times New Roman" w:hAnsi="Times New Roman" w:cs="Times New Roman"/>
          <w:color w:val="auto"/>
          <w:sz w:val="28"/>
          <w:szCs w:val="28"/>
        </w:rPr>
        <w:t>обучающегося</w:t>
      </w:r>
      <w:proofErr w:type="gramEnd"/>
      <w:r>
        <w:rPr>
          <w:rFonts w:ascii="Times New Roman" w:hAnsi="Times New Roman" w:cs="Times New Roman"/>
          <w:color w:val="auto"/>
          <w:sz w:val="28"/>
          <w:szCs w:val="28"/>
        </w:rPr>
        <w:t xml:space="preserve">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lastRenderedPageBreak/>
        <w:t xml:space="preserve"> </w:t>
      </w:r>
      <w:r>
        <w:rPr>
          <w:rFonts w:ascii="Times New Roman" w:hAnsi="Times New Roman" w:cs="Times New Roman"/>
          <w:b/>
          <w:iCs/>
          <w:color w:val="auto"/>
          <w:sz w:val="28"/>
          <w:szCs w:val="28"/>
          <w:lang w:val="en-US"/>
        </w:rPr>
        <w:t>I</w:t>
      </w:r>
      <w:r w:rsidR="00EB42F2">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rPr>
        <w:t>-</w:t>
      </w:r>
      <w:r w:rsidR="00EB42F2">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w:t>
      </w:r>
      <w:proofErr w:type="gramStart"/>
      <w:r>
        <w:rPr>
          <w:rFonts w:ascii="Times New Roman" w:hAnsi="Times New Roman" w:cs="Times New Roman"/>
          <w:color w:val="auto"/>
          <w:sz w:val="28"/>
          <w:szCs w:val="28"/>
        </w:rPr>
        <w:t>близким</w:t>
      </w:r>
      <w:proofErr w:type="gramEnd"/>
      <w:r>
        <w:rPr>
          <w:rFonts w:ascii="Times New Roman" w:hAnsi="Times New Roman" w:cs="Times New Roman"/>
          <w:color w:val="auto"/>
          <w:sz w:val="28"/>
          <w:szCs w:val="28"/>
        </w:rPr>
        <w:t xml:space="preserve">,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национальных героях и важнейших событиях истории Росс</w:t>
      </w:r>
      <w:proofErr w:type="gramStart"/>
      <w:r>
        <w:rPr>
          <w:rFonts w:ascii="Times New Roman" w:hAnsi="Times New Roman" w:cs="Times New Roman"/>
          <w:color w:val="auto"/>
          <w:sz w:val="28"/>
          <w:szCs w:val="28"/>
        </w:rPr>
        <w:t>ии и её</w:t>
      </w:r>
      <w:proofErr w:type="gramEnd"/>
      <w:r>
        <w:rPr>
          <w:rFonts w:ascii="Times New Roman" w:hAnsi="Times New Roman" w:cs="Times New Roman"/>
          <w:color w:val="auto"/>
          <w:sz w:val="28"/>
          <w:szCs w:val="28"/>
        </w:rPr>
        <w:t xml:space="preserve">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EB42F2" w:rsidRDefault="00EB42F2" w:rsidP="00EB42F2">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F057F6" w:rsidRDefault="00F057F6">
      <w:pPr>
        <w:widowControl w:val="0"/>
        <w:overflowPunct w:val="0"/>
        <w:autoSpaceDE w:val="0"/>
        <w:spacing w:after="0" w:line="360" w:lineRule="auto"/>
        <w:jc w:val="center"/>
        <w:rPr>
          <w:rFonts w:ascii="Times New Roman" w:hAnsi="Times New Roman" w:cs="Times New Roman"/>
          <w:b/>
          <w:bCs/>
          <w:i/>
          <w:iCs/>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sidR="00F057F6">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rPr>
        <w:t>-</w:t>
      </w:r>
      <w:r w:rsidR="00F057F6">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 xml:space="preserve">Воспитание ценностного отношения к </w:t>
      </w:r>
      <w:proofErr w:type="gramStart"/>
      <w:r>
        <w:rPr>
          <w:rFonts w:ascii="Times New Roman" w:hAnsi="Times New Roman" w:cs="Times New Roman"/>
          <w:b/>
          <w:bCs/>
          <w:i/>
          <w:iCs/>
          <w:color w:val="auto"/>
          <w:sz w:val="28"/>
          <w:szCs w:val="28"/>
        </w:rPr>
        <w:t>прекрасному</w:t>
      </w:r>
      <w:proofErr w:type="gramEnd"/>
      <w:r>
        <w:rPr>
          <w:rFonts w:ascii="Times New Roman" w:hAnsi="Times New Roman" w:cs="Times New Roman"/>
          <w:b/>
          <w:bCs/>
          <w:i/>
          <w:iCs/>
          <w:color w:val="auto"/>
          <w:sz w:val="28"/>
          <w:szCs w:val="28"/>
        </w:rPr>
        <w:t>,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sidR="00B77891">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rPr>
        <w:t>-</w:t>
      </w:r>
      <w:r w:rsidR="00B77891">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различение </w:t>
      </w:r>
      <w:proofErr w:type="gramStart"/>
      <w:r>
        <w:rPr>
          <w:rFonts w:ascii="Times New Roman" w:hAnsi="Times New Roman" w:cs="Times New Roman"/>
          <w:color w:val="auto"/>
          <w:sz w:val="28"/>
          <w:szCs w:val="28"/>
        </w:rPr>
        <w:t>красивого</w:t>
      </w:r>
      <w:proofErr w:type="gramEnd"/>
      <w:r>
        <w:rPr>
          <w:rFonts w:ascii="Times New Roman" w:hAnsi="Times New Roman" w:cs="Times New Roman"/>
          <w:color w:val="auto"/>
          <w:sz w:val="28"/>
          <w:szCs w:val="28"/>
        </w:rPr>
        <w:t xml:space="preserve">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w:t>
      </w: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w:t>
      </w:r>
      <w:r>
        <w:rPr>
          <w:rFonts w:ascii="Times New Roman" w:hAnsi="Times New Roman" w:cs="Times New Roman"/>
          <w:bCs/>
          <w:color w:val="auto"/>
          <w:sz w:val="28"/>
          <w:szCs w:val="28"/>
        </w:rPr>
        <w:lastRenderedPageBreak/>
        <w:t xml:space="preserve">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 xml:space="preserve">и общественности по духовно-нравственному развитию </w:t>
      </w:r>
      <w:proofErr w:type="gramStart"/>
      <w:r>
        <w:rPr>
          <w:rFonts w:ascii="Times New Roman" w:hAnsi="Times New Roman" w:cs="Times New Roman"/>
          <w:b/>
          <w:bCs/>
          <w:i/>
          <w:color w:val="auto"/>
          <w:sz w:val="28"/>
          <w:szCs w:val="28"/>
        </w:rPr>
        <w:t>обучающихся</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Духовно-нравственное развитие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B77891">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w:t>
      </w:r>
      <w:r w:rsidR="005B5BE4">
        <w:rPr>
          <w:rFonts w:ascii="Times New Roman" w:hAnsi="Times New Roman" w:cs="Times New Roman"/>
          <w:color w:val="auto"/>
          <w:sz w:val="28"/>
          <w:szCs w:val="28"/>
        </w:rPr>
        <w:t>осуществлении программы духовно-нравственного ра</w:t>
      </w:r>
      <w:r>
        <w:rPr>
          <w:rFonts w:ascii="Times New Roman" w:hAnsi="Times New Roman" w:cs="Times New Roman"/>
          <w:color w:val="auto"/>
          <w:sz w:val="28"/>
          <w:szCs w:val="28"/>
        </w:rPr>
        <w:t>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 xml:space="preserve">ющихся МАОУ СОШ №5 </w:t>
      </w:r>
      <w:proofErr w:type="spellStart"/>
      <w:r>
        <w:rPr>
          <w:rFonts w:ascii="Times New Roman" w:hAnsi="Times New Roman" w:cs="Times New Roman"/>
          <w:color w:val="auto"/>
          <w:sz w:val="28"/>
          <w:szCs w:val="28"/>
        </w:rPr>
        <w:t>г</w:t>
      </w:r>
      <w:proofErr w:type="gramStart"/>
      <w:r>
        <w:rPr>
          <w:rFonts w:ascii="Times New Roman" w:hAnsi="Times New Roman" w:cs="Times New Roman"/>
          <w:color w:val="auto"/>
          <w:sz w:val="28"/>
          <w:szCs w:val="28"/>
        </w:rPr>
        <w:t>.С</w:t>
      </w:r>
      <w:proofErr w:type="gramEnd"/>
      <w:r>
        <w:rPr>
          <w:rFonts w:ascii="Times New Roman" w:hAnsi="Times New Roman" w:cs="Times New Roman"/>
          <w:color w:val="auto"/>
          <w:sz w:val="28"/>
          <w:szCs w:val="28"/>
        </w:rPr>
        <w:t>основоборска</w:t>
      </w:r>
      <w:proofErr w:type="spellEnd"/>
      <w:r w:rsidR="005B5BE4">
        <w:rPr>
          <w:rFonts w:ascii="Times New Roman" w:hAnsi="Times New Roman" w:cs="Times New Roman"/>
          <w:color w:val="auto"/>
          <w:sz w:val="28"/>
          <w:szCs w:val="28"/>
        </w:rPr>
        <w:t xml:space="preserve"> может взаимодействовать, в том числе на </w:t>
      </w:r>
      <w:r>
        <w:rPr>
          <w:rFonts w:ascii="Times New Roman" w:hAnsi="Times New Roman" w:cs="Times New Roman"/>
          <w:color w:val="auto"/>
          <w:sz w:val="28"/>
          <w:szCs w:val="28"/>
        </w:rPr>
        <w:t>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w:t>
      </w:r>
      <w:r w:rsidR="005B5BE4">
        <w:rPr>
          <w:rFonts w:ascii="Times New Roman" w:hAnsi="Times New Roman" w:cs="Times New Roman"/>
          <w:color w:val="auto"/>
          <w:sz w:val="28"/>
          <w:szCs w:val="28"/>
        </w:rPr>
        <w:t xml:space="preserve"> общественными орга</w:t>
      </w:r>
      <w:r w:rsidR="005B5BE4">
        <w:rPr>
          <w:rFonts w:ascii="Times New Roman" w:hAnsi="Times New Roman" w:cs="Times New Roman"/>
          <w:color w:val="auto"/>
          <w:sz w:val="28"/>
          <w:szCs w:val="28"/>
        </w:rPr>
        <w:softHyphen/>
        <w:t>ни</w:t>
      </w:r>
      <w:r w:rsidR="005B5BE4">
        <w:rPr>
          <w:rFonts w:ascii="Times New Roman" w:hAnsi="Times New Roman" w:cs="Times New Roman"/>
          <w:color w:val="auto"/>
          <w:sz w:val="28"/>
          <w:szCs w:val="28"/>
        </w:rPr>
        <w:softHyphen/>
        <w:t>за</w:t>
      </w:r>
      <w:r w:rsidR="005B5BE4">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sidR="005B5BE4">
        <w:rPr>
          <w:rFonts w:ascii="Times New Roman" w:hAnsi="Times New Roman" w:cs="Times New Roman"/>
          <w:color w:val="auto"/>
          <w:sz w:val="28"/>
          <w:szCs w:val="28"/>
        </w:rPr>
        <w:t>кой, культурной, экологической и иной направленностью, детско-юно</w:t>
      </w:r>
      <w:r w:rsidR="005B5BE4">
        <w:rPr>
          <w:rFonts w:ascii="Times New Roman" w:hAnsi="Times New Roman" w:cs="Times New Roman"/>
          <w:color w:val="auto"/>
          <w:sz w:val="28"/>
          <w:szCs w:val="28"/>
        </w:rPr>
        <w:softHyphen/>
        <w:t>ше</w:t>
      </w:r>
      <w:r w:rsidR="005B5BE4">
        <w:rPr>
          <w:rFonts w:ascii="Times New Roman" w:hAnsi="Times New Roman" w:cs="Times New Roman"/>
          <w:color w:val="auto"/>
          <w:sz w:val="28"/>
          <w:szCs w:val="28"/>
        </w:rPr>
        <w:softHyphen/>
        <w:t>с</w:t>
      </w:r>
      <w:r w:rsidR="005B5BE4">
        <w:rPr>
          <w:rFonts w:ascii="Times New Roman" w:hAnsi="Times New Roman" w:cs="Times New Roman"/>
          <w:color w:val="auto"/>
          <w:sz w:val="28"/>
          <w:szCs w:val="28"/>
        </w:rPr>
        <w:softHyphen/>
        <w:t>ки</w:t>
      </w:r>
      <w:r w:rsidR="005B5BE4">
        <w:rPr>
          <w:rFonts w:ascii="Times New Roman" w:hAnsi="Times New Roman" w:cs="Times New Roman"/>
          <w:color w:val="auto"/>
          <w:sz w:val="28"/>
          <w:szCs w:val="28"/>
        </w:rPr>
        <w:softHyphen/>
        <w:t>ми и молодёжными движениями, организациями, объединениями, раз</w:t>
      </w:r>
      <w:r w:rsidR="005B5BE4">
        <w:rPr>
          <w:rFonts w:ascii="Times New Roman" w:hAnsi="Times New Roman" w:cs="Times New Roman"/>
          <w:color w:val="auto"/>
          <w:sz w:val="28"/>
          <w:szCs w:val="28"/>
        </w:rPr>
        <w:softHyphen/>
        <w:t>де</w:t>
      </w:r>
      <w:r w:rsidR="005B5BE4">
        <w:rPr>
          <w:rFonts w:ascii="Times New Roman" w:hAnsi="Times New Roman" w:cs="Times New Roman"/>
          <w:color w:val="auto"/>
          <w:sz w:val="28"/>
          <w:szCs w:val="28"/>
        </w:rPr>
        <w:softHyphen/>
        <w:t>ля</w:t>
      </w:r>
      <w:r w:rsidR="005B5BE4">
        <w:rPr>
          <w:rFonts w:ascii="Times New Roman" w:hAnsi="Times New Roman" w:cs="Times New Roman"/>
          <w:color w:val="auto"/>
          <w:sz w:val="28"/>
          <w:szCs w:val="28"/>
        </w:rPr>
        <w:softHyphen/>
        <w:t>ю</w:t>
      </w:r>
      <w:r w:rsidR="005B5BE4">
        <w:rPr>
          <w:rFonts w:ascii="Times New Roman" w:hAnsi="Times New Roman" w:cs="Times New Roman"/>
          <w:color w:val="auto"/>
          <w:sz w:val="28"/>
          <w:szCs w:val="28"/>
        </w:rPr>
        <w:softHyphen/>
        <w:t>щи</w:t>
      </w:r>
      <w:r w:rsidR="005B5BE4">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 xml:space="preserve">же традиционных религиозных организаций с согласия обучающихся и их </w:t>
      </w:r>
      <w:r>
        <w:rPr>
          <w:rFonts w:ascii="Times New Roman" w:hAnsi="Times New Roman" w:cs="Times New Roman"/>
          <w:color w:val="auto"/>
          <w:sz w:val="28"/>
          <w:szCs w:val="28"/>
        </w:rPr>
        <w:lastRenderedPageBreak/>
        <w:t>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w:t>
      </w:r>
      <w:r w:rsidR="00B77891">
        <w:rPr>
          <w:rFonts w:ascii="Times New Roman" w:hAnsi="Times New Roman" w:cs="Times New Roman"/>
          <w:color w:val="auto"/>
          <w:sz w:val="28"/>
          <w:szCs w:val="28"/>
        </w:rPr>
        <w:t xml:space="preserve"> МАОУ СОШ №5 </w:t>
      </w:r>
      <w:proofErr w:type="spellStart"/>
      <w:r w:rsidR="00B77891">
        <w:rPr>
          <w:rFonts w:ascii="Times New Roman" w:hAnsi="Times New Roman" w:cs="Times New Roman"/>
          <w:color w:val="auto"/>
          <w:sz w:val="28"/>
          <w:szCs w:val="28"/>
        </w:rPr>
        <w:t>г</w:t>
      </w:r>
      <w:proofErr w:type="gramStart"/>
      <w:r w:rsidR="00B77891">
        <w:rPr>
          <w:rFonts w:ascii="Times New Roman" w:hAnsi="Times New Roman" w:cs="Times New Roman"/>
          <w:color w:val="auto"/>
          <w:sz w:val="28"/>
          <w:szCs w:val="28"/>
        </w:rPr>
        <w:t>.С</w:t>
      </w:r>
      <w:proofErr w:type="gramEnd"/>
      <w:r w:rsidR="00B77891">
        <w:rPr>
          <w:rFonts w:ascii="Times New Roman" w:hAnsi="Times New Roman" w:cs="Times New Roman"/>
          <w:color w:val="auto"/>
          <w:sz w:val="28"/>
          <w:szCs w:val="28"/>
        </w:rPr>
        <w:t>основоборска</w:t>
      </w:r>
      <w:proofErr w:type="spellEnd"/>
      <w:r>
        <w:rPr>
          <w:rFonts w:ascii="Times New Roman" w:hAnsi="Times New Roman" w:cs="Times New Roman"/>
          <w:color w:val="auto"/>
          <w:sz w:val="28"/>
          <w:szCs w:val="28"/>
        </w:rPr>
        <w:t xml:space="preserve">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 xml:space="preserve">ческой культуры родителей (законных представителей) в обеспечении духовно-нравственного </w:t>
      </w:r>
      <w:r w:rsidR="00B77891">
        <w:rPr>
          <w:rFonts w:ascii="Times New Roman" w:hAnsi="Times New Roman" w:cs="Times New Roman"/>
          <w:color w:val="auto"/>
          <w:sz w:val="28"/>
          <w:szCs w:val="28"/>
        </w:rPr>
        <w:t xml:space="preserve">развития обучающихся </w:t>
      </w:r>
      <w:r>
        <w:rPr>
          <w:rFonts w:ascii="Times New Roman" w:hAnsi="Times New Roman" w:cs="Times New Roman"/>
          <w:color w:val="auto"/>
          <w:sz w:val="28"/>
          <w:szCs w:val="28"/>
        </w:rPr>
        <w:t xml:space="preserve">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w:t>
      </w:r>
      <w:r>
        <w:rPr>
          <w:rFonts w:ascii="Times New Roman" w:hAnsi="Times New Roman" w:cs="Times New Roman"/>
          <w:color w:val="auto"/>
          <w:sz w:val="28"/>
          <w:szCs w:val="28"/>
        </w:rPr>
        <w:lastRenderedPageBreak/>
        <w:t xml:space="preserve">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B77891"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Сроки и формы проведения мероприятий в рамках повышения педагогической культуры родителей </w:t>
      </w:r>
      <w:r w:rsidR="00B77891">
        <w:rPr>
          <w:rFonts w:ascii="Times New Roman" w:hAnsi="Times New Roman" w:cs="Times New Roman"/>
          <w:color w:val="auto"/>
          <w:sz w:val="28"/>
          <w:szCs w:val="28"/>
        </w:rPr>
        <w:t>согласовываются</w:t>
      </w:r>
      <w:r>
        <w:rPr>
          <w:rFonts w:ascii="Times New Roman" w:hAnsi="Times New Roman" w:cs="Times New Roman"/>
          <w:color w:val="auto"/>
          <w:sz w:val="28"/>
          <w:szCs w:val="28"/>
        </w:rPr>
        <w:t xml:space="preserve"> с планами в</w:t>
      </w:r>
      <w:r w:rsidR="00B77891">
        <w:rPr>
          <w:rFonts w:ascii="Times New Roman" w:hAnsi="Times New Roman" w:cs="Times New Roman"/>
          <w:color w:val="auto"/>
          <w:sz w:val="28"/>
          <w:szCs w:val="28"/>
        </w:rPr>
        <w:t xml:space="preserve">оспитательной работы  МАОУ СОШ №5 </w:t>
      </w:r>
      <w:proofErr w:type="spellStart"/>
      <w:r w:rsidR="00B77891">
        <w:rPr>
          <w:rFonts w:ascii="Times New Roman" w:hAnsi="Times New Roman" w:cs="Times New Roman"/>
          <w:color w:val="auto"/>
          <w:sz w:val="28"/>
          <w:szCs w:val="28"/>
        </w:rPr>
        <w:t>г</w:t>
      </w:r>
      <w:proofErr w:type="gramStart"/>
      <w:r w:rsidR="00B77891">
        <w:rPr>
          <w:rFonts w:ascii="Times New Roman" w:hAnsi="Times New Roman" w:cs="Times New Roman"/>
          <w:color w:val="auto"/>
          <w:sz w:val="28"/>
          <w:szCs w:val="28"/>
        </w:rPr>
        <w:t>.С</w:t>
      </w:r>
      <w:proofErr w:type="gramEnd"/>
      <w:r w:rsidR="00B77891">
        <w:rPr>
          <w:rFonts w:ascii="Times New Roman" w:hAnsi="Times New Roman" w:cs="Times New Roman"/>
          <w:color w:val="auto"/>
          <w:sz w:val="28"/>
          <w:szCs w:val="28"/>
        </w:rPr>
        <w:t>основоборска</w:t>
      </w:r>
      <w:proofErr w:type="spellEnd"/>
      <w:r>
        <w:rPr>
          <w:rFonts w:ascii="Times New Roman" w:hAnsi="Times New Roman" w:cs="Times New Roman"/>
          <w:color w:val="auto"/>
          <w:sz w:val="28"/>
          <w:szCs w:val="28"/>
        </w:rPr>
        <w:t xml:space="preserve">. </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w:t>
      </w:r>
      <w:proofErr w:type="spellStart"/>
      <w:r>
        <w:rPr>
          <w:rFonts w:ascii="Times New Roman" w:hAnsi="Times New Roman" w:cs="Times New Roman"/>
          <w:color w:val="auto"/>
          <w:sz w:val="28"/>
          <w:szCs w:val="28"/>
        </w:rPr>
        <w:t>деятельностная</w:t>
      </w:r>
      <w:proofErr w:type="spellEnd"/>
      <w:r>
        <w:rPr>
          <w:rFonts w:ascii="Times New Roman" w:hAnsi="Times New Roman" w:cs="Times New Roman"/>
          <w:color w:val="auto"/>
          <w:sz w:val="28"/>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Pr>
          <w:rFonts w:ascii="Times New Roman" w:hAnsi="Times New Roman" w:cs="Times New Roman"/>
          <w:color w:val="auto"/>
          <w:sz w:val="28"/>
          <w:szCs w:val="28"/>
        </w:rPr>
        <w:t>др</w:t>
      </w:r>
      <w:proofErr w:type="spellEnd"/>
      <w:proofErr w:type="gramEnd"/>
      <w:r>
        <w:rPr>
          <w:rFonts w:ascii="Times New Roman" w:hAnsi="Times New Roman" w:cs="Times New Roman"/>
          <w:color w:val="auto"/>
          <w:sz w:val="28"/>
          <w:szCs w:val="28"/>
        </w:rPr>
        <w:t>).</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представлений и знаний (о Родине, о </w:t>
      </w:r>
      <w:r>
        <w:rPr>
          <w:rFonts w:ascii="Times New Roman" w:hAnsi="Times New Roman" w:cs="Times New Roman"/>
          <w:color w:val="auto"/>
          <w:sz w:val="28"/>
          <w:szCs w:val="28"/>
        </w:rPr>
        <w:lastRenderedPageBreak/>
        <w:t>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sidR="00B77891">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rPr>
        <w:t>-</w:t>
      </w:r>
      <w:r w:rsidR="00B77891">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w:t>
      </w:r>
      <w:proofErr w:type="gramStart"/>
      <w:r>
        <w:rPr>
          <w:rFonts w:ascii="Times New Roman" w:hAnsi="Times New Roman" w:cs="Times New Roman"/>
          <w:color w:val="auto"/>
          <w:sz w:val="28"/>
          <w:szCs w:val="28"/>
        </w:rPr>
        <w:t>близким</w:t>
      </w:r>
      <w:proofErr w:type="gramEnd"/>
      <w:r>
        <w:rPr>
          <w:rFonts w:ascii="Times New Roman" w:hAnsi="Times New Roman" w:cs="Times New Roman"/>
          <w:color w:val="auto"/>
          <w:sz w:val="28"/>
          <w:szCs w:val="28"/>
        </w:rPr>
        <w:t xml:space="preserve">,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3D622F" w:rsidRDefault="003D622F">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B77891" w:rsidRDefault="00B77891" w:rsidP="00B77891">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w:t>
      </w:r>
      <w:r>
        <w:rPr>
          <w:rFonts w:ascii="Times New Roman" w:hAnsi="Times New Roman" w:cs="Times New Roman"/>
          <w:color w:val="auto"/>
          <w:sz w:val="28"/>
          <w:szCs w:val="28"/>
        </w:rPr>
        <w:lastRenderedPageBreak/>
        <w:t xml:space="preserve">человеку, находящемуся в трудной ситуации; </w:t>
      </w:r>
    </w:p>
    <w:p w:rsidR="003D622F" w:rsidRDefault="005B5BE4" w:rsidP="003D622F">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3D622F" w:rsidRPr="003D622F" w:rsidRDefault="003D622F" w:rsidP="003D622F">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3D622F" w:rsidRDefault="003D622F" w:rsidP="003D622F">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Воспитание ценностного отношения к </w:t>
      </w:r>
      <w:proofErr w:type="gramStart"/>
      <w:r>
        <w:rPr>
          <w:rFonts w:ascii="Times New Roman" w:hAnsi="Times New Roman" w:cs="Times New Roman"/>
          <w:b/>
          <w:bCs/>
          <w:i/>
          <w:color w:val="auto"/>
          <w:sz w:val="28"/>
          <w:szCs w:val="28"/>
        </w:rPr>
        <w:t>прекрасному</w:t>
      </w:r>
      <w:proofErr w:type="gramEnd"/>
      <w:r>
        <w:rPr>
          <w:rFonts w:ascii="Times New Roman" w:hAnsi="Times New Roman" w:cs="Times New Roman"/>
          <w:b/>
          <w:bCs/>
          <w:i/>
          <w:color w:val="auto"/>
          <w:sz w:val="28"/>
          <w:szCs w:val="28"/>
        </w:rPr>
        <w:t>,</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3D622F" w:rsidRDefault="003D622F" w:rsidP="003D622F">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здорового и безопасного образа жизни</w:t>
      </w:r>
    </w:p>
    <w:p w:rsidR="003D622F" w:rsidRDefault="003D622F">
      <w:pPr>
        <w:spacing w:after="0" w:line="240" w:lineRule="auto"/>
        <w:ind w:firstLine="709"/>
        <w:jc w:val="center"/>
        <w:rPr>
          <w:rFonts w:ascii="Times New Roman" w:hAnsi="Times New Roman" w:cs="Times New Roman"/>
          <w:sz w:val="28"/>
          <w:szCs w:val="28"/>
        </w:rPr>
      </w:pP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w:t>
      </w:r>
      <w:r w:rsidR="003D622F">
        <w:rPr>
          <w:rFonts w:ascii="Times New Roman" w:hAnsi="Times New Roman" w:cs="Times New Roman"/>
          <w:sz w:val="28"/>
          <w:szCs w:val="28"/>
        </w:rPr>
        <w:t>ической культуры разработана</w:t>
      </w:r>
      <w:r>
        <w:rPr>
          <w:rFonts w:ascii="Times New Roman" w:hAnsi="Times New Roman" w:cs="Times New Roman"/>
          <w:sz w:val="28"/>
          <w:szCs w:val="28"/>
        </w:rPr>
        <w:t xml:space="preserve">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w:t>
      </w:r>
      <w:proofErr w:type="spellStart"/>
      <w:r>
        <w:rPr>
          <w:rFonts w:ascii="Times New Roman" w:hAnsi="Times New Roman" w:cs="Times New Roman"/>
          <w:color w:val="000000"/>
          <w:sz w:val="28"/>
          <w:szCs w:val="28"/>
        </w:rPr>
        <w:t>деятельностного</w:t>
      </w:r>
      <w:proofErr w:type="spellEnd"/>
      <w:r>
        <w:rPr>
          <w:rFonts w:ascii="Times New Roman" w:hAnsi="Times New Roman" w:cs="Times New Roman"/>
          <w:color w:val="000000"/>
          <w:sz w:val="28"/>
          <w:szCs w:val="28"/>
        </w:rPr>
        <w:t xml:space="preserve">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 xml:space="preserve">вий, планируемых результатов, а также форм ее реализации, взаимодействия с семьёй, учреждениями дополнительного образования и </w:t>
      </w:r>
      <w:r>
        <w:rPr>
          <w:rFonts w:ascii="Times New Roman" w:hAnsi="Times New Roman" w:cs="Times New Roman"/>
          <w:sz w:val="28"/>
          <w:szCs w:val="28"/>
        </w:rPr>
        <w:lastRenderedPageBreak/>
        <w:t>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 xml:space="preserve">ность человека и государства. Она направлена на развитие мотивации и </w:t>
      </w:r>
      <w:proofErr w:type="gramStart"/>
      <w:r>
        <w:rPr>
          <w:rFonts w:ascii="Times New Roman" w:hAnsi="Times New Roman"/>
          <w:sz w:val="28"/>
          <w:szCs w:val="28"/>
        </w:rPr>
        <w:t>готовности</w:t>
      </w:r>
      <w:proofErr w:type="gramEnd"/>
      <w:r>
        <w:rPr>
          <w:rFonts w:ascii="Times New Roman" w:hAnsi="Times New Roman"/>
          <w:sz w:val="28"/>
          <w:szCs w:val="28"/>
        </w:rPr>
        <w:t xml:space="preserve">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w:t>
      </w:r>
      <w:r w:rsidR="003D622F">
        <w:rPr>
          <w:rFonts w:ascii="Times New Roman" w:hAnsi="Times New Roman" w:cs="Times New Roman"/>
          <w:color w:val="000000"/>
          <w:sz w:val="28"/>
          <w:szCs w:val="28"/>
        </w:rPr>
        <w:t>разовательной программы, следовательно,</w:t>
      </w:r>
      <w:r>
        <w:rPr>
          <w:rFonts w:ascii="Times New Roman" w:hAnsi="Times New Roman" w:cs="Times New Roman"/>
          <w:color w:val="000000"/>
          <w:sz w:val="28"/>
          <w:szCs w:val="28"/>
        </w:rPr>
        <w:t xml:space="preserve"> </w:t>
      </w:r>
      <w:r w:rsidR="003D622F">
        <w:rPr>
          <w:rFonts w:ascii="Times New Roman" w:hAnsi="Times New Roman" w:cs="Times New Roman"/>
          <w:color w:val="000000"/>
          <w:sz w:val="28"/>
          <w:szCs w:val="28"/>
        </w:rPr>
        <w:t>спроектирована</w:t>
      </w:r>
      <w:r>
        <w:rPr>
          <w:rFonts w:ascii="Times New Roman" w:hAnsi="Times New Roman" w:cs="Times New Roman"/>
          <w:color w:val="000000"/>
          <w:sz w:val="28"/>
          <w:szCs w:val="28"/>
        </w:rPr>
        <w:t xml:space="preserve">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 xml:space="preserve">раза жизни и организации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w:t>
      </w:r>
      <w:proofErr w:type="spellStart"/>
      <w:r>
        <w:rPr>
          <w:rFonts w:ascii="Times New Roman" w:hAnsi="Times New Roman" w:cs="Times New Roman"/>
          <w:sz w:val="28"/>
          <w:szCs w:val="28"/>
        </w:rPr>
        <w:t>здоровьесозидающих</w:t>
      </w:r>
      <w:proofErr w:type="spellEnd"/>
      <w:r>
        <w:rPr>
          <w:rFonts w:ascii="Times New Roman" w:hAnsi="Times New Roman" w:cs="Times New Roman"/>
          <w:sz w:val="28"/>
          <w:szCs w:val="28"/>
        </w:rPr>
        <w:t xml:space="preserve">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(сниженная двигательная активность,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становление умений противостояния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lastRenderedPageBreak/>
        <w:t xml:space="preserve">1. Создание экологически безопасной, </w:t>
      </w:r>
      <w:proofErr w:type="spellStart"/>
      <w:r>
        <w:rPr>
          <w:caps w:val="0"/>
        </w:rPr>
        <w:t>здоровьесберегающей</w:t>
      </w:r>
      <w:proofErr w:type="spellEnd"/>
      <w:r>
        <w:rPr>
          <w:caps w:val="0"/>
        </w:rPr>
        <w:t xml:space="preserve">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w:t>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 xml:space="preserve">боту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Программа реализуется на </w:t>
      </w:r>
      <w:proofErr w:type="spellStart"/>
      <w:r>
        <w:rPr>
          <w:rFonts w:ascii="Times New Roman" w:hAnsi="Times New Roman" w:cs="Times New Roman"/>
          <w:color w:val="000000"/>
          <w:sz w:val="28"/>
          <w:szCs w:val="28"/>
        </w:rPr>
        <w:t>межпредметной</w:t>
      </w:r>
      <w:proofErr w:type="spellEnd"/>
      <w:r>
        <w:rPr>
          <w:rFonts w:ascii="Times New Roman" w:hAnsi="Times New Roman" w:cs="Times New Roman"/>
          <w:color w:val="000000"/>
          <w:sz w:val="28"/>
          <w:szCs w:val="28"/>
        </w:rPr>
        <w:t xml:space="preserve">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 xml:space="preserve">опасный образ жизни. </w:t>
      </w:r>
      <w:proofErr w:type="gramStart"/>
      <w:r>
        <w:rPr>
          <w:rFonts w:ascii="Times New Roman" w:hAnsi="Times New Roman" w:cs="Times New Roman"/>
          <w:color w:val="000000"/>
          <w:sz w:val="28"/>
          <w:szCs w:val="28"/>
        </w:rPr>
        <w:t>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roofErr w:type="gramEnd"/>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природосберегающи</w:t>
      </w:r>
      <w:r>
        <w:rPr>
          <w:rFonts w:ascii="Times New Roman" w:hAnsi="Times New Roman" w:cs="Times New Roman"/>
          <w:color w:val="000000"/>
          <w:sz w:val="28"/>
          <w:szCs w:val="28"/>
        </w:rPr>
        <w:t>е</w:t>
      </w:r>
      <w:proofErr w:type="spellEnd"/>
      <w:r>
        <w:rPr>
          <w:rFonts w:ascii="Times New Roman" w:hAnsi="Times New Roman" w:cs="Times New Roman"/>
          <w:color w:val="000000"/>
          <w:sz w:val="28"/>
          <w:szCs w:val="28"/>
        </w:rPr>
        <w:t xml:space="preserve">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proofErr w:type="gramStart"/>
      <w:r>
        <w:rPr>
          <w:rFonts w:ascii="Times New Roman" w:hAnsi="Times New Roman" w:cs="Times New Roman"/>
          <w:sz w:val="28"/>
          <w:szCs w:val="28"/>
        </w:rPr>
        <w:t>бережное</w:t>
      </w:r>
      <w:proofErr w:type="gramEnd"/>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здоровьесберегающие</w:t>
      </w:r>
      <w:proofErr w:type="spellEnd"/>
      <w:r w:rsidRPr="00DF4FA1">
        <w:rPr>
          <w:rFonts w:ascii="Times New Roman" w:hAnsi="Times New Roman" w:cs="Times New Roman"/>
          <w:color w:val="000000"/>
          <w:sz w:val="28"/>
          <w:szCs w:val="28"/>
        </w:rPr>
        <w:t xml:space="preserve">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 xml:space="preserve">организовывать </w:t>
      </w:r>
      <w:proofErr w:type="spellStart"/>
      <w:r>
        <w:rPr>
          <w:rFonts w:ascii="Times New Roman" w:hAnsi="Times New Roman" w:cs="Times New Roman"/>
          <w:kern w:val="2"/>
          <w:sz w:val="28"/>
          <w:szCs w:val="28"/>
        </w:rPr>
        <w:t>здоровьесберегающую</w:t>
      </w:r>
      <w:proofErr w:type="spellEnd"/>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w:t>
      </w:r>
      <w:proofErr w:type="spellStart"/>
      <w:r w:rsidRPr="00DF4FA1">
        <w:rPr>
          <w:rFonts w:ascii="Times New Roman" w:hAnsi="Times New Roman" w:cs="Times New Roman"/>
          <w:color w:val="auto"/>
          <w:sz w:val="28"/>
          <w:szCs w:val="28"/>
        </w:rPr>
        <w:t>табакокурение</w:t>
      </w:r>
      <w:proofErr w:type="spellEnd"/>
      <w:r w:rsidRPr="00DF4FA1">
        <w:rPr>
          <w:rFonts w:ascii="Times New Roman" w:hAnsi="Times New Roman" w:cs="Times New Roman"/>
          <w:color w:val="auto"/>
          <w:sz w:val="28"/>
          <w:szCs w:val="28"/>
        </w:rPr>
        <w:t>,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lastRenderedPageBreak/>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 xml:space="preserve">рном). </w:t>
      </w:r>
      <w:proofErr w:type="gramStart"/>
      <w:r>
        <w:rPr>
          <w:rFonts w:ascii="Times New Roman" w:hAnsi="Times New Roman"/>
          <w:sz w:val="28"/>
          <w:szCs w:val="28"/>
        </w:rPr>
        <w:t>Приоритетными</w:t>
      </w:r>
      <w:proofErr w:type="gramEnd"/>
      <w:r>
        <w:rPr>
          <w:rFonts w:ascii="Times New Roman" w:hAnsi="Times New Roman"/>
          <w:sz w:val="28"/>
          <w:szCs w:val="28"/>
        </w:rPr>
        <w:t xml:space="preserve">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lastRenderedPageBreak/>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 xml:space="preserve">ся в рамках духовно-нравственного воспитания. Экологическое воспитание </w:t>
      </w:r>
      <w:r>
        <w:rPr>
          <w:rFonts w:ascii="Times New Roman" w:hAnsi="Times New Roman"/>
          <w:sz w:val="28"/>
          <w:szCs w:val="28"/>
        </w:rPr>
        <w:lastRenderedPageBreak/>
        <w:t>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proofErr w:type="gramStart"/>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r>
      <w:r>
        <w:rPr>
          <w:rFonts w:ascii="Times New Roman" w:hAnsi="Times New Roman" w:cs="Times New Roman"/>
          <w:sz w:val="28"/>
          <w:szCs w:val="28"/>
        </w:rPr>
        <w:lastRenderedPageBreak/>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 xml:space="preserve">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готовность следовать социальным установкам экологически культурного </w:t>
      </w:r>
      <w:proofErr w:type="spellStart"/>
      <w:r>
        <w:rPr>
          <w:rFonts w:ascii="Times New Roman" w:hAnsi="Times New Roman" w:cs="Times New Roman"/>
          <w:color w:val="000000"/>
          <w:sz w:val="28"/>
          <w:szCs w:val="28"/>
        </w:rPr>
        <w:t>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w:t>
      </w:r>
      <w:proofErr w:type="spellEnd"/>
      <w:r>
        <w:rPr>
          <w:rFonts w:ascii="Times New Roman" w:hAnsi="Times New Roman" w:cs="Times New Roman"/>
          <w:color w:val="000000"/>
          <w:sz w:val="28"/>
          <w:szCs w:val="28"/>
        </w:rPr>
        <w:t>,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готовность противостоять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0"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0"/>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1" w:name="bookmark187"/>
      <w:r>
        <w:rPr>
          <w:rFonts w:ascii="Times New Roman" w:hAnsi="Times New Roman" w:cs="Times New Roman"/>
          <w:b/>
          <w:i/>
          <w:sz w:val="28"/>
          <w:szCs w:val="28"/>
        </w:rPr>
        <w:t>Задачи коррекционной работы:</w:t>
      </w:r>
      <w:bookmarkEnd w:id="1"/>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w:t>
      </w:r>
      <w:r>
        <w:rPr>
          <w:rFonts w:ascii="Times New Roman" w:hAnsi="Times New Roman" w:cs="Times New Roman"/>
          <w:sz w:val="28"/>
          <w:szCs w:val="28"/>
        </w:rPr>
        <w:lastRenderedPageBreak/>
        <w:t xml:space="preserve">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xml:space="preserve">― оказание родителям (законным представителям)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2" w:name="bookmark188"/>
      <w:r>
        <w:rPr>
          <w:b/>
          <w:i/>
          <w:caps w:val="0"/>
          <w:color w:val="auto"/>
        </w:rPr>
        <w:t xml:space="preserve">Принципы </w:t>
      </w:r>
      <w:bookmarkEnd w:id="2"/>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D9152F" w:rsidRDefault="00D9152F" w:rsidP="008C2A02">
      <w:pPr>
        <w:tabs>
          <w:tab w:val="left" w:pos="-180"/>
          <w:tab w:val="left" w:pos="0"/>
        </w:tabs>
        <w:spacing w:after="0" w:line="360" w:lineRule="auto"/>
        <w:ind w:firstLine="709"/>
        <w:jc w:val="center"/>
        <w:rPr>
          <w:rFonts w:ascii="Times New Roman" w:hAnsi="Times New Roman" w:cs="Times New Roman"/>
          <w:b/>
          <w:i/>
          <w:sz w:val="28"/>
          <w:szCs w:val="28"/>
        </w:rPr>
      </w:pPr>
    </w:p>
    <w:p w:rsidR="00D9152F" w:rsidRDefault="00D9152F" w:rsidP="008C2A02">
      <w:pPr>
        <w:tabs>
          <w:tab w:val="left" w:pos="-180"/>
          <w:tab w:val="left" w:pos="0"/>
        </w:tabs>
        <w:spacing w:after="0" w:line="360" w:lineRule="auto"/>
        <w:ind w:firstLine="709"/>
        <w:jc w:val="center"/>
        <w:rPr>
          <w:rFonts w:ascii="Times New Roman" w:hAnsi="Times New Roman" w:cs="Times New Roman"/>
          <w:b/>
          <w:i/>
          <w:sz w:val="28"/>
          <w:szCs w:val="28"/>
        </w:rPr>
      </w:pP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с </w:t>
      </w:r>
      <w:proofErr w:type="gramStart"/>
      <w:r>
        <w:rPr>
          <w:rFonts w:ascii="Times New Roman" w:hAnsi="Times New Roman" w:cs="Times New Roman"/>
          <w:b/>
          <w:i/>
          <w:sz w:val="28"/>
          <w:szCs w:val="28"/>
        </w:rPr>
        <w:t>обучающимися</w:t>
      </w:r>
      <w:proofErr w:type="gramEnd"/>
      <w:r>
        <w:rPr>
          <w:rFonts w:ascii="Times New Roman" w:hAnsi="Times New Roman" w:cs="Times New Roman"/>
          <w:b/>
          <w:i/>
          <w:sz w:val="28"/>
          <w:szCs w:val="28"/>
        </w:rPr>
        <w:t xml:space="preserve">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w:t>
      </w:r>
      <w:proofErr w:type="gramStart"/>
      <w:r>
        <w:rPr>
          <w:caps w:val="0"/>
          <w:color w:val="auto"/>
        </w:rPr>
        <w:t>здоровья</w:t>
      </w:r>
      <w:proofErr w:type="gramEnd"/>
      <w:r>
        <w:rPr>
          <w:caps w:val="0"/>
          <w:color w:val="auto"/>
        </w:rPr>
        <w:t xml:space="preserve">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lastRenderedPageBreak/>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lastRenderedPageBreak/>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Pr>
          <w:caps w:val="0"/>
          <w:color w:val="auto"/>
        </w:rPr>
        <w:t>психокоррекционных</w:t>
      </w:r>
      <w:proofErr w:type="spellEnd"/>
      <w:r>
        <w:rPr>
          <w:caps w:val="0"/>
          <w:color w:val="auto"/>
        </w:rPr>
        <w:t xml:space="preserve">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xml:space="preserve">― организацию и проведение специалистами индивидуальных и групповых занятий по </w:t>
      </w:r>
      <w:proofErr w:type="spellStart"/>
      <w:r>
        <w:rPr>
          <w:caps w:val="0"/>
          <w:color w:val="auto"/>
        </w:rPr>
        <w:t>психокоррекции</w:t>
      </w:r>
      <w:proofErr w:type="spellEnd"/>
      <w:r>
        <w:rPr>
          <w:caps w:val="0"/>
          <w:color w:val="auto"/>
        </w:rPr>
        <w:t>,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proofErr w:type="spellStart"/>
      <w:r>
        <w:rPr>
          <w:bCs/>
          <w:caps w:val="0"/>
          <w:color w:val="auto"/>
        </w:rPr>
        <w:t>психокоррекционные</w:t>
      </w:r>
      <w:proofErr w:type="spellEnd"/>
      <w:r>
        <w:rPr>
          <w:bCs/>
          <w:caps w:val="0"/>
          <w:color w:val="auto"/>
        </w:rPr>
        <w:t xml:space="preserve">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lastRenderedPageBreak/>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 xml:space="preserve">Психологическое консультирование основывается на принципах анонимности, доброжелательного и </w:t>
      </w:r>
      <w:proofErr w:type="spellStart"/>
      <w:r>
        <w:rPr>
          <w:caps w:val="0"/>
          <w:color w:val="auto"/>
        </w:rPr>
        <w:t>безоценочного</w:t>
      </w:r>
      <w:proofErr w:type="spellEnd"/>
      <w:r>
        <w:rPr>
          <w:caps w:val="0"/>
          <w:color w:val="auto"/>
        </w:rPr>
        <w:t xml:space="preserve"> отношения к </w:t>
      </w:r>
      <w:proofErr w:type="gramStart"/>
      <w:r>
        <w:rPr>
          <w:caps w:val="0"/>
          <w:color w:val="auto"/>
        </w:rPr>
        <w:t>консультируемому</w:t>
      </w:r>
      <w:proofErr w:type="gramEnd"/>
      <w:r>
        <w:rPr>
          <w:caps w:val="0"/>
          <w:color w:val="auto"/>
        </w:rPr>
        <w:t>,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Pr>
          <w:caps w:val="0"/>
          <w:color w:val="auto"/>
        </w:rPr>
        <w:t>воспитания</w:t>
      </w:r>
      <w:proofErr w:type="gramEnd"/>
      <w:r>
        <w:rPr>
          <w:caps w:val="0"/>
          <w:color w:val="auto"/>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lastRenderedPageBreak/>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proofErr w:type="gramStart"/>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8C2A02" w:rsidRDefault="008C2A02" w:rsidP="008C2A02">
      <w:pPr>
        <w:pStyle w:val="Default"/>
        <w:spacing w:line="360" w:lineRule="auto"/>
        <w:ind w:firstLine="720"/>
        <w:jc w:val="both"/>
        <w:rPr>
          <w:i/>
          <w:iCs/>
          <w:color w:val="auto"/>
          <w:sz w:val="28"/>
          <w:szCs w:val="28"/>
        </w:rPr>
      </w:pPr>
      <w:r>
        <w:rPr>
          <w:caps/>
          <w:color w:val="auto"/>
          <w:sz w:val="28"/>
          <w:szCs w:val="28"/>
        </w:rPr>
        <w:lastRenderedPageBreak/>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color w:val="auto"/>
          <w:sz w:val="28"/>
          <w:szCs w:val="28"/>
        </w:rPr>
        <w:t>здо</w:t>
      </w:r>
      <w:r>
        <w:rPr>
          <w:color w:val="auto"/>
          <w:sz w:val="28"/>
          <w:szCs w:val="28"/>
        </w:rPr>
        <w:softHyphen/>
        <w:t>ро</w:t>
      </w:r>
      <w:r>
        <w:rPr>
          <w:color w:val="auto"/>
          <w:sz w:val="28"/>
          <w:szCs w:val="28"/>
        </w:rPr>
        <w:softHyphen/>
        <w:t>вье</w:t>
      </w:r>
      <w:r>
        <w:rPr>
          <w:color w:val="auto"/>
          <w:sz w:val="28"/>
          <w:szCs w:val="28"/>
        </w:rPr>
        <w:softHyphen/>
        <w:t>сбережения</w:t>
      </w:r>
      <w:proofErr w:type="spellEnd"/>
      <w:r>
        <w:rPr>
          <w:color w:val="auto"/>
          <w:sz w:val="28"/>
          <w:szCs w:val="28"/>
        </w:rPr>
        <w:t>,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color w:val="auto"/>
          <w:sz w:val="28"/>
          <w:szCs w:val="28"/>
        </w:rPr>
        <w:t>здоровьесбережения</w:t>
      </w:r>
      <w:proofErr w:type="spellEnd"/>
      <w:r>
        <w:rPr>
          <w:color w:val="auto"/>
          <w:sz w:val="28"/>
          <w:szCs w:val="28"/>
        </w:rPr>
        <w:t xml:space="preserve">,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2.2.6. </w:t>
      </w:r>
      <w:r>
        <w:rPr>
          <w:rFonts w:ascii="Times New Roman" w:hAnsi="Times New Roman" w:cs="Times New Roman"/>
          <w:b/>
          <w:bCs/>
          <w:i/>
          <w:sz w:val="28"/>
          <w:szCs w:val="28"/>
        </w:rPr>
        <w:t>Программа внеурочной деятельности</w:t>
      </w:r>
    </w:p>
    <w:p w:rsidR="005B5BE4" w:rsidRDefault="00D9152F">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раз</w:t>
      </w:r>
      <w:r>
        <w:rPr>
          <w:rFonts w:ascii="Times New Roman" w:hAnsi="Times New Roman" w:cs="Times New Roman"/>
          <w:sz w:val="28"/>
          <w:szCs w:val="28"/>
        </w:rPr>
        <w:softHyphen/>
        <w:t>работана</w:t>
      </w:r>
      <w:r w:rsidR="005B5BE4">
        <w:rPr>
          <w:rFonts w:ascii="Times New Roman" w:hAnsi="Times New Roman" w:cs="Times New Roman"/>
          <w:sz w:val="28"/>
          <w:szCs w:val="28"/>
        </w:rPr>
        <w:t xml:space="preserve"> с учётом, этнических, со</w:t>
      </w:r>
      <w:r w:rsidR="005B5BE4">
        <w:rPr>
          <w:rFonts w:ascii="Times New Roman" w:hAnsi="Times New Roman" w:cs="Times New Roman"/>
          <w:sz w:val="28"/>
          <w:szCs w:val="28"/>
        </w:rPr>
        <w:softHyphen/>
        <w:t>циально-экономических и иных осо</w:t>
      </w:r>
      <w:r w:rsidR="005B5BE4">
        <w:rPr>
          <w:rFonts w:ascii="Times New Roman" w:hAnsi="Times New Roman" w:cs="Times New Roman"/>
          <w:sz w:val="28"/>
          <w:szCs w:val="28"/>
        </w:rPr>
        <w:softHyphen/>
        <w:t>бенностей региона, запросов семей и других субъ</w:t>
      </w:r>
      <w:r w:rsidR="005B5BE4">
        <w:rPr>
          <w:rFonts w:ascii="Times New Roman" w:hAnsi="Times New Roman" w:cs="Times New Roman"/>
          <w:sz w:val="28"/>
          <w:szCs w:val="28"/>
        </w:rPr>
        <w:softHyphen/>
        <w:t>ек</w:t>
      </w:r>
      <w:r w:rsidR="005B5BE4">
        <w:rPr>
          <w:rFonts w:ascii="Times New Roman" w:hAnsi="Times New Roman" w:cs="Times New Roman"/>
          <w:sz w:val="28"/>
          <w:szCs w:val="28"/>
        </w:rPr>
        <w:softHyphen/>
        <w:t>тов образовательного про</w:t>
      </w:r>
      <w:r w:rsidR="005B5BE4">
        <w:rPr>
          <w:rFonts w:ascii="Times New Roman" w:hAnsi="Times New Roman" w:cs="Times New Roman"/>
          <w:sz w:val="28"/>
          <w:szCs w:val="28"/>
        </w:rPr>
        <w:softHyphen/>
        <w:t>цесса</w:t>
      </w:r>
      <w:r w:rsidR="005B5BE4">
        <w:rPr>
          <w:rFonts w:ascii="Times New Roman" w:hAnsi="Times New Roman" w:cs="Times New Roman"/>
          <w:color w:val="000000"/>
          <w:sz w:val="28"/>
          <w:szCs w:val="28"/>
        </w:rPr>
        <w:t xml:space="preserve"> основе системно-</w:t>
      </w:r>
      <w:proofErr w:type="spellStart"/>
      <w:r w:rsidR="005B5BE4">
        <w:rPr>
          <w:rFonts w:ascii="Times New Roman" w:hAnsi="Times New Roman" w:cs="Times New Roman"/>
          <w:color w:val="000000"/>
          <w:sz w:val="28"/>
          <w:szCs w:val="28"/>
        </w:rPr>
        <w:t>деятельностного</w:t>
      </w:r>
      <w:proofErr w:type="spellEnd"/>
      <w:r w:rsidR="005B5BE4">
        <w:rPr>
          <w:rFonts w:ascii="Times New Roman" w:hAnsi="Times New Roman" w:cs="Times New Roman"/>
          <w:color w:val="000000"/>
          <w:sz w:val="28"/>
          <w:szCs w:val="28"/>
        </w:rPr>
        <w:t xml:space="preserve"> и культурно-исторического по</w:t>
      </w:r>
      <w:r w:rsidR="005B5BE4">
        <w:rPr>
          <w:rFonts w:ascii="Times New Roman" w:hAnsi="Times New Roman" w:cs="Times New Roman"/>
          <w:color w:val="000000"/>
          <w:sz w:val="28"/>
          <w:szCs w:val="28"/>
        </w:rPr>
        <w:softHyphen/>
        <w:t>д</w:t>
      </w:r>
      <w:r w:rsidR="005B5BE4">
        <w:rPr>
          <w:rFonts w:ascii="Times New Roman" w:hAnsi="Times New Roman" w:cs="Times New Roman"/>
          <w:color w:val="000000"/>
          <w:sz w:val="28"/>
          <w:szCs w:val="28"/>
        </w:rPr>
        <w:softHyphen/>
        <w:t>ходов</w:t>
      </w:r>
      <w:r w:rsidR="005B5BE4">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 xml:space="preserve">ствляемая в формах, отличных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proofErr w:type="gramStart"/>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ществе, активного взаимодействия со сверстниками и педагогами;</w:t>
      </w:r>
      <w:proofErr w:type="gramEnd"/>
      <w:r>
        <w:rPr>
          <w:rFonts w:ascii="Times New Roman" w:hAnsi="Times New Roman" w:cs="Times New Roman"/>
          <w:sz w:val="28"/>
          <w:szCs w:val="28"/>
        </w:rPr>
        <w:t xml:space="preserve">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 xml:space="preserve">ции каждого обучающегося с </w:t>
      </w:r>
      <w:r>
        <w:rPr>
          <w:rFonts w:ascii="Times New Roman" w:hAnsi="Times New Roman" w:cs="Times New Roman"/>
          <w:color w:val="000000"/>
          <w:sz w:val="28"/>
          <w:szCs w:val="28"/>
        </w:rPr>
        <w:lastRenderedPageBreak/>
        <w:t>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lastRenderedPageBreak/>
        <w:t>внеурочной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основным направлениям внеурочной деятельности относятся: коррекционно-развивающее, </w:t>
      </w:r>
      <w:proofErr w:type="gramStart"/>
      <w:r>
        <w:rPr>
          <w:rFonts w:ascii="Times New Roman" w:hAnsi="Times New Roman" w:cs="Times New Roman"/>
          <w:sz w:val="28"/>
          <w:szCs w:val="28"/>
        </w:rPr>
        <w:t>духовно-нравственное</w:t>
      </w:r>
      <w:proofErr w:type="gramEnd"/>
      <w:r>
        <w:rPr>
          <w:rFonts w:ascii="Times New Roman" w:hAnsi="Times New Roman" w:cs="Times New Roman"/>
          <w:sz w:val="28"/>
          <w:szCs w:val="28"/>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w:t>
      </w:r>
      <w:r>
        <w:rPr>
          <w:rFonts w:ascii="Times New Roman" w:hAnsi="Times New Roman" w:cs="Times New Roman"/>
          <w:sz w:val="28"/>
          <w:szCs w:val="28"/>
        </w:rPr>
        <w:lastRenderedPageBreak/>
        <w:t xml:space="preserve">очередь, позволяет создавать разные их варианты с учетом возможностей и </w:t>
      </w:r>
      <w:proofErr w:type="gramStart"/>
      <w:r>
        <w:rPr>
          <w:rFonts w:ascii="Times New Roman" w:hAnsi="Times New Roman" w:cs="Times New Roman"/>
          <w:sz w:val="28"/>
          <w:szCs w:val="28"/>
        </w:rPr>
        <w:t>потребностей</w:t>
      </w:r>
      <w:proofErr w:type="gramEnd"/>
      <w:r>
        <w:rPr>
          <w:rFonts w:ascii="Times New Roman" w:hAnsi="Times New Roman" w:cs="Times New Roman"/>
          <w:sz w:val="28"/>
          <w:szCs w:val="28"/>
        </w:rPr>
        <w:t xml:space="preserve">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Pr>
          <w:rFonts w:ascii="Times New Roman" w:hAnsi="Times New Roman" w:cs="Times New Roman"/>
          <w:sz w:val="28"/>
          <w:szCs w:val="28"/>
        </w:rPr>
        <w:t>игровая</w:t>
      </w:r>
      <w:proofErr w:type="gramEnd"/>
      <w:r>
        <w:rPr>
          <w:rFonts w:ascii="Times New Roman" w:hAnsi="Times New Roman" w:cs="Times New Roman"/>
          <w:sz w:val="28"/>
          <w:szCs w:val="28"/>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proofErr w:type="gramStart"/>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5B5BE4" w:rsidRDefault="00D9152F" w:rsidP="00D9152F">
      <w:pPr>
        <w:shd w:val="clear" w:color="auto" w:fill="FFFFFF"/>
        <w:spacing w:after="0" w:line="360" w:lineRule="auto"/>
        <w:ind w:firstLine="709"/>
        <w:jc w:val="both"/>
      </w:pPr>
      <w:r>
        <w:rPr>
          <w:rFonts w:ascii="Times New Roman" w:hAnsi="Times New Roman" w:cs="Times New Roman"/>
          <w:sz w:val="28"/>
          <w:szCs w:val="28"/>
        </w:rPr>
        <w:t>В</w:t>
      </w:r>
      <w:r w:rsidR="005B5BE4">
        <w:rPr>
          <w:rFonts w:ascii="Times New Roman" w:hAnsi="Times New Roman" w:cs="Times New Roman"/>
          <w:sz w:val="28"/>
          <w:szCs w:val="28"/>
        </w:rPr>
        <w:t>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непосредственно в общеобразовательной организации</w:t>
      </w:r>
      <w:r w:rsidR="00D9152F">
        <w:rPr>
          <w:caps w:val="0"/>
        </w:rPr>
        <w:t xml:space="preserve"> по типу группы продлённого дня</w:t>
      </w:r>
      <w:r>
        <w:rPr>
          <w:caps w:val="0"/>
        </w:rPr>
        <w:t>;</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w:t>
      </w:r>
      <w:r>
        <w:rPr>
          <w:rFonts w:ascii="Times New Roman" w:hAnsi="Times New Roman" w:cs="Times New Roman"/>
          <w:sz w:val="28"/>
          <w:szCs w:val="28"/>
        </w:rPr>
        <w:lastRenderedPageBreak/>
        <w:t>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w:t>
      </w:r>
      <w:r w:rsidR="00D9152F">
        <w:rPr>
          <w:sz w:val="28"/>
          <w:szCs w:val="28"/>
        </w:rPr>
        <w:t xml:space="preserve">ости в МАОУ СОШ №5 </w:t>
      </w:r>
      <w:proofErr w:type="spellStart"/>
      <w:r w:rsidR="00D9152F">
        <w:rPr>
          <w:sz w:val="28"/>
          <w:szCs w:val="28"/>
        </w:rPr>
        <w:t>г</w:t>
      </w:r>
      <w:proofErr w:type="gramStart"/>
      <w:r w:rsidR="00D9152F">
        <w:rPr>
          <w:sz w:val="28"/>
          <w:szCs w:val="28"/>
        </w:rPr>
        <w:t>.С</w:t>
      </w:r>
      <w:proofErr w:type="gramEnd"/>
      <w:r w:rsidR="00D9152F">
        <w:rPr>
          <w:sz w:val="28"/>
          <w:szCs w:val="28"/>
        </w:rPr>
        <w:t>основоборска</w:t>
      </w:r>
      <w:proofErr w:type="spellEnd"/>
      <w:r w:rsidR="00D9152F">
        <w:rPr>
          <w:sz w:val="28"/>
          <w:szCs w:val="28"/>
        </w:rPr>
        <w:t xml:space="preserve"> используется</w:t>
      </w:r>
      <w:r>
        <w:rPr>
          <w:sz w:val="28"/>
          <w:szCs w:val="28"/>
        </w:rPr>
        <w:t xml:space="preserve">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lastRenderedPageBreak/>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w:t>
      </w:r>
      <w:r>
        <w:rPr>
          <w:rFonts w:ascii="Times New Roman" w:hAnsi="Times New Roman" w:cs="Times New Roman"/>
          <w:sz w:val="28"/>
          <w:szCs w:val="28"/>
        </w:rPr>
        <w:lastRenderedPageBreak/>
        <w:t xml:space="preserve">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вие обучающихся между собой на уровне класса, общеобразовательной организации, т. е. в защищённой, дружественной </w:t>
      </w:r>
      <w:proofErr w:type="spellStart"/>
      <w:r>
        <w:rPr>
          <w:rFonts w:ascii="Times New Roman" w:hAnsi="Times New Roman" w:cs="Times New Roman"/>
          <w:sz w:val="28"/>
          <w:szCs w:val="28"/>
        </w:rPr>
        <w:t>просоциальной</w:t>
      </w:r>
      <w:proofErr w:type="spellEnd"/>
      <w:r>
        <w:rPr>
          <w:rFonts w:ascii="Times New Roman" w:hAnsi="Times New Roman" w:cs="Times New Roman"/>
          <w:sz w:val="28"/>
          <w:szCs w:val="28"/>
        </w:rPr>
        <w:t xml:space="preserve"> среде, в ко</w:t>
      </w:r>
      <w:r>
        <w:rPr>
          <w:rFonts w:ascii="Times New Roman" w:hAnsi="Times New Roman" w:cs="Times New Roman"/>
          <w:sz w:val="28"/>
          <w:szCs w:val="28"/>
        </w:rPr>
        <w:softHyphen/>
        <w:t xml:space="preserve">торой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 xml:space="preserve">щихся.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lastRenderedPageBreak/>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w:t>
      </w:r>
      <w:proofErr w:type="gramStart"/>
      <w:r>
        <w:rPr>
          <w:rFonts w:ascii="Times New Roman" w:hAnsi="Times New Roman" w:cs="Times New Roman"/>
          <w:sz w:val="28"/>
          <w:szCs w:val="28"/>
        </w:rPr>
        <w:t>близким</w:t>
      </w:r>
      <w:proofErr w:type="gramEnd"/>
      <w:r>
        <w:rPr>
          <w:rFonts w:ascii="Times New Roman" w:hAnsi="Times New Roman" w:cs="Times New Roman"/>
          <w:sz w:val="28"/>
          <w:szCs w:val="28"/>
        </w:rPr>
        <w:t xml:space="preserve">,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 xml:space="preserve">развитие навыков сотрудничества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lastRenderedPageBreak/>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B17356">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план МАОУ СОШ №5 </w:t>
      </w:r>
      <w:proofErr w:type="spellStart"/>
      <w:r>
        <w:rPr>
          <w:rFonts w:ascii="Times New Roman" w:hAnsi="Times New Roman" w:cs="Times New Roman"/>
          <w:color w:val="auto"/>
          <w:sz w:val="28"/>
          <w:szCs w:val="28"/>
        </w:rPr>
        <w:t>г</w:t>
      </w:r>
      <w:proofErr w:type="gramStart"/>
      <w:r>
        <w:rPr>
          <w:rFonts w:ascii="Times New Roman" w:hAnsi="Times New Roman" w:cs="Times New Roman"/>
          <w:color w:val="auto"/>
          <w:sz w:val="28"/>
          <w:szCs w:val="28"/>
        </w:rPr>
        <w:t>.С</w:t>
      </w:r>
      <w:proofErr w:type="gramEnd"/>
      <w:r>
        <w:rPr>
          <w:rFonts w:ascii="Times New Roman" w:hAnsi="Times New Roman" w:cs="Times New Roman"/>
          <w:color w:val="auto"/>
          <w:sz w:val="28"/>
          <w:szCs w:val="28"/>
        </w:rPr>
        <w:t>основоборска</w:t>
      </w:r>
      <w:proofErr w:type="spellEnd"/>
      <w:r w:rsidR="005B5BE4">
        <w:rPr>
          <w:rFonts w:ascii="Times New Roman" w:hAnsi="Times New Roman" w:cs="Times New Roman"/>
          <w:color w:val="auto"/>
          <w:sz w:val="28"/>
          <w:szCs w:val="28"/>
        </w:rPr>
        <w:t>, реализу</w:t>
      </w:r>
      <w:r w:rsidR="000E6B03">
        <w:rPr>
          <w:rFonts w:ascii="Times New Roman" w:hAnsi="Times New Roman" w:cs="Times New Roman"/>
          <w:color w:val="auto"/>
          <w:sz w:val="28"/>
          <w:szCs w:val="28"/>
        </w:rPr>
        <w:t>ющей</w:t>
      </w:r>
      <w:r w:rsidR="005B5BE4">
        <w:rPr>
          <w:rFonts w:ascii="Times New Roman" w:hAnsi="Times New Roman" w:cs="Times New Roman"/>
          <w:color w:val="auto"/>
          <w:sz w:val="28"/>
          <w:szCs w:val="28"/>
        </w:rPr>
        <w:t xml:space="preserve"> АООП для обучающихся с умственной отсталостью (интелле</w:t>
      </w:r>
      <w:r w:rsidR="005B5BE4">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sidR="005B5BE4">
        <w:rPr>
          <w:rFonts w:ascii="Times New Roman" w:hAnsi="Times New Roman" w:cs="Times New Roman"/>
          <w:color w:val="auto"/>
          <w:sz w:val="28"/>
          <w:szCs w:val="28"/>
        </w:rPr>
        <w:softHyphen/>
        <w:t>ди</w:t>
      </w:r>
      <w:r w:rsidR="005B5BE4">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005B5BE4">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соответствии с требованиями Стандарта (п. 1. 13), который устанавливает сроки освоения АООП обучающимися с умственной </w:t>
      </w:r>
      <w:r>
        <w:rPr>
          <w:rFonts w:ascii="Times New Roman" w:hAnsi="Times New Roman" w:cs="Times New Roman"/>
          <w:color w:val="auto"/>
          <w:sz w:val="28"/>
          <w:szCs w:val="28"/>
        </w:rPr>
        <w:lastRenderedPageBreak/>
        <w:t xml:space="preserve">отсталостью (интеллектуальными </w:t>
      </w:r>
      <w:r w:rsidR="00A00217">
        <w:rPr>
          <w:rFonts w:ascii="Times New Roman" w:hAnsi="Times New Roman" w:cs="Times New Roman"/>
          <w:color w:val="auto"/>
          <w:sz w:val="28"/>
          <w:szCs w:val="28"/>
        </w:rPr>
        <w:t xml:space="preserve">нарушениями) </w:t>
      </w:r>
      <w:r>
        <w:rPr>
          <w:rFonts w:ascii="Times New Roman" w:hAnsi="Times New Roman" w:cs="Times New Roman"/>
          <w:color w:val="auto"/>
          <w:sz w:val="28"/>
          <w:szCs w:val="28"/>
        </w:rPr>
        <w:t>годов</w:t>
      </w:r>
      <w:r w:rsidR="00A00217">
        <w:rPr>
          <w:rFonts w:ascii="Times New Roman" w:hAnsi="Times New Roman" w:cs="Times New Roman"/>
          <w:color w:val="auto"/>
          <w:sz w:val="28"/>
          <w:szCs w:val="28"/>
        </w:rPr>
        <w:t xml:space="preserve">ой и недельный учебные планы МАОУ СОШ №5 </w:t>
      </w:r>
      <w:proofErr w:type="spellStart"/>
      <w:r w:rsidR="00A00217">
        <w:rPr>
          <w:rFonts w:ascii="Times New Roman" w:hAnsi="Times New Roman" w:cs="Times New Roman"/>
          <w:color w:val="auto"/>
          <w:sz w:val="28"/>
          <w:szCs w:val="28"/>
        </w:rPr>
        <w:t>г</w:t>
      </w:r>
      <w:proofErr w:type="gramStart"/>
      <w:r w:rsidR="00A00217">
        <w:rPr>
          <w:rFonts w:ascii="Times New Roman" w:hAnsi="Times New Roman" w:cs="Times New Roman"/>
          <w:color w:val="auto"/>
          <w:sz w:val="28"/>
          <w:szCs w:val="28"/>
        </w:rPr>
        <w:t>.С</w:t>
      </w:r>
      <w:proofErr w:type="gramEnd"/>
      <w:r w:rsidR="00A00217">
        <w:rPr>
          <w:rFonts w:ascii="Times New Roman" w:hAnsi="Times New Roman" w:cs="Times New Roman"/>
          <w:color w:val="auto"/>
          <w:sz w:val="28"/>
          <w:szCs w:val="28"/>
        </w:rPr>
        <w:t>основоборска</w:t>
      </w:r>
      <w:proofErr w:type="spellEnd"/>
      <w:r w:rsidR="00A00217">
        <w:rPr>
          <w:rFonts w:ascii="Times New Roman" w:hAnsi="Times New Roman" w:cs="Times New Roman"/>
          <w:color w:val="auto"/>
          <w:sz w:val="28"/>
          <w:szCs w:val="28"/>
        </w:rPr>
        <w:t xml:space="preserve"> представлен</w:t>
      </w:r>
      <w:r>
        <w:rPr>
          <w:rFonts w:ascii="Times New Roman" w:hAnsi="Times New Roman" w:cs="Times New Roman"/>
          <w:color w:val="auto"/>
          <w:sz w:val="28"/>
          <w:szCs w:val="28"/>
        </w:rPr>
        <w:t xml:space="preserve"> в </w:t>
      </w:r>
      <w:r w:rsidR="00A00217">
        <w:rPr>
          <w:rFonts w:ascii="Times New Roman" w:hAnsi="Times New Roman" w:cs="Times New Roman"/>
          <w:color w:val="auto"/>
          <w:sz w:val="28"/>
          <w:szCs w:val="28"/>
        </w:rPr>
        <w:t>первом варианте их четырёх</w:t>
      </w:r>
      <w:r>
        <w:rPr>
          <w:rFonts w:ascii="Times New Roman" w:hAnsi="Times New Roman" w:cs="Times New Roman"/>
          <w:color w:val="auto"/>
          <w:sz w:val="28"/>
          <w:szCs w:val="28"/>
        </w:rPr>
        <w:t>:</w:t>
      </w:r>
    </w:p>
    <w:p w:rsidR="005B5BE4" w:rsidRPr="00A00217" w:rsidRDefault="005B5BE4">
      <w:pPr>
        <w:pStyle w:val="aff"/>
        <w:spacing w:line="360" w:lineRule="auto"/>
        <w:ind w:firstLine="709"/>
        <w:rPr>
          <w:rFonts w:ascii="Times New Roman" w:hAnsi="Times New Roman" w:cs="Times New Roman"/>
          <w:b/>
          <w:color w:val="auto"/>
          <w:sz w:val="28"/>
          <w:szCs w:val="28"/>
        </w:rPr>
      </w:pPr>
      <w:r w:rsidRPr="00A00217">
        <w:rPr>
          <w:rFonts w:ascii="Times New Roman" w:hAnsi="Times New Roman" w:cs="Times New Roman"/>
          <w:b/>
          <w:color w:val="auto"/>
          <w:sz w:val="28"/>
          <w:szCs w:val="28"/>
        </w:rPr>
        <w:t xml:space="preserve">1 вариант ― </w:t>
      </w:r>
      <w:r w:rsidRPr="00A00217">
        <w:rPr>
          <w:rFonts w:ascii="Times New Roman" w:hAnsi="Times New Roman" w:cs="Times New Roman"/>
          <w:b/>
          <w:color w:val="auto"/>
          <w:sz w:val="28"/>
          <w:szCs w:val="28"/>
          <w:lang w:val="en-US"/>
        </w:rPr>
        <w:t>I</w:t>
      </w:r>
      <w:r w:rsidRPr="00A00217">
        <w:rPr>
          <w:rFonts w:ascii="Times New Roman" w:hAnsi="Times New Roman" w:cs="Times New Roman"/>
          <w:b/>
          <w:color w:val="auto"/>
          <w:sz w:val="28"/>
          <w:szCs w:val="28"/>
        </w:rPr>
        <w:t>-</w:t>
      </w:r>
      <w:r w:rsidRPr="00A00217">
        <w:rPr>
          <w:rFonts w:ascii="Times New Roman" w:hAnsi="Times New Roman" w:cs="Times New Roman"/>
          <w:b/>
          <w:color w:val="auto"/>
          <w:sz w:val="28"/>
          <w:szCs w:val="28"/>
          <w:lang w:val="en-US"/>
        </w:rPr>
        <w:t>IV</w:t>
      </w:r>
      <w:r w:rsidRPr="00A00217">
        <w:rPr>
          <w:rFonts w:ascii="Times New Roman" w:hAnsi="Times New Roman" w:cs="Times New Roman"/>
          <w:b/>
          <w:color w:val="auto"/>
          <w:sz w:val="28"/>
          <w:szCs w:val="28"/>
        </w:rPr>
        <w:t xml:space="preserve">; </w:t>
      </w:r>
      <w:r w:rsidRPr="00A00217">
        <w:rPr>
          <w:rFonts w:ascii="Times New Roman" w:hAnsi="Times New Roman" w:cs="Times New Roman"/>
          <w:b/>
          <w:color w:val="auto"/>
          <w:sz w:val="28"/>
          <w:szCs w:val="28"/>
          <w:lang w:val="en-US"/>
        </w:rPr>
        <w:t>V</w:t>
      </w:r>
      <w:r w:rsidRPr="00A00217">
        <w:rPr>
          <w:rFonts w:ascii="Times New Roman" w:hAnsi="Times New Roman" w:cs="Times New Roman"/>
          <w:b/>
          <w:color w:val="auto"/>
          <w:sz w:val="28"/>
          <w:szCs w:val="28"/>
        </w:rPr>
        <w:t>-</w:t>
      </w:r>
      <w:r w:rsidRPr="00A00217">
        <w:rPr>
          <w:rFonts w:ascii="Times New Roman" w:hAnsi="Times New Roman" w:cs="Times New Roman"/>
          <w:b/>
          <w:color w:val="auto"/>
          <w:sz w:val="28"/>
          <w:szCs w:val="28"/>
          <w:lang w:val="en-US"/>
        </w:rPr>
        <w:t>IX</w:t>
      </w:r>
      <w:r w:rsidRPr="00A00217">
        <w:rPr>
          <w:rFonts w:ascii="Times New Roman" w:hAnsi="Times New Roman" w:cs="Times New Roman"/>
          <w:b/>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w:t>
      </w:r>
      <w:r w:rsidR="00A00217">
        <w:rPr>
          <w:rFonts w:ascii="Times New Roman" w:hAnsi="Times New Roman" w:cs="Times New Roman"/>
          <w:sz w:val="28"/>
          <w:szCs w:val="28"/>
        </w:rPr>
        <w:t>ор варианта и</w:t>
      </w:r>
      <w:r>
        <w:rPr>
          <w:rFonts w:ascii="Times New Roman" w:hAnsi="Times New Roman" w:cs="Times New Roman"/>
          <w:sz w:val="28"/>
          <w:szCs w:val="28"/>
        </w:rPr>
        <w:t xml:space="preserve"> сроков обучения </w:t>
      </w:r>
      <w:r w:rsidR="00A00217">
        <w:rPr>
          <w:rFonts w:ascii="Times New Roman" w:hAnsi="Times New Roman" w:cs="Times New Roman"/>
          <w:sz w:val="28"/>
          <w:szCs w:val="28"/>
        </w:rPr>
        <w:t xml:space="preserve">МАОУ СОШ №5 </w:t>
      </w:r>
      <w:proofErr w:type="spellStart"/>
      <w:r w:rsidR="00A00217">
        <w:rPr>
          <w:rFonts w:ascii="Times New Roman" w:hAnsi="Times New Roman" w:cs="Times New Roman"/>
          <w:sz w:val="28"/>
          <w:szCs w:val="28"/>
        </w:rPr>
        <w:t>г</w:t>
      </w:r>
      <w:proofErr w:type="gramStart"/>
      <w:r w:rsidR="00A00217">
        <w:rPr>
          <w:rFonts w:ascii="Times New Roman" w:hAnsi="Times New Roman" w:cs="Times New Roman"/>
          <w:sz w:val="28"/>
          <w:szCs w:val="28"/>
        </w:rPr>
        <w:t>.С</w:t>
      </w:r>
      <w:proofErr w:type="gramEnd"/>
      <w:r w:rsidR="00A00217">
        <w:rPr>
          <w:rFonts w:ascii="Times New Roman" w:hAnsi="Times New Roman" w:cs="Times New Roman"/>
          <w:sz w:val="28"/>
          <w:szCs w:val="28"/>
        </w:rPr>
        <w:t>основоборска</w:t>
      </w:r>
      <w:proofErr w:type="spellEnd"/>
      <w:r>
        <w:rPr>
          <w:rFonts w:ascii="Times New Roman" w:hAnsi="Times New Roman" w:cs="Times New Roman"/>
          <w:sz w:val="28"/>
          <w:szCs w:val="28"/>
        </w:rPr>
        <w:t xml:space="preserve">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особенностей психофизического развития обучающихся, </w:t>
      </w:r>
      <w:proofErr w:type="spellStart"/>
      <w:r>
        <w:rPr>
          <w:rFonts w:ascii="Times New Roman" w:hAnsi="Times New Roman" w:cs="Times New Roman"/>
          <w:sz w:val="28"/>
          <w:szCs w:val="28"/>
        </w:rPr>
        <w:t>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w:t>
      </w:r>
      <w:proofErr w:type="spellEnd"/>
      <w:r>
        <w:rPr>
          <w:rFonts w:ascii="Times New Roman" w:hAnsi="Times New Roman" w:cs="Times New Roman"/>
          <w:sz w:val="28"/>
          <w:szCs w:val="28"/>
        </w:rPr>
        <w:t xml:space="preserve">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учебные занятия, обеспечивающие различные интересы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w:t>
      </w:r>
      <w:proofErr w:type="spellStart"/>
      <w:r>
        <w:rPr>
          <w:rFonts w:ascii="Times New Roman" w:hAnsi="Times New Roman"/>
          <w:sz w:val="28"/>
          <w:szCs w:val="28"/>
        </w:rPr>
        <w:t>психокоррекционными</w:t>
      </w:r>
      <w:proofErr w:type="spellEnd"/>
      <w:r>
        <w:rPr>
          <w:rFonts w:ascii="Times New Roman" w:hAnsi="Times New Roman"/>
          <w:sz w:val="28"/>
          <w:szCs w:val="28"/>
        </w:rPr>
        <w:t>)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w:t>
      </w:r>
      <w:proofErr w:type="gramStart"/>
      <w:r>
        <w:rPr>
          <w:rFonts w:ascii="Times New Roman" w:hAnsi="Times New Roman"/>
          <w:sz w:val="28"/>
          <w:szCs w:val="28"/>
        </w:rPr>
        <w:t>нравственное</w:t>
      </w:r>
      <w:proofErr w:type="gramEnd"/>
      <w:r>
        <w:rPr>
          <w:rFonts w:ascii="Times New Roman" w:hAnsi="Times New Roman"/>
          <w:sz w:val="28"/>
          <w:szCs w:val="28"/>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Pr="008C0D58" w:rsidRDefault="005B5BE4" w:rsidP="008C0D58">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w:t>
      </w:r>
      <w:r>
        <w:rPr>
          <w:rFonts w:ascii="Times New Roman" w:hAnsi="Times New Roman" w:cs="Times New Roman"/>
          <w:color w:val="auto"/>
          <w:sz w:val="28"/>
          <w:szCs w:val="28"/>
        </w:rPr>
        <w:lastRenderedPageBreak/>
        <w:t>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w:t>
      </w:r>
      <w:r w:rsidR="008C0D58">
        <w:rPr>
          <w:rFonts w:ascii="Times New Roman" w:hAnsi="Times New Roman" w:cs="Times New Roman"/>
          <w:color w:val="auto"/>
          <w:sz w:val="28"/>
          <w:szCs w:val="28"/>
        </w:rPr>
        <w:t xml:space="preserve">вождается </w:t>
      </w:r>
      <w:proofErr w:type="spellStart"/>
      <w:r w:rsidR="008C0D58">
        <w:rPr>
          <w:rFonts w:ascii="Times New Roman" w:hAnsi="Times New Roman" w:cs="Times New Roman"/>
          <w:color w:val="auto"/>
          <w:sz w:val="28"/>
          <w:szCs w:val="28"/>
        </w:rPr>
        <w:t>тьюторской</w:t>
      </w:r>
      <w:proofErr w:type="spellEnd"/>
      <w:r w:rsidR="008C0D58">
        <w:rPr>
          <w:rFonts w:ascii="Times New Roman" w:hAnsi="Times New Roman" w:cs="Times New Roman"/>
          <w:color w:val="auto"/>
          <w:sz w:val="28"/>
          <w:szCs w:val="28"/>
        </w:rPr>
        <w:t xml:space="preserve"> поддержкой.</w:t>
      </w: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trPr>
          <w:trHeight w:val="518"/>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8C0D58" w:rsidP="008C0D58">
            <w:pPr>
              <w:spacing w:after="0"/>
              <w:jc w:val="center"/>
              <w:rPr>
                <w:rFonts w:ascii="Times New Roman" w:hAnsi="Times New Roman" w:cs="Times New Roman"/>
                <w:b/>
                <w:sz w:val="28"/>
                <w:szCs w:val="28"/>
              </w:rPr>
            </w:pPr>
            <w:r>
              <w:rPr>
                <w:rFonts w:ascii="Times New Roman" w:hAnsi="Times New Roman" w:cs="Times New Roman"/>
                <w:b/>
                <w:sz w:val="28"/>
                <w:szCs w:val="28"/>
              </w:rPr>
              <w:t>Г</w:t>
            </w:r>
            <w:r w:rsidR="005B5BE4">
              <w:rPr>
                <w:rFonts w:ascii="Times New Roman" w:hAnsi="Times New Roman" w:cs="Times New Roman"/>
                <w:b/>
                <w:sz w:val="28"/>
                <w:szCs w:val="28"/>
              </w:rPr>
              <w:t>одовой учебный план общего образования</w:t>
            </w:r>
          </w:p>
          <w:p w:rsidR="00FF3CE9" w:rsidRDefault="005B5BE4">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p>
          <w:p w:rsidR="005B5BE4" w:rsidRPr="00901694" w:rsidRDefault="005B5BE4">
            <w:pPr>
              <w:spacing w:after="0"/>
              <w:jc w:val="center"/>
              <w:rPr>
                <w:rFonts w:ascii="Times New Roman" w:hAnsi="Times New Roman" w:cs="Times New Roman"/>
                <w:b/>
                <w:sz w:val="28"/>
                <w:szCs w:val="28"/>
              </w:rPr>
            </w:pPr>
            <w:bookmarkStart w:id="3" w:name="_GoBack"/>
            <w:bookmarkEnd w:id="3"/>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3B4E00">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l2br w:val="single" w:sz="4" w:space="0" w:color="auto"/>
            </w:tcBorders>
          </w:tcPr>
          <w:p w:rsidR="005B5BE4" w:rsidRDefault="005B5BE4" w:rsidP="00E05DCD">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8C300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005" w:type="dxa"/>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8C300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005"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8C3006">
        <w:trPr>
          <w:trHeight w:hRule="exact" w:val="907"/>
        </w:trPr>
        <w:tc>
          <w:tcPr>
            <w:tcW w:w="9193" w:type="dxa"/>
            <w:gridSpan w:val="7"/>
            <w:tcBorders>
              <w:top w:val="single" w:sz="4" w:space="0" w:color="auto"/>
              <w:bottom w:val="single" w:sz="4" w:space="0" w:color="auto"/>
            </w:tcBorders>
          </w:tcPr>
          <w:p w:rsidR="008C3006" w:rsidRPr="008C3006" w:rsidRDefault="008C3006" w:rsidP="008C3006">
            <w:pPr>
              <w:pStyle w:val="afe"/>
            </w:pP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Tr="003B4E00">
        <w:trPr>
          <w:trHeight w:hRule="exact" w:val="1021"/>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3B4E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5B5BE4">
              <w:rPr>
                <w:rFonts w:ascii="Times New Roman" w:hAnsi="Times New Roman" w:cs="Times New Roman"/>
                <w:b/>
                <w:sz w:val="28"/>
                <w:szCs w:val="28"/>
              </w:rPr>
              <w:t>едельный учебный план общего образования</w:t>
            </w:r>
          </w:p>
          <w:p w:rsidR="005B5BE4" w:rsidRDefault="005B5BE4">
            <w:pPr>
              <w:spacing w:after="0" w:line="240" w:lineRule="auto"/>
              <w:jc w:val="center"/>
              <w:rPr>
                <w:rFonts w:ascii="Times New Roman" w:hAnsi="Times New Roman" w:cs="Times New Roman"/>
                <w:color w:val="auto"/>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3B4E00" w:rsidRPr="00901694" w:rsidRDefault="003B4E00">
            <w:pPr>
              <w:spacing w:after="0" w:line="240" w:lineRule="auto"/>
              <w:jc w:val="center"/>
              <w:rPr>
                <w:rFonts w:ascii="Times New Roman" w:hAnsi="Times New Roman" w:cs="Times New Roman"/>
                <w:b/>
                <w:sz w:val="28"/>
                <w:szCs w:val="28"/>
              </w:rPr>
            </w:pPr>
          </w:p>
          <w:p w:rsidR="005B5BE4" w:rsidRDefault="005B5BE4">
            <w:pPr>
              <w:spacing w:line="240" w:lineRule="auto"/>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3B4E00">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l2br w:val="single" w:sz="4" w:space="0" w:color="auto"/>
            </w:tcBorders>
          </w:tcPr>
          <w:p w:rsidR="005B5BE4" w:rsidRDefault="005B5BE4" w:rsidP="00E05DCD">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8C3006" w:rsidRDefault="008C3006" w:rsidP="00E05DCD">
      <w:pPr>
        <w:pStyle w:val="31"/>
        <w:spacing w:before="0" w:after="0" w:line="276" w:lineRule="auto"/>
        <w:jc w:val="left"/>
        <w:rPr>
          <w:rFonts w:ascii="Times New Roman" w:hAnsi="Times New Roman" w:cs="Times New Roman"/>
          <w:bCs w:val="0"/>
          <w:i w:val="0"/>
          <w:iCs w:val="0"/>
          <w:color w:val="auto"/>
          <w:sz w:val="24"/>
          <w:szCs w:val="24"/>
        </w:rPr>
      </w:pPr>
    </w:p>
    <w:p w:rsidR="00E05DCD" w:rsidRDefault="00E05DCD" w:rsidP="00E05DCD">
      <w:pPr>
        <w:pStyle w:val="31"/>
        <w:spacing w:before="0" w:after="0" w:line="276" w:lineRule="auto"/>
        <w:jc w:val="left"/>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образования </w:t>
      </w:r>
      <w:proofErr w:type="gramStart"/>
      <w:r>
        <w:rPr>
          <w:rFonts w:ascii="Times New Roman" w:hAnsi="Times New Roman" w:cs="Times New Roman"/>
          <w:bCs w:val="0"/>
          <w:color w:val="auto"/>
          <w:sz w:val="28"/>
          <w:szCs w:val="28"/>
        </w:rPr>
        <w:t>обучающихся</w:t>
      </w:r>
      <w:proofErr w:type="gramEnd"/>
      <w:r>
        <w:rPr>
          <w:rFonts w:ascii="Times New Roman" w:hAnsi="Times New Roman" w:cs="Times New Roman"/>
          <w:bCs w:val="0"/>
          <w:color w:val="auto"/>
          <w:sz w:val="28"/>
          <w:szCs w:val="28"/>
        </w:rPr>
        <w:t xml:space="preserve">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E05DCD">
      <w:pPr>
        <w:pStyle w:val="Default"/>
        <w:spacing w:line="360" w:lineRule="auto"/>
        <w:ind w:firstLine="709"/>
        <w:jc w:val="both"/>
        <w:rPr>
          <w:sz w:val="28"/>
          <w:szCs w:val="28"/>
        </w:rPr>
      </w:pPr>
      <w:r>
        <w:rPr>
          <w:sz w:val="28"/>
          <w:szCs w:val="28"/>
        </w:rPr>
        <w:t xml:space="preserve">МАОУ СОШ №5 </w:t>
      </w:r>
      <w:proofErr w:type="spellStart"/>
      <w:r>
        <w:rPr>
          <w:sz w:val="28"/>
          <w:szCs w:val="28"/>
        </w:rPr>
        <w:t>г</w:t>
      </w:r>
      <w:proofErr w:type="gramStart"/>
      <w:r>
        <w:rPr>
          <w:sz w:val="28"/>
          <w:szCs w:val="28"/>
        </w:rPr>
        <w:t>.С</w:t>
      </w:r>
      <w:proofErr w:type="gramEnd"/>
      <w:r>
        <w:rPr>
          <w:sz w:val="28"/>
          <w:szCs w:val="28"/>
        </w:rPr>
        <w:t>основоборска</w:t>
      </w:r>
      <w:proofErr w:type="spellEnd"/>
      <w:r w:rsidR="005B5BE4">
        <w:rPr>
          <w:sz w:val="28"/>
          <w:szCs w:val="28"/>
        </w:rPr>
        <w:t>, реализующая АООП для обучающихся с умственной отсталостью (интеллектуал</w:t>
      </w:r>
      <w:r>
        <w:rPr>
          <w:sz w:val="28"/>
          <w:szCs w:val="28"/>
        </w:rPr>
        <w:t xml:space="preserve">ьными нарушениями), </w:t>
      </w:r>
      <w:r w:rsidR="005B5BE4">
        <w:rPr>
          <w:sz w:val="28"/>
          <w:szCs w:val="28"/>
        </w:rPr>
        <w:t>уко</w:t>
      </w:r>
      <w:r w:rsidR="005B5BE4">
        <w:rPr>
          <w:sz w:val="28"/>
          <w:szCs w:val="28"/>
        </w:rPr>
        <w:softHyphen/>
        <w:t>м</w:t>
      </w:r>
      <w:r w:rsidR="005B5BE4">
        <w:rPr>
          <w:sz w:val="28"/>
          <w:szCs w:val="28"/>
        </w:rPr>
        <w:softHyphen/>
        <w:t>п</w:t>
      </w:r>
      <w:r w:rsidR="005B5BE4">
        <w:rPr>
          <w:sz w:val="28"/>
          <w:szCs w:val="28"/>
        </w:rPr>
        <w:softHyphen/>
        <w:t>ле</w:t>
      </w:r>
      <w:r w:rsidR="005B5BE4">
        <w:rPr>
          <w:sz w:val="28"/>
          <w:szCs w:val="28"/>
        </w:rPr>
        <w:softHyphen/>
        <w:t>ктована педагогическими, руководящими и иными работниками, име</w:t>
      </w:r>
      <w:r w:rsidR="005B5BE4">
        <w:rPr>
          <w:sz w:val="28"/>
          <w:szCs w:val="28"/>
        </w:rPr>
        <w:softHyphen/>
        <w:t>ю</w:t>
      </w:r>
      <w:r w:rsidR="005B5BE4">
        <w:rPr>
          <w:sz w:val="28"/>
          <w:szCs w:val="28"/>
        </w:rPr>
        <w:softHyphen/>
        <w:t>щи</w:t>
      </w:r>
      <w:r w:rsidR="005B5BE4">
        <w:rPr>
          <w:sz w:val="28"/>
          <w:szCs w:val="28"/>
        </w:rPr>
        <w:softHyphen/>
        <w:t>ми профессиональную подготовку соответствующего уровня и на</w:t>
      </w:r>
      <w:r w:rsidR="005B5BE4">
        <w:rPr>
          <w:sz w:val="28"/>
          <w:szCs w:val="28"/>
        </w:rPr>
        <w:softHyphen/>
        <w:t>пра</w:t>
      </w:r>
      <w:r w:rsidR="005B5BE4">
        <w:rPr>
          <w:sz w:val="28"/>
          <w:szCs w:val="28"/>
        </w:rPr>
        <w:softHyphen/>
        <w:t>в</w:t>
      </w:r>
      <w:r w:rsidR="005B5BE4">
        <w:rPr>
          <w:sz w:val="28"/>
          <w:szCs w:val="28"/>
        </w:rPr>
        <w:softHyphen/>
        <w:t>ле</w:t>
      </w:r>
      <w:r w:rsidR="005B5BE4">
        <w:rPr>
          <w:sz w:val="28"/>
          <w:szCs w:val="28"/>
        </w:rPr>
        <w:softHyphen/>
        <w:t>н</w:t>
      </w:r>
      <w:r w:rsidR="005B5BE4">
        <w:rPr>
          <w:sz w:val="28"/>
          <w:szCs w:val="28"/>
        </w:rPr>
        <w:softHyphen/>
        <w:t>но</w:t>
      </w:r>
      <w:r w:rsidR="005B5BE4">
        <w:rPr>
          <w:sz w:val="28"/>
          <w:szCs w:val="28"/>
        </w:rPr>
        <w:softHyphen/>
        <w:t>с</w:t>
      </w:r>
      <w:r w:rsidR="005B5BE4">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Уровень квалификации работников </w:t>
      </w:r>
      <w:r w:rsidR="00E5476D" w:rsidRPr="00E5476D">
        <w:rPr>
          <w:rFonts w:ascii="Times New Roman" w:hAnsi="Times New Roman"/>
          <w:sz w:val="28"/>
          <w:szCs w:val="28"/>
        </w:rPr>
        <w:t xml:space="preserve">МАОУ СОШ №5 </w:t>
      </w:r>
      <w:proofErr w:type="spellStart"/>
      <w:r w:rsidR="00E5476D" w:rsidRPr="00E5476D">
        <w:rPr>
          <w:rFonts w:ascii="Times New Roman" w:hAnsi="Times New Roman"/>
          <w:sz w:val="28"/>
          <w:szCs w:val="28"/>
        </w:rPr>
        <w:t>г</w:t>
      </w:r>
      <w:proofErr w:type="gramStart"/>
      <w:r w:rsidR="00E5476D" w:rsidRPr="00E5476D">
        <w:rPr>
          <w:rFonts w:ascii="Times New Roman" w:hAnsi="Times New Roman"/>
          <w:sz w:val="28"/>
          <w:szCs w:val="28"/>
        </w:rPr>
        <w:t>.С</w:t>
      </w:r>
      <w:proofErr w:type="gramEnd"/>
      <w:r w:rsidR="00E5476D" w:rsidRPr="00E5476D">
        <w:rPr>
          <w:rFonts w:ascii="Times New Roman" w:hAnsi="Times New Roman"/>
          <w:sz w:val="28"/>
          <w:szCs w:val="28"/>
        </w:rPr>
        <w:t>основоборска</w:t>
      </w:r>
      <w:proofErr w:type="spellEnd"/>
      <w:r>
        <w:rPr>
          <w:rFonts w:ascii="Times New Roman" w:hAnsi="Times New Roman"/>
          <w:sz w:val="28"/>
          <w:szCs w:val="28"/>
        </w:rPr>
        <w:t>,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w:t>
      </w:r>
      <w:r w:rsidR="00E5476D">
        <w:rPr>
          <w:rFonts w:ascii="Times New Roman" w:hAnsi="Times New Roman"/>
          <w:sz w:val="28"/>
          <w:szCs w:val="28"/>
        </w:rPr>
        <w:t xml:space="preserve"> каждой занимаемой должности соответствует</w:t>
      </w:r>
      <w:r>
        <w:rPr>
          <w:rFonts w:ascii="Times New Roman" w:hAnsi="Times New Roman"/>
          <w:sz w:val="28"/>
          <w:szCs w:val="28"/>
        </w:rPr>
        <w:t xml:space="preserve"> квалификационным характеристикам по со</w:t>
      </w:r>
      <w:r>
        <w:rPr>
          <w:rFonts w:ascii="Times New Roman" w:hAnsi="Times New Roman"/>
          <w:caps/>
          <w:sz w:val="28"/>
          <w:szCs w:val="28"/>
        </w:rPr>
        <w:softHyphen/>
      </w:r>
      <w:r>
        <w:rPr>
          <w:rFonts w:ascii="Times New Roman" w:hAnsi="Times New Roman"/>
          <w:sz w:val="28"/>
          <w:szCs w:val="28"/>
        </w:rPr>
        <w:t>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E5476D">
      <w:pPr>
        <w:pStyle w:val="afe"/>
        <w:spacing w:line="360" w:lineRule="auto"/>
        <w:ind w:firstLine="709"/>
        <w:jc w:val="both"/>
        <w:rPr>
          <w:rFonts w:ascii="Times New Roman" w:hAnsi="Times New Roman"/>
          <w:sz w:val="28"/>
          <w:szCs w:val="28"/>
        </w:rPr>
      </w:pPr>
      <w:r w:rsidRPr="00E5476D">
        <w:rPr>
          <w:rFonts w:ascii="Times New Roman" w:hAnsi="Times New Roman"/>
          <w:sz w:val="28"/>
          <w:szCs w:val="28"/>
        </w:rPr>
        <w:t xml:space="preserve">МАОУ СОШ №5 </w:t>
      </w:r>
      <w:proofErr w:type="spellStart"/>
      <w:r w:rsidRPr="00E5476D">
        <w:rPr>
          <w:rFonts w:ascii="Times New Roman" w:hAnsi="Times New Roman"/>
          <w:sz w:val="28"/>
          <w:szCs w:val="28"/>
        </w:rPr>
        <w:t>г</w:t>
      </w:r>
      <w:proofErr w:type="gramStart"/>
      <w:r w:rsidRPr="00E5476D">
        <w:rPr>
          <w:rFonts w:ascii="Times New Roman" w:hAnsi="Times New Roman"/>
          <w:sz w:val="28"/>
          <w:szCs w:val="28"/>
        </w:rPr>
        <w:t>.С</w:t>
      </w:r>
      <w:proofErr w:type="gramEnd"/>
      <w:r w:rsidRPr="00E5476D">
        <w:rPr>
          <w:rFonts w:ascii="Times New Roman" w:hAnsi="Times New Roman"/>
          <w:sz w:val="28"/>
          <w:szCs w:val="28"/>
        </w:rPr>
        <w:t>основоборска</w:t>
      </w:r>
      <w:proofErr w:type="spellEnd"/>
      <w:r w:rsidR="005B5BE4">
        <w:rPr>
          <w:rFonts w:ascii="Times New Roman" w:hAnsi="Times New Roman"/>
          <w:sz w:val="28"/>
          <w:szCs w:val="28"/>
        </w:rPr>
        <w:t xml:space="preserve"> обеспечивает работникам воз</w:t>
      </w:r>
      <w:r w:rsidR="005B5BE4">
        <w:rPr>
          <w:rFonts w:ascii="Times New Roman" w:hAnsi="Times New Roman"/>
          <w:caps/>
          <w:sz w:val="28"/>
          <w:szCs w:val="28"/>
        </w:rPr>
        <w:softHyphen/>
      </w:r>
      <w:r w:rsidR="005B5BE4">
        <w:rPr>
          <w:rFonts w:ascii="Times New Roman" w:hAnsi="Times New Roman"/>
          <w:sz w:val="28"/>
          <w:szCs w:val="28"/>
        </w:rPr>
        <w:t>мож</w:t>
      </w:r>
      <w:r w:rsidR="005B5BE4">
        <w:rPr>
          <w:rFonts w:ascii="Times New Roman" w:hAnsi="Times New Roman"/>
          <w:caps/>
          <w:sz w:val="28"/>
          <w:szCs w:val="28"/>
        </w:rPr>
        <w:softHyphen/>
      </w:r>
      <w:r w:rsidR="005B5BE4">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005B5BE4">
        <w:rPr>
          <w:rFonts w:ascii="Times New Roman" w:hAnsi="Times New Roman"/>
          <w:caps/>
          <w:sz w:val="28"/>
          <w:szCs w:val="28"/>
        </w:rPr>
        <w:softHyphen/>
      </w:r>
      <w:r w:rsidR="005B5BE4">
        <w:rPr>
          <w:rFonts w:ascii="Times New Roman" w:hAnsi="Times New Roman"/>
          <w:sz w:val="28"/>
          <w:szCs w:val="28"/>
        </w:rPr>
        <w:t>боты; применения, обобщения и распространения опыта использования со</w:t>
      </w:r>
      <w:r w:rsidR="005B5BE4">
        <w:rPr>
          <w:rFonts w:ascii="Times New Roman" w:hAnsi="Times New Roman"/>
          <w:caps/>
          <w:sz w:val="28"/>
          <w:szCs w:val="28"/>
        </w:rPr>
        <w:softHyphen/>
      </w:r>
      <w:r w:rsidR="005B5BE4">
        <w:rPr>
          <w:rFonts w:ascii="Times New Roman" w:hAnsi="Times New Roman"/>
          <w:sz w:val="28"/>
          <w:szCs w:val="28"/>
        </w:rPr>
        <w:t>вре</w:t>
      </w:r>
      <w:r w:rsidR="005B5BE4">
        <w:rPr>
          <w:rFonts w:ascii="Times New Roman" w:hAnsi="Times New Roman"/>
          <w:caps/>
          <w:sz w:val="28"/>
          <w:szCs w:val="28"/>
        </w:rPr>
        <w:softHyphen/>
      </w:r>
      <w:r w:rsidR="005B5BE4">
        <w:rPr>
          <w:rFonts w:ascii="Times New Roman" w:hAnsi="Times New Roman"/>
          <w:sz w:val="28"/>
          <w:szCs w:val="28"/>
        </w:rPr>
        <w:t>менных образовательных технологий обучающихся с умственной от</w:t>
      </w:r>
      <w:r w:rsidR="005B5BE4">
        <w:rPr>
          <w:rFonts w:ascii="Times New Roman" w:hAnsi="Times New Roman"/>
          <w:caps/>
          <w:sz w:val="28"/>
          <w:szCs w:val="28"/>
        </w:rPr>
        <w:softHyphen/>
      </w:r>
      <w:r w:rsidR="005B5BE4">
        <w:rPr>
          <w:rFonts w:ascii="Times New Roman" w:hAnsi="Times New Roman"/>
          <w:sz w:val="28"/>
          <w:szCs w:val="28"/>
        </w:rPr>
        <w:t>с</w:t>
      </w:r>
      <w:r w:rsidR="005B5BE4">
        <w:rPr>
          <w:rFonts w:ascii="Times New Roman" w:hAnsi="Times New Roman"/>
          <w:caps/>
          <w:sz w:val="28"/>
          <w:szCs w:val="28"/>
        </w:rPr>
        <w:softHyphen/>
      </w:r>
      <w:r w:rsidR="005B5BE4">
        <w:rPr>
          <w:rFonts w:ascii="Times New Roman" w:hAnsi="Times New Roman"/>
          <w:sz w:val="28"/>
          <w:szCs w:val="28"/>
        </w:rPr>
        <w:t>та</w:t>
      </w:r>
      <w:r w:rsidR="005B5BE4">
        <w:rPr>
          <w:rFonts w:ascii="Times New Roman" w:hAnsi="Times New Roman"/>
          <w:caps/>
          <w:sz w:val="28"/>
          <w:szCs w:val="28"/>
        </w:rPr>
        <w:softHyphen/>
      </w:r>
      <w:r w:rsidR="005B5BE4">
        <w:rPr>
          <w:rFonts w:ascii="Times New Roman" w:hAnsi="Times New Roman"/>
          <w:sz w:val="28"/>
          <w:szCs w:val="28"/>
        </w:rPr>
        <w:t>ло</w:t>
      </w:r>
      <w:r w:rsidR="005B5BE4">
        <w:rPr>
          <w:rFonts w:ascii="Times New Roman" w:hAnsi="Times New Roman"/>
          <w:caps/>
          <w:sz w:val="28"/>
          <w:szCs w:val="28"/>
        </w:rPr>
        <w:softHyphen/>
      </w:r>
      <w:r w:rsidR="005B5BE4">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proofErr w:type="gramStart"/>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принимают участие следующие спе</w:t>
      </w:r>
      <w:r>
        <w:rPr>
          <w:rFonts w:ascii="Times New Roman" w:hAnsi="Times New Roman"/>
          <w:sz w:val="28"/>
          <w:szCs w:val="28"/>
        </w:rPr>
        <w:softHyphen/>
        <w:t>циалисты: учителя-дефектологи, воспитат</w:t>
      </w:r>
      <w:r w:rsidR="007C0DF6">
        <w:rPr>
          <w:rFonts w:ascii="Times New Roman" w:hAnsi="Times New Roman"/>
          <w:sz w:val="28"/>
          <w:szCs w:val="28"/>
        </w:rPr>
        <w:t>ели, учителя-ло</w:t>
      </w:r>
      <w:r w:rsidR="007C0DF6">
        <w:rPr>
          <w:rFonts w:ascii="Times New Roman" w:hAnsi="Times New Roman"/>
          <w:sz w:val="28"/>
          <w:szCs w:val="28"/>
        </w:rPr>
        <w:softHyphen/>
        <w:t>гопеды, педагог-пси</w:t>
      </w:r>
      <w:r w:rsidR="007C0DF6">
        <w:rPr>
          <w:rFonts w:ascii="Times New Roman" w:hAnsi="Times New Roman"/>
          <w:sz w:val="28"/>
          <w:szCs w:val="28"/>
        </w:rPr>
        <w:softHyphen/>
        <w:t>хо</w:t>
      </w:r>
      <w:r w:rsidR="007C0DF6">
        <w:rPr>
          <w:rFonts w:ascii="Times New Roman" w:hAnsi="Times New Roman"/>
          <w:sz w:val="28"/>
          <w:szCs w:val="28"/>
        </w:rPr>
        <w:softHyphen/>
        <w:t>ло</w:t>
      </w:r>
      <w:r w:rsidR="007C0DF6">
        <w:rPr>
          <w:rFonts w:ascii="Times New Roman" w:hAnsi="Times New Roman"/>
          <w:sz w:val="28"/>
          <w:szCs w:val="28"/>
        </w:rPr>
        <w:softHyphen/>
        <w:t>г, специалист</w:t>
      </w:r>
      <w:r>
        <w:rPr>
          <w:rFonts w:ascii="Times New Roman" w:hAnsi="Times New Roman"/>
          <w:sz w:val="28"/>
          <w:szCs w:val="28"/>
        </w:rPr>
        <w:t xml:space="preserve">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 xml:space="preserve">ной физической </w:t>
      </w:r>
      <w:r>
        <w:rPr>
          <w:rFonts w:ascii="Times New Roman" w:hAnsi="Times New Roman"/>
          <w:sz w:val="28"/>
          <w:szCs w:val="28"/>
        </w:rPr>
        <w:lastRenderedPageBreak/>
        <w:t>культуре, учитель музыки (музы</w:t>
      </w:r>
      <w:r w:rsidR="007C0DF6">
        <w:rPr>
          <w:rFonts w:ascii="Times New Roman" w:hAnsi="Times New Roman"/>
          <w:sz w:val="28"/>
          <w:szCs w:val="28"/>
        </w:rPr>
        <w:t>кальный работник), со</w:t>
      </w:r>
      <w:r w:rsidR="007C0DF6">
        <w:rPr>
          <w:rFonts w:ascii="Times New Roman" w:hAnsi="Times New Roman"/>
          <w:sz w:val="28"/>
          <w:szCs w:val="28"/>
        </w:rPr>
        <w:softHyphen/>
        <w:t>ци</w:t>
      </w:r>
      <w:r w:rsidR="007C0DF6">
        <w:rPr>
          <w:rFonts w:ascii="Times New Roman" w:hAnsi="Times New Roman"/>
          <w:sz w:val="28"/>
          <w:szCs w:val="28"/>
        </w:rPr>
        <w:softHyphen/>
        <w:t>аль</w:t>
      </w:r>
      <w:r w:rsidR="007C0DF6">
        <w:rPr>
          <w:rFonts w:ascii="Times New Roman" w:hAnsi="Times New Roman"/>
          <w:sz w:val="28"/>
          <w:szCs w:val="28"/>
        </w:rPr>
        <w:softHyphen/>
        <w:t>ный педагог</w:t>
      </w:r>
      <w:r>
        <w:rPr>
          <w:rFonts w:ascii="Times New Roman" w:hAnsi="Times New Roman"/>
          <w:sz w:val="28"/>
          <w:szCs w:val="28"/>
        </w:rPr>
        <w:t>,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w:t>
      </w:r>
      <w:r w:rsidR="007C0DF6">
        <w:rPr>
          <w:rFonts w:ascii="Times New Roman" w:hAnsi="Times New Roman"/>
          <w:sz w:val="28"/>
          <w:szCs w:val="28"/>
        </w:rPr>
        <w:t>ские работники</w:t>
      </w:r>
      <w:r>
        <w:rPr>
          <w:rFonts w:ascii="Times New Roman" w:hAnsi="Times New Roman"/>
          <w:sz w:val="28"/>
          <w:szCs w:val="28"/>
        </w:rPr>
        <w:t>.</w:t>
      </w:r>
      <w:proofErr w:type="gramEnd"/>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 xml:space="preserve">а) по направлению «Специальное (дефектологическое) образование» по образовательным программам подготовки </w:t>
      </w:r>
      <w:proofErr w:type="spellStart"/>
      <w:r>
        <w:rPr>
          <w:sz w:val="28"/>
          <w:szCs w:val="28"/>
        </w:rPr>
        <w:t>олигофренопедагога</w:t>
      </w:r>
      <w:proofErr w:type="spellEnd"/>
      <w:r>
        <w:rPr>
          <w:sz w:val="28"/>
          <w:szCs w:val="28"/>
        </w:rPr>
        <w:t>;</w:t>
      </w:r>
    </w:p>
    <w:p w:rsidR="005B5BE4" w:rsidRDefault="005B5BE4">
      <w:pPr>
        <w:pStyle w:val="western"/>
        <w:spacing w:before="0" w:line="360" w:lineRule="auto"/>
        <w:ind w:firstLine="709"/>
        <w:jc w:val="both"/>
        <w:rPr>
          <w:sz w:val="28"/>
          <w:szCs w:val="28"/>
        </w:rPr>
      </w:pPr>
      <w:r>
        <w:rPr>
          <w:sz w:val="28"/>
          <w:szCs w:val="28"/>
        </w:rPr>
        <w:t xml:space="preserve">б) по направлению «Педагогика» по образовательным программам подготовки </w:t>
      </w:r>
      <w:proofErr w:type="spellStart"/>
      <w:r>
        <w:rPr>
          <w:sz w:val="28"/>
          <w:szCs w:val="28"/>
        </w:rPr>
        <w:t>олигофренопедагога</w:t>
      </w:r>
      <w:proofErr w:type="spellEnd"/>
      <w:r>
        <w:rPr>
          <w:sz w:val="28"/>
          <w:szCs w:val="28"/>
        </w:rPr>
        <w:t>;</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w:t>
      </w:r>
      <w:proofErr w:type="spellStart"/>
      <w:r>
        <w:rPr>
          <w:color w:val="auto"/>
          <w:sz w:val="28"/>
          <w:szCs w:val="28"/>
        </w:rPr>
        <w:t>олигофренопедагога</w:t>
      </w:r>
      <w:proofErr w:type="spellEnd"/>
      <w:r>
        <w:rPr>
          <w:color w:val="auto"/>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w:t>
      </w:r>
      <w:proofErr w:type="spellStart"/>
      <w:r>
        <w:rPr>
          <w:color w:val="auto"/>
          <w:sz w:val="28"/>
          <w:szCs w:val="28"/>
        </w:rPr>
        <w:t>олигофренопедагога</w:t>
      </w:r>
      <w:proofErr w:type="spellEnd"/>
      <w:r>
        <w:rPr>
          <w:color w:val="auto"/>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lastRenderedPageBreak/>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r>
      <w:r>
        <w:rPr>
          <w:rFonts w:ascii="Times New Roman" w:hAnsi="Times New Roman" w:cs="Times New Roman"/>
          <w:sz w:val="28"/>
          <w:szCs w:val="28"/>
        </w:rPr>
        <w:lastRenderedPageBreak/>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r>
      <w:r>
        <w:rPr>
          <w:rFonts w:ascii="Times New Roman" w:hAnsi="Times New Roman" w:cs="Times New Roman"/>
          <w:sz w:val="28"/>
          <w:szCs w:val="28"/>
        </w:rPr>
        <w:lastRenderedPageBreak/>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roofErr w:type="gramEnd"/>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Медицинские работники, включенные в процесс сопровождения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(врач-психиатр, невролог, педиатр), должны иметь высшее профессиональное образование, соответствующее занимаемой  должности.</w:t>
      </w:r>
    </w:p>
    <w:p w:rsidR="005B5BE4" w:rsidRDefault="007C0DF6">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При необходимости МАОУ СОШ №5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основоборска</w:t>
      </w:r>
      <w:proofErr w:type="spellEnd"/>
      <w:r w:rsidR="005B5BE4">
        <w:rPr>
          <w:rFonts w:ascii="Times New Roman" w:hAnsi="Times New Roman" w:cs="Times New Roman"/>
          <w:sz w:val="28"/>
          <w:szCs w:val="28"/>
        </w:rPr>
        <w:t xml:space="preserve"> может использовать сетевые формы реализации об</w:t>
      </w:r>
      <w:r w:rsidR="005B5BE4">
        <w:rPr>
          <w:rFonts w:ascii="Times New Roman" w:hAnsi="Times New Roman" w:cs="Times New Roman"/>
          <w:sz w:val="28"/>
          <w:szCs w:val="28"/>
        </w:rPr>
        <w:softHyphen/>
        <w:t>ра</w:t>
      </w:r>
      <w:r w:rsidR="005B5BE4">
        <w:rPr>
          <w:rFonts w:ascii="Times New Roman" w:hAnsi="Times New Roman" w:cs="Times New Roman"/>
          <w:sz w:val="28"/>
          <w:szCs w:val="28"/>
        </w:rPr>
        <w:softHyphen/>
        <w:t>зо</w:t>
      </w:r>
      <w:r w:rsidR="005B5BE4">
        <w:rPr>
          <w:rFonts w:ascii="Times New Roman" w:hAnsi="Times New Roman" w:cs="Times New Roman"/>
          <w:sz w:val="28"/>
          <w:szCs w:val="28"/>
        </w:rPr>
        <w:softHyphen/>
        <w:t>ва</w:t>
      </w:r>
      <w:r w:rsidR="005B5BE4">
        <w:rPr>
          <w:rFonts w:ascii="Times New Roman" w:hAnsi="Times New Roman" w:cs="Times New Roman"/>
          <w:sz w:val="28"/>
          <w:szCs w:val="28"/>
        </w:rPr>
        <w:softHyphen/>
        <w:t>тель</w:t>
      </w:r>
      <w:r w:rsidR="005B5BE4">
        <w:rPr>
          <w:rFonts w:ascii="Times New Roman" w:hAnsi="Times New Roman" w:cs="Times New Roman"/>
          <w:sz w:val="28"/>
          <w:szCs w:val="28"/>
        </w:rPr>
        <w:softHyphen/>
        <w:t>ных программ, которые позволят при</w:t>
      </w:r>
      <w:r w:rsidR="005B5BE4">
        <w:rPr>
          <w:rFonts w:ascii="Times New Roman" w:hAnsi="Times New Roman" w:cs="Times New Roman"/>
          <w:sz w:val="28"/>
          <w:szCs w:val="28"/>
        </w:rPr>
        <w:softHyphen/>
        <w:t>влечь специалистов (педагогов</w:t>
      </w:r>
      <w:r w:rsidR="005B5BE4">
        <w:rPr>
          <w:rFonts w:ascii="Times New Roman" w:hAnsi="Times New Roman" w:cs="Times New Roman"/>
          <w:caps/>
          <w:sz w:val="28"/>
          <w:szCs w:val="28"/>
        </w:rPr>
        <w:t xml:space="preserve">, </w:t>
      </w:r>
      <w:r w:rsidR="005B5BE4">
        <w:rPr>
          <w:rFonts w:ascii="Times New Roman" w:hAnsi="Times New Roman" w:cs="Times New Roman"/>
          <w:sz w:val="28"/>
          <w:szCs w:val="28"/>
        </w:rPr>
        <w:t>медицинских ра</w:t>
      </w:r>
      <w:r w:rsidR="005B5BE4">
        <w:rPr>
          <w:rFonts w:ascii="Times New Roman" w:hAnsi="Times New Roman" w:cs="Times New Roman"/>
          <w:sz w:val="28"/>
          <w:szCs w:val="28"/>
        </w:rPr>
        <w:softHyphen/>
        <w:t>бо</w:t>
      </w:r>
      <w:r w:rsidR="005B5BE4">
        <w:rPr>
          <w:rFonts w:ascii="Times New Roman" w:hAnsi="Times New Roman" w:cs="Times New Roman"/>
          <w:sz w:val="28"/>
          <w:szCs w:val="28"/>
        </w:rPr>
        <w:softHyphen/>
        <w:t>тников) других ор</w:t>
      </w:r>
      <w:r w:rsidR="005B5BE4">
        <w:rPr>
          <w:rFonts w:ascii="Times New Roman" w:hAnsi="Times New Roman" w:cs="Times New Roman"/>
          <w:sz w:val="28"/>
          <w:szCs w:val="28"/>
        </w:rPr>
        <w:softHyphen/>
        <w:t>га</w:t>
      </w:r>
      <w:r w:rsidR="005B5BE4">
        <w:rPr>
          <w:rFonts w:ascii="Times New Roman" w:hAnsi="Times New Roman" w:cs="Times New Roman"/>
          <w:sz w:val="28"/>
          <w:szCs w:val="28"/>
        </w:rPr>
        <w:softHyphen/>
        <w:t>ни</w:t>
      </w:r>
      <w:r w:rsidR="005B5BE4">
        <w:rPr>
          <w:rFonts w:ascii="Times New Roman" w:hAnsi="Times New Roman" w:cs="Times New Roman"/>
          <w:sz w:val="28"/>
          <w:szCs w:val="28"/>
        </w:rPr>
        <w:softHyphen/>
        <w:t>за</w:t>
      </w:r>
      <w:r w:rsidR="005B5BE4">
        <w:rPr>
          <w:rFonts w:ascii="Times New Roman" w:hAnsi="Times New Roman" w:cs="Times New Roman"/>
          <w:sz w:val="28"/>
          <w:szCs w:val="28"/>
        </w:rPr>
        <w:softHyphen/>
        <w:t>ций к работе с обучающимися с умственной отсталостью (ин</w:t>
      </w:r>
      <w:r w:rsidR="005B5BE4">
        <w:rPr>
          <w:rFonts w:ascii="Times New Roman" w:hAnsi="Times New Roman" w:cs="Times New Roman"/>
          <w:sz w:val="28"/>
          <w:szCs w:val="28"/>
        </w:rPr>
        <w:softHyphen/>
        <w:t>те</w:t>
      </w:r>
      <w:r w:rsidR="005B5BE4">
        <w:rPr>
          <w:rFonts w:ascii="Times New Roman" w:hAnsi="Times New Roman" w:cs="Times New Roman"/>
          <w:sz w:val="28"/>
          <w:szCs w:val="28"/>
        </w:rPr>
        <w:softHyphen/>
        <w:t>л</w:t>
      </w:r>
      <w:r w:rsidR="005B5BE4">
        <w:rPr>
          <w:rFonts w:ascii="Times New Roman" w:hAnsi="Times New Roman" w:cs="Times New Roman"/>
          <w:sz w:val="28"/>
          <w:szCs w:val="28"/>
        </w:rPr>
        <w:softHyphen/>
        <w:t>лек</w:t>
      </w:r>
      <w:r w:rsidR="005B5BE4">
        <w:rPr>
          <w:rFonts w:ascii="Times New Roman" w:hAnsi="Times New Roman" w:cs="Times New Roman"/>
          <w:sz w:val="28"/>
          <w:szCs w:val="28"/>
        </w:rPr>
        <w:softHyphen/>
        <w:t>ту</w:t>
      </w:r>
      <w:r w:rsidR="005B5BE4">
        <w:rPr>
          <w:rFonts w:ascii="Times New Roman" w:hAnsi="Times New Roman" w:cs="Times New Roman"/>
          <w:sz w:val="28"/>
          <w:szCs w:val="28"/>
        </w:rPr>
        <w:softHyphen/>
        <w:t>аль</w:t>
      </w:r>
      <w:r w:rsidR="005B5BE4">
        <w:rPr>
          <w:rFonts w:ascii="Times New Roman" w:hAnsi="Times New Roman" w:cs="Times New Roman"/>
          <w:sz w:val="28"/>
          <w:szCs w:val="28"/>
        </w:rPr>
        <w:softHyphen/>
        <w:t>ны</w:t>
      </w:r>
      <w:r w:rsidR="005B5BE4">
        <w:rPr>
          <w:rFonts w:ascii="Times New Roman" w:hAnsi="Times New Roman" w:cs="Times New Roman"/>
          <w:sz w:val="28"/>
          <w:szCs w:val="28"/>
        </w:rPr>
        <w:softHyphen/>
        <w:t>ми нарушениями) для удовлетворения их особых образовательных по</w:t>
      </w:r>
      <w:r w:rsidR="005B5BE4">
        <w:rPr>
          <w:rFonts w:ascii="Times New Roman" w:hAnsi="Times New Roman" w:cs="Times New Roman"/>
          <w:sz w:val="28"/>
          <w:szCs w:val="28"/>
        </w:rPr>
        <w:softHyphen/>
        <w:t>тре</w:t>
      </w:r>
      <w:r w:rsidR="005B5BE4">
        <w:rPr>
          <w:rFonts w:ascii="Times New Roman" w:hAnsi="Times New Roman" w:cs="Times New Roman"/>
          <w:sz w:val="28"/>
          <w:szCs w:val="28"/>
        </w:rPr>
        <w:softHyphen/>
        <w:t>б</w:t>
      </w:r>
      <w:r w:rsidR="005B5BE4">
        <w:rPr>
          <w:rFonts w:ascii="Times New Roman" w:hAnsi="Times New Roman" w:cs="Times New Roman"/>
          <w:sz w:val="28"/>
          <w:szCs w:val="28"/>
        </w:rPr>
        <w:softHyphen/>
        <w:t>но</w:t>
      </w:r>
      <w:r w:rsidR="005B5BE4">
        <w:rPr>
          <w:rFonts w:ascii="Times New Roman" w:hAnsi="Times New Roman" w:cs="Times New Roman"/>
          <w:sz w:val="28"/>
          <w:szCs w:val="28"/>
        </w:rPr>
        <w:softHyphen/>
        <w:t>с</w:t>
      </w:r>
      <w:r w:rsidR="005B5BE4">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7C0DF6">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2) обеспечивать МАОУ СОШ №5 </w:t>
      </w:r>
      <w:proofErr w:type="spellStart"/>
      <w:r>
        <w:rPr>
          <w:rFonts w:ascii="Times New Roman" w:hAnsi="Times New Roman"/>
          <w:sz w:val="28"/>
          <w:szCs w:val="28"/>
        </w:rPr>
        <w:t>г</w:t>
      </w:r>
      <w:proofErr w:type="gramStart"/>
      <w:r>
        <w:rPr>
          <w:rFonts w:ascii="Times New Roman" w:hAnsi="Times New Roman"/>
          <w:sz w:val="28"/>
          <w:szCs w:val="28"/>
        </w:rPr>
        <w:t>.С</w:t>
      </w:r>
      <w:proofErr w:type="gramEnd"/>
      <w:r>
        <w:rPr>
          <w:rFonts w:ascii="Times New Roman" w:hAnsi="Times New Roman"/>
          <w:sz w:val="28"/>
          <w:szCs w:val="28"/>
        </w:rPr>
        <w:t>основоборска</w:t>
      </w:r>
      <w:proofErr w:type="spellEnd"/>
      <w:r w:rsidR="005B5BE4">
        <w:rPr>
          <w:rFonts w:ascii="Times New Roman" w:hAnsi="Times New Roman"/>
          <w:sz w:val="28"/>
          <w:szCs w:val="28"/>
        </w:rPr>
        <w:t xml:space="preserve">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реализации АООП должно осуществляться в объеме определяемых органами государственной власти </w:t>
      </w:r>
      <w:proofErr w:type="gramStart"/>
      <w:r>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Pr>
          <w:rFonts w:ascii="Times New Roman" w:hAnsi="Times New Roman" w:cs="Times New Roman"/>
          <w:sz w:val="28"/>
          <w:szCs w:val="28"/>
        </w:rPr>
        <w:t xml:space="preserve">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Материально-технические условия ре</w:t>
      </w:r>
      <w:r w:rsidR="007C0DF6">
        <w:rPr>
          <w:rFonts w:ascii="Times New Roman" w:hAnsi="Times New Roman"/>
          <w:sz w:val="28"/>
          <w:szCs w:val="28"/>
        </w:rPr>
        <w:t>ализации АООП обеспечивают</w:t>
      </w:r>
      <w:r>
        <w:rPr>
          <w:rFonts w:ascii="Times New Roman" w:hAnsi="Times New Roman"/>
          <w:sz w:val="28"/>
          <w:szCs w:val="28"/>
        </w:rPr>
        <w:t xml:space="preserve">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w:t>
      </w:r>
      <w:r w:rsidR="007C0DF6">
        <w:rPr>
          <w:rFonts w:ascii="Times New Roman" w:hAnsi="Times New Roman" w:cs="Times New Roman"/>
          <w:sz w:val="28"/>
          <w:szCs w:val="28"/>
        </w:rPr>
        <w:t>) со</w:t>
      </w:r>
      <w:r w:rsidR="007C0DF6">
        <w:rPr>
          <w:rFonts w:ascii="Times New Roman" w:hAnsi="Times New Roman" w:cs="Times New Roman"/>
          <w:sz w:val="28"/>
          <w:szCs w:val="28"/>
        </w:rPr>
        <w:softHyphen/>
        <w:t>от</w:t>
      </w:r>
      <w:r w:rsidR="007C0DF6">
        <w:rPr>
          <w:rFonts w:ascii="Times New Roman" w:hAnsi="Times New Roman" w:cs="Times New Roman"/>
          <w:sz w:val="28"/>
          <w:szCs w:val="28"/>
        </w:rPr>
        <w:softHyphen/>
        <w:t>ветствует</w:t>
      </w:r>
      <w:r>
        <w:rPr>
          <w:rFonts w:ascii="Times New Roman" w:hAnsi="Times New Roman" w:cs="Times New Roman"/>
          <w:sz w:val="28"/>
          <w:szCs w:val="28"/>
        </w:rPr>
        <w:t xml:space="preserve"> действующим санитарным и противопожарным нормам, нор</w:t>
      </w:r>
      <w:r>
        <w:rPr>
          <w:rFonts w:ascii="Times New Roman" w:hAnsi="Times New Roman" w:cs="Times New Roman"/>
          <w:sz w:val="28"/>
          <w:szCs w:val="28"/>
        </w:rPr>
        <w:softHyphen/>
        <w:t xml:space="preserve">мам охраны труда работников образовательных организаций, предъявляемым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proofErr w:type="gramStart"/>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sidR="007C0DF6">
        <w:rPr>
          <w:color w:val="auto"/>
          <w:sz w:val="28"/>
          <w:szCs w:val="28"/>
        </w:rPr>
        <w:t>кабинета</w:t>
      </w:r>
      <w:r>
        <w:rPr>
          <w:color w:val="auto"/>
          <w:sz w:val="28"/>
          <w:szCs w:val="28"/>
        </w:rPr>
        <w:t xml:space="preserve">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7C0DF6">
      <w:pPr>
        <w:pStyle w:val="Default"/>
        <w:autoSpaceDE/>
        <w:spacing w:line="360" w:lineRule="auto"/>
        <w:ind w:firstLine="709"/>
        <w:jc w:val="both"/>
        <w:textAlignment w:val="baseline"/>
        <w:rPr>
          <w:sz w:val="28"/>
          <w:szCs w:val="28"/>
        </w:rPr>
      </w:pPr>
      <w:r>
        <w:rPr>
          <w:color w:val="00000A"/>
          <w:sz w:val="28"/>
          <w:szCs w:val="28"/>
        </w:rPr>
        <w:t>туалетам,</w:t>
      </w:r>
      <w:r w:rsidR="005B5BE4">
        <w:rPr>
          <w:color w:val="00000A"/>
          <w:sz w:val="28"/>
          <w:szCs w:val="28"/>
        </w:rPr>
        <w:t xml:space="preserve">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помещениям библиотек (площадь, размещение рабочих зон, наличие читального зала, </w:t>
      </w:r>
      <w:proofErr w:type="spellStart"/>
      <w:r>
        <w:rPr>
          <w:rFonts w:ascii="Times New Roman" w:hAnsi="Times New Roman"/>
          <w:sz w:val="28"/>
          <w:szCs w:val="28"/>
        </w:rPr>
        <w:t>медиатеки</w:t>
      </w:r>
      <w:proofErr w:type="spellEnd"/>
      <w:r>
        <w:rPr>
          <w:rFonts w:ascii="Times New Roman" w:hAnsi="Times New Roman"/>
          <w:sz w:val="28"/>
          <w:szCs w:val="28"/>
        </w:rPr>
        <w:t>,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proofErr w:type="gramStart"/>
      <w:r>
        <w:rPr>
          <w:rFonts w:ascii="Times New Roman" w:hAnsi="Times New Roman"/>
          <w:sz w:val="28"/>
          <w:szCs w:val="28"/>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w:t>
      </w:r>
      <w:r w:rsidR="007C0DF6">
        <w:rPr>
          <w:rFonts w:ascii="Times New Roman" w:hAnsi="Times New Roman"/>
          <w:sz w:val="28"/>
          <w:szCs w:val="28"/>
        </w:rPr>
        <w:t>кой, изобразительным искусством;</w:t>
      </w:r>
      <w:r>
        <w:rPr>
          <w:rFonts w:ascii="Times New Roman" w:hAnsi="Times New Roman"/>
          <w:sz w:val="28"/>
          <w:szCs w:val="28"/>
        </w:rPr>
        <w:t xml:space="preserve">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7C0DF6">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w:t>
      </w:r>
      <w:r w:rsidR="005B5BE4">
        <w:rPr>
          <w:rFonts w:ascii="Times New Roman" w:hAnsi="Times New Roman"/>
          <w:sz w:val="28"/>
          <w:szCs w:val="28"/>
        </w:rPr>
        <w:t xml:space="preserve">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w:t>
      </w:r>
      <w:r w:rsidR="007C0DF6">
        <w:rPr>
          <w:rFonts w:ascii="Times New Roman" w:hAnsi="Times New Roman"/>
          <w:sz w:val="28"/>
          <w:szCs w:val="28"/>
        </w:rPr>
        <w:t>бразовательного процесса обеспечивает</w:t>
      </w:r>
      <w:r>
        <w:rPr>
          <w:rFonts w:ascii="Times New Roman" w:hAnsi="Times New Roman"/>
          <w:sz w:val="28"/>
          <w:szCs w:val="28"/>
        </w:rPr>
        <w:t xml:space="preserve"> возможность:</w:t>
      </w:r>
    </w:p>
    <w:p w:rsidR="005B5BE4" w:rsidRDefault="007C0DF6">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w:t>
      </w:r>
      <w:r w:rsidR="005B5BE4">
        <w:rPr>
          <w:rFonts w:ascii="Times New Roman" w:hAnsi="Times New Roman"/>
          <w:sz w:val="28"/>
          <w:szCs w:val="28"/>
        </w:rPr>
        <w:t>, определения местонахождения, наглядного представления и анализ</w:t>
      </w:r>
      <w:r w:rsidR="0084302C">
        <w:rPr>
          <w:rFonts w:ascii="Times New Roman" w:hAnsi="Times New Roman"/>
          <w:sz w:val="28"/>
          <w:szCs w:val="28"/>
        </w:rPr>
        <w:t>а данных; использования  планов и карт, виртуальных</w:t>
      </w:r>
      <w:r w:rsidR="005B5BE4">
        <w:rPr>
          <w:rFonts w:ascii="Times New Roman" w:hAnsi="Times New Roman"/>
          <w:sz w:val="28"/>
          <w:szCs w:val="28"/>
        </w:rPr>
        <w:t xml:space="preserve">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w:t>
      </w:r>
      <w:proofErr w:type="gramStart"/>
      <w:r>
        <w:rPr>
          <w:rFonts w:ascii="Times New Roman" w:hAnsi="Times New Roman"/>
          <w:sz w:val="28"/>
          <w:szCs w:val="28"/>
        </w:rPr>
        <w:t>о-</w:t>
      </w:r>
      <w:proofErr w:type="gramEnd"/>
      <w:r>
        <w:rPr>
          <w:rFonts w:ascii="Times New Roman" w:hAnsi="Times New Roman"/>
          <w:sz w:val="28"/>
          <w:szCs w:val="28"/>
        </w:rPr>
        <w:t xml:space="preserve">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Материально-техническое об</w:t>
      </w:r>
      <w:r w:rsidR="0084302C">
        <w:rPr>
          <w:rFonts w:ascii="Times New Roman" w:hAnsi="Times New Roman" w:cs="Times New Roman"/>
          <w:color w:val="auto"/>
          <w:sz w:val="28"/>
          <w:szCs w:val="28"/>
        </w:rPr>
        <w:t>еспечение реализации АООП соответствует</w:t>
      </w:r>
      <w:r>
        <w:rPr>
          <w:rFonts w:ascii="Times New Roman" w:hAnsi="Times New Roman" w:cs="Times New Roman"/>
          <w:color w:val="auto"/>
          <w:sz w:val="28"/>
          <w:szCs w:val="28"/>
        </w:rPr>
        <w:t xml:space="preserve"> не только общим, но и особым образовательным потребностям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Структура требований к материально-техническим условиям включает требования </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lastRenderedPageBreak/>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xml:space="preserve">, в котором осуществляется образование </w:t>
      </w:r>
      <w:proofErr w:type="gramStart"/>
      <w:r>
        <w:rPr>
          <w:color w:val="auto"/>
          <w:sz w:val="28"/>
          <w:szCs w:val="28"/>
        </w:rPr>
        <w:t>обучающихся</w:t>
      </w:r>
      <w:proofErr w:type="gramEnd"/>
      <w:r>
        <w:rPr>
          <w:color w:val="auto"/>
          <w:sz w:val="28"/>
          <w:szCs w:val="28"/>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 xml:space="preserve">соблюдения </w:t>
      </w:r>
      <w:proofErr w:type="gramStart"/>
      <w:r>
        <w:rPr>
          <w:color w:val="auto"/>
          <w:sz w:val="28"/>
          <w:szCs w:val="28"/>
        </w:rPr>
        <w:t>пожарной</w:t>
      </w:r>
      <w:proofErr w:type="gramEnd"/>
      <w:r>
        <w:rPr>
          <w:color w:val="auto"/>
          <w:sz w:val="28"/>
          <w:szCs w:val="28"/>
        </w:rPr>
        <w:t xml:space="preserve">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84302C">
      <w:pPr>
        <w:pStyle w:val="Default"/>
        <w:spacing w:line="360" w:lineRule="auto"/>
        <w:ind w:firstLine="709"/>
        <w:jc w:val="both"/>
        <w:rPr>
          <w:i/>
          <w:sz w:val="28"/>
          <w:szCs w:val="28"/>
        </w:rPr>
      </w:pPr>
      <w:r>
        <w:rPr>
          <w:sz w:val="28"/>
          <w:szCs w:val="28"/>
        </w:rPr>
        <w:t xml:space="preserve">МАОУ СОШ №5 </w:t>
      </w:r>
      <w:proofErr w:type="spellStart"/>
      <w:r>
        <w:rPr>
          <w:sz w:val="28"/>
          <w:szCs w:val="28"/>
        </w:rPr>
        <w:t>г</w:t>
      </w:r>
      <w:proofErr w:type="gramStart"/>
      <w:r>
        <w:rPr>
          <w:sz w:val="28"/>
          <w:szCs w:val="28"/>
        </w:rPr>
        <w:t>.С</w:t>
      </w:r>
      <w:proofErr w:type="gramEnd"/>
      <w:r>
        <w:rPr>
          <w:sz w:val="28"/>
          <w:szCs w:val="28"/>
        </w:rPr>
        <w:t>основоборска</w:t>
      </w:r>
      <w:proofErr w:type="spellEnd"/>
      <w:r w:rsidR="005B5BE4">
        <w:rPr>
          <w:sz w:val="28"/>
          <w:szCs w:val="28"/>
        </w:rPr>
        <w:t xml:space="preserve">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rsidR="005B5BE4">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w:t>
      </w:r>
      <w:r>
        <w:rPr>
          <w:color w:val="00000A"/>
          <w:sz w:val="28"/>
          <w:szCs w:val="28"/>
        </w:rPr>
        <w:lastRenderedPageBreak/>
        <w:t xml:space="preserve">возможность удовлетворить особые образовательные потребности </w:t>
      </w:r>
      <w:proofErr w:type="gramStart"/>
      <w:r>
        <w:rPr>
          <w:color w:val="00000A"/>
          <w:sz w:val="28"/>
          <w:szCs w:val="28"/>
        </w:rPr>
        <w:t>обучающихся</w:t>
      </w:r>
      <w:proofErr w:type="gramEnd"/>
      <w:r>
        <w:rPr>
          <w:color w:val="00000A"/>
          <w:sz w:val="28"/>
          <w:szCs w:val="28"/>
        </w:rPr>
        <w:t xml:space="preserve">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w:t>
      </w:r>
      <w:r w:rsidR="0084302C">
        <w:rPr>
          <w:rFonts w:ascii="Times New Roman" w:hAnsi="Times New Roman" w:cs="Times New Roman"/>
          <w:caps w:val="0"/>
          <w:color w:val="00000A"/>
          <w:sz w:val="28"/>
          <w:szCs w:val="28"/>
        </w:rPr>
        <w:t>рактических ра</w:t>
      </w:r>
      <w:r w:rsidR="0084302C">
        <w:rPr>
          <w:rFonts w:ascii="Times New Roman" w:hAnsi="Times New Roman" w:cs="Times New Roman"/>
          <w:caps w:val="0"/>
          <w:color w:val="00000A"/>
          <w:sz w:val="28"/>
          <w:szCs w:val="28"/>
        </w:rPr>
        <w:softHyphen/>
        <w:t xml:space="preserve">бот, в МАОУ СШ №5 </w:t>
      </w:r>
      <w:proofErr w:type="spellStart"/>
      <w:r w:rsidR="0084302C">
        <w:rPr>
          <w:rFonts w:ascii="Times New Roman" w:hAnsi="Times New Roman" w:cs="Times New Roman"/>
          <w:caps w:val="0"/>
          <w:color w:val="00000A"/>
          <w:sz w:val="28"/>
          <w:szCs w:val="28"/>
        </w:rPr>
        <w:t>г</w:t>
      </w:r>
      <w:proofErr w:type="gramStart"/>
      <w:r w:rsidR="0084302C">
        <w:rPr>
          <w:rFonts w:ascii="Times New Roman" w:hAnsi="Times New Roman" w:cs="Times New Roman"/>
          <w:caps w:val="0"/>
          <w:color w:val="00000A"/>
          <w:sz w:val="28"/>
          <w:szCs w:val="28"/>
        </w:rPr>
        <w:t>.С</w:t>
      </w:r>
      <w:proofErr w:type="gramEnd"/>
      <w:r w:rsidR="0084302C">
        <w:rPr>
          <w:rFonts w:ascii="Times New Roman" w:hAnsi="Times New Roman" w:cs="Times New Roman"/>
          <w:caps w:val="0"/>
          <w:color w:val="00000A"/>
          <w:sz w:val="28"/>
          <w:szCs w:val="28"/>
        </w:rPr>
        <w:t>основоборска</w:t>
      </w:r>
      <w:proofErr w:type="spellEnd"/>
      <w:r w:rsidR="0084302C">
        <w:rPr>
          <w:rFonts w:ascii="Times New Roman" w:hAnsi="Times New Roman" w:cs="Times New Roman"/>
          <w:caps w:val="0"/>
          <w:color w:val="00000A"/>
          <w:sz w:val="28"/>
          <w:szCs w:val="28"/>
        </w:rPr>
        <w:t xml:space="preserve"> используются рабочие тетради</w:t>
      </w:r>
      <w:r>
        <w:rPr>
          <w:rFonts w:ascii="Times New Roman" w:hAnsi="Times New Roman" w:cs="Times New Roman"/>
          <w:caps w:val="0"/>
          <w:color w:val="00000A"/>
          <w:sz w:val="28"/>
          <w:szCs w:val="28"/>
        </w:rPr>
        <w:t xml:space="preserve"> на печ</w:t>
      </w:r>
      <w:r w:rsidR="0084302C">
        <w:rPr>
          <w:rFonts w:ascii="Times New Roman" w:hAnsi="Times New Roman" w:cs="Times New Roman"/>
          <w:caps w:val="0"/>
          <w:color w:val="00000A"/>
          <w:sz w:val="28"/>
          <w:szCs w:val="28"/>
        </w:rPr>
        <w:t>атной основе</w:t>
      </w:r>
      <w:r>
        <w:rPr>
          <w:rFonts w:ascii="Times New Roman" w:hAnsi="Times New Roman" w:cs="Times New Roman"/>
          <w:caps w:val="0"/>
          <w:color w:val="00000A"/>
          <w:sz w:val="28"/>
          <w:szCs w:val="28"/>
        </w:rPr>
        <w:t>.</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 xml:space="preserve">цесса образования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Необходимую нормативную правовую базу образования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8363B5" w:rsidRPr="0004049F" w:rsidRDefault="005B5BE4" w:rsidP="0004049F">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w:t>
      </w:r>
      <w:r w:rsidR="0004049F">
        <w:rPr>
          <w:rFonts w:ascii="Times New Roman" w:hAnsi="Times New Roman"/>
          <w:sz w:val="28"/>
          <w:szCs w:val="28"/>
        </w:rPr>
        <w:t>туплений и др.)</w:t>
      </w:r>
    </w:p>
    <w:sectPr w:rsidR="008363B5" w:rsidRPr="0004049F" w:rsidSect="0031158F">
      <w:footerReference w:type="default" r:id="rId9"/>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CF8" w:rsidRDefault="007C6CF8">
      <w:pPr>
        <w:spacing w:after="0" w:line="240" w:lineRule="auto"/>
      </w:pPr>
      <w:r>
        <w:separator/>
      </w:r>
    </w:p>
  </w:endnote>
  <w:endnote w:type="continuationSeparator" w:id="0">
    <w:p w:rsidR="007C6CF8" w:rsidRDefault="007C6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52" w:rsidRDefault="00B55952">
    <w:pPr>
      <w:pStyle w:val="affb"/>
      <w:jc w:val="center"/>
    </w:pPr>
    <w:r>
      <w:rPr>
        <w:sz w:val="24"/>
        <w:szCs w:val="24"/>
      </w:rPr>
      <w:fldChar w:fldCharType="begin"/>
    </w:r>
    <w:r>
      <w:rPr>
        <w:sz w:val="24"/>
        <w:szCs w:val="24"/>
      </w:rPr>
      <w:instrText xml:space="preserve"> PAGE </w:instrText>
    </w:r>
    <w:r>
      <w:rPr>
        <w:sz w:val="24"/>
        <w:szCs w:val="24"/>
      </w:rPr>
      <w:fldChar w:fldCharType="separate"/>
    </w:r>
    <w:r w:rsidR="00FF3CE9">
      <w:rPr>
        <w:noProof/>
        <w:sz w:val="24"/>
        <w:szCs w:val="24"/>
      </w:rPr>
      <w:t>143</w:t>
    </w:r>
    <w:r>
      <w:rPr>
        <w:sz w:val="24"/>
        <w:szCs w:val="24"/>
      </w:rPr>
      <w:fldChar w:fldCharType="end"/>
    </w:r>
  </w:p>
  <w:p w:rsidR="00B55952" w:rsidRDefault="00B55952">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CF8" w:rsidRDefault="007C6CF8">
      <w:pPr>
        <w:spacing w:after="0" w:line="240" w:lineRule="auto"/>
      </w:pPr>
      <w:r>
        <w:separator/>
      </w:r>
    </w:p>
  </w:footnote>
  <w:footnote w:type="continuationSeparator" w:id="0">
    <w:p w:rsidR="007C6CF8" w:rsidRDefault="007C6CF8">
      <w:pPr>
        <w:spacing w:after="0" w:line="240" w:lineRule="auto"/>
      </w:pPr>
      <w:r>
        <w:continuationSeparator/>
      </w:r>
    </w:p>
  </w:footnote>
  <w:footnote w:id="1">
    <w:p w:rsidR="00B55952" w:rsidRDefault="00B55952">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B55952" w:rsidRDefault="00B55952">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w:t>
      </w:r>
      <w:proofErr w:type="gramStart"/>
      <w:r>
        <w:rPr>
          <w:rFonts w:ascii="Times New Roman" w:hAnsi="Times New Roman"/>
        </w:rPr>
        <w:t>обучающихся</w:t>
      </w:r>
      <w:proofErr w:type="gramEnd"/>
      <w:r>
        <w:rPr>
          <w:rFonts w:ascii="Times New Roman" w:hAnsi="Times New Roman"/>
        </w:rPr>
        <w:t xml:space="preserve">  с умственной отсталостью (интеллектуальными нарушениями).</w:t>
      </w:r>
    </w:p>
  </w:footnote>
  <w:footnote w:id="3">
    <w:p w:rsidR="00B55952" w:rsidRDefault="00B55952">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B55952" w:rsidRDefault="00B55952">
      <w:pPr>
        <w:pStyle w:val="afe"/>
        <w:jc w:val="both"/>
      </w:pPr>
    </w:p>
  </w:footnote>
  <w:footnote w:id="4">
    <w:p w:rsidR="00B55952" w:rsidRDefault="00B55952">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B55952" w:rsidRDefault="00B55952">
      <w:pPr>
        <w:suppressAutoHyphens w:val="0"/>
        <w:spacing w:after="280" w:line="240" w:lineRule="auto"/>
        <w:jc w:val="both"/>
      </w:pPr>
    </w:p>
  </w:footnote>
  <w:footnote w:id="5">
    <w:p w:rsidR="00B55952" w:rsidRDefault="00B55952">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филиал изд-ва «Просвещение», 2010. С.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240C78"/>
    <w:rsid w:val="00000AC8"/>
    <w:rsid w:val="00004ADD"/>
    <w:rsid w:val="00021290"/>
    <w:rsid w:val="000229D8"/>
    <w:rsid w:val="0003286B"/>
    <w:rsid w:val="00035F57"/>
    <w:rsid w:val="0004049F"/>
    <w:rsid w:val="00044638"/>
    <w:rsid w:val="00044EF8"/>
    <w:rsid w:val="000507FF"/>
    <w:rsid w:val="00071073"/>
    <w:rsid w:val="00072AEE"/>
    <w:rsid w:val="00074762"/>
    <w:rsid w:val="000A3BDE"/>
    <w:rsid w:val="000A66DD"/>
    <w:rsid w:val="000B124D"/>
    <w:rsid w:val="000D7B48"/>
    <w:rsid w:val="000E2CBA"/>
    <w:rsid w:val="000E6B03"/>
    <w:rsid w:val="000F28EF"/>
    <w:rsid w:val="000F3F7E"/>
    <w:rsid w:val="00114B30"/>
    <w:rsid w:val="0011797E"/>
    <w:rsid w:val="0017334A"/>
    <w:rsid w:val="001A7CFB"/>
    <w:rsid w:val="001B2946"/>
    <w:rsid w:val="001B6DD6"/>
    <w:rsid w:val="001C7C81"/>
    <w:rsid w:val="001D2C3B"/>
    <w:rsid w:val="001F26A1"/>
    <w:rsid w:val="00211940"/>
    <w:rsid w:val="00212F13"/>
    <w:rsid w:val="002150B2"/>
    <w:rsid w:val="00233A04"/>
    <w:rsid w:val="00240C78"/>
    <w:rsid w:val="00256945"/>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4E00"/>
    <w:rsid w:val="003D0461"/>
    <w:rsid w:val="003D5BA2"/>
    <w:rsid w:val="003D622F"/>
    <w:rsid w:val="003E4D41"/>
    <w:rsid w:val="003E7C8D"/>
    <w:rsid w:val="0040036A"/>
    <w:rsid w:val="00401A4A"/>
    <w:rsid w:val="004037B1"/>
    <w:rsid w:val="00403AD6"/>
    <w:rsid w:val="00405651"/>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E3236"/>
    <w:rsid w:val="00631214"/>
    <w:rsid w:val="00634070"/>
    <w:rsid w:val="0064277E"/>
    <w:rsid w:val="006450B9"/>
    <w:rsid w:val="00651B6B"/>
    <w:rsid w:val="00666CCE"/>
    <w:rsid w:val="0068170E"/>
    <w:rsid w:val="00687AEB"/>
    <w:rsid w:val="006D3AC0"/>
    <w:rsid w:val="006D55D1"/>
    <w:rsid w:val="006E5931"/>
    <w:rsid w:val="00716A01"/>
    <w:rsid w:val="00737A37"/>
    <w:rsid w:val="00755268"/>
    <w:rsid w:val="00756D27"/>
    <w:rsid w:val="00757A8B"/>
    <w:rsid w:val="0076472D"/>
    <w:rsid w:val="0076568B"/>
    <w:rsid w:val="007739A3"/>
    <w:rsid w:val="00787E4F"/>
    <w:rsid w:val="00791D4A"/>
    <w:rsid w:val="00796C10"/>
    <w:rsid w:val="007A02C3"/>
    <w:rsid w:val="007A7166"/>
    <w:rsid w:val="007C0DF6"/>
    <w:rsid w:val="007C6CF8"/>
    <w:rsid w:val="007E2D16"/>
    <w:rsid w:val="007E7ABF"/>
    <w:rsid w:val="00823465"/>
    <w:rsid w:val="00827348"/>
    <w:rsid w:val="00835CF0"/>
    <w:rsid w:val="008363B5"/>
    <w:rsid w:val="00840947"/>
    <w:rsid w:val="0084302C"/>
    <w:rsid w:val="008438DD"/>
    <w:rsid w:val="0084483A"/>
    <w:rsid w:val="00847A11"/>
    <w:rsid w:val="00850E00"/>
    <w:rsid w:val="0085480C"/>
    <w:rsid w:val="00856085"/>
    <w:rsid w:val="00863CB1"/>
    <w:rsid w:val="00867079"/>
    <w:rsid w:val="00893A15"/>
    <w:rsid w:val="008963CA"/>
    <w:rsid w:val="008A21D0"/>
    <w:rsid w:val="008A3C5E"/>
    <w:rsid w:val="008C0D58"/>
    <w:rsid w:val="008C2A02"/>
    <w:rsid w:val="008C2E48"/>
    <w:rsid w:val="008C3006"/>
    <w:rsid w:val="008D5DC5"/>
    <w:rsid w:val="008D5EE3"/>
    <w:rsid w:val="008E46AA"/>
    <w:rsid w:val="008F3BE3"/>
    <w:rsid w:val="008F4321"/>
    <w:rsid w:val="00901694"/>
    <w:rsid w:val="00902632"/>
    <w:rsid w:val="00912D8C"/>
    <w:rsid w:val="00921F1C"/>
    <w:rsid w:val="009324ED"/>
    <w:rsid w:val="0095160D"/>
    <w:rsid w:val="00963D9B"/>
    <w:rsid w:val="00985875"/>
    <w:rsid w:val="00995D5F"/>
    <w:rsid w:val="009A0D46"/>
    <w:rsid w:val="009B69FD"/>
    <w:rsid w:val="009C5F8A"/>
    <w:rsid w:val="009C6E30"/>
    <w:rsid w:val="009D32D9"/>
    <w:rsid w:val="00A00217"/>
    <w:rsid w:val="00A01004"/>
    <w:rsid w:val="00A0312D"/>
    <w:rsid w:val="00A23B27"/>
    <w:rsid w:val="00A5013F"/>
    <w:rsid w:val="00A63958"/>
    <w:rsid w:val="00A72E75"/>
    <w:rsid w:val="00A920F2"/>
    <w:rsid w:val="00A93A40"/>
    <w:rsid w:val="00AA4C52"/>
    <w:rsid w:val="00AA6B7D"/>
    <w:rsid w:val="00AB0165"/>
    <w:rsid w:val="00AC645A"/>
    <w:rsid w:val="00AD1550"/>
    <w:rsid w:val="00B022E4"/>
    <w:rsid w:val="00B02BEB"/>
    <w:rsid w:val="00B17356"/>
    <w:rsid w:val="00B345F5"/>
    <w:rsid w:val="00B37F81"/>
    <w:rsid w:val="00B52011"/>
    <w:rsid w:val="00B55952"/>
    <w:rsid w:val="00B70010"/>
    <w:rsid w:val="00B72C18"/>
    <w:rsid w:val="00B76E12"/>
    <w:rsid w:val="00B77891"/>
    <w:rsid w:val="00B80D6C"/>
    <w:rsid w:val="00B81F57"/>
    <w:rsid w:val="00B84FF6"/>
    <w:rsid w:val="00B854BD"/>
    <w:rsid w:val="00B86D19"/>
    <w:rsid w:val="00B879B0"/>
    <w:rsid w:val="00BA507A"/>
    <w:rsid w:val="00BB40B4"/>
    <w:rsid w:val="00BC1A8E"/>
    <w:rsid w:val="00BD6DBA"/>
    <w:rsid w:val="00BE2403"/>
    <w:rsid w:val="00BE2E4D"/>
    <w:rsid w:val="00BF4A30"/>
    <w:rsid w:val="00C00896"/>
    <w:rsid w:val="00C17E8F"/>
    <w:rsid w:val="00C311FB"/>
    <w:rsid w:val="00C43BF6"/>
    <w:rsid w:val="00C558CF"/>
    <w:rsid w:val="00C614D3"/>
    <w:rsid w:val="00C75080"/>
    <w:rsid w:val="00C915D5"/>
    <w:rsid w:val="00CA3984"/>
    <w:rsid w:val="00CA5A3D"/>
    <w:rsid w:val="00CB5796"/>
    <w:rsid w:val="00CD26D4"/>
    <w:rsid w:val="00CD347D"/>
    <w:rsid w:val="00D108A0"/>
    <w:rsid w:val="00D11E50"/>
    <w:rsid w:val="00D13463"/>
    <w:rsid w:val="00D168FB"/>
    <w:rsid w:val="00D2211E"/>
    <w:rsid w:val="00D238B4"/>
    <w:rsid w:val="00D30269"/>
    <w:rsid w:val="00D3795C"/>
    <w:rsid w:val="00D527E3"/>
    <w:rsid w:val="00D571CA"/>
    <w:rsid w:val="00D71781"/>
    <w:rsid w:val="00D8115B"/>
    <w:rsid w:val="00D830C7"/>
    <w:rsid w:val="00D8493E"/>
    <w:rsid w:val="00D852B1"/>
    <w:rsid w:val="00D8571B"/>
    <w:rsid w:val="00D9152F"/>
    <w:rsid w:val="00D91CC2"/>
    <w:rsid w:val="00D92A92"/>
    <w:rsid w:val="00DA4904"/>
    <w:rsid w:val="00DB630D"/>
    <w:rsid w:val="00DD7525"/>
    <w:rsid w:val="00DE7DA4"/>
    <w:rsid w:val="00DF2137"/>
    <w:rsid w:val="00DF4FA1"/>
    <w:rsid w:val="00E05DCD"/>
    <w:rsid w:val="00E261BE"/>
    <w:rsid w:val="00E3752A"/>
    <w:rsid w:val="00E43DC3"/>
    <w:rsid w:val="00E51D4D"/>
    <w:rsid w:val="00E53CB6"/>
    <w:rsid w:val="00E5476D"/>
    <w:rsid w:val="00E553FB"/>
    <w:rsid w:val="00E64AC0"/>
    <w:rsid w:val="00E66645"/>
    <w:rsid w:val="00E668C4"/>
    <w:rsid w:val="00E8067B"/>
    <w:rsid w:val="00E829A5"/>
    <w:rsid w:val="00E95006"/>
    <w:rsid w:val="00EB062D"/>
    <w:rsid w:val="00EB42F2"/>
    <w:rsid w:val="00EE4365"/>
    <w:rsid w:val="00EE7A31"/>
    <w:rsid w:val="00EF002E"/>
    <w:rsid w:val="00EF076B"/>
    <w:rsid w:val="00EF1C44"/>
    <w:rsid w:val="00EF1C4E"/>
    <w:rsid w:val="00F057F6"/>
    <w:rsid w:val="00F23A38"/>
    <w:rsid w:val="00F40B5E"/>
    <w:rsid w:val="00F43DEC"/>
    <w:rsid w:val="00F4688B"/>
    <w:rsid w:val="00F50BB6"/>
    <w:rsid w:val="00F96AD8"/>
    <w:rsid w:val="00FA4ECF"/>
    <w:rsid w:val="00FC35D6"/>
    <w:rsid w:val="00FC52CE"/>
    <w:rsid w:val="00FD6EE4"/>
    <w:rsid w:val="00FF3CE9"/>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4DD22-B9B9-44AA-B3E0-CDB473AB0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36867</Words>
  <Characters>210142</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Каб_317_2</cp:lastModifiedBy>
  <cp:revision>32</cp:revision>
  <cp:lastPrinted>2016-08-30T03:23:00Z</cp:lastPrinted>
  <dcterms:created xsi:type="dcterms:W3CDTF">2015-12-29T08:45:00Z</dcterms:created>
  <dcterms:modified xsi:type="dcterms:W3CDTF">2019-04-26T06:31:00Z</dcterms:modified>
</cp:coreProperties>
</file>