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52CE" w:rsidRPr="004F2631" w:rsidRDefault="005B5BE4" w:rsidP="00296FD9">
      <w:pPr>
        <w:jc w:val="center"/>
        <w:rPr>
          <w:rFonts w:ascii="Times New Roman" w:hAnsi="Times New Roman" w:cs="Times New Roman"/>
          <w:b/>
          <w:sz w:val="28"/>
        </w:rPr>
      </w:pPr>
      <w:r w:rsidRPr="004F2631">
        <w:rPr>
          <w:rFonts w:ascii="Times New Roman" w:hAnsi="Times New Roman" w:cs="Times New Roman"/>
          <w:b/>
          <w:sz w:val="28"/>
        </w:rPr>
        <w:t>ОГЛАВЛЕНИЕ</w:t>
      </w:r>
    </w:p>
    <w:tbl>
      <w:tblPr>
        <w:tblW w:w="9923" w:type="dxa"/>
        <w:tblInd w:w="-176" w:type="dxa"/>
        <w:tblLayout w:type="fixed"/>
        <w:tblLook w:val="0000" w:firstRow="0" w:lastRow="0" w:firstColumn="0" w:lastColumn="0" w:noHBand="0" w:noVBand="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3E40FC" w:rsidP="004F2631">
            <w:pPr>
              <w:pStyle w:val="afe"/>
              <w:spacing w:line="276" w:lineRule="auto"/>
              <w:jc w:val="right"/>
              <w:rPr>
                <w:rFonts w:ascii="Times New Roman" w:hAnsi="Times New Roman"/>
                <w:b/>
                <w:sz w:val="28"/>
              </w:rPr>
            </w:pPr>
            <w:r>
              <w:rPr>
                <w:rFonts w:ascii="Times New Roman" w:hAnsi="Times New Roman"/>
                <w:b/>
                <w:sz w:val="28"/>
              </w:rPr>
              <w:t>2</w:t>
            </w:r>
          </w:p>
        </w:tc>
      </w:tr>
      <w:tr w:rsidR="004F2631" w:rsidTr="00284458">
        <w:tc>
          <w:tcPr>
            <w:tcW w:w="9215" w:type="dxa"/>
          </w:tcPr>
          <w:p w:rsidR="00A070BD" w:rsidRDefault="00A070BD" w:rsidP="00FC52CE">
            <w:pPr>
              <w:pStyle w:val="afe"/>
              <w:spacing w:line="276" w:lineRule="auto"/>
              <w:rPr>
                <w:rFonts w:ascii="Times New Roman" w:hAnsi="Times New Roman"/>
                <w:b/>
                <w:sz w:val="28"/>
              </w:rPr>
            </w:pPr>
            <w:r>
              <w:rPr>
                <w:rFonts w:ascii="Times New Roman" w:hAnsi="Times New Roman"/>
                <w:b/>
                <w:sz w:val="28"/>
              </w:rPr>
              <w:t>2. </w:t>
            </w:r>
            <w:r w:rsidR="004F2631" w:rsidRPr="004F2631">
              <w:rPr>
                <w:rFonts w:ascii="Times New Roman" w:hAnsi="Times New Roman"/>
                <w:b/>
                <w:sz w:val="28"/>
              </w:rPr>
              <w:t xml:space="preserve">АДАПТИРОВАННАЯ ОСНОВНАЯ ОБЩЕОБРАЗОВАТЕЛЬНАЯ ПРОГРАММА ОБРАЗОВАНИЯ </w:t>
            </w:r>
            <w:proofErr w:type="gramStart"/>
            <w:r w:rsidR="004F2631" w:rsidRPr="004F2631">
              <w:rPr>
                <w:rFonts w:ascii="Times New Roman" w:hAnsi="Times New Roman"/>
                <w:b/>
                <w:sz w:val="28"/>
              </w:rPr>
              <w:t>ОБУЧАЮЩИХСЯ</w:t>
            </w:r>
            <w:proofErr w:type="gramEnd"/>
            <w:r w:rsidR="004F2631" w:rsidRPr="004F2631">
              <w:rPr>
                <w:rFonts w:ascii="Times New Roman" w:hAnsi="Times New Roman"/>
                <w:b/>
                <w:sz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w:t>
            </w:r>
          </w:p>
          <w:p w:rsidR="004F2631" w:rsidRPr="004F2631" w:rsidRDefault="004F2631" w:rsidP="00A920F2">
            <w:pPr>
              <w:pStyle w:val="afe"/>
              <w:spacing w:line="276" w:lineRule="auto"/>
              <w:rPr>
                <w:rFonts w:ascii="Times New Roman" w:hAnsi="Times New Roman"/>
                <w:b/>
                <w:sz w:val="28"/>
              </w:rPr>
            </w:pPr>
            <w:r w:rsidRPr="004F2631">
              <w:rPr>
                <w:rFonts w:ascii="Times New Roman" w:hAnsi="Times New Roman"/>
                <w:b/>
                <w:sz w:val="28"/>
              </w:rPr>
              <w:t>(ВАРИАНТ 2)</w:t>
            </w:r>
          </w:p>
        </w:tc>
        <w:tc>
          <w:tcPr>
            <w:tcW w:w="708" w:type="dxa"/>
          </w:tcPr>
          <w:p w:rsidR="004F2631" w:rsidRPr="00737A37" w:rsidRDefault="003E40FC" w:rsidP="00DB630D">
            <w:pPr>
              <w:pStyle w:val="afe"/>
              <w:spacing w:line="276" w:lineRule="auto"/>
              <w:jc w:val="right"/>
              <w:rPr>
                <w:rFonts w:ascii="Times New Roman" w:hAnsi="Times New Roman"/>
                <w:b/>
                <w:sz w:val="28"/>
              </w:rPr>
            </w:pPr>
            <w:r>
              <w:rPr>
                <w:rFonts w:ascii="Times New Roman" w:hAnsi="Times New Roman"/>
                <w:b/>
                <w:sz w:val="28"/>
              </w:rPr>
              <w:t>8</w:t>
            </w:r>
          </w:p>
        </w:tc>
      </w:tr>
      <w:tr w:rsidR="004F2631" w:rsidTr="00284458">
        <w:tc>
          <w:tcPr>
            <w:tcW w:w="9215" w:type="dxa"/>
          </w:tcPr>
          <w:p w:rsidR="004F2631" w:rsidRPr="004F2631" w:rsidRDefault="00A070BD" w:rsidP="00FC52CE">
            <w:pPr>
              <w:pStyle w:val="afe"/>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.1. Целевой раздел</w:t>
            </w:r>
          </w:p>
        </w:tc>
        <w:tc>
          <w:tcPr>
            <w:tcW w:w="708" w:type="dxa"/>
          </w:tcPr>
          <w:p w:rsidR="004F2631" w:rsidRPr="00737A37" w:rsidRDefault="003E40FC" w:rsidP="003E7C8D">
            <w:pPr>
              <w:pStyle w:val="afe"/>
              <w:spacing w:line="276" w:lineRule="auto"/>
              <w:jc w:val="right"/>
              <w:rPr>
                <w:rFonts w:ascii="Times New Roman" w:hAnsi="Times New Roman"/>
                <w:b/>
                <w:sz w:val="28"/>
              </w:rPr>
            </w:pPr>
            <w:r>
              <w:rPr>
                <w:rFonts w:ascii="Times New Roman" w:hAnsi="Times New Roman"/>
                <w:b/>
                <w:sz w:val="28"/>
              </w:rPr>
              <w:t>8</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lang w:val="en-US"/>
              </w:rPr>
            </w:pPr>
            <w:r>
              <w:rPr>
                <w:rFonts w:ascii="Times New Roman" w:hAnsi="Times New Roman"/>
                <w:sz w:val="28"/>
              </w:rPr>
              <w:t>2</w:t>
            </w:r>
            <w:r w:rsidR="004F2631" w:rsidRPr="00C00896">
              <w:rPr>
                <w:rFonts w:ascii="Times New Roman" w:hAnsi="Times New Roman"/>
                <w:sz w:val="28"/>
              </w:rPr>
              <w:t>.1.1. Пояснительная записка</w:t>
            </w:r>
          </w:p>
        </w:tc>
        <w:tc>
          <w:tcPr>
            <w:tcW w:w="708" w:type="dxa"/>
          </w:tcPr>
          <w:p w:rsidR="004F2631" w:rsidRPr="00C00896" w:rsidRDefault="003E40FC" w:rsidP="003E7C8D">
            <w:pPr>
              <w:pStyle w:val="afe"/>
              <w:spacing w:line="276" w:lineRule="auto"/>
              <w:jc w:val="right"/>
              <w:rPr>
                <w:rFonts w:ascii="Times New Roman" w:hAnsi="Times New Roman"/>
                <w:sz w:val="28"/>
              </w:rPr>
            </w:pPr>
            <w:r>
              <w:rPr>
                <w:rFonts w:ascii="Times New Roman" w:hAnsi="Times New Roman"/>
                <w:sz w:val="28"/>
              </w:rPr>
              <w:t>8</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rPr>
            </w:pPr>
            <w:r>
              <w:rPr>
                <w:rFonts w:ascii="Times New Roman" w:hAnsi="Times New Roman"/>
                <w:sz w:val="28"/>
              </w:rPr>
              <w:t>2</w:t>
            </w:r>
            <w:r w:rsidR="004F2631" w:rsidRPr="00C00896">
              <w:rPr>
                <w:rFonts w:ascii="Times New Roman" w:hAnsi="Times New Roman"/>
                <w:sz w:val="28"/>
              </w:rPr>
              <w:t>.1.2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004F2631" w:rsidRPr="00C00896">
              <w:rPr>
                <w:rFonts w:ascii="Times New Roman" w:hAnsi="Times New Roman"/>
                <w:sz w:val="28"/>
              </w:rPr>
              <w:softHyphen/>
              <w:t>но</w:t>
            </w:r>
            <w:r w:rsidR="004F2631" w:rsidRPr="00C00896">
              <w:rPr>
                <w:rFonts w:ascii="Times New Roman" w:hAnsi="Times New Roman"/>
                <w:sz w:val="28"/>
              </w:rPr>
              <w:softHyphen/>
              <w:t>в</w:t>
            </w:r>
            <w:r w:rsidR="004F2631" w:rsidRPr="00C00896">
              <w:rPr>
                <w:rFonts w:ascii="Times New Roman" w:hAnsi="Times New Roman"/>
                <w:sz w:val="28"/>
              </w:rPr>
              <w:softHyphen/>
              <w:t xml:space="preserve">ной общеобразовательной программы </w:t>
            </w:r>
          </w:p>
        </w:tc>
        <w:tc>
          <w:tcPr>
            <w:tcW w:w="708" w:type="dxa"/>
          </w:tcPr>
          <w:p w:rsidR="004F2631" w:rsidRPr="00C00896" w:rsidRDefault="003E40FC" w:rsidP="00A920F2">
            <w:pPr>
              <w:pStyle w:val="afe"/>
              <w:spacing w:line="276" w:lineRule="auto"/>
              <w:jc w:val="right"/>
              <w:rPr>
                <w:rFonts w:ascii="Times New Roman" w:hAnsi="Times New Roman"/>
                <w:sz w:val="28"/>
              </w:rPr>
            </w:pPr>
            <w:r>
              <w:rPr>
                <w:rFonts w:ascii="Times New Roman" w:hAnsi="Times New Roman"/>
                <w:sz w:val="28"/>
              </w:rPr>
              <w:t>24</w:t>
            </w:r>
          </w:p>
        </w:tc>
      </w:tr>
      <w:tr w:rsidR="004F2631" w:rsidTr="00284458">
        <w:trPr>
          <w:trHeight w:val="1691"/>
        </w:trPr>
        <w:tc>
          <w:tcPr>
            <w:tcW w:w="9215" w:type="dxa"/>
          </w:tcPr>
          <w:p w:rsidR="004F2631" w:rsidRDefault="00296FD9" w:rsidP="00A920F2">
            <w:pPr>
              <w:pStyle w:val="afe"/>
              <w:spacing w:line="276" w:lineRule="auto"/>
              <w:ind w:left="460"/>
              <w:rPr>
                <w:rFonts w:ascii="Times New Roman" w:hAnsi="Times New Roman"/>
                <w:sz w:val="28"/>
              </w:rPr>
            </w:pPr>
            <w:r>
              <w:rPr>
                <w:rFonts w:ascii="Times New Roman" w:hAnsi="Times New Roman"/>
                <w:sz w:val="28"/>
              </w:rPr>
              <w:t>2</w:t>
            </w:r>
            <w:r w:rsidR="004F2631" w:rsidRPr="00C00896">
              <w:rPr>
                <w:rFonts w:ascii="Times New Roman" w:hAnsi="Times New Roman"/>
                <w:sz w:val="28"/>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004F2631" w:rsidRPr="00C00896">
              <w:rPr>
                <w:rFonts w:ascii="Times New Roman" w:hAnsi="Times New Roman"/>
                <w:sz w:val="28"/>
              </w:rPr>
              <w:softHyphen/>
              <w:t>зуль</w:t>
            </w:r>
            <w:r w:rsidR="004F2631" w:rsidRPr="00C00896">
              <w:rPr>
                <w:rFonts w:ascii="Times New Roman" w:hAnsi="Times New Roman"/>
                <w:sz w:val="28"/>
              </w:rPr>
              <w:softHyphen/>
              <w:t>та</w:t>
            </w:r>
            <w:r w:rsidR="004F2631" w:rsidRPr="00C00896">
              <w:rPr>
                <w:rFonts w:ascii="Times New Roman" w:hAnsi="Times New Roman"/>
                <w:sz w:val="28"/>
              </w:rPr>
              <w:softHyphen/>
              <w:t>тов освоения адаптированной основной общеобразовательной программы</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40FC">
              <w:rPr>
                <w:rFonts w:ascii="Times New Roman" w:hAnsi="Times New Roman"/>
                <w:sz w:val="28"/>
              </w:rPr>
              <w:t>5</w:t>
            </w:r>
          </w:p>
        </w:tc>
      </w:tr>
      <w:tr w:rsidR="004F2631" w:rsidTr="00284458">
        <w:tc>
          <w:tcPr>
            <w:tcW w:w="9215" w:type="dxa"/>
          </w:tcPr>
          <w:p w:rsidR="004F2631" w:rsidRPr="004F2631" w:rsidRDefault="00296FD9" w:rsidP="00FC52CE">
            <w:pPr>
              <w:pStyle w:val="afe"/>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.2 Содержательный раздел</w:t>
            </w:r>
          </w:p>
        </w:tc>
        <w:tc>
          <w:tcPr>
            <w:tcW w:w="708" w:type="dxa"/>
          </w:tcPr>
          <w:p w:rsidR="004F2631" w:rsidRPr="00D92A92" w:rsidRDefault="00D92A92" w:rsidP="003E7C8D">
            <w:pPr>
              <w:pStyle w:val="afe"/>
              <w:spacing w:line="276" w:lineRule="auto"/>
              <w:jc w:val="right"/>
              <w:rPr>
                <w:rFonts w:ascii="Times New Roman" w:hAnsi="Times New Roman"/>
                <w:b/>
                <w:sz w:val="28"/>
              </w:rPr>
            </w:pPr>
            <w:r w:rsidRPr="00D92A92">
              <w:rPr>
                <w:rFonts w:ascii="Times New Roman" w:hAnsi="Times New Roman"/>
                <w:b/>
                <w:sz w:val="28"/>
              </w:rPr>
              <w:t>3</w:t>
            </w:r>
            <w:r w:rsidR="003E40FC">
              <w:rPr>
                <w:rFonts w:ascii="Times New Roman" w:hAnsi="Times New Roman"/>
                <w:b/>
                <w:sz w:val="28"/>
              </w:rPr>
              <w:t>7</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rPr>
            </w:pPr>
            <w:r>
              <w:rPr>
                <w:rFonts w:ascii="Times New Roman" w:hAnsi="Times New Roman"/>
                <w:sz w:val="28"/>
              </w:rPr>
              <w:t>2</w:t>
            </w:r>
            <w:r w:rsidR="004F2631" w:rsidRPr="00C00896">
              <w:rPr>
                <w:rFonts w:ascii="Times New Roman" w:hAnsi="Times New Roman"/>
                <w:sz w:val="28"/>
              </w:rPr>
              <w:t>.2.1 Программа формирования базовых учебных действий</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3E40FC">
              <w:rPr>
                <w:rFonts w:ascii="Times New Roman" w:hAnsi="Times New Roman"/>
                <w:sz w:val="28"/>
              </w:rPr>
              <w:t>7</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rPr>
            </w:pPr>
            <w:r>
              <w:rPr>
                <w:rFonts w:ascii="Times New Roman" w:hAnsi="Times New Roman"/>
                <w:sz w:val="28"/>
              </w:rPr>
              <w:t>2</w:t>
            </w:r>
            <w:r w:rsidR="004F2631" w:rsidRPr="00C00896">
              <w:rPr>
                <w:rFonts w:ascii="Times New Roman" w:hAnsi="Times New Roman"/>
                <w:sz w:val="28"/>
              </w:rPr>
              <w:t>.2.2 Программы учебных предметов, курсов коррекционно-развивающей области</w:t>
            </w:r>
          </w:p>
        </w:tc>
        <w:tc>
          <w:tcPr>
            <w:tcW w:w="708" w:type="dxa"/>
          </w:tcPr>
          <w:p w:rsidR="004F2631" w:rsidRPr="00C00896" w:rsidRDefault="00D92A92" w:rsidP="003E7C8D">
            <w:pPr>
              <w:pStyle w:val="afe"/>
              <w:spacing w:line="276" w:lineRule="auto"/>
              <w:jc w:val="right"/>
              <w:rPr>
                <w:rFonts w:ascii="Times New Roman" w:hAnsi="Times New Roman"/>
                <w:sz w:val="28"/>
              </w:rPr>
            </w:pPr>
            <w:r>
              <w:rPr>
                <w:rFonts w:ascii="Times New Roman" w:hAnsi="Times New Roman"/>
                <w:sz w:val="28"/>
              </w:rPr>
              <w:t>3</w:t>
            </w:r>
            <w:r w:rsidR="00C170B6">
              <w:rPr>
                <w:rFonts w:ascii="Times New Roman" w:hAnsi="Times New Roman"/>
                <w:sz w:val="28"/>
              </w:rPr>
              <w:t>8</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lang w:val="en-US"/>
              </w:rPr>
            </w:pPr>
            <w:r>
              <w:rPr>
                <w:rFonts w:ascii="Times New Roman" w:hAnsi="Times New Roman"/>
                <w:sz w:val="28"/>
              </w:rPr>
              <w:t>2</w:t>
            </w:r>
            <w:r w:rsidR="004F2631" w:rsidRPr="00C00896">
              <w:rPr>
                <w:rFonts w:ascii="Times New Roman" w:hAnsi="Times New Roman"/>
                <w:sz w:val="28"/>
              </w:rPr>
              <w:t>.2.3 Программа нравственного развития</w:t>
            </w:r>
          </w:p>
        </w:tc>
        <w:tc>
          <w:tcPr>
            <w:tcW w:w="708" w:type="dxa"/>
          </w:tcPr>
          <w:p w:rsidR="004F2631" w:rsidRPr="00C00896" w:rsidRDefault="00C170B6" w:rsidP="003E7C8D">
            <w:pPr>
              <w:pStyle w:val="afe"/>
              <w:spacing w:line="276" w:lineRule="auto"/>
              <w:jc w:val="right"/>
              <w:rPr>
                <w:rFonts w:ascii="Times New Roman" w:hAnsi="Times New Roman"/>
                <w:sz w:val="28"/>
              </w:rPr>
            </w:pPr>
            <w:r>
              <w:rPr>
                <w:rFonts w:ascii="Times New Roman" w:hAnsi="Times New Roman"/>
                <w:sz w:val="28"/>
              </w:rPr>
              <w:t>112</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shd w:val="clear" w:color="auto" w:fill="FFFF00"/>
              </w:rPr>
            </w:pPr>
            <w:r>
              <w:rPr>
                <w:rFonts w:ascii="Times New Roman" w:hAnsi="Times New Roman"/>
                <w:sz w:val="28"/>
              </w:rPr>
              <w:t>2</w:t>
            </w:r>
            <w:r w:rsidR="004F2631" w:rsidRPr="00C00896">
              <w:rPr>
                <w:rFonts w:ascii="Times New Roman" w:hAnsi="Times New Roman"/>
                <w:sz w:val="28"/>
              </w:rPr>
              <w:t>.2.4 Программа формирования экологической культуры, здорового и безопасного образа жизни</w:t>
            </w:r>
          </w:p>
        </w:tc>
        <w:tc>
          <w:tcPr>
            <w:tcW w:w="708" w:type="dxa"/>
          </w:tcPr>
          <w:p w:rsidR="004F2631" w:rsidRPr="00C00896" w:rsidRDefault="00C170B6" w:rsidP="00A920F2">
            <w:pPr>
              <w:pStyle w:val="afe"/>
              <w:spacing w:line="276" w:lineRule="auto"/>
              <w:jc w:val="right"/>
              <w:rPr>
                <w:rFonts w:ascii="Times New Roman" w:hAnsi="Times New Roman"/>
                <w:sz w:val="28"/>
              </w:rPr>
            </w:pPr>
            <w:r>
              <w:rPr>
                <w:rFonts w:ascii="Times New Roman" w:hAnsi="Times New Roman"/>
                <w:sz w:val="28"/>
              </w:rPr>
              <w:t>115</w:t>
            </w:r>
          </w:p>
        </w:tc>
      </w:tr>
      <w:tr w:rsidR="004F2631" w:rsidTr="00284458">
        <w:tc>
          <w:tcPr>
            <w:tcW w:w="9215" w:type="dxa"/>
          </w:tcPr>
          <w:p w:rsidR="004F2631" w:rsidRPr="00C00896" w:rsidRDefault="00296FD9" w:rsidP="003E7C8D">
            <w:pPr>
              <w:pStyle w:val="afe"/>
              <w:spacing w:line="276" w:lineRule="auto"/>
              <w:ind w:left="460"/>
              <w:rPr>
                <w:rFonts w:ascii="Times New Roman" w:hAnsi="Times New Roman"/>
                <w:sz w:val="28"/>
              </w:rPr>
            </w:pPr>
            <w:r>
              <w:rPr>
                <w:rFonts w:ascii="Times New Roman" w:hAnsi="Times New Roman"/>
                <w:sz w:val="28"/>
              </w:rPr>
              <w:t>2</w:t>
            </w:r>
            <w:r w:rsidR="004F2631" w:rsidRPr="00C00896">
              <w:rPr>
                <w:rFonts w:ascii="Times New Roman" w:hAnsi="Times New Roman"/>
                <w:sz w:val="28"/>
              </w:rPr>
              <w:t>.2.</w:t>
            </w:r>
            <w:r w:rsidR="003E7C8D">
              <w:rPr>
                <w:rFonts w:ascii="Times New Roman" w:hAnsi="Times New Roman"/>
                <w:sz w:val="28"/>
              </w:rPr>
              <w:t>5</w:t>
            </w:r>
            <w:r w:rsidR="004F2631" w:rsidRPr="00C00896">
              <w:rPr>
                <w:rFonts w:ascii="Times New Roman" w:hAnsi="Times New Roman"/>
                <w:sz w:val="28"/>
              </w:rPr>
              <w:t> Программа внеурочной деятельности</w:t>
            </w:r>
          </w:p>
        </w:tc>
        <w:tc>
          <w:tcPr>
            <w:tcW w:w="708" w:type="dxa"/>
          </w:tcPr>
          <w:p w:rsidR="004F2631" w:rsidRPr="00C00896" w:rsidRDefault="00C170B6" w:rsidP="00A920F2">
            <w:pPr>
              <w:pStyle w:val="afe"/>
              <w:spacing w:line="276" w:lineRule="auto"/>
              <w:jc w:val="right"/>
              <w:rPr>
                <w:rFonts w:ascii="Times New Roman" w:hAnsi="Times New Roman"/>
                <w:sz w:val="28"/>
              </w:rPr>
            </w:pPr>
            <w:r>
              <w:rPr>
                <w:rFonts w:ascii="Times New Roman" w:hAnsi="Times New Roman"/>
                <w:sz w:val="28"/>
              </w:rPr>
              <w:t>116</w:t>
            </w:r>
          </w:p>
        </w:tc>
      </w:tr>
      <w:tr w:rsidR="004F2631" w:rsidTr="00284458">
        <w:tc>
          <w:tcPr>
            <w:tcW w:w="9215" w:type="dxa"/>
          </w:tcPr>
          <w:p w:rsidR="004F2631" w:rsidRDefault="00296FD9" w:rsidP="00A920F2">
            <w:pPr>
              <w:pStyle w:val="afe"/>
              <w:spacing w:line="276" w:lineRule="auto"/>
              <w:ind w:left="460"/>
              <w:rPr>
                <w:rFonts w:ascii="Times New Roman" w:hAnsi="Times New Roman"/>
                <w:sz w:val="28"/>
              </w:rPr>
            </w:pPr>
            <w:r>
              <w:rPr>
                <w:rFonts w:ascii="Times New Roman" w:hAnsi="Times New Roman"/>
                <w:sz w:val="28"/>
              </w:rPr>
              <w:t>2</w:t>
            </w:r>
            <w:r w:rsidR="003E7C8D">
              <w:rPr>
                <w:rFonts w:ascii="Times New Roman" w:hAnsi="Times New Roman"/>
                <w:sz w:val="28"/>
              </w:rPr>
              <w:t>.2.6</w:t>
            </w:r>
            <w:r w:rsidR="004F2631" w:rsidRPr="00C00896">
              <w:rPr>
                <w:rFonts w:ascii="Times New Roman" w:hAnsi="Times New Roman"/>
                <w:sz w:val="28"/>
              </w:rPr>
              <w:t> Программа сотрудничества с семьей обучающегося</w:t>
            </w:r>
          </w:p>
          <w:p w:rsidR="004F2631" w:rsidRPr="00C00896" w:rsidRDefault="004F2631" w:rsidP="00A920F2">
            <w:pPr>
              <w:pStyle w:val="afe"/>
              <w:spacing w:line="276" w:lineRule="auto"/>
              <w:ind w:left="460"/>
              <w:rPr>
                <w:rFonts w:ascii="Times New Roman" w:hAnsi="Times New Roman"/>
                <w:sz w:val="28"/>
              </w:rPr>
            </w:pPr>
          </w:p>
        </w:tc>
        <w:tc>
          <w:tcPr>
            <w:tcW w:w="708" w:type="dxa"/>
          </w:tcPr>
          <w:p w:rsidR="004F2631" w:rsidRPr="00C00896" w:rsidRDefault="00C170B6" w:rsidP="00A920F2">
            <w:pPr>
              <w:pStyle w:val="afe"/>
              <w:spacing w:line="276" w:lineRule="auto"/>
              <w:jc w:val="right"/>
              <w:rPr>
                <w:rFonts w:ascii="Times New Roman" w:hAnsi="Times New Roman"/>
                <w:sz w:val="28"/>
              </w:rPr>
            </w:pPr>
            <w:r>
              <w:rPr>
                <w:rFonts w:ascii="Times New Roman" w:hAnsi="Times New Roman"/>
                <w:sz w:val="28"/>
              </w:rPr>
              <w:t>118</w:t>
            </w:r>
          </w:p>
        </w:tc>
      </w:tr>
      <w:tr w:rsidR="004F2631" w:rsidTr="00284458">
        <w:tc>
          <w:tcPr>
            <w:tcW w:w="9215" w:type="dxa"/>
          </w:tcPr>
          <w:p w:rsidR="004F2631" w:rsidRPr="004F2631" w:rsidRDefault="00296FD9" w:rsidP="00FC52CE">
            <w:pPr>
              <w:pStyle w:val="afe"/>
              <w:spacing w:line="276" w:lineRule="auto"/>
              <w:ind w:left="34"/>
              <w:rPr>
                <w:rFonts w:ascii="Times New Roman" w:hAnsi="Times New Roman"/>
                <w:b/>
                <w:sz w:val="28"/>
              </w:rPr>
            </w:pPr>
            <w:r>
              <w:rPr>
                <w:rFonts w:ascii="Times New Roman" w:hAnsi="Times New Roman"/>
                <w:b/>
                <w:sz w:val="28"/>
              </w:rPr>
              <w:t>2</w:t>
            </w:r>
            <w:r w:rsidR="004F2631" w:rsidRPr="004F2631">
              <w:rPr>
                <w:rFonts w:ascii="Times New Roman" w:hAnsi="Times New Roman"/>
                <w:b/>
                <w:sz w:val="28"/>
              </w:rPr>
              <w:t>.3. Организационный раздел</w:t>
            </w:r>
          </w:p>
        </w:tc>
        <w:tc>
          <w:tcPr>
            <w:tcW w:w="708" w:type="dxa"/>
          </w:tcPr>
          <w:p w:rsidR="004F2631" w:rsidRPr="003E7C8D" w:rsidRDefault="00C170B6" w:rsidP="00A920F2">
            <w:pPr>
              <w:pStyle w:val="afe"/>
              <w:spacing w:line="276" w:lineRule="auto"/>
              <w:jc w:val="right"/>
              <w:rPr>
                <w:rFonts w:ascii="Times New Roman" w:hAnsi="Times New Roman"/>
                <w:b/>
                <w:sz w:val="28"/>
              </w:rPr>
            </w:pPr>
            <w:r>
              <w:rPr>
                <w:rFonts w:ascii="Times New Roman" w:hAnsi="Times New Roman"/>
                <w:b/>
                <w:sz w:val="28"/>
              </w:rPr>
              <w:t>119</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shd w:val="clear" w:color="auto" w:fill="FFFF00"/>
              </w:rPr>
            </w:pPr>
            <w:r>
              <w:rPr>
                <w:rFonts w:ascii="Times New Roman" w:hAnsi="Times New Roman"/>
                <w:sz w:val="28"/>
              </w:rPr>
              <w:t>2</w:t>
            </w:r>
            <w:r w:rsidR="004F2631" w:rsidRPr="00C00896">
              <w:rPr>
                <w:rFonts w:ascii="Times New Roman" w:hAnsi="Times New Roman"/>
                <w:sz w:val="28"/>
              </w:rPr>
              <w:t>.3.1. Учебный план</w:t>
            </w:r>
          </w:p>
        </w:tc>
        <w:tc>
          <w:tcPr>
            <w:tcW w:w="708" w:type="dxa"/>
          </w:tcPr>
          <w:p w:rsidR="004F2631" w:rsidRPr="00C00896" w:rsidRDefault="00C170B6" w:rsidP="00A920F2">
            <w:pPr>
              <w:pStyle w:val="afe"/>
              <w:spacing w:line="276" w:lineRule="auto"/>
              <w:jc w:val="right"/>
              <w:rPr>
                <w:rFonts w:ascii="Times New Roman" w:hAnsi="Times New Roman"/>
                <w:sz w:val="28"/>
              </w:rPr>
            </w:pPr>
            <w:r>
              <w:rPr>
                <w:rFonts w:ascii="Times New Roman" w:hAnsi="Times New Roman"/>
                <w:sz w:val="28"/>
              </w:rPr>
              <w:t>119</w:t>
            </w:r>
          </w:p>
        </w:tc>
      </w:tr>
      <w:tr w:rsidR="004F2631" w:rsidTr="00284458">
        <w:tc>
          <w:tcPr>
            <w:tcW w:w="9215" w:type="dxa"/>
          </w:tcPr>
          <w:p w:rsidR="004F2631" w:rsidRPr="00C00896" w:rsidRDefault="00296FD9" w:rsidP="00A920F2">
            <w:pPr>
              <w:pStyle w:val="afe"/>
              <w:spacing w:line="276" w:lineRule="auto"/>
              <w:ind w:left="460"/>
              <w:rPr>
                <w:rFonts w:ascii="Times New Roman" w:hAnsi="Times New Roman"/>
                <w:sz w:val="28"/>
                <w:shd w:val="clear" w:color="auto" w:fill="FFFF00"/>
              </w:rPr>
            </w:pPr>
            <w:r>
              <w:rPr>
                <w:rFonts w:ascii="Times New Roman" w:hAnsi="Times New Roman"/>
                <w:sz w:val="28"/>
              </w:rPr>
              <w:t>2</w:t>
            </w:r>
            <w:r w:rsidR="004F2631" w:rsidRPr="00C00896">
              <w:rPr>
                <w:rFonts w:ascii="Times New Roman" w:hAnsi="Times New Roman"/>
                <w:sz w:val="28"/>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C00896" w:rsidRDefault="00C170B6" w:rsidP="00A920F2">
            <w:pPr>
              <w:pStyle w:val="afe"/>
              <w:spacing w:line="276" w:lineRule="auto"/>
              <w:jc w:val="right"/>
              <w:rPr>
                <w:rFonts w:ascii="Times New Roman" w:hAnsi="Times New Roman"/>
                <w:sz w:val="28"/>
              </w:rPr>
            </w:pPr>
            <w:r>
              <w:rPr>
                <w:rFonts w:ascii="Times New Roman" w:hAnsi="Times New Roman"/>
                <w:sz w:val="28"/>
              </w:rPr>
              <w:t>125</w:t>
            </w:r>
          </w:p>
        </w:tc>
      </w:tr>
    </w:tbl>
    <w:p w:rsidR="004F45F1" w:rsidRDefault="004F45F1" w:rsidP="004F45F1">
      <w:pPr>
        <w:pageBreakBefore/>
        <w:spacing w:after="0" w:line="360" w:lineRule="auto"/>
        <w:ind w:firstLine="720"/>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4F45F1" w:rsidRDefault="004F45F1" w:rsidP="004F45F1">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(далее ― АООП) образования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4F45F1" w:rsidRDefault="004F45F1" w:rsidP="004F45F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общеобразовательная программа образования (далее ―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4F45F1" w:rsidRDefault="004F45F1" w:rsidP="004F45F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самостоятельно разрабатывается и утверждается организацией в соответствии со Стандартом и с учётом Примерной АООП.</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реализуется для о</w:t>
      </w:r>
      <w:r w:rsidR="002B0940">
        <w:rPr>
          <w:rFonts w:ascii="Times New Roman" w:hAnsi="Times New Roman" w:cs="Times New Roman"/>
          <w:sz w:val="28"/>
          <w:szCs w:val="28"/>
        </w:rPr>
        <w:t>бучающихся  с ОВЗ (умеренной, тяжёлой и глубокой</w:t>
      </w:r>
      <w:r>
        <w:rPr>
          <w:rFonts w:ascii="Times New Roman" w:hAnsi="Times New Roman" w:cs="Times New Roman"/>
          <w:sz w:val="28"/>
          <w:szCs w:val="28"/>
        </w:rPr>
        <w:t xml:space="preserve"> умственной отста</w:t>
      </w:r>
      <w:r w:rsidR="002B0940">
        <w:rPr>
          <w:rFonts w:ascii="Times New Roman" w:hAnsi="Times New Roman" w:cs="Times New Roman"/>
          <w:sz w:val="28"/>
          <w:szCs w:val="28"/>
        </w:rPr>
        <w:t>лостью</w:t>
      </w:r>
      <w:r>
        <w:rPr>
          <w:rFonts w:ascii="Times New Roman" w:hAnsi="Times New Roman" w:cs="Times New Roman"/>
          <w:sz w:val="28"/>
          <w:szCs w:val="28"/>
        </w:rPr>
        <w:t xml:space="preserve">) МАОУ СОШ №5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основоборска</w:t>
      </w:r>
      <w:proofErr w:type="spellEnd"/>
      <w:r>
        <w:rPr>
          <w:rFonts w:ascii="Times New Roman" w:hAnsi="Times New Roman" w:cs="Times New Roman"/>
          <w:sz w:val="28"/>
          <w:szCs w:val="28"/>
        </w:rPr>
        <w:t xml:space="preserve"> в отдельных специализированных классах</w:t>
      </w:r>
      <w:r w:rsidR="002B0940">
        <w:rPr>
          <w:rFonts w:ascii="Times New Roman" w:hAnsi="Times New Roman" w:cs="Times New Roman"/>
          <w:sz w:val="28"/>
          <w:szCs w:val="28"/>
        </w:rPr>
        <w:t xml:space="preserve"> либо совместно с обучающимися с ОВЗ (лёгкой умственной отсталостью)</w:t>
      </w:r>
      <w:r>
        <w:rPr>
          <w:rFonts w:ascii="Times New Roman" w:hAnsi="Times New Roman" w:cs="Times New Roman"/>
          <w:sz w:val="28"/>
          <w:szCs w:val="28"/>
        </w:rPr>
        <w:t xml:space="preserve">. </w:t>
      </w:r>
    </w:p>
    <w:p w:rsidR="004F45F1" w:rsidRDefault="004F45F1" w:rsidP="004F45F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В основу разработки АООП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w:t>
      </w:r>
      <w:r w:rsidR="002B0940">
        <w:rPr>
          <w:rFonts w:ascii="Times New Roman" w:hAnsi="Times New Roman" w:cs="Times New Roman"/>
          <w:sz w:val="28"/>
          <w:szCs w:val="28"/>
        </w:rPr>
        <w:t>умеренной, тяжёлой и глубокой</w:t>
      </w:r>
      <w:r w:rsidR="002B0940">
        <w:rPr>
          <w:rFonts w:ascii="Times New Roman" w:hAnsi="Times New Roman" w:cs="Times New Roman"/>
          <w:color w:val="auto"/>
          <w:sz w:val="28"/>
          <w:szCs w:val="28"/>
        </w:rPr>
        <w:t xml:space="preserve"> </w:t>
      </w:r>
      <w:r>
        <w:rPr>
          <w:rFonts w:ascii="Times New Roman" w:hAnsi="Times New Roman" w:cs="Times New Roman"/>
          <w:color w:val="auto"/>
          <w:sz w:val="28"/>
          <w:szCs w:val="28"/>
        </w:rPr>
        <w:t>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 xml:space="preserve">альными нарушениями) заложены дифференцированный и </w:t>
      </w: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подходы.</w:t>
      </w:r>
    </w:p>
    <w:p w:rsidR="004F45F1" w:rsidRDefault="004F45F1" w:rsidP="004F45F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w:t>
      </w:r>
      <w:r w:rsidR="002B0940">
        <w:rPr>
          <w:rFonts w:ascii="Times New Roman" w:hAnsi="Times New Roman" w:cs="Times New Roman"/>
          <w:sz w:val="28"/>
          <w:szCs w:val="28"/>
        </w:rPr>
        <w:t>умеренной, тяжёлой и глубокой</w:t>
      </w:r>
      <w:r>
        <w:rPr>
          <w:rFonts w:ascii="Times New Roman" w:hAnsi="Times New Roman" w:cs="Times New Roman"/>
          <w:color w:val="auto"/>
          <w:sz w:val="28"/>
          <w:szCs w:val="28"/>
        </w:rPr>
        <w:t xml:space="preserve">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4F45F1" w:rsidRDefault="004F45F1" w:rsidP="004F45F1">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Применение дифференцированного подхода к созданию образовательных программ обеспечивает разнообразие содержания, </w:t>
      </w:r>
      <w:r>
        <w:rPr>
          <w:rFonts w:ascii="Times New Roman" w:hAnsi="Times New Roman" w:cs="Times New Roman"/>
          <w:color w:val="auto"/>
          <w:sz w:val="28"/>
          <w:szCs w:val="28"/>
        </w:rPr>
        <w:lastRenderedPageBreak/>
        <w:t xml:space="preserve">предоставляя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4F45F1" w:rsidRDefault="004F45F1" w:rsidP="004F45F1">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b/>
          <w:bCs/>
          <w:i/>
          <w:iCs/>
          <w:color w:val="auto"/>
          <w:sz w:val="28"/>
          <w:szCs w:val="28"/>
        </w:rPr>
        <w:t>Деятельностный</w:t>
      </w:r>
      <w:proofErr w:type="spellEnd"/>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4F45F1" w:rsidRDefault="004F45F1" w:rsidP="004F45F1">
      <w:pPr>
        <w:spacing w:after="0" w:line="360" w:lineRule="auto"/>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Деятельностный</w:t>
      </w:r>
      <w:proofErr w:type="spellEnd"/>
      <w:r>
        <w:rPr>
          <w:rFonts w:ascii="Times New Roman" w:hAnsi="Times New Roman" w:cs="Times New Roman"/>
          <w:color w:val="auto"/>
          <w:sz w:val="28"/>
          <w:szCs w:val="28"/>
        </w:rPr>
        <w:t xml:space="preserve"> подход в образовании строится на признании того, что развитие личности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Основным средством реализации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обеспечивающий овладение ими содержанием образования.</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контексте разработки АООП образования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w:t>
      </w:r>
      <w:r>
        <w:rPr>
          <w:rFonts w:ascii="Times New Roman" w:hAnsi="Times New Roman" w:cs="Times New Roman"/>
          <w:color w:val="auto"/>
          <w:sz w:val="28"/>
          <w:szCs w:val="28"/>
        </w:rPr>
        <w:softHyphen/>
        <w:t xml:space="preserve">сталостью (интеллектуальными нарушениями) реализация </w:t>
      </w:r>
      <w:proofErr w:type="spellStart"/>
      <w:r>
        <w:rPr>
          <w:rFonts w:ascii="Times New Roman" w:hAnsi="Times New Roman" w:cs="Times New Roman"/>
          <w:color w:val="auto"/>
          <w:sz w:val="28"/>
          <w:szCs w:val="28"/>
        </w:rPr>
        <w:t>деятельностного</w:t>
      </w:r>
      <w:proofErr w:type="spellEnd"/>
      <w:r>
        <w:rPr>
          <w:rFonts w:ascii="Times New Roman" w:hAnsi="Times New Roman" w:cs="Times New Roman"/>
          <w:color w:val="auto"/>
          <w:sz w:val="28"/>
          <w:szCs w:val="28"/>
        </w:rPr>
        <w:t xml:space="preserve"> подхода обеспечивает:</w:t>
      </w:r>
    </w:p>
    <w:p w:rsidR="004F45F1" w:rsidRDefault="004F45F1" w:rsidP="004F45F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4F45F1" w:rsidRDefault="004F45F1" w:rsidP="004F45F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прочное усвоение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4F45F1" w:rsidRDefault="004F45F1" w:rsidP="004F45F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4F45F1" w:rsidRDefault="004F45F1" w:rsidP="004F45F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w:t>
      </w:r>
      <w:r>
        <w:rPr>
          <w:rFonts w:ascii="Times New Roman" w:hAnsi="Times New Roman" w:cs="Times New Roman"/>
          <w:color w:val="auto"/>
          <w:sz w:val="28"/>
          <w:szCs w:val="28"/>
        </w:rPr>
        <w:lastRenderedPageBreak/>
        <w:t>умений и навыков (академических результатов), но и прежде всего жизненной компетенции, составляющей основу социальной успешности.</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основу АООП образования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умственной отсталостью (интеллектуальными нарушениями) положены следующие принципы:</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принципы государственной политики РФ в области образования</w:t>
      </w:r>
      <w:r>
        <w:rPr>
          <w:rStyle w:val="11"/>
          <w:rFonts w:ascii="Times New Roman" w:hAnsi="Times New Roman" w:cs="Times New Roman"/>
          <w:color w:val="auto"/>
          <w:sz w:val="28"/>
          <w:szCs w:val="28"/>
        </w:rPr>
        <w:footnoteReference w:id="1"/>
      </w:r>
      <w:r>
        <w:rPr>
          <w:rFonts w:ascii="Times New Roman" w:hAnsi="Times New Roman" w:cs="Times New Roman"/>
          <w:color w:val="auto"/>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F45F1" w:rsidRDefault="004F45F1" w:rsidP="004F45F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4F45F1" w:rsidRDefault="004F45F1" w:rsidP="004F45F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4F45F1" w:rsidRDefault="004F45F1" w:rsidP="004F45F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4F45F1" w:rsidRDefault="004F45F1" w:rsidP="004F45F1">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4F45F1" w:rsidRDefault="004F45F1" w:rsidP="004F45F1">
      <w:pPr>
        <w:pStyle w:val="afff0"/>
        <w:spacing w:line="360" w:lineRule="auto"/>
        <w:ind w:firstLine="709"/>
        <w:jc w:val="both"/>
        <w:rPr>
          <w:color w:val="auto"/>
          <w:sz w:val="28"/>
          <w:szCs w:val="28"/>
        </w:rPr>
      </w:pPr>
      <w:r>
        <w:rPr>
          <w:color w:val="auto"/>
          <w:sz w:val="28"/>
          <w:szCs w:val="28"/>
        </w:rPr>
        <w:t>―</w:t>
      </w:r>
      <w:r>
        <w:rPr>
          <w:color w:val="auto"/>
          <w:sz w:val="28"/>
          <w:szCs w:val="28"/>
          <w:lang w:val="ru-RU"/>
        </w:rPr>
        <w:t> принцип</w:t>
      </w:r>
      <w:r>
        <w:rPr>
          <w:color w:val="auto"/>
          <w:sz w:val="28"/>
          <w:szCs w:val="28"/>
        </w:rPr>
        <w:t xml:space="preserve"> </w:t>
      </w:r>
      <w:r>
        <w:rPr>
          <w:color w:val="auto"/>
          <w:sz w:val="28"/>
          <w:szCs w:val="28"/>
          <w:lang w:val="ru-RU"/>
        </w:rPr>
        <w:t>преемственности, предполагающий взаимосвязь и непрерывность образования обучающихся с умственной отсталостью</w:t>
      </w:r>
      <w:r>
        <w:rPr>
          <w:color w:val="auto"/>
          <w:sz w:val="28"/>
          <w:szCs w:val="28"/>
        </w:rPr>
        <w:t xml:space="preserve"> </w:t>
      </w:r>
      <w:r>
        <w:rPr>
          <w:color w:val="auto"/>
          <w:sz w:val="28"/>
          <w:szCs w:val="28"/>
          <w:lang w:val="ru-RU"/>
        </w:rPr>
        <w:t xml:space="preserve">(интеллектуальными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4F45F1" w:rsidRDefault="004F45F1" w:rsidP="004F45F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cs="Times New Roman"/>
          <w:color w:val="auto"/>
          <w:sz w:val="28"/>
          <w:szCs w:val="28"/>
          <w:shd w:val="clear" w:color="auto" w:fill="FFFF00"/>
        </w:rPr>
        <w:t xml:space="preserve"> </w:t>
      </w:r>
    </w:p>
    <w:p w:rsidR="004F45F1" w:rsidRDefault="004F45F1" w:rsidP="004F45F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4F45F1" w:rsidRDefault="004F45F1" w:rsidP="004F45F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4F45F1" w:rsidRDefault="004F45F1" w:rsidP="004F45F1">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r>
        <w:rPr>
          <w:rStyle w:val="a3"/>
          <w:rFonts w:ascii="Times New Roman" w:hAnsi="Times New Roman" w:cs="Times New Roman"/>
          <w:color w:val="auto"/>
          <w:sz w:val="28"/>
          <w:szCs w:val="28"/>
        </w:rPr>
        <w:footnoteReference w:id="2"/>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АООП МАОУ СОШ №5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основоборска</w:t>
      </w:r>
      <w:proofErr w:type="spellEnd"/>
      <w:r>
        <w:rPr>
          <w:rFonts w:ascii="Times New Roman" w:hAnsi="Times New Roman" w:cs="Times New Roman"/>
          <w:sz w:val="28"/>
          <w:szCs w:val="28"/>
        </w:rPr>
        <w:t>, а также способы определения достижения этих целей и результатов.</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умственной отсталостью (интеллектуальными нарушениями) АООП образования;</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духовно-нравственного (нравственного) развития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умственной отсталостью (интеллектуальными нарушениями);</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4F45F1" w:rsidRDefault="002B0940"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w:t>
      </w:r>
      <w:r w:rsidR="004F45F1">
        <w:rPr>
          <w:rFonts w:ascii="Times New Roman" w:hAnsi="Times New Roman" w:cs="Times New Roman"/>
          <w:sz w:val="28"/>
          <w:szCs w:val="28"/>
        </w:rPr>
        <w:t xml:space="preserve">работы с </w:t>
      </w:r>
      <w:r>
        <w:rPr>
          <w:rFonts w:ascii="Times New Roman" w:hAnsi="Times New Roman" w:cs="Times New Roman"/>
          <w:sz w:val="28"/>
          <w:szCs w:val="28"/>
        </w:rPr>
        <w:t xml:space="preserve">семьёй </w:t>
      </w:r>
      <w:proofErr w:type="gramStart"/>
      <w:r>
        <w:rPr>
          <w:rFonts w:ascii="Times New Roman" w:hAnsi="Times New Roman" w:cs="Times New Roman"/>
          <w:sz w:val="28"/>
          <w:szCs w:val="28"/>
        </w:rPr>
        <w:t>обучающего</w:t>
      </w:r>
      <w:r w:rsidR="004F45F1">
        <w:rPr>
          <w:rFonts w:ascii="Times New Roman" w:hAnsi="Times New Roman" w:cs="Times New Roman"/>
          <w:sz w:val="28"/>
          <w:szCs w:val="28"/>
        </w:rPr>
        <w:t>ся</w:t>
      </w:r>
      <w:proofErr w:type="gramEnd"/>
      <w:r w:rsidR="004F45F1">
        <w:rPr>
          <w:rFonts w:ascii="Times New Roman" w:hAnsi="Times New Roman" w:cs="Times New Roman"/>
          <w:sz w:val="28"/>
          <w:szCs w:val="28"/>
        </w:rPr>
        <w:t xml:space="preserve"> с </w:t>
      </w:r>
      <w:r>
        <w:rPr>
          <w:rFonts w:ascii="Times New Roman" w:hAnsi="Times New Roman" w:cs="Times New Roman"/>
          <w:sz w:val="28"/>
          <w:szCs w:val="28"/>
        </w:rPr>
        <w:t xml:space="preserve">умеренной, тяжёлой и глубокой </w:t>
      </w:r>
      <w:r w:rsidR="004F45F1">
        <w:rPr>
          <w:rFonts w:ascii="Times New Roman" w:hAnsi="Times New Roman" w:cs="Times New Roman"/>
          <w:sz w:val="28"/>
          <w:szCs w:val="28"/>
        </w:rPr>
        <w:t>умственной отсталостью (интеллектуальными нарушениями)</w:t>
      </w:r>
      <w:r>
        <w:rPr>
          <w:rFonts w:ascii="Times New Roman" w:hAnsi="Times New Roman" w:cs="Times New Roman"/>
          <w:sz w:val="28"/>
          <w:szCs w:val="28"/>
        </w:rPr>
        <w:t>, тяжёлыми и множественными нарушениями в развитии (вариант 2</w:t>
      </w:r>
      <w:r w:rsidR="004F45F1">
        <w:rPr>
          <w:rFonts w:ascii="Times New Roman" w:hAnsi="Times New Roman" w:cs="Times New Roman"/>
          <w:sz w:val="28"/>
          <w:szCs w:val="28"/>
        </w:rPr>
        <w:t>);</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АООП МАОУ СОШ №5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основоборска</w:t>
      </w:r>
      <w:proofErr w:type="spellEnd"/>
      <w:r>
        <w:rPr>
          <w:rFonts w:ascii="Times New Roman" w:hAnsi="Times New Roman" w:cs="Times New Roman"/>
          <w:sz w:val="28"/>
          <w:szCs w:val="28"/>
        </w:rPr>
        <w:t>.</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4F45F1" w:rsidRDefault="004F45F1" w:rsidP="004F45F1">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4F45F1" w:rsidRDefault="004F45F1" w:rsidP="004F45F1">
      <w:pPr>
        <w:pStyle w:val="aff5"/>
        <w:ind w:firstLine="709"/>
      </w:pPr>
      <w:r>
        <w:rPr>
          <w:caps w:val="0"/>
          <w:color w:val="auto"/>
        </w:rPr>
        <w:t xml:space="preserve">В соответствии с требованиями Стандарта МАОУ СОШ №5 </w:t>
      </w:r>
      <w:proofErr w:type="spellStart"/>
      <w:r>
        <w:rPr>
          <w:caps w:val="0"/>
          <w:color w:val="auto"/>
        </w:rPr>
        <w:t>г</w:t>
      </w:r>
      <w:proofErr w:type="gramStart"/>
      <w:r>
        <w:rPr>
          <w:caps w:val="0"/>
          <w:color w:val="auto"/>
        </w:rPr>
        <w:t>.С</w:t>
      </w:r>
      <w:proofErr w:type="gramEnd"/>
      <w:r>
        <w:rPr>
          <w:caps w:val="0"/>
          <w:color w:val="auto"/>
        </w:rPr>
        <w:t>основоборска</w:t>
      </w:r>
      <w:proofErr w:type="spellEnd"/>
      <w:r>
        <w:rPr>
          <w:caps w:val="0"/>
          <w:color w:val="auto"/>
        </w:rPr>
        <w:t xml:space="preserve"> разработала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w:t>
      </w:r>
      <w:r>
        <w:rPr>
          <w:caps w:val="0"/>
          <w:color w:val="auto"/>
        </w:rPr>
        <w:lastRenderedPageBreak/>
        <w:t>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Pr>
          <w:color w:val="auto"/>
        </w:rPr>
        <w:t>,</w:t>
      </w:r>
      <w:r>
        <w:rPr>
          <w:caps w:val="0"/>
          <w:color w:val="auto"/>
        </w:rPr>
        <w:t xml:space="preserve"> получение образования вне зависимости от выраженности основного нарушения, наличия других (сопутствующих) нарушений развития.</w:t>
      </w:r>
    </w:p>
    <w:p w:rsidR="004F45F1" w:rsidRDefault="004F45F1" w:rsidP="004F45F1">
      <w:pPr>
        <w:pStyle w:val="Standard"/>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B0940" w:rsidRDefault="002B0940" w:rsidP="004F45F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Стандарта создаётся АООП, которая при необходимости индивидуализируется (специальная индивидуальная программа развития – СИПР), к которой может быть создано несколько учебных планов, в том числе индивидуальные учебные планы, учитывающие образовательные потребности групп</w:t>
      </w:r>
      <w:r w:rsidR="00DE462A">
        <w:rPr>
          <w:rFonts w:ascii="Times New Roman" w:hAnsi="Times New Roman" w:cs="Times New Roman"/>
          <w:sz w:val="28"/>
          <w:szCs w:val="28"/>
        </w:rPr>
        <w:t xml:space="preserve"> или отдельных обучающихся с умеренной, тяжёлой и глубокой умственной отсталостью.</w:t>
      </w:r>
    </w:p>
    <w:p w:rsidR="004F45F1" w:rsidRDefault="004F45F1" w:rsidP="004F45F1">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4F45F1" w:rsidRDefault="004F45F1" w:rsidP="004F45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4F45F1" w:rsidRDefault="004F45F1" w:rsidP="004F45F1">
      <w:pPr>
        <w:spacing w:after="0" w:line="360" w:lineRule="auto"/>
        <w:ind w:firstLine="709"/>
        <w:jc w:val="both"/>
        <w:rPr>
          <w:rFonts w:ascii="Times New Roman" w:hAnsi="Times New Roman" w:cs="Times New Roman"/>
          <w:sz w:val="28"/>
          <w:szCs w:val="28"/>
        </w:rPr>
      </w:pPr>
    </w:p>
    <w:p w:rsidR="004F45F1" w:rsidRDefault="004F45F1" w:rsidP="004F45F1">
      <w:pPr>
        <w:spacing w:after="0" w:line="360" w:lineRule="auto"/>
        <w:ind w:firstLine="709"/>
        <w:jc w:val="both"/>
        <w:rPr>
          <w:rFonts w:ascii="Times New Roman" w:hAnsi="Times New Roman" w:cs="Times New Roman"/>
          <w:sz w:val="28"/>
          <w:szCs w:val="28"/>
        </w:rPr>
      </w:pPr>
    </w:p>
    <w:p w:rsidR="002B0940" w:rsidRDefault="002B0940" w:rsidP="002B0940">
      <w:pPr>
        <w:pStyle w:val="afe"/>
        <w:spacing w:line="360" w:lineRule="auto"/>
        <w:rPr>
          <w:rFonts w:ascii="Times New Roman" w:hAnsi="Times New Roman"/>
          <w:b/>
          <w:sz w:val="28"/>
          <w:szCs w:val="28"/>
        </w:rPr>
      </w:pPr>
    </w:p>
    <w:p w:rsidR="008363B5" w:rsidRDefault="00DE462A" w:rsidP="00FC52CE">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2. </w:t>
      </w:r>
      <w:r w:rsidR="008363B5" w:rsidRPr="00B022E4">
        <w:rPr>
          <w:rFonts w:ascii="Times New Roman" w:hAnsi="Times New Roman"/>
          <w:b/>
          <w:sz w:val="28"/>
          <w:szCs w:val="28"/>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Default="008363B5" w:rsidP="00FC52CE">
      <w:pPr>
        <w:pStyle w:val="afe"/>
        <w:spacing w:line="360" w:lineRule="auto"/>
        <w:jc w:val="center"/>
        <w:rPr>
          <w:rFonts w:ascii="Times New Roman" w:hAnsi="Times New Roman"/>
          <w:b/>
          <w:sz w:val="28"/>
          <w:szCs w:val="28"/>
        </w:rPr>
      </w:pPr>
    </w:p>
    <w:p w:rsidR="00BC1A8E" w:rsidRDefault="00DE462A" w:rsidP="00FC52C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w:t>
      </w:r>
      <w:r w:rsidR="00BC1A8E">
        <w:rPr>
          <w:rFonts w:ascii="Times New Roman" w:hAnsi="Times New Roman"/>
          <w:b/>
          <w:sz w:val="28"/>
          <w:szCs w:val="28"/>
        </w:rPr>
        <w:t xml:space="preserve"> Целевой раздел.</w:t>
      </w:r>
    </w:p>
    <w:p w:rsidR="00BC1A8E" w:rsidRPr="000F3F7E" w:rsidRDefault="00DE462A" w:rsidP="00FC52C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0507FF">
        <w:rPr>
          <w:rFonts w:ascii="Times New Roman" w:hAnsi="Times New Roman"/>
          <w:b/>
          <w:sz w:val="28"/>
          <w:szCs w:val="28"/>
        </w:rPr>
        <w:t>.1.1.</w:t>
      </w:r>
      <w:r w:rsidR="00BC1A8E" w:rsidRPr="00317985">
        <w:rPr>
          <w:rFonts w:ascii="Times New Roman" w:hAnsi="Times New Roman"/>
          <w:b/>
          <w:sz w:val="28"/>
          <w:szCs w:val="28"/>
        </w:rPr>
        <w:t xml:space="preserve"> Пояснительная записка</w:t>
      </w:r>
    </w:p>
    <w:p w:rsidR="00BC1A8E" w:rsidRDefault="00DE462A" w:rsidP="00FC52CE">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BC1A8E" w:rsidRPr="000507FF">
        <w:rPr>
          <w:rFonts w:ascii="Times New Roman" w:hAnsi="Times New Roman"/>
          <w:b/>
          <w:spacing w:val="2"/>
          <w:sz w:val="28"/>
          <w:szCs w:val="28"/>
        </w:rPr>
        <w:t>.1.1.1.</w:t>
      </w:r>
      <w:r w:rsidR="00FC52CE">
        <w:rPr>
          <w:rFonts w:ascii="Times New Roman" w:hAnsi="Times New Roman"/>
          <w:b/>
          <w:spacing w:val="2"/>
          <w:sz w:val="28"/>
          <w:szCs w:val="28"/>
        </w:rPr>
        <w:t xml:space="preserve"> </w:t>
      </w:r>
      <w:r w:rsidR="00BC1A8E" w:rsidRPr="000507FF">
        <w:rPr>
          <w:rFonts w:ascii="Times New Roman" w:hAnsi="Times New Roman"/>
          <w:b/>
          <w:spacing w:val="2"/>
          <w:sz w:val="28"/>
          <w:szCs w:val="28"/>
        </w:rPr>
        <w:t>Цель реализации</w:t>
      </w:r>
      <w:r w:rsidR="00BC1A8E" w:rsidRPr="00317985">
        <w:rPr>
          <w:rFonts w:ascii="Times New Roman" w:hAnsi="Times New Roman"/>
          <w:b/>
          <w:spacing w:val="2"/>
          <w:sz w:val="28"/>
          <w:szCs w:val="28"/>
        </w:rPr>
        <w:t xml:space="preserve"> </w:t>
      </w:r>
      <w:r w:rsidR="00BC1A8E">
        <w:rPr>
          <w:rFonts w:ascii="Times New Roman" w:hAnsi="Times New Roman"/>
          <w:b/>
          <w:spacing w:val="2"/>
          <w:sz w:val="28"/>
          <w:szCs w:val="28"/>
        </w:rPr>
        <w:t xml:space="preserve">адаптированной основной общеобразовательной программы образования </w:t>
      </w:r>
      <w:proofErr w:type="gramStart"/>
      <w:r w:rsidR="00BC1A8E">
        <w:rPr>
          <w:rFonts w:ascii="Times New Roman" w:hAnsi="Times New Roman"/>
          <w:b/>
          <w:spacing w:val="2"/>
          <w:sz w:val="28"/>
          <w:szCs w:val="28"/>
        </w:rPr>
        <w:t>обучающихся</w:t>
      </w:r>
      <w:proofErr w:type="gramEnd"/>
      <w:r w:rsidR="00BC1A8E">
        <w:rPr>
          <w:rFonts w:ascii="Times New Roman" w:hAnsi="Times New Roman"/>
          <w:b/>
          <w:spacing w:val="2"/>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2C17A5" w:rsidRDefault="00BC1A8E" w:rsidP="00BC1A8E">
      <w:pPr>
        <w:pStyle w:val="afe"/>
        <w:spacing w:line="360" w:lineRule="auto"/>
        <w:ind w:firstLine="708"/>
        <w:jc w:val="both"/>
        <w:rPr>
          <w:rFonts w:ascii="Times New Roman" w:hAnsi="Times New Roman"/>
          <w:b/>
          <w:i/>
          <w:spacing w:val="2"/>
          <w:sz w:val="28"/>
          <w:szCs w:val="28"/>
          <w:lang w:eastAsia="ru-RU"/>
        </w:rPr>
      </w:pPr>
      <w:r w:rsidRPr="00317985">
        <w:rPr>
          <w:rFonts w:ascii="Times New Roman" w:hAnsi="Times New Roman"/>
          <w:spacing w:val="2"/>
          <w:sz w:val="28"/>
          <w:szCs w:val="28"/>
        </w:rPr>
        <w:t xml:space="preserve">Обучающийся с умственной отсталостью </w:t>
      </w:r>
      <w:r w:rsidRPr="00317985">
        <w:rPr>
          <w:rFonts w:ascii="Times New Roman" w:hAnsi="Times New Roman"/>
          <w:sz w:val="28"/>
          <w:szCs w:val="28"/>
        </w:rPr>
        <w:t>в умеренной, тяжелой или глубокой степени, с тяжелыми и множественными нарушениями развития (ТМНР)</w:t>
      </w:r>
      <w:r w:rsidRPr="00317985">
        <w:rPr>
          <w:rFonts w:ascii="Times New Roman" w:hAnsi="Times New Roman"/>
          <w:spacing w:val="2"/>
          <w:sz w:val="28"/>
          <w:szCs w:val="28"/>
        </w:rPr>
        <w:t>,</w:t>
      </w:r>
      <w:r w:rsidRPr="00317985">
        <w:rPr>
          <w:rFonts w:ascii="Times New Roman" w:hAnsi="Times New Roman"/>
          <w:sz w:val="28"/>
          <w:szCs w:val="28"/>
        </w:rPr>
        <w:t xml:space="preserve"> интеллектуальное развитие которого не п</w:t>
      </w:r>
      <w:r>
        <w:rPr>
          <w:rFonts w:ascii="Times New Roman" w:hAnsi="Times New Roman"/>
          <w:sz w:val="28"/>
          <w:szCs w:val="28"/>
        </w:rPr>
        <w:t>озволяет освоить АООП (вариант 1</w:t>
      </w:r>
      <w:r w:rsidRPr="00317985">
        <w:rPr>
          <w:rFonts w:ascii="Times New Roman" w:hAnsi="Times New Roman"/>
          <w:sz w:val="28"/>
          <w:szCs w:val="28"/>
        </w:rPr>
        <w:t>), либо он испытывает существенные трудности в е</w:t>
      </w:r>
      <w:r>
        <w:rPr>
          <w:rFonts w:ascii="Times New Roman" w:hAnsi="Times New Roman"/>
          <w:sz w:val="28"/>
          <w:szCs w:val="28"/>
        </w:rPr>
        <w:t>е</w:t>
      </w:r>
      <w:r w:rsidRPr="00317985">
        <w:rPr>
          <w:rFonts w:ascii="Times New Roman" w:hAnsi="Times New Roman"/>
          <w:sz w:val="28"/>
          <w:szCs w:val="28"/>
        </w:rPr>
        <w:t xml:space="preserve"> освоении</w:t>
      </w:r>
      <w:r>
        <w:rPr>
          <w:rFonts w:ascii="Times New Roman" w:hAnsi="Times New Roman"/>
          <w:sz w:val="28"/>
          <w:szCs w:val="28"/>
        </w:rPr>
        <w:t xml:space="preserve">, </w:t>
      </w:r>
      <w:r w:rsidRPr="00317985">
        <w:rPr>
          <w:rFonts w:ascii="Times New Roman" w:hAnsi="Times New Roman"/>
          <w:sz w:val="28"/>
          <w:szCs w:val="28"/>
        </w:rPr>
        <w:t xml:space="preserve">получает образование по варианту </w:t>
      </w:r>
      <w:r>
        <w:rPr>
          <w:rFonts w:ascii="Times New Roman" w:hAnsi="Times New Roman"/>
          <w:sz w:val="28"/>
          <w:szCs w:val="28"/>
        </w:rPr>
        <w:t xml:space="preserve">2 </w:t>
      </w:r>
      <w:r w:rsidRPr="00317985">
        <w:rPr>
          <w:rFonts w:ascii="Times New Roman" w:hAnsi="Times New Roman"/>
          <w:sz w:val="28"/>
          <w:szCs w:val="28"/>
        </w:rPr>
        <w:t xml:space="preserve">адаптированной основной </w:t>
      </w:r>
      <w:r>
        <w:rPr>
          <w:rFonts w:ascii="Times New Roman" w:hAnsi="Times New Roman"/>
          <w:sz w:val="28"/>
          <w:szCs w:val="28"/>
        </w:rPr>
        <w:t>обще</w:t>
      </w:r>
      <w:r w:rsidRPr="00317985">
        <w:rPr>
          <w:rFonts w:ascii="Times New Roman" w:hAnsi="Times New Roman"/>
          <w:sz w:val="28"/>
          <w:szCs w:val="28"/>
        </w:rPr>
        <w:t>образовательной программы</w:t>
      </w:r>
      <w:r>
        <w:rPr>
          <w:rFonts w:ascii="Times New Roman" w:hAnsi="Times New Roman"/>
          <w:sz w:val="28"/>
          <w:szCs w:val="28"/>
        </w:rPr>
        <w:t xml:space="preserve"> образования, </w:t>
      </w:r>
      <w:r w:rsidRPr="00317985">
        <w:rPr>
          <w:rFonts w:ascii="Times New Roman" w:hAnsi="Times New Roman"/>
          <w:sz w:val="28"/>
          <w:szCs w:val="28"/>
        </w:rPr>
        <w:t>на основе кот</w:t>
      </w:r>
      <w:r w:rsidR="00DE462A">
        <w:rPr>
          <w:rFonts w:ascii="Times New Roman" w:hAnsi="Times New Roman"/>
          <w:sz w:val="28"/>
          <w:szCs w:val="28"/>
        </w:rPr>
        <w:t xml:space="preserve">орой МАОУ СОШ №5 </w:t>
      </w:r>
      <w:proofErr w:type="spellStart"/>
      <w:r w:rsidR="00DE462A">
        <w:rPr>
          <w:rFonts w:ascii="Times New Roman" w:hAnsi="Times New Roman"/>
          <w:sz w:val="28"/>
          <w:szCs w:val="28"/>
        </w:rPr>
        <w:t>г</w:t>
      </w:r>
      <w:proofErr w:type="gramStart"/>
      <w:r w:rsidR="00DE462A">
        <w:rPr>
          <w:rFonts w:ascii="Times New Roman" w:hAnsi="Times New Roman"/>
          <w:sz w:val="28"/>
          <w:szCs w:val="28"/>
        </w:rPr>
        <w:t>.С</w:t>
      </w:r>
      <w:proofErr w:type="gramEnd"/>
      <w:r w:rsidR="00DE462A">
        <w:rPr>
          <w:rFonts w:ascii="Times New Roman" w:hAnsi="Times New Roman"/>
          <w:sz w:val="28"/>
          <w:szCs w:val="28"/>
        </w:rPr>
        <w:t>основоборска</w:t>
      </w:r>
      <w:proofErr w:type="spellEnd"/>
      <w:r w:rsidRPr="00317985">
        <w:rPr>
          <w:rFonts w:ascii="Times New Roman" w:hAnsi="Times New Roman"/>
          <w:sz w:val="28"/>
          <w:szCs w:val="28"/>
        </w:rPr>
        <w:t xml:space="preserve"> разрабатывает специальную индивидуальную программу </w:t>
      </w:r>
      <w:r>
        <w:rPr>
          <w:rFonts w:ascii="Times New Roman" w:hAnsi="Times New Roman"/>
          <w:sz w:val="28"/>
          <w:szCs w:val="28"/>
        </w:rPr>
        <w:t>развития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учитывающую индивидуальные образовательные потребности </w:t>
      </w:r>
      <w:proofErr w:type="gramStart"/>
      <w:r w:rsidRPr="00317985">
        <w:rPr>
          <w:rFonts w:ascii="Times New Roman" w:hAnsi="Times New Roman"/>
          <w:sz w:val="28"/>
          <w:szCs w:val="28"/>
        </w:rPr>
        <w:t>обучающегося</w:t>
      </w:r>
      <w:proofErr w:type="gramEnd"/>
      <w:r w:rsidRPr="00317985">
        <w:rPr>
          <w:rFonts w:ascii="Times New Roman" w:hAnsi="Times New Roman"/>
          <w:sz w:val="28"/>
          <w:szCs w:val="28"/>
        </w:rPr>
        <w:t xml:space="preserve"> с умственной отсталостью. </w:t>
      </w:r>
    </w:p>
    <w:p w:rsidR="00BC1A8E" w:rsidRPr="000507FF" w:rsidRDefault="00796C10"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Целью </w:t>
      </w:r>
      <w:r w:rsidR="00BC1A8E" w:rsidRPr="000507FF">
        <w:rPr>
          <w:rFonts w:ascii="Times New Roman" w:hAnsi="Times New Roman"/>
          <w:sz w:val="28"/>
          <w:szCs w:val="28"/>
        </w:rPr>
        <w:t>образования</w:t>
      </w:r>
      <w:r w:rsidR="00BC1A8E" w:rsidRPr="00317985">
        <w:rPr>
          <w:rFonts w:ascii="Times New Roman" w:hAnsi="Times New Roman"/>
          <w:sz w:val="28"/>
          <w:szCs w:val="28"/>
        </w:rPr>
        <w:t xml:space="preserve"> обучающихся </w:t>
      </w:r>
      <w:r w:rsidRPr="00796C10">
        <w:rPr>
          <w:rFonts w:ascii="Times New Roman" w:hAnsi="Times New Roman"/>
          <w:sz w:val="28"/>
          <w:szCs w:val="28"/>
        </w:rPr>
        <w:t xml:space="preserve">с умеренной, тяжелой, глубокой </w:t>
      </w:r>
      <w:r w:rsidR="00BC1A8E" w:rsidRPr="00796C10">
        <w:rPr>
          <w:rFonts w:ascii="Times New Roman" w:hAnsi="Times New Roman"/>
          <w:sz w:val="28"/>
          <w:szCs w:val="28"/>
        </w:rPr>
        <w:t>умственной отсталостью</w:t>
      </w:r>
      <w:r w:rsidR="00FC52CE" w:rsidRPr="00796C10">
        <w:rPr>
          <w:rFonts w:ascii="Times New Roman" w:hAnsi="Times New Roman"/>
          <w:sz w:val="28"/>
          <w:szCs w:val="28"/>
        </w:rPr>
        <w:t xml:space="preserve"> (интеллектуальными нарушениями)</w:t>
      </w:r>
      <w:r w:rsidRPr="00796C10">
        <w:rPr>
          <w:rFonts w:ascii="Times New Roman" w:hAnsi="Times New Roman"/>
          <w:sz w:val="28"/>
          <w:szCs w:val="28"/>
        </w:rPr>
        <w:t>, с тяжелыми и множественными нарушениями развития по данному варианту АООП является</w:t>
      </w:r>
      <w:r w:rsidR="00BC1A8E" w:rsidRPr="00796C10">
        <w:rPr>
          <w:rFonts w:ascii="Times New Roman" w:hAnsi="Times New Roman"/>
          <w:sz w:val="28"/>
          <w:szCs w:val="28"/>
        </w:rPr>
        <w:t xml:space="preserve"> развитии личности, формирование общей культуры, соответствующей общепринятым нравственным и социокультурным ценностям, </w:t>
      </w:r>
      <w:r w:rsidRPr="00796C10">
        <w:rPr>
          <w:rFonts w:ascii="Times New Roman" w:hAnsi="Times New Roman"/>
          <w:sz w:val="28"/>
          <w:szCs w:val="28"/>
        </w:rPr>
        <w:t xml:space="preserve">формирование </w:t>
      </w:r>
      <w:r w:rsidR="00BC1A8E" w:rsidRPr="00796C10">
        <w:rPr>
          <w:rFonts w:ascii="Times New Roman" w:hAnsi="Times New Roman"/>
          <w:sz w:val="28"/>
          <w:szCs w:val="28"/>
        </w:rPr>
        <w:t>необходимы</w:t>
      </w:r>
      <w:r>
        <w:rPr>
          <w:rFonts w:ascii="Times New Roman" w:hAnsi="Times New Roman"/>
          <w:sz w:val="28"/>
          <w:szCs w:val="28"/>
        </w:rPr>
        <w:t>х</w:t>
      </w:r>
      <w:r w:rsidR="00BC1A8E" w:rsidRPr="00796C10">
        <w:rPr>
          <w:rFonts w:ascii="Times New Roman" w:hAnsi="Times New Roman"/>
          <w:sz w:val="28"/>
          <w:szCs w:val="28"/>
        </w:rPr>
        <w:t xml:space="preserve"> для самореализации и жизни в обществе практических представлений, умений и навыков, позволяющих</w:t>
      </w:r>
      <w:r w:rsidR="00BC1A8E" w:rsidRPr="00317985">
        <w:rPr>
          <w:rFonts w:ascii="Times New Roman" w:hAnsi="Times New Roman"/>
          <w:sz w:val="28"/>
          <w:szCs w:val="28"/>
        </w:rPr>
        <w:t xml:space="preserve"> </w:t>
      </w:r>
      <w:r w:rsidR="00BC1A8E" w:rsidRPr="00317985">
        <w:rPr>
          <w:rFonts w:ascii="Times New Roman" w:hAnsi="Times New Roman"/>
          <w:sz w:val="28"/>
          <w:szCs w:val="28"/>
        </w:rPr>
        <w:lastRenderedPageBreak/>
        <w:t xml:space="preserve">достичь </w:t>
      </w:r>
      <w:r w:rsidR="00BC1A8E" w:rsidRPr="000507FF">
        <w:rPr>
          <w:rFonts w:ascii="Times New Roman" w:hAnsi="Times New Roman"/>
          <w:sz w:val="28"/>
          <w:szCs w:val="28"/>
        </w:rPr>
        <w:t xml:space="preserve">обучающемуся </w:t>
      </w:r>
      <w:r w:rsidR="00BC1A8E" w:rsidRPr="00317985">
        <w:rPr>
          <w:rFonts w:ascii="Times New Roman" w:hAnsi="Times New Roman"/>
          <w:sz w:val="28"/>
          <w:szCs w:val="28"/>
        </w:rPr>
        <w:t>максимально возможной самостоятельности и независимости в повседневной жизни.</w:t>
      </w:r>
      <w:r>
        <w:rPr>
          <w:rFonts w:ascii="Times New Roman" w:hAnsi="Times New Roman"/>
          <w:sz w:val="28"/>
          <w:szCs w:val="28"/>
        </w:rPr>
        <w:t xml:space="preserve"> </w:t>
      </w:r>
      <w:proofErr w:type="gramEnd"/>
    </w:p>
    <w:p w:rsidR="00BC1A8E" w:rsidRDefault="00BC1A8E" w:rsidP="00BC1A8E">
      <w:pPr>
        <w:pStyle w:val="afe"/>
        <w:spacing w:line="360" w:lineRule="auto"/>
        <w:rPr>
          <w:rFonts w:ascii="Times New Roman" w:hAnsi="Times New Roman"/>
          <w:b/>
          <w:spacing w:val="2"/>
          <w:sz w:val="28"/>
          <w:szCs w:val="28"/>
        </w:rPr>
      </w:pPr>
    </w:p>
    <w:p w:rsidR="00BC1A8E" w:rsidRPr="00317985" w:rsidRDefault="00DE462A" w:rsidP="00796C10">
      <w:pPr>
        <w:pStyle w:val="afe"/>
        <w:spacing w:line="360" w:lineRule="auto"/>
        <w:jc w:val="center"/>
        <w:rPr>
          <w:rFonts w:ascii="Times New Roman" w:hAnsi="Times New Roman"/>
          <w:b/>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 xml:space="preserve">.1.2. Психолого-педагогическая характеристика </w:t>
      </w:r>
      <w:proofErr w:type="gramStart"/>
      <w:r w:rsidR="00BC1A8E" w:rsidRPr="00317985">
        <w:rPr>
          <w:rFonts w:ascii="Times New Roman" w:hAnsi="Times New Roman"/>
          <w:b/>
          <w:spacing w:val="2"/>
          <w:sz w:val="28"/>
          <w:szCs w:val="28"/>
        </w:rPr>
        <w:t>обучающихся</w:t>
      </w:r>
      <w:proofErr w:type="gramEnd"/>
    </w:p>
    <w:p w:rsidR="00BC1A8E" w:rsidRPr="000507FF" w:rsidRDefault="00BC1A8E" w:rsidP="00796C10">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с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полу</w:t>
      </w:r>
      <w:r>
        <w:rPr>
          <w:rFonts w:ascii="Times New Roman" w:hAnsi="Times New Roman"/>
          <w:sz w:val="28"/>
          <w:szCs w:val="28"/>
        </w:rPr>
        <w:t xml:space="preserve">чающих образование по варианту 2 </w:t>
      </w:r>
      <w:r w:rsidRPr="00317985">
        <w:rPr>
          <w:rFonts w:ascii="Times New Roman" w:hAnsi="Times New Roman"/>
          <w:sz w:val="28"/>
          <w:szCs w:val="28"/>
        </w:rPr>
        <w:t xml:space="preserve">адаптированной основной </w:t>
      </w:r>
      <w:r w:rsidRPr="00310D31">
        <w:rPr>
          <w:rFonts w:ascii="Times New Roman" w:hAnsi="Times New Roman"/>
          <w:sz w:val="28"/>
          <w:szCs w:val="28"/>
        </w:rPr>
        <w:t>общеобразовательной</w:t>
      </w:r>
      <w:r w:rsidRPr="00317985">
        <w:rPr>
          <w:rFonts w:ascii="Times New Roman" w:hAnsi="Times New Roman"/>
          <w:sz w:val="28"/>
          <w:szCs w:val="28"/>
        </w:rPr>
        <w:t xml:space="preserve"> программы</w:t>
      </w:r>
      <w:r>
        <w:rPr>
          <w:rFonts w:ascii="Times New Roman" w:hAnsi="Times New Roman"/>
          <w:sz w:val="28"/>
          <w:szCs w:val="28"/>
        </w:rPr>
        <w:t xml:space="preserve"> образования</w:t>
      </w:r>
      <w:r w:rsidRPr="00317985">
        <w:rPr>
          <w:rFonts w:ascii="Times New Roman" w:hAnsi="Times New Roman"/>
          <w:sz w:val="28"/>
          <w:szCs w:val="28"/>
        </w:rPr>
        <w:t xml:space="preserve">,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 xml:space="preserve">Дети с </w:t>
      </w:r>
      <w:r w:rsidRPr="003268CD">
        <w:rPr>
          <w:rFonts w:ascii="Times New Roman" w:hAnsi="Times New Roman"/>
          <w:b/>
          <w:sz w:val="28"/>
          <w:szCs w:val="28"/>
        </w:rPr>
        <w:t>умеренной и тяжелой</w:t>
      </w:r>
      <w:r w:rsidRPr="003268CD">
        <w:rPr>
          <w:rFonts w:ascii="Times New Roman" w:hAnsi="Times New Roman"/>
          <w:sz w:val="28"/>
          <w:szCs w:val="28"/>
        </w:rPr>
        <w:t xml:space="preserve"> умственной отсталостью </w:t>
      </w:r>
      <w:r>
        <w:rPr>
          <w:rFonts w:ascii="Times New Roman" w:hAnsi="Times New Roman"/>
          <w:sz w:val="28"/>
          <w:szCs w:val="28"/>
        </w:rPr>
        <w:t xml:space="preserve">отличаются </w:t>
      </w:r>
      <w:r w:rsidRPr="003268CD">
        <w:rPr>
          <w:rFonts w:ascii="Times New Roman" w:hAnsi="Times New Roman"/>
          <w:sz w:val="28"/>
          <w:szCs w:val="28"/>
        </w:rPr>
        <w:t>выраженным недоразвитием мыслительной деятельности, препятствующим освоению предметных учебных знаний.</w:t>
      </w:r>
      <w:r>
        <w:rPr>
          <w:rFonts w:ascii="Times New Roman" w:hAnsi="Times New Roman"/>
          <w:sz w:val="28"/>
          <w:szCs w:val="28"/>
        </w:rPr>
        <w:t xml:space="preserve"> Дети </w:t>
      </w:r>
      <w:r w:rsidRPr="00796C10">
        <w:rPr>
          <w:rFonts w:ascii="Times New Roman" w:hAnsi="Times New Roman"/>
          <w:sz w:val="28"/>
          <w:szCs w:val="28"/>
        </w:rPr>
        <w:t xml:space="preserve">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796C10">
        <w:rPr>
          <w:rFonts w:ascii="Times New Roman" w:hAnsi="Times New Roman"/>
          <w:sz w:val="28"/>
          <w:szCs w:val="28"/>
        </w:rPr>
        <w:t>сформированности</w:t>
      </w:r>
      <w:proofErr w:type="spellEnd"/>
      <w:r w:rsidRPr="00796C10">
        <w:rPr>
          <w:rFonts w:ascii="Times New Roman" w:hAnsi="Times New Roman"/>
          <w:sz w:val="28"/>
          <w:szCs w:val="28"/>
        </w:rPr>
        <w:t xml:space="preserve"> той или иной психической функции, практического навыка может быть </w:t>
      </w:r>
      <w:proofErr w:type="gramStart"/>
      <w:r w:rsidRPr="00796C10">
        <w:rPr>
          <w:rFonts w:ascii="Times New Roman" w:hAnsi="Times New Roman"/>
          <w:sz w:val="28"/>
          <w:szCs w:val="28"/>
        </w:rPr>
        <w:t>существенно различен</w:t>
      </w:r>
      <w:proofErr w:type="gramEnd"/>
      <w:r w:rsidRPr="00796C10">
        <w:rPr>
          <w:rFonts w:ascii="Times New Roman" w:hAnsi="Times New Roman"/>
          <w:sz w:val="28"/>
          <w:szCs w:val="28"/>
        </w:rPr>
        <w:t>. Наряду с нарушением базовых психических функций, памяти и мышления отмечается своеобразное нарушение</w:t>
      </w:r>
      <w:r w:rsidRPr="003268CD">
        <w:rPr>
          <w:rFonts w:ascii="Times New Roman" w:hAnsi="Times New Roman"/>
          <w:sz w:val="28"/>
          <w:szCs w:val="28"/>
        </w:rPr>
        <w:t xml:space="preserve"> всех структурных компонентов речи: фонетико-фонематического, лексического и грамматического. У </w:t>
      </w:r>
      <w:r w:rsidRPr="00796C10">
        <w:rPr>
          <w:rFonts w:ascii="Times New Roman" w:hAnsi="Times New Roman"/>
          <w:sz w:val="28"/>
          <w:szCs w:val="28"/>
        </w:rPr>
        <w:t>детей с умеренной и тяжелой степенью умственной отсталост</w:t>
      </w:r>
      <w:r w:rsidR="00796C10" w:rsidRPr="00796C10">
        <w:rPr>
          <w:rFonts w:ascii="Times New Roman" w:hAnsi="Times New Roman"/>
          <w:sz w:val="28"/>
          <w:szCs w:val="28"/>
        </w:rPr>
        <w:t>и</w:t>
      </w:r>
      <w:r w:rsidRPr="00796C10">
        <w:rPr>
          <w:rFonts w:ascii="Times New Roman" w:hAnsi="Times New Roman"/>
          <w:sz w:val="28"/>
          <w:szCs w:val="28"/>
        </w:rPr>
        <w:t xml:space="preserve"> затруднено или невозможно формирование устной и письменной речи. Для них характерно ограниченное восприятие обращен</w:t>
      </w:r>
      <w:r w:rsidR="00796C10" w:rsidRPr="00796C10">
        <w:rPr>
          <w:rFonts w:ascii="Times New Roman" w:hAnsi="Times New Roman"/>
          <w:sz w:val="28"/>
          <w:szCs w:val="28"/>
        </w:rPr>
        <w:t>н</w:t>
      </w:r>
      <w:r w:rsidRPr="00796C10">
        <w:rPr>
          <w:rFonts w:ascii="Times New Roman" w:hAnsi="Times New Roman"/>
          <w:sz w:val="28"/>
          <w:szCs w:val="28"/>
        </w:rPr>
        <w:t>ой к ним речи и ее ситуативное понимание. Из-</w:t>
      </w:r>
      <w:r>
        <w:rPr>
          <w:rFonts w:ascii="Times New Roman" w:hAnsi="Times New Roman"/>
          <w:sz w:val="28"/>
          <w:szCs w:val="28"/>
        </w:rPr>
        <w:t xml:space="preserve">за плохого понимания обращенной к ним речи с трудом формируется соотнесение слова и предмета, слова и действия. </w:t>
      </w:r>
      <w:r>
        <w:rPr>
          <w:rFonts w:ascii="Times New Roman" w:hAnsi="Times New Roman"/>
          <w:sz w:val="28"/>
          <w:szCs w:val="28"/>
        </w:rPr>
        <w:lastRenderedPageBreak/>
        <w:t xml:space="preserve">По уровню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речи выделяются дети с отсутствием речи, со </w:t>
      </w:r>
      <w:proofErr w:type="spellStart"/>
      <w:r>
        <w:rPr>
          <w:rFonts w:ascii="Times New Roman" w:hAnsi="Times New Roman"/>
          <w:sz w:val="28"/>
          <w:szCs w:val="28"/>
        </w:rPr>
        <w:t>звукокомплексами</w:t>
      </w:r>
      <w:proofErr w:type="spellEnd"/>
      <w:r>
        <w:rPr>
          <w:rFonts w:ascii="Times New Roman" w:hAnsi="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Pr>
          <w:rFonts w:ascii="Times New Roman" w:hAnsi="Times New Roman"/>
          <w:sz w:val="28"/>
          <w:szCs w:val="28"/>
        </w:rPr>
        <w:t>аграмматизмами</w:t>
      </w:r>
      <w:proofErr w:type="spellEnd"/>
      <w:r>
        <w:rPr>
          <w:rFonts w:ascii="Times New Roman" w:hAnsi="Times New Roman"/>
          <w:sz w:val="28"/>
          <w:szCs w:val="28"/>
        </w:rPr>
        <w:t xml:space="preserve">. Ввиду этого при обучении </w:t>
      </w:r>
      <w:r w:rsidRPr="00823465">
        <w:rPr>
          <w:rFonts w:ascii="Times New Roman" w:hAnsi="Times New Roman"/>
          <w:sz w:val="28"/>
          <w:szCs w:val="28"/>
        </w:rPr>
        <w:t>большей части данной</w:t>
      </w:r>
      <w:r>
        <w:rPr>
          <w:rFonts w:ascii="Times New Roman" w:hAnsi="Times New Roman"/>
          <w:sz w:val="28"/>
          <w:szCs w:val="28"/>
        </w:rPr>
        <w:t xml:space="preserve"> категории детей используют </w:t>
      </w:r>
      <w:r w:rsidRPr="00823465">
        <w:rPr>
          <w:rFonts w:ascii="Times New Roman" w:hAnsi="Times New Roman"/>
          <w:sz w:val="28"/>
          <w:szCs w:val="28"/>
        </w:rPr>
        <w:t>разнообразны</w:t>
      </w:r>
      <w:r>
        <w:rPr>
          <w:rFonts w:ascii="Times New Roman" w:hAnsi="Times New Roman"/>
          <w:sz w:val="28"/>
          <w:szCs w:val="28"/>
        </w:rPr>
        <w:t>е</w:t>
      </w:r>
      <w:r w:rsidRPr="00823465">
        <w:rPr>
          <w:rFonts w:ascii="Times New Roman" w:hAnsi="Times New Roman"/>
          <w:sz w:val="28"/>
          <w:szCs w:val="28"/>
        </w:rPr>
        <w:t xml:space="preserve"> средств</w:t>
      </w:r>
      <w:r>
        <w:rPr>
          <w:rFonts w:ascii="Times New Roman" w:hAnsi="Times New Roman"/>
          <w:sz w:val="28"/>
          <w:szCs w:val="28"/>
        </w:rPr>
        <w:t>а невербальной коммуникации</w:t>
      </w:r>
      <w:r w:rsidRPr="00796C10">
        <w:rPr>
          <w:rFonts w:ascii="Times New Roman" w:hAnsi="Times New Roman"/>
          <w:sz w:val="28"/>
          <w:szCs w:val="28"/>
        </w:rPr>
        <w:t xml:space="preserve">. Внимание </w:t>
      </w:r>
      <w:proofErr w:type="gramStart"/>
      <w:r w:rsidRPr="00796C10">
        <w:rPr>
          <w:rFonts w:ascii="Times New Roman" w:hAnsi="Times New Roman"/>
          <w:sz w:val="28"/>
          <w:szCs w:val="28"/>
        </w:rPr>
        <w:t>обучающихся</w:t>
      </w:r>
      <w:proofErr w:type="gramEnd"/>
      <w:r w:rsidRPr="00796C10">
        <w:rPr>
          <w:rFonts w:ascii="Times New Roman" w:hAnsi="Times New Roman"/>
          <w:sz w:val="28"/>
          <w:szCs w:val="28"/>
        </w:rPr>
        <w:t xml:space="preserve"> с умеренной и тяжелой умственной отсталостью крайне неустойчивое,</w:t>
      </w:r>
      <w:r>
        <w:rPr>
          <w:rFonts w:ascii="Times New Roman" w:hAnsi="Times New Roman"/>
          <w:sz w:val="28"/>
          <w:szCs w:val="28"/>
        </w:rPr>
        <w:t xml:space="preserve"> </w:t>
      </w:r>
      <w:r w:rsidRPr="00317985">
        <w:rPr>
          <w:rFonts w:ascii="Times New Roman" w:hAnsi="Times New Roman"/>
          <w:sz w:val="28"/>
          <w:szCs w:val="28"/>
        </w:rPr>
        <w:t>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w:t>
      </w:r>
      <w:r>
        <w:rPr>
          <w:rFonts w:ascii="Times New Roman" w:hAnsi="Times New Roman"/>
          <w:sz w:val="28"/>
          <w:szCs w:val="28"/>
        </w:rPr>
        <w:t>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w:t>
      </w:r>
      <w:r w:rsidRPr="00317985">
        <w:rPr>
          <w:rFonts w:ascii="Times New Roman" w:hAnsi="Times New Roman"/>
          <w:sz w:val="28"/>
          <w:szCs w:val="28"/>
        </w:rPr>
        <w:t xml:space="preserve">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Default="00BC1A8E" w:rsidP="00BC1A8E">
      <w:pPr>
        <w:pStyle w:val="afe"/>
        <w:spacing w:line="360" w:lineRule="auto"/>
        <w:ind w:firstLine="708"/>
        <w:jc w:val="both"/>
        <w:rPr>
          <w:rFonts w:ascii="Times New Roman" w:hAnsi="Times New Roman"/>
          <w:sz w:val="28"/>
          <w:szCs w:val="28"/>
          <w:lang w:eastAsia="ru-RU"/>
        </w:rPr>
      </w:pPr>
      <w:r w:rsidRPr="00317985">
        <w:rPr>
          <w:rFonts w:ascii="Times New Roman" w:hAnsi="Times New Roman"/>
          <w:sz w:val="28"/>
          <w:szCs w:val="28"/>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w:t>
      </w:r>
      <w:r w:rsidRPr="00737A37">
        <w:rPr>
          <w:rFonts w:ascii="Times New Roman" w:hAnsi="Times New Roman"/>
          <w:sz w:val="28"/>
          <w:szCs w:val="28"/>
          <w:lang w:eastAsia="ru-RU"/>
        </w:rPr>
        <w:t>.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737A37">
        <w:rPr>
          <w:rFonts w:ascii="Times New Roman" w:hAnsi="Times New Roman"/>
          <w:sz w:val="28"/>
          <w:szCs w:val="28"/>
          <w:lang w:eastAsia="ru-RU"/>
        </w:rPr>
        <w:softHyphen/>
        <w:t>направленной деятельностью. У большинства детей с интеллектуальными нарушениями наблюдаются трудности, связанные со статикой и динамикой тела.</w:t>
      </w:r>
      <w:r>
        <w:rPr>
          <w:rFonts w:ascii="Times New Roman" w:hAnsi="Times New Roman"/>
          <w:sz w:val="28"/>
          <w:szCs w:val="28"/>
          <w:lang w:eastAsia="ru-RU"/>
        </w:rPr>
        <w:t xml:space="preserve"> </w:t>
      </w:r>
      <w:r w:rsidRPr="00823465">
        <w:rPr>
          <w:rFonts w:ascii="Times New Roman" w:hAnsi="Times New Roman"/>
          <w:sz w:val="28"/>
          <w:szCs w:val="28"/>
          <w:lang w:eastAsia="ru-RU"/>
        </w:rPr>
        <w:t xml:space="preserve"> </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sidRPr="00317985">
        <w:rPr>
          <w:rFonts w:ascii="Times New Roman" w:hAnsi="Times New Roman"/>
          <w:sz w:val="28"/>
          <w:szCs w:val="28"/>
          <w:lang w:eastAsia="ru-RU"/>
        </w:rPr>
        <w:t>Наиболее типичными для данной категории обучающихся являются трудности в овладении навыками, требующи</w:t>
      </w:r>
      <w:r w:rsidRPr="00317985">
        <w:rPr>
          <w:rFonts w:ascii="Times New Roman" w:hAnsi="Times New Roman"/>
          <w:sz w:val="28"/>
          <w:szCs w:val="28"/>
          <w:lang w:eastAsia="ru-RU"/>
        </w:rPr>
        <w:softHyphen/>
        <w:t>ми тонких точных дифференцированных д</w:t>
      </w:r>
      <w:r>
        <w:rPr>
          <w:rFonts w:ascii="Times New Roman" w:hAnsi="Times New Roman"/>
          <w:sz w:val="28"/>
          <w:szCs w:val="28"/>
          <w:lang w:eastAsia="ru-RU"/>
        </w:rPr>
        <w:t>вижений: удержание позы, захват</w:t>
      </w:r>
      <w:r w:rsidRPr="00317985">
        <w:rPr>
          <w:rFonts w:ascii="Times New Roman" w:hAnsi="Times New Roman"/>
          <w:sz w:val="28"/>
          <w:szCs w:val="28"/>
          <w:lang w:eastAsia="ru-RU"/>
        </w:rPr>
        <w:t xml:space="preserve"> карандаша, ручки, кисти, шнурование ботинок, застегивание пуговиц, завязывание ленточек, </w:t>
      </w:r>
      <w:r w:rsidRPr="00317985">
        <w:rPr>
          <w:rFonts w:ascii="Times New Roman" w:hAnsi="Times New Roman"/>
          <w:sz w:val="28"/>
          <w:szCs w:val="28"/>
          <w:lang w:eastAsia="ru-RU"/>
        </w:rPr>
        <w:lastRenderedPageBreak/>
        <w:t xml:space="preserve">шнурков и др. </w:t>
      </w:r>
      <w:r>
        <w:rPr>
          <w:rFonts w:ascii="Times New Roman" w:hAnsi="Times New Roman"/>
          <w:sz w:val="28"/>
          <w:szCs w:val="28"/>
          <w:lang w:eastAsia="ru-RU"/>
        </w:rPr>
        <w:t xml:space="preserve">Степень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навыков самообслуживания может быть различна.</w:t>
      </w:r>
      <w:proofErr w:type="gramEnd"/>
      <w:r>
        <w:rPr>
          <w:rFonts w:ascii="Times New Roman" w:hAnsi="Times New Roman"/>
          <w:sz w:val="28"/>
          <w:szCs w:val="28"/>
          <w:lang w:eastAsia="ru-RU"/>
        </w:rPr>
        <w:t xml:space="preserve"> </w:t>
      </w:r>
      <w:r w:rsidRPr="00317985">
        <w:rPr>
          <w:rFonts w:ascii="Times New Roman" w:hAnsi="Times New Roman"/>
          <w:sz w:val="28"/>
          <w:szCs w:val="28"/>
          <w:lang w:eastAsia="ru-RU"/>
        </w:rPr>
        <w:t xml:space="preserve">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317985"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Запас знаний и представлений о внешнем мире мал и часто ограничен лишь знанием предметов окружающего быта.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
          <w:sz w:val="28"/>
          <w:szCs w:val="28"/>
        </w:rPr>
        <w:t>Дети с глубокой умственной отсталостью</w:t>
      </w:r>
      <w:r>
        <w:rPr>
          <w:rFonts w:ascii="Times New Roman" w:hAnsi="Times New Roman"/>
          <w:sz w:val="28"/>
          <w:szCs w:val="28"/>
        </w:rPr>
        <w:t xml:space="preserve"> часто не владеют речью, </w:t>
      </w:r>
      <w:r w:rsidRPr="00317985">
        <w:rPr>
          <w:rFonts w:ascii="Times New Roman" w:hAnsi="Times New Roman"/>
          <w:sz w:val="28"/>
          <w:szCs w:val="28"/>
        </w:rPr>
        <w:t>они постоянно нуждаются в уходе и присмотре. Значительная часть детей с тяжелой и глубокой умственной отсталостью име</w:t>
      </w:r>
      <w:r>
        <w:rPr>
          <w:rFonts w:ascii="Times New Roman" w:hAnsi="Times New Roman"/>
          <w:sz w:val="28"/>
          <w:szCs w:val="28"/>
        </w:rPr>
        <w:t>ю</w:t>
      </w:r>
      <w:r w:rsidRPr="00317985">
        <w:rPr>
          <w:rFonts w:ascii="Times New Roman" w:hAnsi="Times New Roman"/>
          <w:sz w:val="28"/>
          <w:szCs w:val="28"/>
        </w:rPr>
        <w:t xml:space="preserve">т и другие нарушения, что дает основание говорить о </w:t>
      </w:r>
      <w:r w:rsidRPr="00317985">
        <w:rPr>
          <w:rFonts w:ascii="Times New Roman" w:hAnsi="Times New Roman"/>
          <w:b/>
          <w:sz w:val="28"/>
          <w:szCs w:val="28"/>
        </w:rPr>
        <w:t>тяжелых и множественных нарушениях развития</w:t>
      </w:r>
      <w:r>
        <w:rPr>
          <w:rFonts w:ascii="Times New Roman" w:hAnsi="Times New Roman"/>
          <w:sz w:val="28"/>
          <w:szCs w:val="28"/>
        </w:rPr>
        <w:t xml:space="preserve"> (ТМНР), которые представляю</w:t>
      </w:r>
      <w:r w:rsidRPr="00317985">
        <w:rPr>
          <w:rFonts w:ascii="Times New Roman" w:hAnsi="Times New Roman"/>
          <w:sz w:val="28"/>
          <w:szCs w:val="28"/>
        </w:rPr>
        <w:t xml:space="preserve">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w:t>
      </w:r>
      <w:r>
        <w:rPr>
          <w:rFonts w:ascii="Times New Roman" w:hAnsi="Times New Roman"/>
          <w:sz w:val="28"/>
          <w:szCs w:val="28"/>
        </w:rPr>
        <w:t>оказываемой</w:t>
      </w:r>
      <w:r w:rsidRPr="00317985">
        <w:rPr>
          <w:rFonts w:ascii="Times New Roman" w:hAnsi="Times New Roman"/>
          <w:sz w:val="28"/>
          <w:szCs w:val="28"/>
        </w:rPr>
        <w:t xml:space="preserve"> при каком-то одном нарушении: интеллектуальном или физическом.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w:t>
      </w:r>
      <w:r w:rsidRPr="00737A37">
        <w:rPr>
          <w:rFonts w:ascii="Times New Roman" w:hAnsi="Times New Roman"/>
          <w:sz w:val="28"/>
          <w:szCs w:val="28"/>
        </w:rPr>
        <w:t>чаще всего</w:t>
      </w:r>
      <w:r w:rsidRPr="003268CD">
        <w:rPr>
          <w:rFonts w:ascii="Times New Roman" w:hAnsi="Times New Roman"/>
          <w:color w:val="FF0000"/>
          <w:sz w:val="28"/>
          <w:szCs w:val="28"/>
        </w:rPr>
        <w:t xml:space="preserve"> </w:t>
      </w:r>
      <w:r w:rsidRPr="00317985">
        <w:rPr>
          <w:rFonts w:ascii="Times New Roman" w:hAnsi="Times New Roman"/>
          <w:sz w:val="28"/>
          <w:szCs w:val="28"/>
        </w:rPr>
        <w:t>является причиной сочетанных нарушений и выраженного недоразвития интел</w:t>
      </w:r>
      <w:r w:rsidRPr="00317985">
        <w:rPr>
          <w:rFonts w:ascii="Times New Roman" w:hAnsi="Times New Roman"/>
          <w:sz w:val="28"/>
          <w:szCs w:val="28"/>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w:t>
      </w:r>
      <w:r>
        <w:rPr>
          <w:rFonts w:ascii="Times New Roman" w:hAnsi="Times New Roman"/>
          <w:sz w:val="28"/>
          <w:szCs w:val="28"/>
        </w:rPr>
        <w:t>ей</w:t>
      </w:r>
      <w:r w:rsidRPr="00317985">
        <w:rPr>
          <w:rFonts w:ascii="Times New Roman" w:hAnsi="Times New Roman"/>
          <w:sz w:val="28"/>
          <w:szCs w:val="28"/>
        </w:rPr>
        <w:t>, патогенез</w:t>
      </w:r>
      <w:r>
        <w:rPr>
          <w:rFonts w:ascii="Times New Roman" w:hAnsi="Times New Roman"/>
          <w:sz w:val="28"/>
          <w:szCs w:val="28"/>
        </w:rPr>
        <w:t>ом</w:t>
      </w:r>
      <w:r w:rsidRPr="00317985">
        <w:rPr>
          <w:rFonts w:ascii="Times New Roman" w:hAnsi="Times New Roman"/>
          <w:sz w:val="28"/>
          <w:szCs w:val="28"/>
        </w:rPr>
        <w:t xml:space="preserve"> нарушений, времен</w:t>
      </w:r>
      <w:r>
        <w:rPr>
          <w:rFonts w:ascii="Times New Roman" w:hAnsi="Times New Roman"/>
          <w:sz w:val="28"/>
          <w:szCs w:val="28"/>
        </w:rPr>
        <w:t xml:space="preserve">ем </w:t>
      </w:r>
      <w:r w:rsidRPr="00317985">
        <w:rPr>
          <w:rFonts w:ascii="Times New Roman" w:hAnsi="Times New Roman"/>
          <w:sz w:val="28"/>
          <w:szCs w:val="28"/>
        </w:rPr>
        <w:t>возникновения и срок</w:t>
      </w:r>
      <w:r>
        <w:rPr>
          <w:rFonts w:ascii="Times New Roman" w:hAnsi="Times New Roman"/>
          <w:sz w:val="28"/>
          <w:szCs w:val="28"/>
        </w:rPr>
        <w:t>ами</w:t>
      </w:r>
      <w:r w:rsidRPr="00317985">
        <w:rPr>
          <w:rFonts w:ascii="Times New Roman" w:hAnsi="Times New Roman"/>
          <w:sz w:val="28"/>
          <w:szCs w:val="28"/>
        </w:rPr>
        <w:t xml:space="preserve"> выявления отклонений, характер</w:t>
      </w:r>
      <w:r>
        <w:rPr>
          <w:rFonts w:ascii="Times New Roman" w:hAnsi="Times New Roman"/>
          <w:sz w:val="28"/>
          <w:szCs w:val="28"/>
        </w:rPr>
        <w:t>ом</w:t>
      </w:r>
      <w:r w:rsidRPr="00317985">
        <w:rPr>
          <w:rFonts w:ascii="Times New Roman" w:hAnsi="Times New Roman"/>
          <w:sz w:val="28"/>
          <w:szCs w:val="28"/>
        </w:rPr>
        <w:t xml:space="preserve"> и степен</w:t>
      </w:r>
      <w:r>
        <w:rPr>
          <w:rFonts w:ascii="Times New Roman" w:hAnsi="Times New Roman"/>
          <w:sz w:val="28"/>
          <w:szCs w:val="28"/>
        </w:rPr>
        <w:t>ью</w:t>
      </w:r>
      <w:r w:rsidRPr="00317985">
        <w:rPr>
          <w:rFonts w:ascii="Times New Roman" w:hAnsi="Times New Roman"/>
          <w:sz w:val="28"/>
          <w:szCs w:val="28"/>
        </w:rPr>
        <w:t xml:space="preserve"> выраженности каждого из первичных расстройств, специфик</w:t>
      </w:r>
      <w:r>
        <w:rPr>
          <w:rFonts w:ascii="Times New Roman" w:hAnsi="Times New Roman"/>
          <w:sz w:val="28"/>
          <w:szCs w:val="28"/>
        </w:rPr>
        <w:t>ой</w:t>
      </w:r>
      <w:r w:rsidRPr="00317985">
        <w:rPr>
          <w:rFonts w:ascii="Times New Roman" w:hAnsi="Times New Roman"/>
          <w:sz w:val="28"/>
          <w:szCs w:val="28"/>
        </w:rPr>
        <w:t xml:space="preserve"> их </w:t>
      </w:r>
      <w:r w:rsidRPr="00317985">
        <w:rPr>
          <w:rFonts w:ascii="Times New Roman" w:hAnsi="Times New Roman"/>
          <w:sz w:val="28"/>
          <w:szCs w:val="28"/>
        </w:rPr>
        <w:lastRenderedPageBreak/>
        <w:t>соч</w:t>
      </w:r>
      <w:r>
        <w:rPr>
          <w:rFonts w:ascii="Times New Roman" w:hAnsi="Times New Roman"/>
          <w:sz w:val="28"/>
          <w:szCs w:val="28"/>
        </w:rPr>
        <w:t xml:space="preserve">етания, а также </w:t>
      </w:r>
      <w:r w:rsidRPr="00317985">
        <w:rPr>
          <w:rFonts w:ascii="Times New Roman" w:hAnsi="Times New Roman"/>
          <w:sz w:val="28"/>
          <w:szCs w:val="28"/>
        </w:rPr>
        <w:t>срок</w:t>
      </w:r>
      <w:r>
        <w:rPr>
          <w:rFonts w:ascii="Times New Roman" w:hAnsi="Times New Roman"/>
          <w:sz w:val="28"/>
          <w:szCs w:val="28"/>
        </w:rPr>
        <w:t>ами</w:t>
      </w:r>
      <w:r w:rsidRPr="00317985">
        <w:rPr>
          <w:rFonts w:ascii="Times New Roman" w:hAnsi="Times New Roman"/>
          <w:sz w:val="28"/>
          <w:szCs w:val="28"/>
        </w:rPr>
        <w:t xml:space="preserve"> начала, объем</w:t>
      </w:r>
      <w:r>
        <w:rPr>
          <w:rFonts w:ascii="Times New Roman" w:hAnsi="Times New Roman"/>
          <w:sz w:val="28"/>
          <w:szCs w:val="28"/>
        </w:rPr>
        <w:t>ом</w:t>
      </w:r>
      <w:r w:rsidRPr="00317985">
        <w:rPr>
          <w:rFonts w:ascii="Times New Roman" w:hAnsi="Times New Roman"/>
          <w:sz w:val="28"/>
          <w:szCs w:val="28"/>
        </w:rPr>
        <w:t xml:space="preserve"> и качеств</w:t>
      </w:r>
      <w:r>
        <w:rPr>
          <w:rFonts w:ascii="Times New Roman" w:hAnsi="Times New Roman"/>
          <w:sz w:val="28"/>
          <w:szCs w:val="28"/>
        </w:rPr>
        <w:t>ом</w:t>
      </w:r>
      <w:r w:rsidRPr="00317985">
        <w:rPr>
          <w:rFonts w:ascii="Times New Roman" w:hAnsi="Times New Roman"/>
          <w:sz w:val="28"/>
          <w:szCs w:val="28"/>
        </w:rPr>
        <w:t xml:space="preserve"> оказываемой коррекционной помощи.</w:t>
      </w:r>
    </w:p>
    <w:p w:rsidR="00BC1A8E" w:rsidRPr="00491882"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w:t>
      </w:r>
      <w:r w:rsidRPr="00B02BEB">
        <w:rPr>
          <w:rFonts w:ascii="Times New Roman" w:hAnsi="Times New Roman"/>
          <w:sz w:val="28"/>
          <w:szCs w:val="28"/>
        </w:rPr>
        <w:t>у обучающихся  с глубокой умственной отсталостью, ТМНР</w:t>
      </w:r>
      <w:r w:rsidRPr="00B879B0">
        <w:rPr>
          <w:rFonts w:ascii="Times New Roman" w:hAnsi="Times New Roman"/>
          <w:sz w:val="28"/>
          <w:szCs w:val="28"/>
        </w:rPr>
        <w:t xml:space="preserve"> </w:t>
      </w:r>
      <w:r w:rsidRPr="00317985">
        <w:rPr>
          <w:rFonts w:ascii="Times New Roman" w:hAnsi="Times New Roman"/>
          <w:sz w:val="28"/>
          <w:szCs w:val="28"/>
        </w:rPr>
        <w:t>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317985">
        <w:rPr>
          <w:rFonts w:ascii="Times New Roman" w:hAnsi="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317985">
        <w:rPr>
          <w:rFonts w:ascii="Times New Roman" w:hAnsi="Times New Roman"/>
          <w:sz w:val="28"/>
          <w:szCs w:val="28"/>
        </w:rPr>
        <w:t>гип</w:t>
      </w:r>
      <w:proofErr w:type="gramStart"/>
      <w:r w:rsidRPr="00317985">
        <w:rPr>
          <w:rFonts w:ascii="Times New Roman" w:hAnsi="Times New Roman"/>
          <w:sz w:val="28"/>
          <w:szCs w:val="28"/>
        </w:rPr>
        <w:t>о</w:t>
      </w:r>
      <w:proofErr w:type="spellEnd"/>
      <w:r w:rsidRPr="00317985">
        <w:rPr>
          <w:rFonts w:ascii="Times New Roman" w:hAnsi="Times New Roman"/>
          <w:sz w:val="28"/>
          <w:szCs w:val="28"/>
        </w:rPr>
        <w:t>-</w:t>
      </w:r>
      <w:proofErr w:type="gramEnd"/>
      <w:r w:rsidRPr="00317985">
        <w:rPr>
          <w:rFonts w:ascii="Times New Roman" w:hAnsi="Times New Roman"/>
          <w:sz w:val="28"/>
          <w:szCs w:val="28"/>
        </w:rPr>
        <w:t xml:space="preserve"> и </w:t>
      </w:r>
      <w:proofErr w:type="spellStart"/>
      <w:r w:rsidRPr="00317985">
        <w:rPr>
          <w:rFonts w:ascii="Times New Roman" w:hAnsi="Times New Roman"/>
          <w:sz w:val="28"/>
          <w:szCs w:val="28"/>
        </w:rPr>
        <w:t>гиперсензитивности</w:t>
      </w:r>
      <w:proofErr w:type="spellEnd"/>
      <w:r w:rsidRPr="00317985">
        <w:rPr>
          <w:rFonts w:ascii="Times New Roman" w:hAnsi="Times New Roman"/>
          <w:sz w:val="28"/>
          <w:szCs w:val="28"/>
        </w:rPr>
        <w:t>. В связи с неразвитостью волевых процессов</w:t>
      </w:r>
      <w:r>
        <w:rPr>
          <w:rFonts w:ascii="Times New Roman" w:hAnsi="Times New Roman"/>
          <w:sz w:val="28"/>
          <w:szCs w:val="28"/>
        </w:rPr>
        <w:t>,</w:t>
      </w:r>
      <w:r w:rsidRPr="00317985">
        <w:rPr>
          <w:rFonts w:ascii="Times New Roman" w:hAnsi="Times New Roman"/>
          <w:sz w:val="28"/>
          <w:szCs w:val="28"/>
        </w:rPr>
        <w:t xml:space="preserve">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317985">
        <w:rPr>
          <w:rFonts w:ascii="Times New Roman" w:hAnsi="Times New Roman"/>
          <w:sz w:val="28"/>
          <w:szCs w:val="28"/>
        </w:rPr>
        <w:t>потребностных</w:t>
      </w:r>
      <w:proofErr w:type="spellEnd"/>
      <w:r w:rsidRPr="00317985">
        <w:rPr>
          <w:rFonts w:ascii="Times New Roman" w:hAnsi="Times New Roman"/>
          <w:sz w:val="28"/>
          <w:szCs w:val="28"/>
        </w:rPr>
        <w:t xml:space="preserve"> оснований и, как правило, носит кратковре</w:t>
      </w:r>
      <w:r>
        <w:rPr>
          <w:rFonts w:ascii="Times New Roman" w:hAnsi="Times New Roman"/>
          <w:sz w:val="28"/>
          <w:szCs w:val="28"/>
        </w:rPr>
        <w:t xml:space="preserve">менный, неустойчивый характер. </w:t>
      </w:r>
    </w:p>
    <w:p w:rsidR="00737A37" w:rsidRDefault="00737A37" w:rsidP="00737A37">
      <w:pPr>
        <w:pStyle w:val="afe"/>
        <w:tabs>
          <w:tab w:val="left" w:pos="3975"/>
        </w:tabs>
        <w:spacing w:line="360" w:lineRule="auto"/>
        <w:jc w:val="center"/>
        <w:rPr>
          <w:rFonts w:ascii="Times New Roman" w:hAnsi="Times New Roman"/>
          <w:b/>
          <w:spacing w:val="2"/>
          <w:sz w:val="28"/>
          <w:szCs w:val="28"/>
        </w:rPr>
      </w:pPr>
    </w:p>
    <w:p w:rsidR="00737A37" w:rsidRDefault="00DE462A" w:rsidP="00737A37">
      <w:pPr>
        <w:pStyle w:val="afe"/>
        <w:tabs>
          <w:tab w:val="left" w:pos="3975"/>
        </w:tabs>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737A37">
        <w:rPr>
          <w:rFonts w:ascii="Times New Roman" w:hAnsi="Times New Roman"/>
          <w:b/>
          <w:spacing w:val="2"/>
          <w:sz w:val="28"/>
          <w:szCs w:val="28"/>
        </w:rPr>
        <w:t>.1</w:t>
      </w:r>
      <w:r w:rsidR="00737A37" w:rsidRPr="00317985">
        <w:rPr>
          <w:rFonts w:ascii="Times New Roman" w:hAnsi="Times New Roman"/>
          <w:b/>
          <w:spacing w:val="2"/>
          <w:sz w:val="28"/>
          <w:szCs w:val="28"/>
        </w:rPr>
        <w:t xml:space="preserve">.1.3. Особые образовательные потребности </w:t>
      </w:r>
      <w:proofErr w:type="gramStart"/>
      <w:r w:rsidR="00737A37" w:rsidRPr="00317985">
        <w:rPr>
          <w:rFonts w:ascii="Times New Roman" w:hAnsi="Times New Roman"/>
          <w:b/>
          <w:spacing w:val="2"/>
          <w:sz w:val="28"/>
          <w:szCs w:val="28"/>
        </w:rPr>
        <w:t>обучающихся</w:t>
      </w:r>
      <w:proofErr w:type="gramEnd"/>
      <w:r w:rsidR="00737A37">
        <w:rPr>
          <w:rFonts w:ascii="Times New Roman" w:hAnsi="Times New Roman"/>
          <w:b/>
          <w:spacing w:val="2"/>
          <w:sz w:val="28"/>
          <w:szCs w:val="28"/>
        </w:rPr>
        <w:t xml:space="preserve"> </w:t>
      </w:r>
    </w:p>
    <w:p w:rsidR="00737A37" w:rsidRDefault="00737A37" w:rsidP="00737A37">
      <w:pPr>
        <w:pStyle w:val="afe"/>
        <w:tabs>
          <w:tab w:val="left" w:pos="3975"/>
        </w:tabs>
        <w:spacing w:line="360" w:lineRule="auto"/>
        <w:jc w:val="center"/>
        <w:rPr>
          <w:rFonts w:ascii="Times New Roman" w:hAnsi="Times New Roman"/>
          <w:sz w:val="28"/>
          <w:szCs w:val="28"/>
        </w:rPr>
      </w:pPr>
      <w:r w:rsidRPr="00212F13">
        <w:rPr>
          <w:rFonts w:ascii="Times New Roman" w:hAnsi="Times New Roman"/>
          <w:b/>
          <w:sz w:val="28"/>
          <w:szCs w:val="28"/>
        </w:rPr>
        <w:t>с</w:t>
      </w:r>
      <w:r>
        <w:rPr>
          <w:rFonts w:ascii="Times New Roman" w:hAnsi="Times New Roman"/>
          <w:b/>
          <w:sz w:val="28"/>
          <w:szCs w:val="28"/>
        </w:rPr>
        <w:t xml:space="preserve"> </w:t>
      </w:r>
      <w:r w:rsidRPr="00212F13">
        <w:rPr>
          <w:rFonts w:ascii="Times New Roman" w:hAnsi="Times New Roman"/>
          <w:b/>
          <w:sz w:val="28"/>
          <w:szCs w:val="28"/>
        </w:rPr>
        <w:t>уме</w:t>
      </w:r>
      <w:r w:rsidRPr="00212F13">
        <w:rPr>
          <w:rFonts w:ascii="Times New Roman" w:hAnsi="Times New Roman"/>
          <w:b/>
          <w:sz w:val="28"/>
          <w:szCs w:val="28"/>
        </w:rPr>
        <w:softHyphen/>
        <w:t>ре</w:t>
      </w:r>
      <w:r w:rsidRPr="00212F13">
        <w:rPr>
          <w:rFonts w:ascii="Times New Roman" w:hAnsi="Times New Roman"/>
          <w:b/>
          <w:sz w:val="28"/>
          <w:szCs w:val="28"/>
        </w:rPr>
        <w:softHyphen/>
        <w:t>н</w:t>
      </w:r>
      <w:r w:rsidRPr="00212F13">
        <w:rPr>
          <w:rFonts w:ascii="Times New Roman" w:hAnsi="Times New Roman"/>
          <w:b/>
          <w:sz w:val="28"/>
          <w:szCs w:val="28"/>
        </w:rPr>
        <w:softHyphen/>
        <w:t>ной, тяжелой, глубокой умственной отсталостью (интеллектуальными на</w:t>
      </w:r>
      <w:r w:rsidRPr="00212F13">
        <w:rPr>
          <w:rFonts w:ascii="Times New Roman" w:hAnsi="Times New Roman"/>
          <w:b/>
          <w:sz w:val="28"/>
          <w:szCs w:val="28"/>
        </w:rPr>
        <w:softHyphen/>
        <w:t>ру</w:t>
      </w:r>
      <w:r w:rsidRPr="00212F13">
        <w:rPr>
          <w:rFonts w:ascii="Times New Roman" w:hAnsi="Times New Roman"/>
          <w:b/>
          <w:sz w:val="28"/>
          <w:szCs w:val="28"/>
        </w:rPr>
        <w:softHyphen/>
        <w:t>ше</w:t>
      </w:r>
      <w:r w:rsidRPr="00212F13">
        <w:rPr>
          <w:rFonts w:ascii="Times New Roman" w:hAnsi="Times New Roman"/>
          <w:b/>
          <w:sz w:val="28"/>
          <w:szCs w:val="28"/>
        </w:rPr>
        <w:softHyphen/>
        <w:t>ниями), тяжелыми и множественными нарушениями раз</w:t>
      </w:r>
      <w:r w:rsidRPr="00212F13">
        <w:rPr>
          <w:rFonts w:ascii="Times New Roman" w:hAnsi="Times New Roman"/>
          <w:b/>
          <w:sz w:val="28"/>
          <w:szCs w:val="28"/>
        </w:rPr>
        <w:softHyphen/>
        <w:t>ви</w:t>
      </w:r>
      <w:r w:rsidRPr="00212F13">
        <w:rPr>
          <w:rFonts w:ascii="Times New Roman" w:hAnsi="Times New Roman"/>
          <w:b/>
          <w:sz w:val="28"/>
          <w:szCs w:val="28"/>
        </w:rPr>
        <w:softHyphen/>
        <w:t>тия</w:t>
      </w:r>
    </w:p>
    <w:p w:rsidR="00737A37" w:rsidRDefault="00737A37"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317985">
        <w:rPr>
          <w:rFonts w:ascii="Times New Roman" w:hAnsi="Times New Roman"/>
          <w:sz w:val="28"/>
          <w:szCs w:val="28"/>
        </w:rPr>
        <w:t>Умственная отсталость обучающихся данной категории, как</w:t>
      </w:r>
      <w:r>
        <w:rPr>
          <w:rFonts w:ascii="Times New Roman" w:hAnsi="Times New Roman"/>
          <w:sz w:val="28"/>
          <w:szCs w:val="28"/>
        </w:rPr>
        <w:t xml:space="preserve"> правило, в той или иной форме </w:t>
      </w:r>
      <w:r w:rsidRPr="00317985">
        <w:rPr>
          <w:rFonts w:ascii="Times New Roman" w:hAnsi="Times New Roman"/>
          <w:sz w:val="28"/>
          <w:szCs w:val="28"/>
        </w:rPr>
        <w:t>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317985">
        <w:rPr>
          <w:rFonts w:ascii="Times New Roman" w:hAnsi="Times New Roman"/>
          <w:sz w:val="28"/>
          <w:szCs w:val="28"/>
        </w:rPr>
        <w:t xml:space="preserve"> Наиболее характерные особенности обучающихся позволяют выделить, с </w:t>
      </w:r>
      <w:r w:rsidRPr="00317985">
        <w:rPr>
          <w:rFonts w:ascii="Times New Roman" w:hAnsi="Times New Roman"/>
          <w:sz w:val="28"/>
          <w:szCs w:val="28"/>
        </w:rPr>
        <w:lastRenderedPageBreak/>
        <w:t xml:space="preserve">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Часть детей, отнесенных к ка</w:t>
      </w:r>
      <w:r>
        <w:rPr>
          <w:rFonts w:ascii="Times New Roman" w:hAnsi="Times New Roman"/>
          <w:sz w:val="28"/>
          <w:szCs w:val="28"/>
        </w:rPr>
        <w:t>тегории обучающихся с ТМНР, имее</w:t>
      </w:r>
      <w:r w:rsidRPr="00317985">
        <w:rPr>
          <w:rFonts w:ascii="Times New Roman" w:hAnsi="Times New Roman"/>
          <w:sz w:val="28"/>
          <w:szCs w:val="28"/>
        </w:rPr>
        <w:t xml:space="preserve">т тяжёлые нарушения неврологического генеза – сложные формы ДЦП (спастический </w:t>
      </w:r>
      <w:proofErr w:type="spellStart"/>
      <w:r w:rsidRPr="00317985">
        <w:rPr>
          <w:rFonts w:ascii="Times New Roman" w:hAnsi="Times New Roman"/>
          <w:sz w:val="28"/>
          <w:szCs w:val="28"/>
        </w:rPr>
        <w:t>тетрапарез</w:t>
      </w:r>
      <w:proofErr w:type="spellEnd"/>
      <w:r w:rsidRPr="00317985">
        <w:rPr>
          <w:rFonts w:ascii="Times New Roman" w:hAnsi="Times New Roman"/>
          <w:sz w:val="28"/>
          <w:szCs w:val="28"/>
        </w:rPr>
        <w:t>, гиперкинез и т.д.), вследствие которых они полн</w:t>
      </w:r>
      <w:r>
        <w:rPr>
          <w:rFonts w:ascii="Times New Roman" w:hAnsi="Times New Roman"/>
          <w:sz w:val="28"/>
          <w:szCs w:val="28"/>
        </w:rPr>
        <w:t>остью или почти полностью завися</w:t>
      </w:r>
      <w:r w:rsidRPr="00317985">
        <w:rPr>
          <w:rFonts w:ascii="Times New Roman" w:hAnsi="Times New Roman"/>
          <w:sz w:val="28"/>
          <w:szCs w:val="28"/>
        </w:rPr>
        <w:t>т от помощи окружающих их людей в передвижении, самообслуживании, предметной деятельности, коммуник</w:t>
      </w:r>
      <w:r>
        <w:rPr>
          <w:rFonts w:ascii="Times New Roman" w:hAnsi="Times New Roman"/>
          <w:sz w:val="28"/>
          <w:szCs w:val="28"/>
        </w:rPr>
        <w:t xml:space="preserve">ации и др. Большинство детей </w:t>
      </w:r>
      <w:r w:rsidRPr="00317985">
        <w:rPr>
          <w:rFonts w:ascii="Times New Roman" w:hAnsi="Times New Roman"/>
          <w:sz w:val="28"/>
          <w:szCs w:val="28"/>
        </w:rPr>
        <w:t>этой группы не мо</w:t>
      </w:r>
      <w:r>
        <w:rPr>
          <w:rFonts w:ascii="Times New Roman" w:hAnsi="Times New Roman"/>
          <w:sz w:val="28"/>
          <w:szCs w:val="28"/>
        </w:rPr>
        <w:t xml:space="preserve">жет </w:t>
      </w:r>
      <w:r w:rsidRPr="00317985">
        <w:rPr>
          <w:rFonts w:ascii="Times New Roman" w:hAnsi="Times New Roman"/>
          <w:sz w:val="28"/>
          <w:szCs w:val="28"/>
        </w:rPr>
        <w:t>самостоятельно удерживать тело в положении сидя.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Спастичность</w:t>
      </w:r>
      <w:proofErr w:type="spellEnd"/>
      <w:r w:rsidRPr="00317985">
        <w:rPr>
          <w:rFonts w:ascii="Times New Roman" w:hAnsi="Times New Roman"/>
          <w:sz w:val="28"/>
          <w:szCs w:val="28"/>
        </w:rPr>
        <w:t xml:space="preserve"> конечностей часто </w:t>
      </w:r>
      <w:proofErr w:type="gramStart"/>
      <w:r w:rsidRPr="00317985">
        <w:rPr>
          <w:rFonts w:ascii="Times New Roman" w:hAnsi="Times New Roman"/>
          <w:sz w:val="28"/>
          <w:szCs w:val="28"/>
        </w:rPr>
        <w:t>осложнена</w:t>
      </w:r>
      <w:proofErr w:type="gramEnd"/>
      <w:r w:rsidRPr="00317985">
        <w:rPr>
          <w:rFonts w:ascii="Times New Roman" w:hAnsi="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317985" w:rsidRDefault="00BC1A8E" w:rsidP="00BC1A8E">
      <w:pPr>
        <w:pStyle w:val="afe"/>
        <w:spacing w:line="360" w:lineRule="auto"/>
        <w:ind w:firstLine="708"/>
        <w:jc w:val="both"/>
        <w:rPr>
          <w:rFonts w:ascii="Times New Roman" w:hAnsi="Times New Roman"/>
          <w:iCs/>
          <w:sz w:val="28"/>
          <w:szCs w:val="28"/>
        </w:rPr>
      </w:pPr>
      <w:r w:rsidRPr="00317985">
        <w:rPr>
          <w:rFonts w:ascii="Times New Roman" w:hAnsi="Times New Roman"/>
          <w:sz w:val="28"/>
          <w:szCs w:val="28"/>
        </w:rPr>
        <w:t xml:space="preserve">Вместе с тем, интеллектуальное развитие таких детей </w:t>
      </w:r>
      <w:r w:rsidRPr="00B879B0">
        <w:rPr>
          <w:rFonts w:ascii="Times New Roman" w:hAnsi="Times New Roman"/>
          <w:sz w:val="28"/>
          <w:szCs w:val="28"/>
        </w:rPr>
        <w:t>может быть</w:t>
      </w:r>
      <w:r w:rsidRPr="00317985">
        <w:rPr>
          <w:rFonts w:ascii="Times New Roman" w:hAnsi="Times New Roman"/>
          <w:sz w:val="28"/>
          <w:szCs w:val="28"/>
        </w:rPr>
        <w:t xml:space="preserve"> различно по степени умственной отсталости </w:t>
      </w:r>
      <w:r w:rsidRPr="00823465">
        <w:rPr>
          <w:rFonts w:ascii="Times New Roman" w:hAnsi="Times New Roman"/>
          <w:sz w:val="28"/>
          <w:szCs w:val="28"/>
        </w:rPr>
        <w:t>и колеб</w:t>
      </w:r>
      <w:r w:rsidRPr="00B02BEB">
        <w:rPr>
          <w:rFonts w:ascii="Times New Roman" w:hAnsi="Times New Roman"/>
          <w:sz w:val="28"/>
          <w:szCs w:val="28"/>
        </w:rPr>
        <w:t>лет</w:t>
      </w:r>
      <w:r w:rsidRPr="00823465">
        <w:rPr>
          <w:rFonts w:ascii="Times New Roman" w:hAnsi="Times New Roman"/>
          <w:sz w:val="28"/>
          <w:szCs w:val="28"/>
        </w:rPr>
        <w:t>ся</w:t>
      </w:r>
      <w:r w:rsidRPr="00317985">
        <w:rPr>
          <w:rFonts w:ascii="Times New Roman" w:hAnsi="Times New Roman"/>
          <w:sz w:val="28"/>
          <w:szCs w:val="28"/>
        </w:rPr>
        <w:t xml:space="preserve"> </w:t>
      </w:r>
      <w:r>
        <w:rPr>
          <w:rFonts w:ascii="Times New Roman" w:hAnsi="Times New Roman"/>
          <w:sz w:val="28"/>
          <w:szCs w:val="28"/>
        </w:rPr>
        <w:t>(</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умеренной до глубокой</w:t>
      </w:r>
      <w:r>
        <w:rPr>
          <w:rFonts w:ascii="Times New Roman" w:hAnsi="Times New Roman"/>
          <w:sz w:val="28"/>
          <w:szCs w:val="28"/>
        </w:rPr>
        <w:t xml:space="preserve">). </w:t>
      </w:r>
      <w:r w:rsidRPr="00317985">
        <w:rPr>
          <w:rFonts w:ascii="Times New Roman" w:hAnsi="Times New Roman"/>
          <w:sz w:val="28"/>
          <w:szCs w:val="28"/>
        </w:rPr>
        <w:t xml:space="preserve">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317985">
        <w:rPr>
          <w:rFonts w:ascii="Times New Roman" w:hAnsi="Times New Roman"/>
          <w:iCs/>
          <w:sz w:val="28"/>
          <w:szCs w:val="28"/>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w:t>
      </w:r>
      <w:r>
        <w:rPr>
          <w:rFonts w:ascii="Times New Roman" w:hAnsi="Times New Roman"/>
          <w:iCs/>
          <w:sz w:val="28"/>
          <w:szCs w:val="28"/>
        </w:rPr>
        <w:t>рбальным средствам коммуникации.</w:t>
      </w:r>
      <w:r w:rsidRPr="00317985">
        <w:rPr>
          <w:rFonts w:ascii="Times New Roman" w:hAnsi="Times New Roman"/>
          <w:iCs/>
          <w:sz w:val="28"/>
          <w:szCs w:val="28"/>
        </w:rPr>
        <w:t xml:space="preserve"> </w:t>
      </w:r>
      <w:r>
        <w:rPr>
          <w:rFonts w:ascii="Times New Roman" w:hAnsi="Times New Roman"/>
          <w:iCs/>
          <w:sz w:val="28"/>
          <w:szCs w:val="28"/>
        </w:rPr>
        <w:t xml:space="preserve">Их интеллектуальное развитие позволяет </w:t>
      </w:r>
      <w:r w:rsidRPr="00CA3984">
        <w:rPr>
          <w:rFonts w:ascii="Times New Roman" w:hAnsi="Times New Roman"/>
          <w:iCs/>
          <w:sz w:val="28"/>
          <w:szCs w:val="28"/>
        </w:rPr>
        <w:t>овладевать основами счета, письма, чтения и др.</w:t>
      </w:r>
      <w:r w:rsidRPr="00317985">
        <w:rPr>
          <w:rFonts w:ascii="Times New Roman" w:hAnsi="Times New Roman"/>
          <w:iCs/>
          <w:sz w:val="28"/>
          <w:szCs w:val="28"/>
        </w:rPr>
        <w:t xml:space="preserve"> С</w:t>
      </w:r>
      <w:r w:rsidRPr="00317985">
        <w:rPr>
          <w:rFonts w:ascii="Times New Roman" w:hAnsi="Times New Roman"/>
          <w:sz w:val="28"/>
          <w:szCs w:val="28"/>
        </w:rPr>
        <w:t>пособность ребенка к выполнению некоторых двигательных действий: захват, удержание предмета, контролиру</w:t>
      </w:r>
      <w:r>
        <w:rPr>
          <w:rFonts w:ascii="Times New Roman" w:hAnsi="Times New Roman"/>
          <w:sz w:val="28"/>
          <w:szCs w:val="28"/>
        </w:rPr>
        <w:t xml:space="preserve">емые движения шеи, головы и др. </w:t>
      </w:r>
      <w:r w:rsidRPr="00317985">
        <w:rPr>
          <w:rFonts w:ascii="Times New Roman" w:hAnsi="Times New Roman"/>
          <w:sz w:val="28"/>
          <w:szCs w:val="28"/>
        </w:rPr>
        <w:t>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317985">
        <w:rPr>
          <w:rFonts w:ascii="Times New Roman" w:hAnsi="Times New Roman"/>
          <w:iC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Cs/>
          <w:sz w:val="28"/>
          <w:szCs w:val="28"/>
        </w:rPr>
        <w:t xml:space="preserve">Особенности развития другой группы </w:t>
      </w:r>
      <w:r w:rsidRPr="00317985">
        <w:rPr>
          <w:rFonts w:ascii="Times New Roman" w:hAnsi="Times New Roman"/>
          <w:sz w:val="28"/>
          <w:szCs w:val="28"/>
        </w:rPr>
        <w:t xml:space="preserve">обучающихся обусловлены выраженными нарушениями поведения (чаще как следствие аутистических расстройств). </w:t>
      </w:r>
      <w:r w:rsidRPr="00317985">
        <w:rPr>
          <w:rFonts w:ascii="Times New Roman" w:hAnsi="Times New Roman"/>
          <w:iCs/>
          <w:sz w:val="28"/>
          <w:szCs w:val="28"/>
        </w:rPr>
        <w:t xml:space="preserve">Они проявляются в расторможенности, «полевом», нередко агрессивном поведении, стереотипиях, </w:t>
      </w:r>
      <w:r w:rsidRPr="00317985">
        <w:rPr>
          <w:rFonts w:ascii="Times New Roman" w:hAnsi="Times New Roman"/>
          <w:sz w:val="28"/>
          <w:szCs w:val="28"/>
        </w:rPr>
        <w:t xml:space="preserve">трудностях коммуникации и </w:t>
      </w:r>
      <w:r w:rsidRPr="00317985">
        <w:rPr>
          <w:rFonts w:ascii="Times New Roman" w:hAnsi="Times New Roman"/>
          <w:sz w:val="28"/>
          <w:szCs w:val="28"/>
        </w:rPr>
        <w:lastRenderedPageBreak/>
        <w:t xml:space="preserve">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317985">
        <w:rPr>
          <w:rFonts w:ascii="Times New Roman" w:hAnsi="Times New Roman"/>
          <w:sz w:val="28"/>
          <w:szCs w:val="28"/>
        </w:rPr>
        <w:t>самоагрессию</w:t>
      </w:r>
      <w:proofErr w:type="spellEnd"/>
      <w:r w:rsidRPr="00317985">
        <w:rPr>
          <w:rFonts w:ascii="Times New Roman" w:hAnsi="Times New Roman"/>
          <w:sz w:val="28"/>
          <w:szCs w:val="28"/>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317985">
        <w:rPr>
          <w:rFonts w:ascii="Times New Roman" w:hAnsi="Times New Roman"/>
          <w:sz w:val="28"/>
          <w:szCs w:val="28"/>
        </w:rPr>
        <w:t>Моторная</w:t>
      </w:r>
      <w:proofErr w:type="gramEnd"/>
      <w:r w:rsidRPr="00317985">
        <w:rPr>
          <w:rFonts w:ascii="Times New Roman" w:hAnsi="Times New Roman"/>
          <w:sz w:val="28"/>
          <w:szCs w:val="28"/>
        </w:rPr>
        <w:t xml:space="preserve"> </w:t>
      </w:r>
      <w:proofErr w:type="spellStart"/>
      <w:r w:rsidRPr="00317985">
        <w:rPr>
          <w:rFonts w:ascii="Times New Roman" w:hAnsi="Times New Roman"/>
          <w:sz w:val="28"/>
          <w:szCs w:val="28"/>
        </w:rPr>
        <w:t>дефицитарность</w:t>
      </w:r>
      <w:proofErr w:type="spellEnd"/>
      <w:r w:rsidRPr="00317985">
        <w:rPr>
          <w:rFonts w:ascii="Times New Roman" w:hAnsi="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w:t>
      </w:r>
      <w:r>
        <w:rPr>
          <w:rFonts w:ascii="Times New Roman" w:hAnsi="Times New Roman"/>
          <w:sz w:val="28"/>
          <w:szCs w:val="28"/>
        </w:rPr>
        <w:t>,</w:t>
      </w:r>
      <w:r w:rsidRPr="00317985">
        <w:rPr>
          <w:rFonts w:ascii="Times New Roman" w:hAnsi="Times New Roman"/>
          <w:sz w:val="28"/>
          <w:szCs w:val="28"/>
        </w:rPr>
        <w:t xml:space="preserve"> преимущественно</w:t>
      </w:r>
      <w:r>
        <w:rPr>
          <w:rFonts w:ascii="Times New Roman" w:hAnsi="Times New Roman"/>
          <w:sz w:val="28"/>
          <w:szCs w:val="28"/>
        </w:rPr>
        <w:t>,</w:t>
      </w:r>
      <w:r w:rsidRPr="00317985">
        <w:rPr>
          <w:rFonts w:ascii="Times New Roman" w:hAnsi="Times New Roman"/>
          <w:sz w:val="28"/>
          <w:szCs w:val="28"/>
        </w:rPr>
        <w:t xml:space="preserve"> в форме умеренной степени умственн</w:t>
      </w:r>
      <w:r>
        <w:rPr>
          <w:rFonts w:ascii="Times New Roman" w:hAnsi="Times New Roman"/>
          <w:sz w:val="28"/>
          <w:szCs w:val="28"/>
        </w:rPr>
        <w:t xml:space="preserve">ой отсталости. Большая </w:t>
      </w:r>
      <w:proofErr w:type="gramStart"/>
      <w:r>
        <w:rPr>
          <w:rFonts w:ascii="Times New Roman" w:hAnsi="Times New Roman"/>
          <w:sz w:val="28"/>
          <w:szCs w:val="28"/>
        </w:rPr>
        <w:t xml:space="preserve">часть </w:t>
      </w:r>
      <w:r w:rsidRPr="00317985">
        <w:rPr>
          <w:rFonts w:ascii="Times New Roman" w:hAnsi="Times New Roman"/>
          <w:sz w:val="28"/>
          <w:szCs w:val="28"/>
        </w:rPr>
        <w:t>детей данной группы владеет элементарной</w:t>
      </w:r>
      <w:proofErr w:type="gramEnd"/>
      <w:r w:rsidRPr="00317985">
        <w:rPr>
          <w:rFonts w:ascii="Times New Roman" w:hAnsi="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w:t>
      </w:r>
      <w:r>
        <w:rPr>
          <w:rFonts w:ascii="Times New Roman" w:hAnsi="Times New Roman"/>
          <w:sz w:val="28"/>
          <w:szCs w:val="28"/>
        </w:rPr>
        <w:t xml:space="preserve"> </w:t>
      </w:r>
      <w:r>
        <w:rPr>
          <w:rFonts w:ascii="Times New Roman" w:hAnsi="Times New Roman"/>
          <w:sz w:val="28"/>
          <w:szCs w:val="28"/>
        </w:rPr>
        <w:lastRenderedPageBreak/>
        <w:t>детей</w:t>
      </w:r>
      <w:r w:rsidRPr="00317985">
        <w:rPr>
          <w:rFonts w:ascii="Times New Roman" w:hAnsi="Times New Roman"/>
          <w:sz w:val="28"/>
          <w:szCs w:val="28"/>
        </w:rPr>
        <w:t>,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w:t>
      </w:r>
      <w:r>
        <w:rPr>
          <w:rFonts w:ascii="Times New Roman" w:hAnsi="Times New Roman"/>
          <w:sz w:val="28"/>
          <w:szCs w:val="28"/>
        </w:rPr>
        <w:t xml:space="preserve">ельности выполняемых операций, </w:t>
      </w:r>
      <w:r w:rsidRPr="00317985">
        <w:rPr>
          <w:rFonts w:ascii="Times New Roman" w:hAnsi="Times New Roman"/>
          <w:sz w:val="28"/>
          <w:szCs w:val="28"/>
        </w:rPr>
        <w:t xml:space="preserve">препятствуют выполнению действия как целого.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w:t>
      </w:r>
      <w:r w:rsidR="00A21A4A">
        <w:rPr>
          <w:rFonts w:ascii="Times New Roman" w:hAnsi="Times New Roman"/>
          <w:sz w:val="28"/>
          <w:szCs w:val="28"/>
        </w:rPr>
        <w:t xml:space="preserve">ей в МАОУ СОШ №5 </w:t>
      </w:r>
      <w:proofErr w:type="spellStart"/>
      <w:r w:rsidR="00A21A4A">
        <w:rPr>
          <w:rFonts w:ascii="Times New Roman" w:hAnsi="Times New Roman"/>
          <w:sz w:val="28"/>
          <w:szCs w:val="28"/>
        </w:rPr>
        <w:t>г</w:t>
      </w:r>
      <w:proofErr w:type="gramStart"/>
      <w:r w:rsidR="00A21A4A">
        <w:rPr>
          <w:rFonts w:ascii="Times New Roman" w:hAnsi="Times New Roman"/>
          <w:sz w:val="28"/>
          <w:szCs w:val="28"/>
        </w:rPr>
        <w:t>.С</w:t>
      </w:r>
      <w:proofErr w:type="gramEnd"/>
      <w:r w:rsidR="00A21A4A">
        <w:rPr>
          <w:rFonts w:ascii="Times New Roman" w:hAnsi="Times New Roman"/>
          <w:sz w:val="28"/>
          <w:szCs w:val="28"/>
        </w:rPr>
        <w:t>основоборска</w:t>
      </w:r>
      <w:proofErr w:type="spellEnd"/>
      <w:r w:rsidRPr="00317985">
        <w:rPr>
          <w:rFonts w:ascii="Times New Roman" w:hAnsi="Times New Roman"/>
          <w:sz w:val="28"/>
          <w:szCs w:val="28"/>
        </w:rPr>
        <w:t>, имея в</w:t>
      </w:r>
      <w:r>
        <w:rPr>
          <w:rFonts w:ascii="Times New Roman" w:hAnsi="Times New Roman"/>
          <w:sz w:val="28"/>
          <w:szCs w:val="28"/>
        </w:rPr>
        <w:t xml:space="preserve"> </w:t>
      </w:r>
      <w:r w:rsidRPr="00317985">
        <w:rPr>
          <w:rFonts w:ascii="Times New Roman" w:hAnsi="Times New Roman"/>
          <w:sz w:val="28"/>
          <w:szCs w:val="28"/>
        </w:rPr>
        <w:t>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Описание групп обучающихся строится на анализе психолого-педагогических данных, но не предполагает разделение детей в </w:t>
      </w:r>
      <w:r w:rsidR="00A21A4A">
        <w:rPr>
          <w:rFonts w:ascii="Times New Roman" w:hAnsi="Times New Roman"/>
          <w:sz w:val="28"/>
          <w:szCs w:val="28"/>
        </w:rPr>
        <w:t xml:space="preserve">МАОУ СОШ №5 </w:t>
      </w:r>
      <w:proofErr w:type="spellStart"/>
      <w:r w:rsidR="00A21A4A">
        <w:rPr>
          <w:rFonts w:ascii="Times New Roman" w:hAnsi="Times New Roman"/>
          <w:sz w:val="28"/>
          <w:szCs w:val="28"/>
        </w:rPr>
        <w:t>г</w:t>
      </w:r>
      <w:proofErr w:type="gramStart"/>
      <w:r w:rsidR="00A21A4A">
        <w:rPr>
          <w:rFonts w:ascii="Times New Roman" w:hAnsi="Times New Roman"/>
          <w:sz w:val="28"/>
          <w:szCs w:val="28"/>
        </w:rPr>
        <w:t>.С</w:t>
      </w:r>
      <w:proofErr w:type="gramEnd"/>
      <w:r w:rsidR="00A21A4A">
        <w:rPr>
          <w:rFonts w:ascii="Times New Roman" w:hAnsi="Times New Roman"/>
          <w:sz w:val="28"/>
          <w:szCs w:val="28"/>
        </w:rPr>
        <w:t>основоборска</w:t>
      </w:r>
      <w:proofErr w:type="spellEnd"/>
      <w:r w:rsidR="00A21A4A" w:rsidRPr="00317985">
        <w:rPr>
          <w:rFonts w:ascii="Times New Roman" w:hAnsi="Times New Roman"/>
          <w:sz w:val="28"/>
          <w:szCs w:val="28"/>
        </w:rPr>
        <w:t xml:space="preserve"> </w:t>
      </w:r>
      <w:r w:rsidRPr="00317985">
        <w:rPr>
          <w:rFonts w:ascii="Times New Roman" w:hAnsi="Times New Roman"/>
          <w:sz w:val="28"/>
          <w:szCs w:val="28"/>
        </w:rPr>
        <w:t>на группы/классы по представленным выше характеристикам. Состав обучающихся в классе должен быть смешанным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ключающим</w:t>
      </w:r>
      <w:r w:rsidRPr="00317985">
        <w:rPr>
          <w:rFonts w:ascii="Times New Roman" w:hAnsi="Times New Roman"/>
          <w:sz w:val="28"/>
          <w:szCs w:val="28"/>
        </w:rPr>
        <w:t xml:space="preserve"> представител</w:t>
      </w:r>
      <w:r>
        <w:rPr>
          <w:rFonts w:ascii="Times New Roman" w:hAnsi="Times New Roman"/>
          <w:sz w:val="28"/>
          <w:szCs w:val="28"/>
        </w:rPr>
        <w:t>ей</w:t>
      </w:r>
      <w:r w:rsidRPr="00317985">
        <w:rPr>
          <w:rFonts w:ascii="Times New Roman" w:hAnsi="Times New Roman"/>
          <w:sz w:val="28"/>
          <w:szCs w:val="28"/>
        </w:rPr>
        <w:t xml:space="preserve"> </w:t>
      </w:r>
      <w:r>
        <w:rPr>
          <w:rFonts w:ascii="Times New Roman" w:hAnsi="Times New Roman"/>
          <w:sz w:val="28"/>
          <w:szCs w:val="28"/>
        </w:rPr>
        <w:t>разных</w:t>
      </w:r>
      <w:r w:rsidRPr="00317985">
        <w:rPr>
          <w:rFonts w:ascii="Times New Roman" w:hAnsi="Times New Roman"/>
          <w:sz w:val="28"/>
          <w:szCs w:val="28"/>
        </w:rPr>
        <w:t xml:space="preserve">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Наполняемость класса/группы обучающихся по </w:t>
      </w:r>
      <w:r>
        <w:rPr>
          <w:rFonts w:ascii="Times New Roman" w:hAnsi="Times New Roman"/>
          <w:sz w:val="28"/>
          <w:szCs w:val="28"/>
        </w:rPr>
        <w:t xml:space="preserve">2 </w:t>
      </w:r>
      <w:r w:rsidRPr="00317985">
        <w:rPr>
          <w:rFonts w:ascii="Times New Roman" w:hAnsi="Times New Roman"/>
          <w:sz w:val="28"/>
          <w:szCs w:val="28"/>
        </w:rPr>
        <w:t xml:space="preserve">варианту АООП должна быть </w:t>
      </w:r>
      <w:r w:rsidRPr="003E4D41">
        <w:rPr>
          <w:rFonts w:ascii="Times New Roman" w:hAnsi="Times New Roman"/>
          <w:sz w:val="28"/>
          <w:szCs w:val="28"/>
        </w:rPr>
        <w:t>до пяти</w:t>
      </w:r>
      <w:r w:rsidRPr="00317985">
        <w:rPr>
          <w:rFonts w:ascii="Times New Roman" w:hAnsi="Times New Roman"/>
          <w:sz w:val="28"/>
          <w:szCs w:val="28"/>
        </w:rPr>
        <w:t xml:space="preserve"> человек. Рекомендуется следующее комплектование класса: до 2-х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из первой группы; 1 обучающийся из второй группы, 2 или 3 обучающихся из третьей группы. Возможно, также, </w:t>
      </w:r>
      <w:r w:rsidRPr="00317985">
        <w:rPr>
          <w:rFonts w:ascii="Times New Roman" w:hAnsi="Times New Roman"/>
          <w:sz w:val="28"/>
          <w:szCs w:val="28"/>
        </w:rPr>
        <w:lastRenderedPageBreak/>
        <w:t xml:space="preserve">объединение двух классов, но в этом случае увеличивается количество персонала (не менее 4-х педагогов на 10 обучающихся).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bCs/>
          <w:caps/>
          <w:sz w:val="28"/>
          <w:szCs w:val="28"/>
        </w:rPr>
        <w:t>П</w:t>
      </w:r>
      <w:r w:rsidRPr="00317985">
        <w:rPr>
          <w:rFonts w:ascii="Times New Roman" w:hAnsi="Times New Roman"/>
          <w:bCs/>
          <w:sz w:val="28"/>
          <w:szCs w:val="28"/>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317985">
        <w:rPr>
          <w:rFonts w:ascii="Times New Roman" w:hAnsi="Times New Roman"/>
          <w:bCs/>
          <w:caps/>
          <w:sz w:val="28"/>
          <w:szCs w:val="28"/>
        </w:rPr>
        <w:t xml:space="preserve"> </w:t>
      </w:r>
      <w:r w:rsidRPr="00317985">
        <w:rPr>
          <w:rFonts w:ascii="Times New Roman" w:hAnsi="Times New Roman"/>
          <w:bCs/>
          <w:sz w:val="28"/>
          <w:szCs w:val="28"/>
        </w:rPr>
        <w:t>психофизическими нарушениями</w:t>
      </w:r>
      <w:r w:rsidRPr="00317985">
        <w:rPr>
          <w:rFonts w:ascii="Times New Roman" w:hAnsi="Times New Roman"/>
          <w:bCs/>
          <w:caps/>
          <w:sz w:val="28"/>
          <w:szCs w:val="28"/>
        </w:rPr>
        <w:t>. У</w:t>
      </w:r>
      <w:r w:rsidRPr="00317985">
        <w:rPr>
          <w:rFonts w:ascii="Times New Roman" w:hAnsi="Times New Roman"/>
          <w:bCs/>
          <w:sz w:val="28"/>
          <w:szCs w:val="28"/>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317985">
        <w:rPr>
          <w:rFonts w:ascii="Times New Roman" w:hAnsi="Times New Roman"/>
          <w:bCs/>
          <w:caps/>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r w:rsidRPr="00317985">
        <w:rPr>
          <w:rFonts w:ascii="Times New Roman" w:hAnsi="Times New Roman"/>
          <w:caps/>
          <w:sz w:val="28"/>
          <w:szCs w:val="28"/>
          <w:shd w:val="clear" w:color="auto" w:fill="FFFFFF"/>
        </w:rPr>
        <w:t>С</w:t>
      </w:r>
      <w:r w:rsidRPr="00317985">
        <w:rPr>
          <w:rFonts w:ascii="Times New Roman" w:hAnsi="Times New Roman"/>
          <w:sz w:val="28"/>
          <w:szCs w:val="28"/>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317985">
        <w:rPr>
          <w:rFonts w:ascii="Times New Roman" w:hAnsi="Times New Roman"/>
          <w:caps/>
          <w:sz w:val="28"/>
          <w:szCs w:val="28"/>
          <w:shd w:val="clear" w:color="auto" w:fill="FFFFFF"/>
        </w:rPr>
        <w:t>(</w:t>
      </w:r>
      <w:r w:rsidRPr="00317985">
        <w:rPr>
          <w:rFonts w:ascii="Times New Roman" w:hAnsi="Times New Roman"/>
          <w:sz w:val="28"/>
          <w:szCs w:val="28"/>
        </w:rPr>
        <w:t>Гончарова Е.Л., Кукушкина</w:t>
      </w:r>
      <w:r w:rsidRPr="00317985">
        <w:rPr>
          <w:rFonts w:ascii="Times New Roman" w:hAnsi="Times New Roman"/>
          <w:bCs/>
          <w:sz w:val="28"/>
          <w:szCs w:val="28"/>
        </w:rPr>
        <w:t xml:space="preserve"> </w:t>
      </w:r>
      <w:r w:rsidRPr="00317985">
        <w:rPr>
          <w:rFonts w:ascii="Times New Roman" w:hAnsi="Times New Roman"/>
          <w:sz w:val="28"/>
          <w:szCs w:val="28"/>
        </w:rPr>
        <w:t>О.И.</w:t>
      </w:r>
      <w:r w:rsidRPr="00317985">
        <w:rPr>
          <w:rFonts w:ascii="Times New Roman" w:hAnsi="Times New Roman"/>
          <w:caps/>
          <w:sz w:val="28"/>
          <w:szCs w:val="28"/>
          <w:shd w:val="clear" w:color="auto" w:fill="FFFFFF"/>
        </w:rPr>
        <w:t>). К</w:t>
      </w:r>
      <w:r w:rsidRPr="00317985">
        <w:rPr>
          <w:rFonts w:ascii="Times New Roman" w:hAnsi="Times New Roman"/>
          <w:sz w:val="28"/>
          <w:szCs w:val="28"/>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Pr>
          <w:rFonts w:ascii="Times New Roman" w:hAnsi="Times New Roman"/>
          <w:caps/>
          <w:sz w:val="28"/>
          <w:szCs w:val="28"/>
          <w:shd w:val="clear" w:color="auto" w:fill="FFFFFF"/>
        </w:rPr>
        <w:t>.</w:t>
      </w:r>
      <w:r w:rsidRPr="00317985">
        <w:rPr>
          <w:rFonts w:ascii="Times New Roman" w:hAnsi="Times New Roman"/>
          <w:caps/>
          <w:sz w:val="28"/>
          <w:szCs w:val="28"/>
          <w:shd w:val="clear" w:color="auto" w:fill="FFFFFF"/>
        </w:rPr>
        <w:t xml:space="preserve"> </w:t>
      </w:r>
      <w:proofErr w:type="gramStart"/>
      <w:r w:rsidRPr="00317985">
        <w:rPr>
          <w:rFonts w:ascii="Times New Roman" w:hAnsi="Times New Roman"/>
          <w:caps/>
          <w:sz w:val="28"/>
          <w:szCs w:val="28"/>
          <w:shd w:val="clear" w:color="auto" w:fill="FFFFFF"/>
        </w:rPr>
        <w:t>К</w:t>
      </w:r>
      <w:r w:rsidRPr="00317985">
        <w:rPr>
          <w:rFonts w:ascii="Times New Roman" w:hAnsi="Times New Roman"/>
          <w:sz w:val="28"/>
          <w:szCs w:val="28"/>
          <w:shd w:val="clear" w:color="auto" w:fill="FFFFFF"/>
        </w:rPr>
        <w:t>ратко раскроем данные аспекты</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 xml:space="preserve"> применительно к обучающимся по </w:t>
      </w:r>
      <w:r w:rsidR="00737A37">
        <w:rPr>
          <w:rFonts w:ascii="Times New Roman" w:hAnsi="Times New Roman"/>
          <w:sz w:val="28"/>
          <w:szCs w:val="28"/>
          <w:shd w:val="clear" w:color="auto" w:fill="FFFFFF"/>
        </w:rPr>
        <w:t>второму</w:t>
      </w:r>
      <w:r>
        <w:rPr>
          <w:rFonts w:ascii="Times New Roman" w:hAnsi="Times New Roman"/>
          <w:sz w:val="28"/>
          <w:szCs w:val="28"/>
          <w:shd w:val="clear" w:color="auto" w:fill="FFFFFF"/>
        </w:rPr>
        <w:t xml:space="preserve"> </w:t>
      </w:r>
      <w:r w:rsidRPr="00317985">
        <w:rPr>
          <w:rFonts w:ascii="Times New Roman" w:hAnsi="Times New Roman"/>
          <w:sz w:val="28"/>
          <w:szCs w:val="28"/>
          <w:shd w:val="clear" w:color="auto" w:fill="FFFFFF"/>
        </w:rPr>
        <w:t>варианту АООП</w:t>
      </w:r>
      <w:r w:rsidRPr="00317985">
        <w:rPr>
          <w:rFonts w:ascii="Times New Roman" w:hAnsi="Times New Roman"/>
          <w:caps/>
          <w:sz w:val="28"/>
          <w:szCs w:val="28"/>
          <w:shd w:val="clear" w:color="auto" w:fill="FFFFFF"/>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Время начала образования</w:t>
      </w:r>
      <w:r w:rsidRPr="00317985">
        <w:rPr>
          <w:rFonts w:ascii="Times New Roman" w:hAnsi="Times New Roman"/>
          <w:bCs/>
          <w:sz w:val="28"/>
          <w:szCs w:val="28"/>
        </w:rPr>
        <w:t>. Предполагается учет п</w:t>
      </w:r>
      <w:r w:rsidRPr="00317985">
        <w:rPr>
          <w:rFonts w:ascii="Times New Roman" w:hAnsi="Times New Roman"/>
          <w:sz w:val="28"/>
          <w:szCs w:val="28"/>
        </w:rPr>
        <w:t>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r>
        <w:rPr>
          <w:rFonts w:ascii="Times New Roman" w:hAnsi="Times New Roman"/>
          <w:sz w:val="28"/>
          <w:szCs w:val="28"/>
        </w:rPr>
        <w:t xml:space="preserve"> </w:t>
      </w:r>
      <w:r w:rsidRPr="00460B15">
        <w:rPr>
          <w:rFonts w:ascii="Times New Roman" w:hAnsi="Times New Roman"/>
          <w:sz w:val="28"/>
          <w:szCs w:val="28"/>
        </w:rPr>
        <w:t>Выделяется пропедевтический период в образовании, обеспечивающий преемственность между дошкольным и школьным этапами.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Содержание образования</w:t>
      </w:r>
      <w:r w:rsidRPr="00317985">
        <w:rPr>
          <w:rFonts w:ascii="Times New Roman" w:hAnsi="Times New Roman"/>
          <w:sz w:val="28"/>
          <w:szCs w:val="28"/>
        </w:rPr>
        <w:t xml:space="preserve">. Учитывается потребность во введении специальных учебных предметов и коррекционных </w:t>
      </w:r>
      <w:r w:rsidRPr="00035F57">
        <w:rPr>
          <w:rFonts w:ascii="Times New Roman" w:hAnsi="Times New Roman"/>
          <w:sz w:val="28"/>
          <w:szCs w:val="28"/>
        </w:rPr>
        <w:t>курсов,</w:t>
      </w:r>
      <w:r w:rsidRPr="00317985">
        <w:rPr>
          <w:rFonts w:ascii="Times New Roman" w:hAnsi="Times New Roman"/>
          <w:sz w:val="28"/>
          <w:szCs w:val="28"/>
        </w:rPr>
        <w:t xml:space="preserve"> которых нет в содержании образования обычно развивающегося ребенка. </w:t>
      </w:r>
      <w:proofErr w:type="gramStart"/>
      <w:r w:rsidRPr="00317985">
        <w:rPr>
          <w:rFonts w:ascii="Times New Roman" w:hAnsi="Times New Roman"/>
          <w:sz w:val="28"/>
          <w:szCs w:val="28"/>
        </w:rPr>
        <w:t>(Например, предметы:</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«Речь и альтернативная коммуникация», </w:t>
      </w:r>
      <w:r w:rsidRPr="00035F57">
        <w:rPr>
          <w:rFonts w:ascii="Times New Roman" w:hAnsi="Times New Roman"/>
          <w:sz w:val="28"/>
          <w:szCs w:val="28"/>
        </w:rPr>
        <w:t>«Человек»;</w:t>
      </w:r>
      <w:r w:rsidRPr="00317985">
        <w:rPr>
          <w:rFonts w:ascii="Times New Roman" w:hAnsi="Times New Roman"/>
          <w:sz w:val="28"/>
          <w:szCs w:val="28"/>
        </w:rPr>
        <w:t xml:space="preserve"> курсы по </w:t>
      </w:r>
      <w:r w:rsidRPr="00317985">
        <w:rPr>
          <w:rFonts w:ascii="Times New Roman" w:hAnsi="Times New Roman"/>
          <w:sz w:val="28"/>
          <w:szCs w:val="28"/>
        </w:rPr>
        <w:lastRenderedPageBreak/>
        <w:t>альтернативной коммуникации, сенсорному развитию, ф</w:t>
      </w:r>
      <w:r>
        <w:rPr>
          <w:rFonts w:ascii="Times New Roman" w:hAnsi="Times New Roman"/>
          <w:sz w:val="28"/>
          <w:szCs w:val="28"/>
        </w:rPr>
        <w:t>ормированию предметных действий</w:t>
      </w:r>
      <w:r w:rsidRPr="00317985">
        <w:rPr>
          <w:rFonts w:ascii="Times New Roman" w:hAnsi="Times New Roman"/>
          <w:sz w:val="28"/>
          <w:szCs w:val="28"/>
        </w:rPr>
        <w:t xml:space="preserve"> и др.)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 xml:space="preserve">Создание специальных методов и средств обучения. </w:t>
      </w:r>
      <w:proofErr w:type="gramStart"/>
      <w:r w:rsidRPr="00317985">
        <w:rPr>
          <w:rFonts w:ascii="Times New Roman" w:hAnsi="Times New Roman"/>
          <w:bCs/>
          <w:sz w:val="28"/>
          <w:szCs w:val="28"/>
        </w:rPr>
        <w:t>О</w:t>
      </w:r>
      <w:r w:rsidRPr="00317985">
        <w:rPr>
          <w:rFonts w:ascii="Times New Roman" w:hAnsi="Times New Roman"/>
          <w:sz w:val="28"/>
          <w:szCs w:val="28"/>
        </w:rPr>
        <w:t>беспечивается потребность в построении</w:t>
      </w:r>
      <w:proofErr w:type="gramEnd"/>
      <w:r w:rsidRPr="00317985">
        <w:rPr>
          <w:rFonts w:ascii="Times New Roman" w:hAnsi="Times New Roman"/>
          <w:sz w:val="28"/>
          <w:szCs w:val="28"/>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Особая организация обучения</w:t>
      </w:r>
      <w:r w:rsidRPr="00317985">
        <w:rPr>
          <w:rFonts w:ascii="Times New Roman" w:hAnsi="Times New Roman"/>
          <w:sz w:val="28"/>
          <w:szCs w:val="28"/>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границ образовательного пространства</w:t>
      </w:r>
      <w:r>
        <w:rPr>
          <w:rFonts w:ascii="Times New Roman" w:hAnsi="Times New Roman"/>
          <w:sz w:val="28"/>
          <w:szCs w:val="28"/>
        </w:rPr>
        <w:t xml:space="preserve"> п</w:t>
      </w:r>
      <w:r w:rsidRPr="00317985">
        <w:rPr>
          <w:rFonts w:ascii="Times New Roman" w:hAnsi="Times New Roman"/>
          <w:bCs/>
          <w:sz w:val="28"/>
          <w:szCs w:val="28"/>
        </w:rPr>
        <w:t>редполагает учет п</w:t>
      </w:r>
      <w:r w:rsidRPr="00317985">
        <w:rPr>
          <w:rFonts w:ascii="Times New Roman" w:hAnsi="Times New Roman"/>
          <w:sz w:val="28"/>
          <w:szCs w:val="28"/>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Продолжительность образования</w:t>
      </w:r>
      <w:r w:rsidRPr="00317985">
        <w:rPr>
          <w:rFonts w:ascii="Times New Roman" w:hAnsi="Times New Roman"/>
          <w:sz w:val="28"/>
          <w:szCs w:val="28"/>
        </w:rPr>
        <w:t xml:space="preserve">. Руководствуясь принципом нормализации жизни, общее образование детей с </w:t>
      </w:r>
      <w:r w:rsidRPr="00317985">
        <w:rPr>
          <w:rFonts w:ascii="Times New Roman" w:hAnsi="Times New Roman"/>
          <w:bCs/>
          <w:sz w:val="28"/>
          <w:szCs w:val="28"/>
        </w:rPr>
        <w:t>умеренной, тяжелой, глубокой умственной отсталостью,</w:t>
      </w:r>
      <w:r w:rsidRPr="00317985">
        <w:rPr>
          <w:rFonts w:ascii="Times New Roman" w:hAnsi="Times New Roman"/>
          <w:bCs/>
          <w:caps/>
          <w:sz w:val="28"/>
          <w:szCs w:val="28"/>
        </w:rPr>
        <w:t xml:space="preserve"> </w:t>
      </w:r>
      <w:r w:rsidRPr="00317985">
        <w:rPr>
          <w:rFonts w:ascii="Times New Roman" w:hAnsi="Times New Roman"/>
          <w:bCs/>
          <w:sz w:val="28"/>
          <w:szCs w:val="28"/>
        </w:rPr>
        <w:t xml:space="preserve">с </w:t>
      </w:r>
      <w:r w:rsidRPr="00317985">
        <w:rPr>
          <w:rFonts w:ascii="Times New Roman" w:hAnsi="Times New Roman"/>
          <w:sz w:val="28"/>
          <w:szCs w:val="28"/>
        </w:rPr>
        <w:t xml:space="preserve">ТМНР по адаптированной основной </w:t>
      </w:r>
      <w:r w:rsidRPr="00035F57">
        <w:rPr>
          <w:rFonts w:ascii="Times New Roman" w:hAnsi="Times New Roman"/>
          <w:sz w:val="28"/>
          <w:szCs w:val="28"/>
        </w:rPr>
        <w:t>общео</w:t>
      </w:r>
      <w:r w:rsidRPr="00317985">
        <w:rPr>
          <w:rFonts w:ascii="Times New Roman" w:hAnsi="Times New Roman"/>
          <w:sz w:val="28"/>
          <w:szCs w:val="28"/>
        </w:rPr>
        <w:t>бразовательной програ</w:t>
      </w:r>
      <w:r>
        <w:rPr>
          <w:rFonts w:ascii="Times New Roman" w:hAnsi="Times New Roman"/>
          <w:sz w:val="28"/>
          <w:szCs w:val="28"/>
        </w:rPr>
        <w:t>мме происходит в течен</w:t>
      </w:r>
      <w:r w:rsidR="00CB7E49">
        <w:rPr>
          <w:rFonts w:ascii="Times New Roman" w:hAnsi="Times New Roman"/>
          <w:sz w:val="28"/>
          <w:szCs w:val="28"/>
        </w:rPr>
        <w:t>ие 12</w:t>
      </w:r>
      <w:r>
        <w:rPr>
          <w:rFonts w:ascii="Times New Roman" w:hAnsi="Times New Roman"/>
          <w:sz w:val="28"/>
          <w:szCs w:val="28"/>
        </w:rPr>
        <w:t xml:space="preserve"> лет</w:t>
      </w:r>
      <w:r w:rsidRPr="00317985">
        <w:rPr>
          <w:rFonts w:ascii="Times New Roman" w:hAnsi="Times New Roman"/>
          <w:sz w:val="28"/>
          <w:szCs w:val="28"/>
        </w:rPr>
        <w:t xml:space="preserve">. </w:t>
      </w:r>
      <w:r w:rsidRPr="009C6E30">
        <w:rPr>
          <w:rFonts w:ascii="Times New Roman" w:hAnsi="Times New Roman"/>
          <w:sz w:val="28"/>
          <w:szCs w:val="28"/>
        </w:rPr>
        <w:t>Процесс образования может происходить к</w:t>
      </w:r>
      <w:r w:rsidR="00CB7E49">
        <w:rPr>
          <w:rFonts w:ascii="Times New Roman" w:hAnsi="Times New Roman"/>
          <w:sz w:val="28"/>
          <w:szCs w:val="28"/>
        </w:rPr>
        <w:t>ак в классах с 1 по 12</w:t>
      </w:r>
      <w:r w:rsidRPr="009C6E30">
        <w:rPr>
          <w:rFonts w:ascii="Times New Roman" w:hAnsi="Times New Roman"/>
          <w:sz w:val="28"/>
          <w:szCs w:val="28"/>
        </w:rPr>
        <w:t xml:space="preserve"> (по одному году обучения в каждом), так и в </w:t>
      </w:r>
      <w:proofErr w:type="spellStart"/>
      <w:r w:rsidRPr="009C6E30">
        <w:rPr>
          <w:rFonts w:ascii="Times New Roman" w:hAnsi="Times New Roman"/>
          <w:sz w:val="28"/>
          <w:szCs w:val="28"/>
        </w:rPr>
        <w:t>близковозрастных</w:t>
      </w:r>
      <w:proofErr w:type="spellEnd"/>
      <w:r w:rsidRPr="009C6E30">
        <w:rPr>
          <w:rFonts w:ascii="Times New Roman" w:hAnsi="Times New Roman"/>
          <w:sz w:val="28"/>
          <w:szCs w:val="28"/>
        </w:rPr>
        <w:t xml:space="preserve"> классах (группах) по </w:t>
      </w:r>
      <w:r w:rsidRPr="009C6E30">
        <w:rPr>
          <w:rFonts w:ascii="Times New Roman" w:hAnsi="Times New Roman"/>
          <w:sz w:val="28"/>
          <w:szCs w:val="28"/>
        </w:rPr>
        <w:lastRenderedPageBreak/>
        <w:t xml:space="preserve">возрастающим ступеням обучения. Основанием для </w:t>
      </w:r>
      <w:proofErr w:type="gramStart"/>
      <w:r w:rsidRPr="009C6E30">
        <w:rPr>
          <w:rFonts w:ascii="Times New Roman" w:hAnsi="Times New Roman"/>
          <w:sz w:val="28"/>
          <w:szCs w:val="28"/>
        </w:rPr>
        <w:t>п</w:t>
      </w:r>
      <w:r w:rsidRPr="00460B15">
        <w:rPr>
          <w:rFonts w:ascii="Times New Roman" w:hAnsi="Times New Roman"/>
          <w:sz w:val="28"/>
          <w:szCs w:val="28"/>
        </w:rPr>
        <w:t>еревода</w:t>
      </w:r>
      <w:proofErr w:type="gramEnd"/>
      <w:r w:rsidRPr="00460B15">
        <w:rPr>
          <w:rFonts w:ascii="Times New Roman" w:hAnsi="Times New Roman"/>
          <w:sz w:val="28"/>
          <w:szCs w:val="28"/>
        </w:rPr>
        <w:t xml:space="preserve"> обучающегося из класса в класс является его возраст</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i/>
          <w:sz w:val="28"/>
          <w:szCs w:val="28"/>
        </w:rPr>
        <w:t>Определение круга лиц</w:t>
      </w:r>
      <w:r w:rsidRPr="00317985">
        <w:rPr>
          <w:rFonts w:ascii="Times New Roman" w:hAnsi="Times New Roman"/>
          <w:i/>
          <w:sz w:val="28"/>
          <w:szCs w:val="28"/>
        </w:rPr>
        <w:t>, участвующих в образовании и их взаимодействие</w:t>
      </w:r>
      <w:r w:rsidRPr="00317985">
        <w:rPr>
          <w:rFonts w:ascii="Times New Roman" w:hAnsi="Times New Roman"/>
          <w:sz w:val="28"/>
          <w:szCs w:val="28"/>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w:t>
      </w:r>
      <w:r w:rsidR="00A21A4A">
        <w:rPr>
          <w:rFonts w:ascii="Times New Roman" w:hAnsi="Times New Roman"/>
          <w:sz w:val="28"/>
          <w:szCs w:val="28"/>
        </w:rPr>
        <w:t xml:space="preserve"> МАОУ СОШ №5 </w:t>
      </w:r>
      <w:proofErr w:type="spellStart"/>
      <w:r w:rsidR="00A21A4A">
        <w:rPr>
          <w:rFonts w:ascii="Times New Roman" w:hAnsi="Times New Roman"/>
          <w:sz w:val="28"/>
          <w:szCs w:val="28"/>
        </w:rPr>
        <w:t>г</w:t>
      </w:r>
      <w:proofErr w:type="gramStart"/>
      <w:r w:rsidR="00A21A4A">
        <w:rPr>
          <w:rFonts w:ascii="Times New Roman" w:hAnsi="Times New Roman"/>
          <w:sz w:val="28"/>
          <w:szCs w:val="28"/>
        </w:rPr>
        <w:t>.С</w:t>
      </w:r>
      <w:proofErr w:type="gramEnd"/>
      <w:r w:rsidR="00A21A4A">
        <w:rPr>
          <w:rFonts w:ascii="Times New Roman" w:hAnsi="Times New Roman"/>
          <w:sz w:val="28"/>
          <w:szCs w:val="28"/>
        </w:rPr>
        <w:t>основоборска</w:t>
      </w:r>
      <w:proofErr w:type="spellEnd"/>
      <w:r w:rsidRPr="00317985">
        <w:rPr>
          <w:rFonts w:ascii="Times New Roman" w:hAnsi="Times New Roman"/>
          <w:sz w:val="28"/>
          <w:szCs w:val="28"/>
        </w:rPr>
        <w:t xml:space="preserve">, волонтеров, родственников, друзей семьи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DB630D" w:rsidRDefault="00DB630D" w:rsidP="00BC1A8E">
      <w:pPr>
        <w:pStyle w:val="afe"/>
        <w:spacing w:line="360" w:lineRule="auto"/>
        <w:rPr>
          <w:rFonts w:ascii="Times New Roman" w:hAnsi="Times New Roman"/>
          <w:b/>
          <w:spacing w:val="2"/>
          <w:sz w:val="28"/>
          <w:szCs w:val="28"/>
        </w:rPr>
      </w:pPr>
    </w:p>
    <w:p w:rsidR="00BC1A8E" w:rsidRPr="00317985" w:rsidRDefault="00A21A4A" w:rsidP="00737A37">
      <w:pPr>
        <w:pStyle w:val="afe"/>
        <w:spacing w:line="360" w:lineRule="auto"/>
        <w:jc w:val="center"/>
        <w:rPr>
          <w:rFonts w:ascii="Times New Roman" w:hAnsi="Times New Roman"/>
          <w:b/>
          <w:spacing w:val="2"/>
          <w:sz w:val="28"/>
          <w:szCs w:val="28"/>
        </w:rPr>
      </w:pPr>
      <w:r>
        <w:rPr>
          <w:rFonts w:ascii="Times New Roman" w:hAnsi="Times New Roman"/>
          <w:b/>
          <w:spacing w:val="2"/>
          <w:sz w:val="28"/>
          <w:szCs w:val="28"/>
        </w:rPr>
        <w:t>2</w:t>
      </w:r>
      <w:r w:rsidR="00BC1A8E">
        <w:rPr>
          <w:rFonts w:ascii="Times New Roman" w:hAnsi="Times New Roman"/>
          <w:b/>
          <w:spacing w:val="2"/>
          <w:sz w:val="28"/>
          <w:szCs w:val="28"/>
        </w:rPr>
        <w:t>.1</w:t>
      </w:r>
      <w:r w:rsidR="00BC1A8E" w:rsidRPr="00317985">
        <w:rPr>
          <w:rFonts w:ascii="Times New Roman" w:hAnsi="Times New Roman"/>
          <w:b/>
          <w:spacing w:val="2"/>
          <w:sz w:val="28"/>
          <w:szCs w:val="28"/>
        </w:rPr>
        <w:t xml:space="preserve">.1.4. Принципы и подходы к формированию </w:t>
      </w:r>
      <w:proofErr w:type="gramStart"/>
      <w:r w:rsidR="00BC1A8E" w:rsidRPr="00317985">
        <w:rPr>
          <w:rFonts w:ascii="Times New Roman" w:hAnsi="Times New Roman"/>
          <w:b/>
          <w:spacing w:val="2"/>
          <w:sz w:val="28"/>
          <w:szCs w:val="28"/>
        </w:rPr>
        <w:t>адаптированной</w:t>
      </w:r>
      <w:proofErr w:type="gramEnd"/>
    </w:p>
    <w:p w:rsidR="00BC1A8E"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ос</w:t>
      </w:r>
      <w:r w:rsidRPr="00317985">
        <w:rPr>
          <w:rFonts w:ascii="Times New Roman" w:hAnsi="Times New Roman"/>
          <w:b/>
          <w:spacing w:val="2"/>
          <w:sz w:val="28"/>
          <w:szCs w:val="28"/>
        </w:rPr>
        <w:softHyphen/>
        <w:t>нов</w:t>
      </w:r>
      <w:r w:rsidRPr="00317985">
        <w:rPr>
          <w:rFonts w:ascii="Times New Roman" w:hAnsi="Times New Roman"/>
          <w:b/>
          <w:spacing w:val="2"/>
          <w:sz w:val="28"/>
          <w:szCs w:val="28"/>
        </w:rPr>
        <w:softHyphen/>
        <w:t xml:space="preserve">ной </w:t>
      </w:r>
      <w:r>
        <w:rPr>
          <w:rFonts w:ascii="Times New Roman" w:hAnsi="Times New Roman"/>
          <w:b/>
          <w:spacing w:val="2"/>
          <w:sz w:val="28"/>
          <w:szCs w:val="28"/>
        </w:rPr>
        <w:t>обще</w:t>
      </w:r>
      <w:r w:rsidRPr="00317985">
        <w:rPr>
          <w:rFonts w:ascii="Times New Roman" w:hAnsi="Times New Roman"/>
          <w:b/>
          <w:spacing w:val="2"/>
          <w:sz w:val="28"/>
          <w:szCs w:val="28"/>
        </w:rPr>
        <w:t>об</w:t>
      </w:r>
      <w:r w:rsidRPr="00317985">
        <w:rPr>
          <w:rFonts w:ascii="Times New Roman" w:hAnsi="Times New Roman"/>
          <w:b/>
          <w:spacing w:val="2"/>
          <w:sz w:val="28"/>
          <w:szCs w:val="28"/>
        </w:rPr>
        <w:softHyphen/>
        <w:t>разовательной программы и специальной</w:t>
      </w:r>
    </w:p>
    <w:p w:rsidR="00BC1A8E" w:rsidRPr="00491882" w:rsidRDefault="00BC1A8E" w:rsidP="00737A37">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ин</w:t>
      </w:r>
      <w:r w:rsidRPr="00317985">
        <w:rPr>
          <w:rFonts w:ascii="Times New Roman" w:hAnsi="Times New Roman"/>
          <w:b/>
          <w:spacing w:val="2"/>
          <w:sz w:val="28"/>
          <w:szCs w:val="28"/>
        </w:rPr>
        <w:softHyphen/>
        <w:t>ди</w:t>
      </w:r>
      <w:r w:rsidRPr="00317985">
        <w:rPr>
          <w:rFonts w:ascii="Times New Roman" w:hAnsi="Times New Roman"/>
          <w:b/>
          <w:spacing w:val="2"/>
          <w:sz w:val="28"/>
          <w:szCs w:val="28"/>
        </w:rPr>
        <w:softHyphen/>
        <w:t>ви</w:t>
      </w:r>
      <w:r w:rsidRPr="00317985">
        <w:rPr>
          <w:rFonts w:ascii="Times New Roman" w:hAnsi="Times New Roman"/>
          <w:b/>
          <w:spacing w:val="2"/>
          <w:sz w:val="28"/>
          <w:szCs w:val="28"/>
        </w:rPr>
        <w:softHyphen/>
        <w:t>ду</w:t>
      </w:r>
      <w:r w:rsidRPr="00317985">
        <w:rPr>
          <w:rFonts w:ascii="Times New Roman" w:hAnsi="Times New Roman"/>
          <w:b/>
          <w:spacing w:val="2"/>
          <w:sz w:val="28"/>
          <w:szCs w:val="28"/>
        </w:rPr>
        <w:softHyphen/>
        <w:t>аль</w:t>
      </w:r>
      <w:r w:rsidRPr="00317985">
        <w:rPr>
          <w:rFonts w:ascii="Times New Roman" w:hAnsi="Times New Roman"/>
          <w:b/>
          <w:spacing w:val="2"/>
          <w:sz w:val="28"/>
          <w:szCs w:val="28"/>
        </w:rPr>
        <w:softHyphen/>
        <w:t>ной программы</w:t>
      </w:r>
      <w:r>
        <w:rPr>
          <w:rFonts w:ascii="Times New Roman" w:hAnsi="Times New Roman"/>
          <w:b/>
          <w:spacing w:val="2"/>
          <w:sz w:val="28"/>
          <w:szCs w:val="28"/>
        </w:rPr>
        <w:t xml:space="preserve"> развития</w:t>
      </w:r>
      <w:r w:rsidRPr="00317985">
        <w:rPr>
          <w:rFonts w:ascii="Times New Roman" w:hAnsi="Times New Roman"/>
          <w:b/>
          <w:spacing w:val="2"/>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Из-за системных нарушений развития обучающихся </w:t>
      </w:r>
      <w:r w:rsidRPr="00317985">
        <w:rPr>
          <w:rFonts w:ascii="Times New Roman" w:hAnsi="Times New Roman"/>
          <w:bCs/>
          <w:sz w:val="28"/>
          <w:szCs w:val="28"/>
        </w:rPr>
        <w:t xml:space="preserve">с умеренной, тяжелой, глубокой умственной отсталостью и с ТМНР для данной категории детей </w:t>
      </w:r>
      <w:r w:rsidRPr="00317985">
        <w:rPr>
          <w:rFonts w:ascii="Times New Roman" w:hAnsi="Times New Roman"/>
          <w:sz w:val="28"/>
          <w:szCs w:val="28"/>
        </w:rPr>
        <w:t xml:space="preserve">показан </w:t>
      </w:r>
      <w:r w:rsidRPr="00317985">
        <w:rPr>
          <w:rFonts w:ascii="Times New Roman" w:hAnsi="Times New Roman"/>
          <w:i/>
          <w:sz w:val="28"/>
          <w:szCs w:val="28"/>
        </w:rPr>
        <w:t xml:space="preserve">индивидуальный уровень итогового результата общего образования. </w:t>
      </w:r>
      <w:r w:rsidRPr="00317985">
        <w:rPr>
          <w:rFonts w:ascii="Times New Roman" w:hAnsi="Times New Roman"/>
          <w:sz w:val="28"/>
          <w:szCs w:val="28"/>
        </w:rPr>
        <w:t>Благодаря обозначенному в ФГОС варианту образования все обучающиеся, вне зависимости от тяжести состояния, включ</w:t>
      </w:r>
      <w:r>
        <w:rPr>
          <w:rFonts w:ascii="Times New Roman" w:hAnsi="Times New Roman"/>
          <w:sz w:val="28"/>
          <w:szCs w:val="28"/>
        </w:rPr>
        <w:t>аются</w:t>
      </w:r>
      <w:r w:rsidRPr="00317985">
        <w:rPr>
          <w:rFonts w:ascii="Times New Roman" w:hAnsi="Times New Roman"/>
          <w:sz w:val="28"/>
          <w:szCs w:val="28"/>
        </w:rPr>
        <w:t xml:space="preserve">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Итоговые</w:t>
      </w:r>
      <w:r w:rsidRPr="00317985">
        <w:rPr>
          <w:rFonts w:ascii="Times New Roman" w:hAnsi="Times New Roman"/>
          <w:bCs/>
          <w:sz w:val="28"/>
          <w:szCs w:val="28"/>
        </w:rPr>
        <w:t xml:space="preserve"> достижения обучающихся с умеренной, тяжелой, глубокой умственной отсталостью, с ТМНР (вариант </w:t>
      </w:r>
      <w:r>
        <w:rPr>
          <w:rFonts w:ascii="Times New Roman" w:hAnsi="Times New Roman"/>
          <w:bCs/>
          <w:sz w:val="28"/>
          <w:szCs w:val="28"/>
        </w:rPr>
        <w:t>2</w:t>
      </w:r>
      <w:r w:rsidRPr="00317985">
        <w:rPr>
          <w:rFonts w:ascii="Times New Roman" w:hAnsi="Times New Roman"/>
          <w:bCs/>
          <w:sz w:val="28"/>
          <w:szCs w:val="28"/>
        </w:rPr>
        <w:t xml:space="preserve">) </w:t>
      </w:r>
      <w:r w:rsidRPr="00317985">
        <w:rPr>
          <w:rFonts w:ascii="Times New Roman" w:hAnsi="Times New Roman"/>
          <w:sz w:val="28"/>
          <w:szCs w:val="28"/>
        </w:rPr>
        <w:t>принципиально отличаются от требований к итоговым достижениям детей с легкой умственной отсталостью</w:t>
      </w:r>
      <w:r>
        <w:rPr>
          <w:rFonts w:ascii="Times New Roman" w:hAnsi="Times New Roman"/>
          <w:sz w:val="28"/>
          <w:szCs w:val="28"/>
        </w:rPr>
        <w:t xml:space="preserve"> (вариант 1</w:t>
      </w:r>
      <w:r w:rsidRPr="00317985">
        <w:rPr>
          <w:rFonts w:ascii="Times New Roman" w:hAnsi="Times New Roman"/>
          <w:sz w:val="28"/>
          <w:szCs w:val="28"/>
        </w:rPr>
        <w:t xml:space="preserve">). Они определяются </w:t>
      </w:r>
      <w:r w:rsidRPr="00317985">
        <w:rPr>
          <w:rFonts w:ascii="Times New Roman" w:hAnsi="Times New Roman"/>
          <w:b/>
          <w:sz w:val="28"/>
          <w:szCs w:val="28"/>
        </w:rPr>
        <w:t>индивидуальными</w:t>
      </w:r>
      <w:r w:rsidRPr="00317985">
        <w:rPr>
          <w:rFonts w:ascii="Times New Roman" w:hAnsi="Times New Roman"/>
          <w:sz w:val="28"/>
          <w:szCs w:val="28"/>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317985">
        <w:rPr>
          <w:rFonts w:ascii="Times New Roman" w:hAnsi="Times New Roman"/>
          <w:i/>
          <w:sz w:val="28"/>
          <w:szCs w:val="28"/>
        </w:rPr>
        <w:t xml:space="preserve">инструментов </w:t>
      </w:r>
      <w:r w:rsidRPr="00317985">
        <w:rPr>
          <w:rFonts w:ascii="Times New Roman" w:hAnsi="Times New Roman"/>
          <w:sz w:val="28"/>
          <w:szCs w:val="28"/>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w:t>
      </w:r>
      <w:r w:rsidRPr="00B02BEB">
        <w:rPr>
          <w:rFonts w:ascii="Times New Roman" w:hAnsi="Times New Roman"/>
          <w:sz w:val="28"/>
          <w:szCs w:val="28"/>
        </w:rPr>
        <w:t>ят</w:t>
      </w:r>
      <w:r w:rsidRPr="00317985">
        <w:rPr>
          <w:rFonts w:ascii="Times New Roman" w:hAnsi="Times New Roman"/>
          <w:sz w:val="28"/>
          <w:szCs w:val="28"/>
        </w:rPr>
        <w:t xml:space="preserve"> обучающегося к использованию приобретенных в процессе образования умений для активной жизни в семье и обществе.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Итогом образования человека </w:t>
      </w:r>
      <w:r w:rsidRPr="00317985">
        <w:rPr>
          <w:rFonts w:ascii="Times New Roman" w:hAnsi="Times New Roman"/>
          <w:bCs/>
          <w:sz w:val="28"/>
          <w:szCs w:val="28"/>
        </w:rPr>
        <w:t xml:space="preserve">с умственной отсталостью, </w:t>
      </w:r>
      <w:r w:rsidRPr="00317985">
        <w:rPr>
          <w:rFonts w:ascii="Times New Roman" w:hAnsi="Times New Roman"/>
          <w:sz w:val="28"/>
          <w:szCs w:val="28"/>
        </w:rPr>
        <w:t xml:space="preserve">с ТМНР является </w:t>
      </w:r>
      <w:r w:rsidRPr="00317985">
        <w:rPr>
          <w:rFonts w:ascii="Times New Roman" w:hAnsi="Times New Roman"/>
          <w:b/>
          <w:sz w:val="28"/>
          <w:szCs w:val="28"/>
        </w:rPr>
        <w:t>нормализация</w:t>
      </w:r>
      <w:r w:rsidRPr="00317985">
        <w:rPr>
          <w:rFonts w:ascii="Times New Roman" w:hAnsi="Times New Roman"/>
          <w:sz w:val="28"/>
          <w:szCs w:val="28"/>
        </w:rPr>
        <w:t xml:space="preserve"> его жизни. Под нормализацией понимается такой образ жизни, который является привычным и необходимым для подавляющего большинств</w:t>
      </w:r>
      <w:r w:rsidRPr="00823465">
        <w:rPr>
          <w:rFonts w:ascii="Times New Roman" w:hAnsi="Times New Roman"/>
          <w:sz w:val="28"/>
          <w:szCs w:val="28"/>
        </w:rPr>
        <w:t>а</w:t>
      </w:r>
      <w:r w:rsidRPr="00317985">
        <w:rPr>
          <w:rFonts w:ascii="Times New Roman" w:hAnsi="Times New Roman"/>
          <w:sz w:val="28"/>
          <w:szCs w:val="28"/>
        </w:rPr>
        <w:t xml:space="preserve">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w:t>
      </w:r>
      <w:r>
        <w:rPr>
          <w:rFonts w:ascii="Times New Roman" w:hAnsi="Times New Roman"/>
          <w:sz w:val="28"/>
          <w:szCs w:val="28"/>
        </w:rPr>
        <w:t>,</w:t>
      </w:r>
      <w:r w:rsidRPr="00317985">
        <w:rPr>
          <w:rFonts w:ascii="Times New Roman" w:hAnsi="Times New Roman"/>
          <w:sz w:val="28"/>
          <w:szCs w:val="28"/>
        </w:rPr>
        <w:t xml:space="preserve">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Особые образовательные потребности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диктуют необходимость </w:t>
      </w:r>
      <w:r w:rsidRPr="00737A37">
        <w:rPr>
          <w:rFonts w:ascii="Times New Roman" w:hAnsi="Times New Roman"/>
          <w:sz w:val="28"/>
          <w:szCs w:val="28"/>
        </w:rPr>
        <w:t xml:space="preserve">разработки </w:t>
      </w:r>
      <w:r w:rsidRPr="00317985">
        <w:rPr>
          <w:rFonts w:ascii="Times New Roman" w:hAnsi="Times New Roman"/>
          <w:b/>
          <w:sz w:val="28"/>
          <w:szCs w:val="28"/>
        </w:rPr>
        <w:t>специальной индивидуальной программы</w:t>
      </w:r>
      <w:r>
        <w:rPr>
          <w:rFonts w:ascii="Times New Roman" w:hAnsi="Times New Roman"/>
          <w:b/>
          <w:sz w:val="28"/>
          <w:szCs w:val="28"/>
        </w:rPr>
        <w:t xml:space="preserve"> </w:t>
      </w:r>
      <w:r w:rsidRPr="00491882">
        <w:rPr>
          <w:rFonts w:ascii="Times New Roman" w:hAnsi="Times New Roman"/>
          <w:b/>
          <w:sz w:val="28"/>
          <w:szCs w:val="28"/>
        </w:rPr>
        <w:t>развития</w:t>
      </w:r>
      <w:r w:rsidRPr="00317985">
        <w:rPr>
          <w:rFonts w:ascii="Times New Roman" w:hAnsi="Times New Roman"/>
          <w:sz w:val="28"/>
          <w:szCs w:val="28"/>
        </w:rPr>
        <w:t xml:space="preserve"> для их обучения и воспитания. Целью реализации такой программы является </w:t>
      </w:r>
      <w:r w:rsidRPr="00491882">
        <w:rPr>
          <w:rFonts w:ascii="Times New Roman" w:hAnsi="Times New Roman"/>
          <w:sz w:val="28"/>
          <w:szCs w:val="28"/>
        </w:rPr>
        <w:t xml:space="preserve">обретение обучающимся таких жизненных компетенций, которые позволяют </w:t>
      </w:r>
      <w:r w:rsidRPr="00491882">
        <w:rPr>
          <w:rFonts w:ascii="Times New Roman" w:hAnsi="Times New Roman"/>
          <w:sz w:val="28"/>
          <w:szCs w:val="28"/>
        </w:rPr>
        <w:lastRenderedPageBreak/>
        <w:t xml:space="preserve">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w:t>
      </w:r>
      <w:r w:rsidRPr="00B02BEB">
        <w:rPr>
          <w:rFonts w:ascii="Times New Roman" w:hAnsi="Times New Roman"/>
          <w:sz w:val="28"/>
          <w:szCs w:val="28"/>
        </w:rPr>
        <w:t>него</w:t>
      </w:r>
      <w:r>
        <w:rPr>
          <w:rFonts w:ascii="Times New Roman" w:hAnsi="Times New Roman"/>
          <w:sz w:val="28"/>
          <w:szCs w:val="28"/>
        </w:rPr>
        <w:t xml:space="preserve"> </w:t>
      </w:r>
      <w:r w:rsidRPr="00491882">
        <w:rPr>
          <w:rFonts w:ascii="Times New Roman" w:hAnsi="Times New Roman"/>
          <w:sz w:val="28"/>
          <w:szCs w:val="28"/>
        </w:rPr>
        <w:t xml:space="preserve">пределах. </w:t>
      </w:r>
    </w:p>
    <w:p w:rsidR="00BC1A8E" w:rsidRPr="00317985" w:rsidRDefault="00BC1A8E" w:rsidP="00BC1A8E">
      <w:pPr>
        <w:pStyle w:val="afe"/>
        <w:spacing w:line="360" w:lineRule="auto"/>
        <w:ind w:firstLine="708"/>
        <w:jc w:val="both"/>
        <w:rPr>
          <w:rFonts w:ascii="Times New Roman" w:hAnsi="Times New Roman"/>
          <w:sz w:val="28"/>
          <w:szCs w:val="28"/>
        </w:rPr>
      </w:pPr>
      <w:r w:rsidRPr="00491882">
        <w:rPr>
          <w:rFonts w:ascii="Times New Roman" w:hAnsi="Times New Roman"/>
          <w:sz w:val="28"/>
          <w:szCs w:val="28"/>
        </w:rPr>
        <w:t>Специальная индивидуальная программа развития (СИПР</w:t>
      </w:r>
      <w:r w:rsidRPr="00317985">
        <w:rPr>
          <w:rFonts w:ascii="Times New Roman" w:hAnsi="Times New Roman"/>
          <w:sz w:val="28"/>
          <w:szCs w:val="28"/>
        </w:rPr>
        <w:t xml:space="preserve">) разрабатывается на основе </w:t>
      </w:r>
      <w:r w:rsidRPr="00317985">
        <w:rPr>
          <w:rFonts w:ascii="Times New Roman" w:hAnsi="Times New Roman"/>
          <w:spacing w:val="2"/>
          <w:sz w:val="28"/>
          <w:szCs w:val="28"/>
          <w:lang w:eastAsia="ru-RU"/>
        </w:rPr>
        <w:t xml:space="preserve">адаптированной основной </w:t>
      </w:r>
      <w:r w:rsidRPr="00491882">
        <w:rPr>
          <w:rFonts w:ascii="Times New Roman" w:hAnsi="Times New Roman"/>
          <w:spacing w:val="2"/>
          <w:sz w:val="28"/>
          <w:szCs w:val="28"/>
          <w:lang w:eastAsia="ru-RU"/>
        </w:rPr>
        <w:t>общеобразовательной</w:t>
      </w:r>
      <w:r w:rsidRPr="00317985">
        <w:rPr>
          <w:rFonts w:ascii="Times New Roman" w:hAnsi="Times New Roman"/>
          <w:spacing w:val="2"/>
          <w:sz w:val="28"/>
          <w:szCs w:val="28"/>
          <w:lang w:eastAsia="ru-RU"/>
        </w:rPr>
        <w:t xml:space="preserve"> программы</w:t>
      </w:r>
      <w:r w:rsidRPr="00317985">
        <w:rPr>
          <w:rFonts w:ascii="Times New Roman" w:hAnsi="Times New Roman"/>
          <w:sz w:val="28"/>
          <w:szCs w:val="28"/>
        </w:rPr>
        <w:t xml:space="preserve"> и нацелена на образование детей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с учетом их индивидуальных образовательных потребностей.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w:t>
      </w:r>
      <w:r w:rsidRPr="00823465">
        <w:rPr>
          <w:rFonts w:ascii="Times New Roman" w:hAnsi="Times New Roman"/>
          <w:sz w:val="28"/>
          <w:szCs w:val="28"/>
        </w:rPr>
        <w:t>и его</w:t>
      </w:r>
      <w:r w:rsidRPr="00317985">
        <w:rPr>
          <w:rFonts w:ascii="Times New Roman" w:hAnsi="Times New Roman"/>
          <w:sz w:val="28"/>
          <w:szCs w:val="28"/>
        </w:rPr>
        <w:t xml:space="preserve"> родител</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b/>
          <w:sz w:val="28"/>
          <w:szCs w:val="28"/>
        </w:rPr>
        <w:t xml:space="preserve">Структура специальной индивидуальной программы </w:t>
      </w:r>
      <w:r>
        <w:rPr>
          <w:rFonts w:ascii="Times New Roman" w:hAnsi="Times New Roman"/>
          <w:b/>
          <w:sz w:val="28"/>
          <w:szCs w:val="28"/>
        </w:rPr>
        <w:t xml:space="preserve">развития </w:t>
      </w:r>
      <w:r w:rsidRPr="00317985">
        <w:rPr>
          <w:rFonts w:ascii="Times New Roman" w:hAnsi="Times New Roman"/>
          <w:b/>
          <w:sz w:val="28"/>
          <w:szCs w:val="28"/>
        </w:rPr>
        <w:t>включает</w:t>
      </w:r>
      <w:r w:rsidRPr="00317985">
        <w:rPr>
          <w:rFonts w:ascii="Times New Roman" w:hAnsi="Times New Roman"/>
          <w:sz w:val="28"/>
          <w:szCs w:val="28"/>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w:t>
      </w:r>
      <w:r w:rsidRPr="00491882">
        <w:rPr>
          <w:rFonts w:ascii="Times New Roman" w:hAnsi="Times New Roman"/>
          <w:sz w:val="28"/>
          <w:szCs w:val="28"/>
        </w:rPr>
        <w:t>содержание образования в условиях организации и семьи;</w:t>
      </w:r>
      <w:r>
        <w:rPr>
          <w:rFonts w:ascii="Times New Roman" w:hAnsi="Times New Roman"/>
          <w:sz w:val="28"/>
          <w:szCs w:val="28"/>
        </w:rPr>
        <w:t xml:space="preserve"> </w:t>
      </w:r>
      <w:r w:rsidRPr="00491882">
        <w:rPr>
          <w:rFonts w:ascii="Times New Roman" w:hAnsi="Times New Roman"/>
          <w:sz w:val="28"/>
          <w:szCs w:val="28"/>
        </w:rPr>
        <w:t>организаци</w:t>
      </w:r>
      <w:r w:rsidRPr="00823465">
        <w:rPr>
          <w:rFonts w:ascii="Times New Roman" w:hAnsi="Times New Roman"/>
          <w:sz w:val="28"/>
          <w:szCs w:val="28"/>
        </w:rPr>
        <w:t>ю</w:t>
      </w:r>
      <w:r w:rsidRPr="00491882">
        <w:rPr>
          <w:rFonts w:ascii="Times New Roman" w:hAnsi="Times New Roman"/>
          <w:sz w:val="28"/>
          <w:szCs w:val="28"/>
        </w:rPr>
        <w:t xml:space="preserve"> реализации потребности в уходе и присмотре;</w:t>
      </w:r>
      <w:r w:rsidRPr="00317985">
        <w:rPr>
          <w:rFonts w:ascii="Times New Roman" w:hAnsi="Times New Roman"/>
          <w:sz w:val="28"/>
          <w:szCs w:val="28"/>
        </w:rPr>
        <w:t xml:space="preserve"> перечень специалистов, участвующих в разработке и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roofErr w:type="gramEnd"/>
      <w:r w:rsidRPr="00317985">
        <w:rPr>
          <w:rFonts w:ascii="Times New Roman" w:hAnsi="Times New Roman"/>
          <w:sz w:val="28"/>
          <w:szCs w:val="28"/>
        </w:rPr>
        <w:t xml:space="preserve"> </w:t>
      </w:r>
      <w:r w:rsidRPr="00491882">
        <w:rPr>
          <w:rFonts w:ascii="Times New Roman" w:hAnsi="Times New Roman"/>
          <w:sz w:val="28"/>
          <w:szCs w:val="28"/>
        </w:rPr>
        <w:t xml:space="preserve">перечень возможных задач, мероприятий и форм 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 п</w:t>
      </w:r>
      <w:r w:rsidRPr="00317985">
        <w:rPr>
          <w:rFonts w:ascii="Times New Roman" w:hAnsi="Times New Roman"/>
          <w:sz w:val="28"/>
          <w:szCs w:val="28"/>
        </w:rPr>
        <w:t>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w:t>
      </w:r>
      <w:r w:rsidRPr="000229D8">
        <w:rPr>
          <w:rFonts w:ascii="Times New Roman" w:hAnsi="Times New Roman"/>
          <w:sz w:val="28"/>
          <w:szCs w:val="28"/>
        </w:rPr>
        <w:t xml:space="preserve">. </w:t>
      </w:r>
      <w:r w:rsidRPr="00317985">
        <w:rPr>
          <w:rFonts w:ascii="Times New Roman" w:hAnsi="Times New Roman"/>
          <w:sz w:val="28"/>
          <w:szCs w:val="28"/>
        </w:rPr>
        <w:t xml:space="preserve">Общие </w:t>
      </w:r>
      <w:r>
        <w:rPr>
          <w:rFonts w:ascii="Times New Roman" w:hAnsi="Times New Roman"/>
          <w:sz w:val="28"/>
          <w:szCs w:val="28"/>
        </w:rPr>
        <w:t xml:space="preserve">сведения содержат </w:t>
      </w:r>
      <w:r w:rsidRPr="00317985">
        <w:rPr>
          <w:rFonts w:ascii="Times New Roman" w:hAnsi="Times New Roman"/>
          <w:sz w:val="28"/>
          <w:szCs w:val="28"/>
        </w:rPr>
        <w:t xml:space="preserve">персональные данные о ребенке и его родителях; </w:t>
      </w:r>
    </w:p>
    <w:p w:rsidR="00BC1A8E" w:rsidRDefault="00BC1A8E" w:rsidP="00BC1A8E">
      <w:pPr>
        <w:pStyle w:val="afe"/>
        <w:spacing w:line="360" w:lineRule="auto"/>
        <w:ind w:firstLine="708"/>
        <w:jc w:val="both"/>
        <w:rPr>
          <w:rFonts w:ascii="Times New Roman" w:hAnsi="Times New Roman"/>
          <w:strike/>
          <w:sz w:val="28"/>
          <w:szCs w:val="28"/>
        </w:rPr>
      </w:pPr>
      <w:r w:rsidRPr="00317985">
        <w:rPr>
          <w:rFonts w:ascii="Times New Roman" w:hAnsi="Times New Roman"/>
          <w:sz w:val="28"/>
          <w:szCs w:val="28"/>
          <w:lang w:val="en-US"/>
        </w:rPr>
        <w:t>II</w:t>
      </w:r>
      <w:r w:rsidRPr="00317985">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w:t>
      </w:r>
      <w:r w:rsidR="00A21A4A">
        <w:rPr>
          <w:rFonts w:ascii="Times New Roman" w:hAnsi="Times New Roman"/>
          <w:sz w:val="28"/>
          <w:szCs w:val="28"/>
        </w:rPr>
        <w:t xml:space="preserve">тами МАОУ СОШ №5 </w:t>
      </w:r>
      <w:proofErr w:type="spellStart"/>
      <w:r w:rsidR="00A21A4A">
        <w:rPr>
          <w:rFonts w:ascii="Times New Roman" w:hAnsi="Times New Roman"/>
          <w:sz w:val="28"/>
          <w:szCs w:val="28"/>
        </w:rPr>
        <w:t>г.Сосновоборска</w:t>
      </w:r>
      <w:proofErr w:type="spellEnd"/>
      <w:r w:rsidRPr="00317985">
        <w:rPr>
          <w:rFonts w:ascii="Times New Roman" w:hAnsi="Times New Roman"/>
          <w:sz w:val="28"/>
          <w:szCs w:val="28"/>
        </w:rPr>
        <w:t>, с целью оценки актуального состояния развития обучающегося</w:t>
      </w:r>
      <w:r>
        <w:rPr>
          <w:rFonts w:ascii="Times New Roman" w:hAnsi="Times New Roman"/>
          <w:sz w:val="28"/>
          <w:szCs w:val="28"/>
        </w:rPr>
        <w:t>.</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Характеристика отражает:</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бытовые условия семьи, оценку отношения членов семьи к образованию ребенка;</w:t>
      </w:r>
    </w:p>
    <w:p w:rsidR="00BC1A8E" w:rsidRPr="00491882" w:rsidRDefault="00BC1A8E" w:rsidP="00B80D6C">
      <w:pPr>
        <w:pStyle w:val="afe"/>
        <w:numPr>
          <w:ilvl w:val="0"/>
          <w:numId w:val="62"/>
        </w:numPr>
        <w:suppressAutoHyphens w:val="0"/>
        <w:spacing w:line="360" w:lineRule="auto"/>
        <w:jc w:val="both"/>
        <w:rPr>
          <w:rFonts w:ascii="Times New Roman" w:hAnsi="Times New Roman"/>
          <w:sz w:val="28"/>
          <w:szCs w:val="28"/>
        </w:rPr>
      </w:pPr>
      <w:r w:rsidRPr="00491882">
        <w:rPr>
          <w:rFonts w:ascii="Times New Roman" w:hAnsi="Times New Roman"/>
          <w:sz w:val="28"/>
          <w:szCs w:val="28"/>
        </w:rPr>
        <w:t>заключение ПМПК;</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данные о физическом здоровье, двигательном и сенсорном развитии ребенка;</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особенности проявления познавательных процессов: восприятий, внимания, памяти, мышления;</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состояние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и речемыслительных операций;</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характеристик</w:t>
      </w:r>
      <w:r w:rsidRPr="00823465">
        <w:rPr>
          <w:rFonts w:ascii="Times New Roman" w:hAnsi="Times New Roman"/>
          <w:sz w:val="28"/>
          <w:szCs w:val="28"/>
        </w:rPr>
        <w:t xml:space="preserve">у </w:t>
      </w:r>
      <w:r w:rsidRPr="00317985">
        <w:rPr>
          <w:rFonts w:ascii="Times New Roman" w:hAnsi="Times New Roman"/>
          <w:sz w:val="28"/>
          <w:szCs w:val="28"/>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737A37" w:rsidRDefault="00BC1A8E" w:rsidP="00737A37">
      <w:pPr>
        <w:pStyle w:val="afe"/>
        <w:numPr>
          <w:ilvl w:val="0"/>
          <w:numId w:val="62"/>
        </w:numPr>
        <w:suppressAutoHyphens w:val="0"/>
        <w:spacing w:line="360" w:lineRule="auto"/>
        <w:jc w:val="both"/>
        <w:rPr>
          <w:rFonts w:ascii="Times New Roman" w:hAnsi="Times New Roman"/>
          <w:sz w:val="28"/>
          <w:szCs w:val="28"/>
        </w:rPr>
      </w:pPr>
      <w:proofErr w:type="spellStart"/>
      <w:proofErr w:type="gramStart"/>
      <w:r w:rsidRPr="00737A37">
        <w:rPr>
          <w:rFonts w:ascii="Times New Roman" w:hAnsi="Times New Roman"/>
          <w:sz w:val="28"/>
          <w:szCs w:val="28"/>
        </w:rPr>
        <w:t>сформированность</w:t>
      </w:r>
      <w:proofErr w:type="spellEnd"/>
      <w:r w:rsidRPr="00737A37">
        <w:rPr>
          <w:rFonts w:ascii="Times New Roman" w:hAnsi="Times New Roman"/>
          <w:sz w:val="28"/>
          <w:szCs w:val="28"/>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737A37">
        <w:rPr>
          <w:rFonts w:ascii="Times New Roman" w:hAnsi="Times New Roman"/>
          <w:color w:val="FF0000"/>
          <w:sz w:val="28"/>
          <w:szCs w:val="28"/>
        </w:rPr>
        <w:t xml:space="preserve"> </w:t>
      </w:r>
      <w:r w:rsidRPr="00737A37">
        <w:rPr>
          <w:rFonts w:ascii="Times New Roman" w:hAnsi="Times New Roman"/>
          <w:sz w:val="28"/>
          <w:szCs w:val="28"/>
        </w:rPr>
        <w:t xml:space="preserve">(счет, письмо, чтение, представления об окружающих предметах, явлениях);  </w:t>
      </w:r>
      <w:proofErr w:type="gramEnd"/>
    </w:p>
    <w:p w:rsidR="00BC1A8E" w:rsidRPr="00317985" w:rsidRDefault="00BC1A8E" w:rsidP="00B80D6C">
      <w:pPr>
        <w:pStyle w:val="afe"/>
        <w:numPr>
          <w:ilvl w:val="0"/>
          <w:numId w:val="62"/>
        </w:numPr>
        <w:suppressAutoHyphens w:val="0"/>
        <w:spacing w:line="360" w:lineRule="auto"/>
        <w:rPr>
          <w:rFonts w:ascii="Times New Roman" w:hAnsi="Times New Roman"/>
          <w:sz w:val="28"/>
          <w:szCs w:val="28"/>
        </w:rPr>
      </w:pPr>
      <w:r w:rsidRPr="00317985">
        <w:rPr>
          <w:rFonts w:ascii="Times New Roman" w:hAnsi="Times New Roman"/>
          <w:sz w:val="28"/>
          <w:szCs w:val="28"/>
        </w:rPr>
        <w:t>потребность в уходе и присмотре. Необходимый объем помощи со сторон</w:t>
      </w:r>
      <w:r>
        <w:rPr>
          <w:rFonts w:ascii="Times New Roman" w:hAnsi="Times New Roman"/>
          <w:sz w:val="28"/>
          <w:szCs w:val="28"/>
        </w:rPr>
        <w:t xml:space="preserve">ы окружающих: полная/частичная, </w:t>
      </w:r>
      <w:r w:rsidRPr="00317985">
        <w:rPr>
          <w:rFonts w:ascii="Times New Roman" w:hAnsi="Times New Roman"/>
          <w:sz w:val="28"/>
          <w:szCs w:val="28"/>
        </w:rPr>
        <w:t xml:space="preserve">постоянная/эпизодическая; </w:t>
      </w:r>
    </w:p>
    <w:p w:rsidR="00BC1A8E" w:rsidRPr="00317985" w:rsidRDefault="00BC1A8E" w:rsidP="00B80D6C">
      <w:pPr>
        <w:pStyle w:val="afe"/>
        <w:numPr>
          <w:ilvl w:val="0"/>
          <w:numId w:val="6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III</w:t>
      </w:r>
      <w:r w:rsidRPr="00460B15">
        <w:rPr>
          <w:rFonts w:ascii="Times New Roman" w:hAnsi="Times New Roman"/>
          <w:sz w:val="28"/>
          <w:szCs w:val="28"/>
        </w:rPr>
        <w:t>.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w:t>
      </w:r>
      <w:r w:rsidRPr="00317985">
        <w:rPr>
          <w:rFonts w:ascii="Times New Roman" w:hAnsi="Times New Roman"/>
          <w:sz w:val="28"/>
          <w:szCs w:val="28"/>
        </w:rPr>
        <w:t xml:space="preserve"> и устанавливает объем недельной нагрузки на обучающегося.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lastRenderedPageBreak/>
        <w:t>IV</w:t>
      </w:r>
      <w:r w:rsidRPr="00317985">
        <w:rPr>
          <w:rFonts w:ascii="Times New Roman" w:hAnsi="Times New Roman"/>
          <w:sz w:val="28"/>
          <w:szCs w:val="28"/>
        </w:rPr>
        <w:t xml:space="preserve">. Содержание образования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w:t>
      </w:r>
      <w:r>
        <w:rPr>
          <w:rFonts w:ascii="Times New Roman" w:hAnsi="Times New Roman"/>
          <w:sz w:val="28"/>
          <w:szCs w:val="28"/>
        </w:rPr>
        <w:t>развития</w:t>
      </w:r>
      <w:r w:rsidRPr="00317985">
        <w:rPr>
          <w:rFonts w:ascii="Times New Roman" w:hAnsi="Times New Roman"/>
          <w:sz w:val="28"/>
          <w:szCs w:val="28"/>
        </w:rPr>
        <w:t>; формирования экологической культуры, здорового и безопасного образа жизни обучающихся; внеурочной деятельности</w:t>
      </w:r>
      <w:r>
        <w:rPr>
          <w:rFonts w:ascii="Times New Roman" w:hAnsi="Times New Roman"/>
          <w:sz w:val="28"/>
          <w:szCs w:val="28"/>
        </w:rPr>
        <w:t xml:space="preserve">; </w:t>
      </w:r>
      <w:r w:rsidRPr="00491882">
        <w:rPr>
          <w:rFonts w:ascii="Times New Roman" w:hAnsi="Times New Roman"/>
          <w:sz w:val="28"/>
          <w:szCs w:val="28"/>
        </w:rPr>
        <w:t xml:space="preserve">сотрудничества </w:t>
      </w:r>
      <w:r w:rsidRPr="00491882">
        <w:rPr>
          <w:rFonts w:ascii="Times New Roman" w:hAnsi="Times New Roman"/>
          <w:sz w:val="28"/>
        </w:rPr>
        <w:t>организации и семьи обучающегося</w:t>
      </w:r>
      <w:r w:rsidRPr="00491882">
        <w:rPr>
          <w:rFonts w:ascii="Times New Roman" w:hAnsi="Times New Roman"/>
          <w:sz w:val="28"/>
          <w:szCs w:val="28"/>
        </w:rPr>
        <w:t>)</w:t>
      </w:r>
      <w:r w:rsidRPr="00317985">
        <w:rPr>
          <w:rFonts w:ascii="Times New Roman" w:hAnsi="Times New Roman"/>
          <w:sz w:val="28"/>
          <w:szCs w:val="28"/>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A5013F" w:rsidRDefault="00BC1A8E" w:rsidP="00BC1A8E">
      <w:pPr>
        <w:pStyle w:val="afe"/>
        <w:spacing w:line="360" w:lineRule="auto"/>
        <w:ind w:firstLine="708"/>
        <w:jc w:val="both"/>
        <w:rPr>
          <w:rFonts w:ascii="Times New Roman" w:hAnsi="Times New Roman"/>
          <w:sz w:val="28"/>
          <w:szCs w:val="28"/>
        </w:rPr>
      </w:pPr>
      <w:proofErr w:type="gramStart"/>
      <w:r w:rsidRPr="00A5013F">
        <w:rPr>
          <w:rFonts w:ascii="Times New Roman" w:hAnsi="Times New Roman"/>
          <w:sz w:val="28"/>
          <w:szCs w:val="28"/>
          <w:lang w:val="en-US"/>
        </w:rPr>
        <w:t>V</w:t>
      </w:r>
      <w:r w:rsidRPr="00A5013F">
        <w:rPr>
          <w:rFonts w:ascii="Times New Roman" w:hAnsi="Times New Roman"/>
          <w:sz w:val="28"/>
          <w:szCs w:val="28"/>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A5013F">
        <w:rPr>
          <w:rFonts w:ascii="Times New Roman" w:hAnsi="Times New Roman"/>
          <w:sz w:val="28"/>
          <w:szCs w:val="28"/>
        </w:rPr>
        <w:t xml:space="preserve"> </w:t>
      </w:r>
      <w:r w:rsidRPr="00A5013F">
        <w:rPr>
          <w:rFonts w:ascii="Times New Roman" w:hAnsi="Times New Roman"/>
          <w:sz w:val="28"/>
          <w:szCs w:val="28"/>
          <w:lang w:eastAsia="ru-RU"/>
        </w:rPr>
        <w:t xml:space="preserve">Под </w:t>
      </w:r>
      <w:r w:rsidRPr="00A5013F">
        <w:rPr>
          <w:rFonts w:ascii="Times New Roman" w:hAnsi="Times New Roman"/>
          <w:bCs/>
          <w:sz w:val="28"/>
          <w:szCs w:val="28"/>
          <w:lang w:eastAsia="ru-RU"/>
        </w:rPr>
        <w:t>присмотром и уходом за детьми</w:t>
      </w:r>
      <w:r w:rsidRPr="00A5013F">
        <w:rPr>
          <w:rFonts w:ascii="Times New Roman" w:hAnsi="Times New Roman"/>
          <w:sz w:val="28"/>
          <w:szCs w:val="28"/>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A5013F">
          <w:rPr>
            <w:rStyle w:val="a4"/>
            <w:rFonts w:ascii="Times New Roman" w:hAnsi="Times New Roman"/>
            <w:sz w:val="28"/>
            <w:szCs w:val="28"/>
            <w:lang w:eastAsia="ru-RU"/>
          </w:rPr>
          <w:t>Об образовании в Российской Федерации</w:t>
        </w:r>
      </w:hyperlink>
      <w:r w:rsidRPr="00A5013F">
        <w:rPr>
          <w:rFonts w:ascii="Times New Roman" w:hAnsi="Times New Roman"/>
          <w:sz w:val="28"/>
          <w:szCs w:val="28"/>
          <w:lang w:eastAsia="ru-RU"/>
        </w:rPr>
        <w:t xml:space="preserve">"). </w:t>
      </w:r>
      <w:proofErr w:type="gramStart"/>
      <w:r>
        <w:rPr>
          <w:rFonts w:ascii="Times New Roman" w:hAnsi="Times New Roman"/>
          <w:sz w:val="28"/>
          <w:szCs w:val="28"/>
        </w:rPr>
        <w:t>Уход</w:t>
      </w:r>
      <w:r w:rsidRPr="00A5013F">
        <w:rPr>
          <w:rFonts w:ascii="Times New Roman" w:hAnsi="Times New Roman"/>
          <w:sz w:val="28"/>
          <w:szCs w:val="28"/>
        </w:rPr>
        <w:t xml:space="preserve">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A5013F">
        <w:rPr>
          <w:rFonts w:ascii="Times New Roman" w:hAnsi="Times New Roman"/>
          <w:sz w:val="28"/>
          <w:szCs w:val="28"/>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A5013F">
        <w:rPr>
          <w:rFonts w:ascii="Times New Roman" w:hAnsi="Times New Roman"/>
          <w:sz w:val="28"/>
          <w:szCs w:val="28"/>
        </w:rPr>
        <w:t>вертикализатор</w:t>
      </w:r>
      <w:proofErr w:type="spellEnd"/>
      <w:r w:rsidRPr="00A5013F">
        <w:rPr>
          <w:rFonts w:ascii="Times New Roman" w:hAnsi="Times New Roman"/>
          <w:sz w:val="28"/>
          <w:szCs w:val="28"/>
        </w:rPr>
        <w:t xml:space="preserve">, кресло-коляска, ходунки, подъемник и др.). </w:t>
      </w:r>
    </w:p>
    <w:p w:rsidR="00BC1A8E" w:rsidRDefault="00BC1A8E" w:rsidP="00BC1A8E">
      <w:pPr>
        <w:shd w:val="clear" w:color="auto" w:fill="FFFFFF"/>
        <w:suppressAutoHyphens w:val="0"/>
        <w:spacing w:after="0" w:line="360" w:lineRule="auto"/>
        <w:ind w:firstLine="708"/>
        <w:jc w:val="both"/>
        <w:rPr>
          <w:rFonts w:ascii="Times New Roman" w:hAnsi="Times New Roman"/>
          <w:color w:val="000000"/>
          <w:sz w:val="28"/>
          <w:szCs w:val="28"/>
          <w:lang w:eastAsia="ru-RU"/>
        </w:rPr>
      </w:pPr>
      <w:r w:rsidRPr="00A0312D">
        <w:rPr>
          <w:rFonts w:ascii="Times New Roman" w:hAnsi="Times New Roman"/>
          <w:color w:val="000000"/>
          <w:sz w:val="28"/>
          <w:szCs w:val="28"/>
          <w:lang w:eastAsia="ru-RU"/>
        </w:rPr>
        <w:t>Присмотр необходим для обеспечения безопасности обучающихся, сохранности материальных ценностей</w:t>
      </w:r>
      <w:r>
        <w:rPr>
          <w:rFonts w:ascii="Times New Roman" w:hAnsi="Times New Roman"/>
          <w:color w:val="000000"/>
          <w:sz w:val="28"/>
          <w:szCs w:val="28"/>
          <w:lang w:eastAsia="ru-RU"/>
        </w:rPr>
        <w:t>.</w:t>
      </w:r>
      <w:r w:rsidRPr="00A03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Необходимость в присмотре возникает</w:t>
      </w:r>
      <w:r>
        <w:rPr>
          <w:rFonts w:ascii="Times New Roman" w:hAnsi="Times New Roman"/>
          <w:sz w:val="28"/>
          <w:szCs w:val="28"/>
        </w:rPr>
        <w:t xml:space="preserve">, например, когда </w:t>
      </w:r>
      <w:r>
        <w:rPr>
          <w:rFonts w:ascii="Times New Roman" w:hAnsi="Times New Roman"/>
          <w:color w:val="000000"/>
          <w:sz w:val="28"/>
          <w:szCs w:val="28"/>
          <w:lang w:eastAsia="ru-RU"/>
        </w:rPr>
        <w:t xml:space="preserve">у ребенка </w:t>
      </w:r>
      <w:r>
        <w:rPr>
          <w:rFonts w:ascii="Times New Roman" w:hAnsi="Times New Roman"/>
          <w:sz w:val="28"/>
          <w:szCs w:val="28"/>
        </w:rPr>
        <w:t xml:space="preserve">наблюдаются </w:t>
      </w:r>
      <w:r>
        <w:rPr>
          <w:rFonts w:ascii="Times New Roman" w:hAnsi="Times New Roman"/>
          <w:color w:val="000000"/>
          <w:sz w:val="28"/>
          <w:szCs w:val="28"/>
          <w:lang w:eastAsia="ru-RU"/>
        </w:rPr>
        <w:t xml:space="preserve">проблемы поведения </w:t>
      </w:r>
      <w:r>
        <w:rPr>
          <w:rFonts w:ascii="Times New Roman" w:hAnsi="Times New Roman"/>
          <w:color w:val="000000"/>
          <w:sz w:val="28"/>
          <w:szCs w:val="28"/>
          <w:lang w:eastAsia="ru-RU"/>
        </w:rPr>
        <w:lastRenderedPageBreak/>
        <w:t xml:space="preserve">вследствие РАС, нарушений эмоционально-волевой сферы: агрессия (в отношении людей и/или предметов), </w:t>
      </w:r>
      <w:proofErr w:type="spellStart"/>
      <w:r>
        <w:rPr>
          <w:rFonts w:ascii="Times New Roman" w:hAnsi="Times New Roman"/>
          <w:color w:val="000000"/>
          <w:sz w:val="28"/>
          <w:szCs w:val="28"/>
          <w:lang w:eastAsia="ru-RU"/>
        </w:rPr>
        <w:t>самоагрессия</w:t>
      </w:r>
      <w:proofErr w:type="spellEnd"/>
      <w:r>
        <w:rPr>
          <w:rFonts w:ascii="Times New Roman" w:hAnsi="Times New Roman"/>
          <w:color w:val="000000"/>
          <w:sz w:val="28"/>
          <w:szCs w:val="28"/>
          <w:lang w:eastAsia="ru-RU"/>
        </w:rPr>
        <w:t>;</w:t>
      </w:r>
      <w:r w:rsidRPr="00E553F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полевое поведение; </w:t>
      </w:r>
      <w:r w:rsidRPr="00E553FB">
        <w:rPr>
          <w:rFonts w:ascii="Times New Roman" w:hAnsi="Times New Roman"/>
          <w:color w:val="000000"/>
          <w:sz w:val="28"/>
          <w:szCs w:val="28"/>
          <w:lang w:eastAsia="ru-RU"/>
        </w:rPr>
        <w:t>проблемы поведения вследствие трудностей освоения общепринятых норм и правил поведения (оставление класса, выход из школы без</w:t>
      </w:r>
      <w:r>
        <w:rPr>
          <w:rFonts w:ascii="Times New Roman" w:hAnsi="Times New Roman"/>
          <w:color w:val="000000"/>
          <w:sz w:val="28"/>
          <w:szCs w:val="28"/>
          <w:lang w:eastAsia="ru-RU"/>
        </w:rPr>
        <w:t xml:space="preserve">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Pr>
          <w:rFonts w:ascii="Times New Roman" w:hAnsi="Times New Roman"/>
          <w:color w:val="000000"/>
          <w:sz w:val="28"/>
          <w:szCs w:val="28"/>
          <w:lang w:eastAsia="ru-RU"/>
        </w:rPr>
        <w:t>травмирования</w:t>
      </w:r>
      <w:proofErr w:type="spellEnd"/>
      <w:r>
        <w:rPr>
          <w:rFonts w:ascii="Times New Roman" w:hAnsi="Times New Roman"/>
          <w:color w:val="000000"/>
          <w:sz w:val="28"/>
          <w:szCs w:val="28"/>
          <w:lang w:eastAsia="ru-RU"/>
        </w:rPr>
        <w:t xml:space="preserve"> ребенка или повреждение, либо утрату предмета. </w:t>
      </w:r>
    </w:p>
    <w:p w:rsidR="00BC1A8E" w:rsidRPr="00737A37" w:rsidRDefault="00BC1A8E" w:rsidP="00737A37">
      <w:pPr>
        <w:pStyle w:val="afe"/>
        <w:spacing w:line="360" w:lineRule="auto"/>
        <w:ind w:firstLine="708"/>
        <w:jc w:val="both"/>
        <w:rPr>
          <w:rFonts w:ascii="Times New Roman" w:hAnsi="Times New Roman"/>
          <w:color w:val="000000"/>
          <w:sz w:val="28"/>
          <w:lang w:eastAsia="ru-RU"/>
        </w:rPr>
      </w:pPr>
      <w:r w:rsidRPr="00737A37">
        <w:rPr>
          <w:rFonts w:ascii="Times New Roman" w:hAnsi="Times New Roman"/>
          <w:color w:val="000000"/>
          <w:sz w:val="28"/>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737A37">
        <w:rPr>
          <w:rFonts w:ascii="Times New Roman" w:hAnsi="Times New Roman"/>
          <w:sz w:val="28"/>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w:t>
      </w:r>
      <w:r w:rsidRPr="00317985">
        <w:rPr>
          <w:rFonts w:ascii="Times New Roman" w:hAnsi="Times New Roman"/>
          <w:sz w:val="28"/>
          <w:szCs w:val="28"/>
        </w:rPr>
        <w:t xml:space="preserve">. Специалисты, участвующие в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w:t>
      </w:r>
    </w:p>
    <w:p w:rsidR="00BC1A8E" w:rsidRPr="00491882"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w:t>
      </w:r>
      <w:r w:rsidRPr="00317985">
        <w:rPr>
          <w:rFonts w:ascii="Times New Roman" w:hAnsi="Times New Roman"/>
          <w:sz w:val="28"/>
          <w:szCs w:val="28"/>
        </w:rPr>
        <w:t xml:space="preserve">. </w:t>
      </w:r>
      <w:r w:rsidRPr="00491882">
        <w:rPr>
          <w:rFonts w:ascii="Times New Roman" w:hAnsi="Times New Roman"/>
          <w:sz w:val="28"/>
          <w:szCs w:val="28"/>
        </w:rPr>
        <w:t xml:space="preserve">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VIII</w:t>
      </w:r>
      <w:r w:rsidRPr="00317985">
        <w:rPr>
          <w:rFonts w:ascii="Times New Roman" w:hAnsi="Times New Roman"/>
          <w:sz w:val="28"/>
          <w:szCs w:val="28"/>
        </w:rPr>
        <w:t>. Перечень необходимых технических средств общего и индивидуального назначения, дидактических материалов, индивидуальны</w:t>
      </w:r>
      <w:r>
        <w:rPr>
          <w:rFonts w:ascii="Times New Roman" w:hAnsi="Times New Roman"/>
          <w:sz w:val="28"/>
          <w:szCs w:val="28"/>
        </w:rPr>
        <w:t>х средств</w:t>
      </w:r>
      <w:r w:rsidRPr="00317985">
        <w:rPr>
          <w:rFonts w:ascii="Times New Roman" w:hAnsi="Times New Roman"/>
          <w:sz w:val="28"/>
          <w:szCs w:val="28"/>
        </w:rPr>
        <w:t xml:space="preserve"> реабилитации, необходимых для реализации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lang w:val="en-US"/>
        </w:rPr>
        <w:t>IX</w:t>
      </w:r>
      <w:r w:rsidRPr="00317985">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представлений, действий/операций, внесенных в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Например: «выполняет действие самостоятельно», «выполняет действие по инструкции» (вербальной или невербальной), «выполняет действие по </w:t>
      </w:r>
      <w:r w:rsidRPr="00317985">
        <w:rPr>
          <w:rFonts w:ascii="Times New Roman" w:hAnsi="Times New Roman"/>
          <w:sz w:val="28"/>
          <w:szCs w:val="28"/>
        </w:rPr>
        <w:lastRenderedPageBreak/>
        <w:t xml:space="preserve">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w:t>
      </w:r>
      <w:r>
        <w:rPr>
          <w:rFonts w:ascii="Times New Roman" w:hAnsi="Times New Roman"/>
          <w:sz w:val="28"/>
          <w:szCs w:val="28"/>
        </w:rPr>
        <w:t>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на следующий учебный период.</w:t>
      </w:r>
    </w:p>
    <w:p w:rsidR="00BC1A8E" w:rsidRDefault="00BC1A8E" w:rsidP="00BC1A8E">
      <w:pPr>
        <w:pStyle w:val="afe"/>
        <w:spacing w:line="360" w:lineRule="auto"/>
        <w:rPr>
          <w:rFonts w:ascii="Times New Roman" w:hAnsi="Times New Roman"/>
          <w:b/>
          <w:sz w:val="28"/>
          <w:szCs w:val="28"/>
        </w:rPr>
      </w:pPr>
    </w:p>
    <w:p w:rsidR="00BC1A8E" w:rsidRPr="000F3F7E" w:rsidRDefault="00A21A4A" w:rsidP="00737A37">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491882">
        <w:rPr>
          <w:rFonts w:ascii="Times New Roman" w:hAnsi="Times New Roman"/>
          <w:b/>
          <w:sz w:val="28"/>
          <w:szCs w:val="28"/>
        </w:rPr>
        <w:t>.1.2.</w:t>
      </w:r>
      <w:r w:rsidR="00BC1A8E" w:rsidRPr="00317985">
        <w:rPr>
          <w:rFonts w:ascii="Times New Roman" w:hAnsi="Times New Roman"/>
          <w:b/>
          <w:sz w:val="28"/>
          <w:szCs w:val="28"/>
        </w:rPr>
        <w:t xml:space="preserve"> Планируемые результаты освоения </w:t>
      </w:r>
      <w:r w:rsidR="00BC1A8E">
        <w:rPr>
          <w:rFonts w:ascii="Times New Roman" w:hAnsi="Times New Roman"/>
          <w:b/>
          <w:sz w:val="28"/>
          <w:szCs w:val="28"/>
        </w:rPr>
        <w:t xml:space="preserve">обучающимися </w:t>
      </w:r>
      <w:r w:rsidR="00BC1A8E" w:rsidRPr="00317985">
        <w:rPr>
          <w:rFonts w:ascii="Times New Roman" w:hAnsi="Times New Roman"/>
          <w:b/>
          <w:sz w:val="28"/>
          <w:szCs w:val="28"/>
        </w:rPr>
        <w:t xml:space="preserve">с </w:t>
      </w:r>
      <w:r w:rsidR="00BC1A8E" w:rsidRPr="00212F13">
        <w:rPr>
          <w:rFonts w:ascii="Times New Roman" w:hAnsi="Times New Roman"/>
          <w:b/>
          <w:sz w:val="28"/>
          <w:szCs w:val="28"/>
        </w:rPr>
        <w:t>уме</w:t>
      </w:r>
      <w:r w:rsidR="00BC1A8E" w:rsidRPr="00212F13">
        <w:rPr>
          <w:rFonts w:ascii="Times New Roman" w:hAnsi="Times New Roman"/>
          <w:b/>
          <w:sz w:val="28"/>
          <w:szCs w:val="28"/>
        </w:rPr>
        <w:softHyphen/>
        <w:t>ре</w:t>
      </w:r>
      <w:r w:rsidR="00BC1A8E" w:rsidRPr="00212F13">
        <w:rPr>
          <w:rFonts w:ascii="Times New Roman" w:hAnsi="Times New Roman"/>
          <w:b/>
          <w:sz w:val="28"/>
          <w:szCs w:val="28"/>
        </w:rPr>
        <w:softHyphen/>
        <w:t>н</w:t>
      </w:r>
      <w:r w:rsidR="00BC1A8E" w:rsidRPr="00212F13">
        <w:rPr>
          <w:rFonts w:ascii="Times New Roman" w:hAnsi="Times New Roman"/>
          <w:b/>
          <w:sz w:val="28"/>
          <w:szCs w:val="28"/>
        </w:rPr>
        <w:softHyphen/>
        <w:t>ной, тяжелой, глубокой умственной отсталостью (интеллектуальными на</w:t>
      </w:r>
      <w:r w:rsidR="00BC1A8E" w:rsidRPr="00212F13">
        <w:rPr>
          <w:rFonts w:ascii="Times New Roman" w:hAnsi="Times New Roman"/>
          <w:b/>
          <w:sz w:val="28"/>
          <w:szCs w:val="28"/>
        </w:rPr>
        <w:softHyphen/>
        <w:t>ру</w:t>
      </w:r>
      <w:r w:rsidR="00BC1A8E" w:rsidRPr="00212F13">
        <w:rPr>
          <w:rFonts w:ascii="Times New Roman" w:hAnsi="Times New Roman"/>
          <w:b/>
          <w:sz w:val="28"/>
          <w:szCs w:val="28"/>
        </w:rPr>
        <w:softHyphen/>
        <w:t>ше</w:t>
      </w:r>
      <w:r w:rsidR="00BC1A8E" w:rsidRPr="00212F13">
        <w:rPr>
          <w:rFonts w:ascii="Times New Roman" w:hAnsi="Times New Roman"/>
          <w:b/>
          <w:sz w:val="28"/>
          <w:szCs w:val="28"/>
        </w:rPr>
        <w:softHyphen/>
        <w:t>ниями), тяжелыми и множественными нарушениями раз</w:t>
      </w:r>
      <w:r w:rsidR="00BC1A8E" w:rsidRPr="00212F13">
        <w:rPr>
          <w:rFonts w:ascii="Times New Roman" w:hAnsi="Times New Roman"/>
          <w:b/>
          <w:sz w:val="28"/>
          <w:szCs w:val="28"/>
        </w:rPr>
        <w:softHyphen/>
        <w:t>ви</w:t>
      </w:r>
      <w:r w:rsidR="00BC1A8E" w:rsidRPr="00212F13">
        <w:rPr>
          <w:rFonts w:ascii="Times New Roman" w:hAnsi="Times New Roman"/>
          <w:b/>
          <w:sz w:val="28"/>
          <w:szCs w:val="28"/>
        </w:rPr>
        <w:softHyphen/>
        <w:t>тия</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 xml:space="preserve">адаптированной основной </w:t>
      </w:r>
      <w:r>
        <w:rPr>
          <w:rFonts w:ascii="Times New Roman" w:hAnsi="Times New Roman"/>
          <w:b/>
          <w:sz w:val="28"/>
          <w:szCs w:val="28"/>
        </w:rPr>
        <w:t>обще</w:t>
      </w:r>
      <w:r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соответствии с требованиями ФГОС к </w:t>
      </w:r>
      <w:r>
        <w:rPr>
          <w:rFonts w:ascii="Times New Roman" w:hAnsi="Times New Roman"/>
          <w:spacing w:val="2"/>
          <w:sz w:val="28"/>
          <w:szCs w:val="28"/>
        </w:rPr>
        <w:t>АООП</w:t>
      </w:r>
      <w:r w:rsidRPr="00317985">
        <w:rPr>
          <w:rFonts w:ascii="Times New Roman" w:hAnsi="Times New Roman"/>
          <w:sz w:val="28"/>
          <w:szCs w:val="28"/>
        </w:rPr>
        <w:t xml:space="preserve"> для обучающихся с </w:t>
      </w:r>
      <w:r w:rsidRPr="00491882">
        <w:rPr>
          <w:rFonts w:ascii="Times New Roman" w:hAnsi="Times New Roman"/>
          <w:sz w:val="28"/>
          <w:szCs w:val="28"/>
        </w:rPr>
        <w:t>уме</w:t>
      </w:r>
      <w:r w:rsidRPr="00491882">
        <w:rPr>
          <w:rFonts w:ascii="Times New Roman" w:hAnsi="Times New Roman"/>
          <w:sz w:val="28"/>
          <w:szCs w:val="28"/>
        </w:rPr>
        <w:softHyphen/>
        <w:t>ре</w:t>
      </w:r>
      <w:r w:rsidRPr="00491882">
        <w:rPr>
          <w:rFonts w:ascii="Times New Roman" w:hAnsi="Times New Roman"/>
          <w:sz w:val="28"/>
          <w:szCs w:val="28"/>
        </w:rPr>
        <w:softHyphen/>
        <w:t>н</w:t>
      </w:r>
      <w:r w:rsidRPr="00491882">
        <w:rPr>
          <w:rFonts w:ascii="Times New Roman" w:hAnsi="Times New Roman"/>
          <w:sz w:val="28"/>
          <w:szCs w:val="28"/>
        </w:rPr>
        <w:softHyphen/>
        <w:t xml:space="preserve">ной, тяжелой, глубокой </w:t>
      </w:r>
      <w:r w:rsidRPr="00317985">
        <w:rPr>
          <w:rFonts w:ascii="Times New Roman" w:hAnsi="Times New Roman"/>
          <w:sz w:val="28"/>
          <w:szCs w:val="28"/>
        </w:rPr>
        <w:t>умственной отсталостью</w:t>
      </w:r>
      <w:r>
        <w:rPr>
          <w:rFonts w:ascii="Times New Roman" w:hAnsi="Times New Roman"/>
          <w:sz w:val="28"/>
          <w:szCs w:val="28"/>
        </w:rPr>
        <w:t>, с ТМНР</w:t>
      </w:r>
      <w:r w:rsidRPr="00317985">
        <w:rPr>
          <w:rFonts w:ascii="Times New Roman" w:hAnsi="Times New Roman"/>
          <w:sz w:val="28"/>
          <w:szCs w:val="28"/>
        </w:rPr>
        <w:t xml:space="preserve"> (вариант </w:t>
      </w:r>
      <w:r>
        <w:rPr>
          <w:rFonts w:ascii="Times New Roman" w:hAnsi="Times New Roman"/>
          <w:sz w:val="28"/>
          <w:szCs w:val="28"/>
        </w:rPr>
        <w:t>2</w:t>
      </w:r>
      <w:r w:rsidRPr="00317985">
        <w:rPr>
          <w:rFonts w:ascii="Times New Roman" w:hAnsi="Times New Roman"/>
          <w:sz w:val="28"/>
          <w:szCs w:val="28"/>
        </w:rPr>
        <w:t xml:space="preserve">)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 Язык и речевая практика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1.1. Речь и альтернативная коммуникация.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317985">
        <w:rPr>
          <w:rFonts w:ascii="Times New Roman" w:hAnsi="Times New Roman"/>
          <w:sz w:val="28"/>
          <w:szCs w:val="28"/>
        </w:rPr>
        <w:t xml:space="preserve">. </w:t>
      </w:r>
    </w:p>
    <w:p w:rsidR="00BC1A8E"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BC1A8E" w:rsidRPr="00317985" w:rsidRDefault="00BC1A8E" w:rsidP="00BC1A8E">
      <w:pPr>
        <w:pStyle w:val="afe"/>
        <w:numPr>
          <w:ilvl w:val="0"/>
          <w:numId w:val="1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самостоятельно использов</w:t>
      </w:r>
      <w:r w:rsidRPr="00823465">
        <w:rPr>
          <w:rFonts w:ascii="Times New Roman" w:hAnsi="Times New Roman"/>
          <w:sz w:val="28"/>
          <w:szCs w:val="28"/>
        </w:rPr>
        <w:t>ать</w:t>
      </w:r>
      <w:r w:rsidRPr="00317985">
        <w:rPr>
          <w:rFonts w:ascii="Times New Roman" w:hAnsi="Times New Roman"/>
          <w:sz w:val="28"/>
          <w:szCs w:val="28"/>
        </w:rPr>
        <w:t xml:space="preserve"> усвоенн</w:t>
      </w:r>
      <w:r>
        <w:rPr>
          <w:rFonts w:ascii="Times New Roman" w:hAnsi="Times New Roman"/>
          <w:sz w:val="28"/>
          <w:szCs w:val="28"/>
        </w:rPr>
        <w:t>ый</w:t>
      </w:r>
      <w:r w:rsidRPr="00317985">
        <w:rPr>
          <w:rFonts w:ascii="Times New Roman" w:hAnsi="Times New Roman"/>
          <w:sz w:val="28"/>
          <w:szCs w:val="28"/>
        </w:rPr>
        <w:t xml:space="preserve"> лексико-грамматическ</w:t>
      </w:r>
      <w:r>
        <w:rPr>
          <w:rFonts w:ascii="Times New Roman" w:hAnsi="Times New Roman"/>
          <w:sz w:val="28"/>
          <w:szCs w:val="28"/>
        </w:rPr>
        <w:t>ий материал</w:t>
      </w:r>
      <w:r w:rsidRPr="00317985">
        <w:rPr>
          <w:rFonts w:ascii="Times New Roman" w:hAnsi="Times New Roman"/>
          <w:sz w:val="28"/>
          <w:szCs w:val="28"/>
        </w:rPr>
        <w:t xml:space="preserve"> в учебных и коммуникативных целях.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lastRenderedPageBreak/>
        <w:t>2) Овладение доступными средствами коммуникации и общения – вербальными и невербальными</w:t>
      </w:r>
      <w:r w:rsidRPr="00317985">
        <w:rPr>
          <w:rStyle w:val="ae"/>
          <w:rFonts w:ascii="Times New Roman" w:hAnsi="Times New Roman"/>
          <w:i/>
          <w:sz w:val="28"/>
          <w:szCs w:val="28"/>
        </w:rPr>
        <w:footnoteReference w:id="3"/>
      </w:r>
      <w:r w:rsidRPr="00317985">
        <w:rPr>
          <w:rFonts w:ascii="Times New Roman" w:hAnsi="Times New Roman"/>
          <w:sz w:val="28"/>
          <w:szCs w:val="28"/>
        </w:rPr>
        <w:t xml:space="preserve">.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Качество </w:t>
      </w:r>
      <w:proofErr w:type="spellStart"/>
      <w:r w:rsidRPr="00317985">
        <w:rPr>
          <w:rFonts w:ascii="Times New Roman" w:hAnsi="Times New Roman"/>
          <w:sz w:val="28"/>
          <w:szCs w:val="28"/>
        </w:rPr>
        <w:t>сформированности</w:t>
      </w:r>
      <w:proofErr w:type="spellEnd"/>
      <w:r w:rsidRPr="00317985">
        <w:rPr>
          <w:rFonts w:ascii="Times New Roman" w:hAnsi="Times New Roman"/>
          <w:sz w:val="28"/>
          <w:szCs w:val="28"/>
        </w:rPr>
        <w:t xml:space="preserve"> устной речи в соответствии с возрастными показаниями.</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BC1A8E" w:rsidRPr="00317985" w:rsidRDefault="00BC1A8E" w:rsidP="00BC1A8E">
      <w:pPr>
        <w:pStyle w:val="afe"/>
        <w:numPr>
          <w:ilvl w:val="0"/>
          <w:numId w:val="11"/>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пользоваться средствами альтернативной коммуникации: жест</w:t>
      </w:r>
      <w:r>
        <w:rPr>
          <w:rFonts w:ascii="Times New Roman" w:hAnsi="Times New Roman"/>
          <w:sz w:val="28"/>
          <w:szCs w:val="28"/>
        </w:rPr>
        <w:t>ами</w:t>
      </w:r>
      <w:r w:rsidRPr="00317985">
        <w:rPr>
          <w:rFonts w:ascii="Times New Roman" w:hAnsi="Times New Roman"/>
          <w:sz w:val="28"/>
          <w:szCs w:val="28"/>
        </w:rPr>
        <w:t>, взглядо</w:t>
      </w:r>
      <w:r>
        <w:rPr>
          <w:rFonts w:ascii="Times New Roman" w:hAnsi="Times New Roman"/>
          <w:sz w:val="28"/>
          <w:szCs w:val="28"/>
        </w:rPr>
        <w:t>м</w:t>
      </w:r>
      <w:r w:rsidRPr="00317985">
        <w:rPr>
          <w:rFonts w:ascii="Times New Roman" w:hAnsi="Times New Roman"/>
          <w:sz w:val="28"/>
          <w:szCs w:val="28"/>
        </w:rPr>
        <w:t>, коммуникативны</w:t>
      </w:r>
      <w:r>
        <w:rPr>
          <w:rFonts w:ascii="Times New Roman" w:hAnsi="Times New Roman"/>
          <w:sz w:val="28"/>
          <w:szCs w:val="28"/>
        </w:rPr>
        <w:t>ми</w:t>
      </w:r>
      <w:r w:rsidRPr="00317985">
        <w:rPr>
          <w:rFonts w:ascii="Times New Roman" w:hAnsi="Times New Roman"/>
          <w:sz w:val="28"/>
          <w:szCs w:val="28"/>
        </w:rPr>
        <w:t xml:space="preserve"> таблиц</w:t>
      </w:r>
      <w:r>
        <w:rPr>
          <w:rFonts w:ascii="Times New Roman" w:hAnsi="Times New Roman"/>
          <w:sz w:val="28"/>
          <w:szCs w:val="28"/>
        </w:rPr>
        <w:t>ами</w:t>
      </w:r>
      <w:r w:rsidRPr="00317985">
        <w:rPr>
          <w:rFonts w:ascii="Times New Roman" w:hAnsi="Times New Roman"/>
          <w:sz w:val="28"/>
          <w:szCs w:val="28"/>
        </w:rPr>
        <w:t>, тетрад</w:t>
      </w:r>
      <w:r>
        <w:rPr>
          <w:rFonts w:ascii="Times New Roman" w:hAnsi="Times New Roman"/>
          <w:sz w:val="28"/>
          <w:szCs w:val="28"/>
        </w:rPr>
        <w:t>ями</w:t>
      </w:r>
      <w:r w:rsidRPr="00317985">
        <w:rPr>
          <w:rFonts w:ascii="Times New Roman" w:hAnsi="Times New Roman"/>
          <w:sz w:val="28"/>
          <w:szCs w:val="28"/>
        </w:rPr>
        <w:t>, воспроизводящи</w:t>
      </w:r>
      <w:r>
        <w:rPr>
          <w:rFonts w:ascii="Times New Roman" w:hAnsi="Times New Roman"/>
          <w:sz w:val="28"/>
          <w:szCs w:val="28"/>
        </w:rPr>
        <w:t>ми</w:t>
      </w:r>
      <w:r w:rsidRPr="00317985">
        <w:rPr>
          <w:rFonts w:ascii="Times New Roman" w:hAnsi="Times New Roman"/>
          <w:sz w:val="28"/>
          <w:szCs w:val="28"/>
        </w:rPr>
        <w:t xml:space="preserve"> (синтезирующи</w:t>
      </w:r>
      <w:r>
        <w:rPr>
          <w:rFonts w:ascii="Times New Roman" w:hAnsi="Times New Roman"/>
          <w:sz w:val="28"/>
          <w:szCs w:val="28"/>
        </w:rPr>
        <w:t xml:space="preserve">ми) речь устройствами </w:t>
      </w:r>
      <w:r w:rsidRPr="00317985">
        <w:rPr>
          <w:rFonts w:ascii="Times New Roman" w:hAnsi="Times New Roman"/>
          <w:sz w:val="28"/>
          <w:szCs w:val="28"/>
        </w:rPr>
        <w:t>(коммуникатор</w:t>
      </w:r>
      <w:r>
        <w:rPr>
          <w:rFonts w:ascii="Times New Roman" w:hAnsi="Times New Roman"/>
          <w:sz w:val="28"/>
          <w:szCs w:val="28"/>
        </w:rPr>
        <w:t>ами</w:t>
      </w:r>
      <w:r w:rsidRPr="00317985">
        <w:rPr>
          <w:rFonts w:ascii="Times New Roman" w:hAnsi="Times New Roman"/>
          <w:sz w:val="28"/>
          <w:szCs w:val="28"/>
        </w:rPr>
        <w:t>, персональны</w:t>
      </w:r>
      <w:r>
        <w:rPr>
          <w:rFonts w:ascii="Times New Roman" w:hAnsi="Times New Roman"/>
          <w:sz w:val="28"/>
          <w:szCs w:val="28"/>
        </w:rPr>
        <w:t>ми</w:t>
      </w:r>
      <w:r w:rsidRPr="00317985">
        <w:rPr>
          <w:rFonts w:ascii="Times New Roman" w:hAnsi="Times New Roman"/>
          <w:sz w:val="28"/>
          <w:szCs w:val="28"/>
        </w:rPr>
        <w:t xml:space="preserve"> компьютер</w:t>
      </w:r>
      <w:r>
        <w:rPr>
          <w:rFonts w:ascii="Times New Roman" w:hAnsi="Times New Roman"/>
          <w:sz w:val="28"/>
          <w:szCs w:val="28"/>
        </w:rPr>
        <w:t>ами и</w:t>
      </w:r>
      <w:r w:rsidRPr="00317985">
        <w:rPr>
          <w:rFonts w:ascii="Times New Roman" w:hAnsi="Times New Roman"/>
          <w:sz w:val="28"/>
          <w:szCs w:val="28"/>
        </w:rPr>
        <w:t xml:space="preserve"> др.). </w:t>
      </w:r>
      <w:proofErr w:type="gramEnd"/>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 xml:space="preserve">Умение пользоваться доступными средствами коммуникации в практике экспрессивной и </w:t>
      </w:r>
      <w:proofErr w:type="spellStart"/>
      <w:r w:rsidRPr="00317985">
        <w:rPr>
          <w:rFonts w:ascii="Times New Roman" w:hAnsi="Times New Roman"/>
          <w:i/>
          <w:sz w:val="28"/>
          <w:szCs w:val="28"/>
        </w:rPr>
        <w:t>импрессивной</w:t>
      </w:r>
      <w:proofErr w:type="spellEnd"/>
      <w:r w:rsidRPr="00317985">
        <w:rPr>
          <w:rFonts w:ascii="Times New Roman" w:hAnsi="Times New Roman"/>
          <w:i/>
          <w:sz w:val="28"/>
          <w:szCs w:val="28"/>
        </w:rPr>
        <w:t xml:space="preserve"> речи для решения соответствующих возрасту житейских задач.</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317985" w:rsidRDefault="00BC1A8E" w:rsidP="00BC1A8E">
      <w:pPr>
        <w:pStyle w:val="afe"/>
        <w:numPr>
          <w:ilvl w:val="0"/>
          <w:numId w:val="1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средства альтернативной коммуникации в процессе общения: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использование предметов, жестов, взгляда, шумовых, голосовых, </w:t>
      </w:r>
      <w:proofErr w:type="spellStart"/>
      <w:r w:rsidRPr="00317985">
        <w:rPr>
          <w:rFonts w:ascii="Times New Roman" w:hAnsi="Times New Roman"/>
          <w:sz w:val="28"/>
          <w:szCs w:val="28"/>
        </w:rPr>
        <w:t>речеподражательных</w:t>
      </w:r>
      <w:proofErr w:type="spellEnd"/>
      <w:r w:rsidRPr="00317985">
        <w:rPr>
          <w:rFonts w:ascii="Times New Roman" w:hAnsi="Times New Roman"/>
          <w:sz w:val="28"/>
          <w:szCs w:val="28"/>
        </w:rPr>
        <w:t xml:space="preserve"> реакций для выражения индивидуальных потребностей;</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317985" w:rsidRDefault="00BC1A8E" w:rsidP="00BC1A8E">
      <w:pPr>
        <w:pStyle w:val="afe"/>
        <w:numPr>
          <w:ilvl w:val="0"/>
          <w:numId w:val="13"/>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общение с помощью электронных средств коммуникации (коммуникатор, компьютерное устройство).</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Глобальное чтение в доступных ребенку пределах, понимание смысла узнаваемого слова.</w:t>
      </w:r>
    </w:p>
    <w:p w:rsidR="00BC1A8E" w:rsidRPr="00317985" w:rsidRDefault="00BC1A8E" w:rsidP="00BC1A8E">
      <w:pPr>
        <w:pStyle w:val="afe"/>
        <w:numPr>
          <w:ilvl w:val="0"/>
          <w:numId w:val="1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Узнавание и различение напечатанных слов, обознача</w:t>
      </w:r>
      <w:r w:rsidRPr="00317985">
        <w:rPr>
          <w:rFonts w:ascii="Times New Roman" w:hAnsi="Times New Roman"/>
          <w:sz w:val="28"/>
          <w:szCs w:val="28"/>
        </w:rPr>
        <w:softHyphen/>
        <w:t xml:space="preserve">ющих имена людей, названия хорошо известных предметов и действий. </w:t>
      </w:r>
    </w:p>
    <w:p w:rsidR="00BC1A8E" w:rsidRPr="00317985" w:rsidRDefault="00BC1A8E" w:rsidP="00BC1A8E">
      <w:pPr>
        <w:pStyle w:val="afe"/>
        <w:numPr>
          <w:ilvl w:val="0"/>
          <w:numId w:val="14"/>
        </w:numPr>
        <w:suppressAutoHyphens w:val="0"/>
        <w:spacing w:line="360" w:lineRule="auto"/>
        <w:jc w:val="both"/>
        <w:rPr>
          <w:rFonts w:ascii="Times New Roman" w:hAnsi="Times New Roman"/>
          <w:i/>
          <w:sz w:val="28"/>
          <w:szCs w:val="28"/>
        </w:rPr>
      </w:pPr>
      <w:r w:rsidRPr="00317985">
        <w:rPr>
          <w:rFonts w:ascii="Times New Roman" w:hAnsi="Times New Roman"/>
          <w:sz w:val="28"/>
          <w:szCs w:val="28"/>
        </w:rPr>
        <w:t>Использование карточек с напечатанными словами как средства коммуникации.</w:t>
      </w:r>
    </w:p>
    <w:p w:rsidR="00BC1A8E" w:rsidRPr="00491882"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5</w:t>
      </w:r>
      <w:r w:rsidRPr="00491882">
        <w:rPr>
          <w:rFonts w:ascii="Times New Roman" w:hAnsi="Times New Roman"/>
          <w:sz w:val="28"/>
          <w:szCs w:val="28"/>
        </w:rPr>
        <w:t>)</w:t>
      </w:r>
      <w:r w:rsidRPr="00491882">
        <w:rPr>
          <w:rFonts w:ascii="Times New Roman" w:hAnsi="Times New Roman"/>
          <w:i/>
          <w:sz w:val="28"/>
          <w:szCs w:val="28"/>
        </w:rPr>
        <w:t xml:space="preserve"> Развитие предпосылок к осмысленному чтению и письму,</w:t>
      </w:r>
      <w:r>
        <w:rPr>
          <w:rFonts w:ascii="Times New Roman" w:hAnsi="Times New Roman"/>
          <w:i/>
          <w:sz w:val="28"/>
          <w:szCs w:val="28"/>
        </w:rPr>
        <w:t xml:space="preserve"> </w:t>
      </w:r>
      <w:r w:rsidRPr="00491882">
        <w:rPr>
          <w:rFonts w:ascii="Times New Roman" w:hAnsi="Times New Roman"/>
          <w:i/>
          <w:sz w:val="28"/>
          <w:szCs w:val="28"/>
        </w:rPr>
        <w:t>обучение чтению и письму</w:t>
      </w:r>
      <w:r w:rsidRPr="00491882">
        <w:rPr>
          <w:rFonts w:ascii="Times New Roman" w:hAnsi="Times New Roman"/>
          <w:sz w:val="28"/>
          <w:szCs w:val="28"/>
        </w:rPr>
        <w:t>.</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Узнавание и различение образов графем (букв).</w:t>
      </w:r>
    </w:p>
    <w:p w:rsidR="00BC1A8E" w:rsidRPr="00491882" w:rsidRDefault="00BC1A8E" w:rsidP="00BC1A8E">
      <w:pPr>
        <w:pStyle w:val="afe"/>
        <w:numPr>
          <w:ilvl w:val="0"/>
          <w:numId w:val="15"/>
        </w:numPr>
        <w:suppressAutoHyphens w:val="0"/>
        <w:spacing w:line="360" w:lineRule="auto"/>
        <w:jc w:val="both"/>
        <w:rPr>
          <w:rFonts w:ascii="Times New Roman" w:hAnsi="Times New Roman"/>
          <w:sz w:val="28"/>
          <w:szCs w:val="28"/>
        </w:rPr>
      </w:pPr>
      <w:r w:rsidRPr="00491882">
        <w:rPr>
          <w:rFonts w:ascii="Times New Roman" w:hAnsi="Times New Roman"/>
          <w:sz w:val="28"/>
          <w:szCs w:val="28"/>
        </w:rPr>
        <w:t xml:space="preserve">Копирование с образца отдельных букв, слогов, слов. </w:t>
      </w:r>
    </w:p>
    <w:p w:rsidR="00BC1A8E" w:rsidRPr="00491882" w:rsidRDefault="00BC1A8E" w:rsidP="00B80D6C">
      <w:pPr>
        <w:pStyle w:val="afc"/>
        <w:numPr>
          <w:ilvl w:val="0"/>
          <w:numId w:val="63"/>
        </w:numPr>
        <w:spacing w:line="360" w:lineRule="auto"/>
        <w:jc w:val="both"/>
        <w:rPr>
          <w:rFonts w:ascii="Times New Roman" w:hAnsi="Times New Roman"/>
          <w:color w:val="auto"/>
          <w:sz w:val="28"/>
        </w:rPr>
      </w:pPr>
      <w:r w:rsidRPr="00491882">
        <w:rPr>
          <w:rFonts w:ascii="Times New Roman" w:hAnsi="Times New Roman"/>
          <w:color w:val="auto"/>
          <w:sz w:val="28"/>
        </w:rPr>
        <w:t>Начальные навыки чтения и письма.</w:t>
      </w:r>
    </w:p>
    <w:p w:rsidR="00BC1A8E" w:rsidRPr="00491882" w:rsidRDefault="00BC1A8E" w:rsidP="00BC1A8E">
      <w:pPr>
        <w:pStyle w:val="afc"/>
        <w:spacing w:line="360" w:lineRule="auto"/>
        <w:ind w:firstLine="708"/>
        <w:jc w:val="both"/>
        <w:rPr>
          <w:rFonts w:ascii="Times New Roman" w:hAnsi="Times New Roman"/>
          <w:color w:val="auto"/>
          <w:sz w:val="28"/>
        </w:rPr>
      </w:pPr>
      <w:r w:rsidRPr="00491882">
        <w:rPr>
          <w:rFonts w:ascii="Times New Roman" w:hAnsi="Times New Roman"/>
          <w:color w:val="auto"/>
          <w:sz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Default="00DB630D" w:rsidP="00A21A4A">
      <w:pPr>
        <w:pStyle w:val="afe"/>
        <w:spacing w:line="360" w:lineRule="auto"/>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 Математика.</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2.1. Математические представления</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Элементарные математические представления о форме, величине; количественные (</w:t>
      </w:r>
      <w:proofErr w:type="spellStart"/>
      <w:r w:rsidRPr="00317985">
        <w:rPr>
          <w:rFonts w:ascii="Times New Roman" w:hAnsi="Times New Roman"/>
          <w:i/>
          <w:sz w:val="28"/>
          <w:szCs w:val="28"/>
        </w:rPr>
        <w:t>дочисловые</w:t>
      </w:r>
      <w:proofErr w:type="spellEnd"/>
      <w:r w:rsidRPr="00317985">
        <w:rPr>
          <w:rFonts w:ascii="Times New Roman" w:hAnsi="Times New Roman"/>
          <w:i/>
          <w:sz w:val="28"/>
          <w:szCs w:val="28"/>
        </w:rPr>
        <w:t>), пространственные, временные представления</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и сравнивать предметы по форме, величине, удаленности.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ориентироваться в схеме тела, в пространстве, на плоскости. </w:t>
      </w:r>
    </w:p>
    <w:p w:rsidR="00BC1A8E" w:rsidRPr="00317985" w:rsidRDefault="00BC1A8E" w:rsidP="00BC1A8E">
      <w:pPr>
        <w:pStyle w:val="afe"/>
        <w:numPr>
          <w:ilvl w:val="0"/>
          <w:numId w:val="1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сравнивать и преобразовывать множества.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2) </w:t>
      </w:r>
      <w:r w:rsidRPr="00317985">
        <w:rPr>
          <w:rFonts w:ascii="Times New Roman" w:hAnsi="Times New Roman"/>
          <w:i/>
          <w:sz w:val="28"/>
          <w:szCs w:val="28"/>
        </w:rPr>
        <w:t>Представлен</w:t>
      </w:r>
      <w:r w:rsidRPr="00460B15">
        <w:rPr>
          <w:rFonts w:ascii="Times New Roman" w:hAnsi="Times New Roman"/>
          <w:i/>
          <w:sz w:val="28"/>
          <w:szCs w:val="28"/>
        </w:rPr>
        <w:t>ия</w:t>
      </w:r>
      <w:r w:rsidRPr="00317985">
        <w:rPr>
          <w:rFonts w:ascii="Times New Roman" w:hAnsi="Times New Roman"/>
          <w:i/>
          <w:sz w:val="28"/>
          <w:szCs w:val="28"/>
        </w:rPr>
        <w:t xml:space="preserve">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317985">
        <w:rPr>
          <w:rFonts w:ascii="Times New Roman" w:hAnsi="Times New Roman"/>
          <w:sz w:val="28"/>
          <w:szCs w:val="28"/>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пересчитывать предметы в доступных пределах.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представлять множество двумя другими множествами в пределах </w:t>
      </w:r>
      <w:r>
        <w:rPr>
          <w:rFonts w:ascii="Times New Roman" w:hAnsi="Times New Roman"/>
          <w:sz w:val="28"/>
          <w:szCs w:val="28"/>
        </w:rPr>
        <w:t>10</w:t>
      </w:r>
      <w:r w:rsidRPr="00317985">
        <w:rPr>
          <w:rFonts w:ascii="Times New Roman" w:hAnsi="Times New Roman"/>
          <w:sz w:val="28"/>
          <w:szCs w:val="28"/>
        </w:rPr>
        <w:t>-ти.</w:t>
      </w:r>
      <w:r w:rsidRPr="00317985">
        <w:rPr>
          <w:rFonts w:ascii="Times New Roman" w:hAnsi="Times New Roman"/>
          <w:sz w:val="28"/>
          <w:szCs w:val="28"/>
          <w:shd w:val="clear" w:color="auto" w:fill="FFFF00"/>
        </w:rPr>
        <w:t xml:space="preserve">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обозначать арифметические действия знаками. </w:t>
      </w:r>
    </w:p>
    <w:p w:rsidR="00BC1A8E" w:rsidRPr="00317985" w:rsidRDefault="00BC1A8E" w:rsidP="00BC1A8E">
      <w:pPr>
        <w:pStyle w:val="afe"/>
        <w:numPr>
          <w:ilvl w:val="0"/>
          <w:numId w:val="1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решать задачи на увеличение и уменьшение на </w:t>
      </w:r>
      <w:r>
        <w:rPr>
          <w:rFonts w:ascii="Times New Roman" w:hAnsi="Times New Roman"/>
          <w:sz w:val="28"/>
          <w:szCs w:val="28"/>
        </w:rPr>
        <w:t xml:space="preserve">одну, </w:t>
      </w:r>
      <w:r w:rsidRPr="00317985">
        <w:rPr>
          <w:rFonts w:ascii="Times New Roman" w:hAnsi="Times New Roman"/>
          <w:sz w:val="28"/>
          <w:szCs w:val="28"/>
        </w:rPr>
        <w:t>несколько единиц.</w:t>
      </w:r>
    </w:p>
    <w:p w:rsidR="00BC1A8E" w:rsidRPr="00317985" w:rsidRDefault="00BC1A8E" w:rsidP="00BC1A8E">
      <w:pPr>
        <w:pStyle w:val="afe"/>
        <w:spacing w:line="360" w:lineRule="auto"/>
        <w:jc w:val="both"/>
        <w:rPr>
          <w:rFonts w:ascii="Times New Roman" w:hAnsi="Times New Roman"/>
          <w:i/>
          <w:sz w:val="28"/>
          <w:szCs w:val="28"/>
        </w:rPr>
      </w:pPr>
      <w:r w:rsidRPr="00317985">
        <w:rPr>
          <w:rFonts w:ascii="Times New Roman" w:hAnsi="Times New Roman"/>
          <w:sz w:val="28"/>
          <w:szCs w:val="28"/>
        </w:rPr>
        <w:tab/>
        <w:t xml:space="preserve">3) </w:t>
      </w:r>
      <w:r w:rsidRPr="00737A37">
        <w:rPr>
          <w:rFonts w:ascii="Times New Roman" w:hAnsi="Times New Roman"/>
          <w:i/>
          <w:sz w:val="28"/>
          <w:szCs w:val="28"/>
        </w:rPr>
        <w:t>Использование математических знаний</w:t>
      </w:r>
      <w:r w:rsidRPr="00317985">
        <w:rPr>
          <w:rFonts w:ascii="Times New Roman" w:hAnsi="Times New Roman"/>
          <w:i/>
          <w:sz w:val="28"/>
          <w:szCs w:val="28"/>
        </w:rPr>
        <w:t xml:space="preserve"> при решении соответствующих возрасту житейских задач.</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устанавливать взаимно-однозначные соответствия. </w:t>
      </w:r>
    </w:p>
    <w:p w:rsidR="00BC1A8E" w:rsidRPr="00317985"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распознавать цифры, обозначающие номер дома, квартиры, автобуса, телефона и др. </w:t>
      </w:r>
    </w:p>
    <w:p w:rsidR="00BC1A8E" w:rsidRPr="00F50BB6" w:rsidRDefault="00BC1A8E" w:rsidP="00BC1A8E">
      <w:pPr>
        <w:pStyle w:val="afe"/>
        <w:numPr>
          <w:ilvl w:val="0"/>
          <w:numId w:val="1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различать части суток, соотносить дейс</w:t>
      </w:r>
      <w:r>
        <w:rPr>
          <w:rFonts w:ascii="Times New Roman" w:hAnsi="Times New Roman"/>
          <w:sz w:val="28"/>
          <w:szCs w:val="28"/>
        </w:rPr>
        <w:t xml:space="preserve">твие с временными промежутками, </w:t>
      </w:r>
      <w:r w:rsidRPr="00317985">
        <w:rPr>
          <w:rFonts w:ascii="Times New Roman" w:hAnsi="Times New Roman"/>
          <w:sz w:val="28"/>
          <w:szCs w:val="28"/>
        </w:rPr>
        <w:t>составлять и прослеживать последовательность событий, определять время по часам, соотносить время с началом и концом деятельности.</w:t>
      </w:r>
    </w:p>
    <w:p w:rsidR="00DB630D" w:rsidRDefault="00DB630D" w:rsidP="00737A37">
      <w:pPr>
        <w:pStyle w:val="afe"/>
        <w:spacing w:line="360" w:lineRule="auto"/>
        <w:jc w:val="center"/>
        <w:rPr>
          <w:rFonts w:ascii="Times New Roman" w:hAnsi="Times New Roman"/>
          <w:b/>
          <w:sz w:val="28"/>
          <w:szCs w:val="28"/>
        </w:rPr>
      </w:pPr>
    </w:p>
    <w:p w:rsidR="00BC1A8E" w:rsidRPr="000B124D" w:rsidRDefault="00BC1A8E" w:rsidP="00737A37">
      <w:pPr>
        <w:pStyle w:val="afe"/>
        <w:spacing w:line="360" w:lineRule="auto"/>
        <w:jc w:val="center"/>
        <w:rPr>
          <w:rFonts w:ascii="Times New Roman" w:hAnsi="Times New Roman"/>
          <w:b/>
          <w:sz w:val="28"/>
          <w:szCs w:val="28"/>
        </w:rPr>
      </w:pPr>
      <w:r w:rsidRPr="000B124D">
        <w:rPr>
          <w:rFonts w:ascii="Times New Roman" w:hAnsi="Times New Roman"/>
          <w:b/>
          <w:sz w:val="28"/>
          <w:szCs w:val="28"/>
        </w:rPr>
        <w:t>3</w:t>
      </w:r>
      <w:r>
        <w:rPr>
          <w:rFonts w:ascii="Times New Roman" w:hAnsi="Times New Roman"/>
          <w:b/>
          <w:sz w:val="28"/>
          <w:szCs w:val="28"/>
        </w:rPr>
        <w:t>. Окружающий мир</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3.1. Окружающий природный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w:t>
      </w:r>
      <w:r>
        <w:rPr>
          <w:rFonts w:ascii="Times New Roman" w:hAnsi="Times New Roman"/>
          <w:i/>
          <w:sz w:val="28"/>
          <w:szCs w:val="28"/>
        </w:rPr>
        <w:t>е</w:t>
      </w:r>
      <w:r w:rsidRPr="00317985">
        <w:rPr>
          <w:rFonts w:ascii="Times New Roman" w:hAnsi="Times New Roman"/>
          <w:i/>
          <w:sz w:val="28"/>
          <w:szCs w:val="28"/>
        </w:rPr>
        <w:t xml:space="preserve"> адаптироваться к конкретным природным и климатическим условиям.</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и явлениям неживой природы.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Представления о временах года, характерных признаках времен года, погодных изменениях, их влиянии на жизнь человека. </w:t>
      </w:r>
    </w:p>
    <w:p w:rsidR="00BC1A8E" w:rsidRPr="00317985" w:rsidRDefault="00BC1A8E" w:rsidP="00BC1A8E">
      <w:pPr>
        <w:pStyle w:val="afe"/>
        <w:numPr>
          <w:ilvl w:val="0"/>
          <w:numId w:val="1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Представления о животном и растительном мире, их значении в жизни человека.</w:t>
      </w:r>
      <w:r w:rsidRPr="00317985">
        <w:rPr>
          <w:rFonts w:ascii="Times New Roman" w:hAnsi="Times New Roman"/>
          <w:sz w:val="28"/>
          <w:szCs w:val="28"/>
        </w:rPr>
        <w:t xml:space="preserve">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живой природы. </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proofErr w:type="gramStart"/>
      <w:r>
        <w:rPr>
          <w:rFonts w:ascii="Times New Roman" w:hAnsi="Times New Roman"/>
          <w:sz w:val="28"/>
          <w:szCs w:val="28"/>
        </w:rPr>
        <w:t>П</w:t>
      </w:r>
      <w:r w:rsidRPr="00317985">
        <w:rPr>
          <w:rFonts w:ascii="Times New Roman" w:hAnsi="Times New Roman"/>
          <w:sz w:val="28"/>
          <w:szCs w:val="28"/>
        </w:rPr>
        <w:t>редставлени</w:t>
      </w:r>
      <w:r>
        <w:rPr>
          <w:rFonts w:ascii="Times New Roman" w:hAnsi="Times New Roman"/>
          <w:sz w:val="28"/>
          <w:szCs w:val="28"/>
        </w:rPr>
        <w:t>я</w:t>
      </w:r>
      <w:r w:rsidRPr="00317985">
        <w:rPr>
          <w:rFonts w:ascii="Times New Roman" w:hAnsi="Times New Roman"/>
          <w:sz w:val="28"/>
          <w:szCs w:val="28"/>
        </w:rPr>
        <w:t xml:space="preserve"> о животном и растительном мире (растения, животные, их виды, понятия «полезные» - «вредные», «дикие» - «домашние» и др.).</w:t>
      </w:r>
      <w:proofErr w:type="gramEnd"/>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заботливого и бережного отношения к растениям и животным, ухода за ними.</w:t>
      </w:r>
    </w:p>
    <w:p w:rsidR="00BC1A8E" w:rsidRPr="00317985" w:rsidRDefault="00BC1A8E" w:rsidP="00BC1A8E">
      <w:pPr>
        <w:pStyle w:val="afe"/>
        <w:numPr>
          <w:ilvl w:val="0"/>
          <w:numId w:val="2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безопасного поведения в природе (в лесу, у реки и др.).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Элементарные представления о течении времени.</w:t>
      </w:r>
      <w:r w:rsidRPr="00317985">
        <w:rPr>
          <w:rFonts w:ascii="Times New Roman" w:hAnsi="Times New Roman"/>
          <w:sz w:val="28"/>
          <w:szCs w:val="28"/>
        </w:rPr>
        <w:t xml:space="preserve"> </w:t>
      </w:r>
    </w:p>
    <w:p w:rsidR="00BC1A8E" w:rsidRPr="00317985" w:rsidRDefault="00BC1A8E" w:rsidP="00BC1A8E">
      <w:pPr>
        <w:pStyle w:val="afe"/>
        <w:numPr>
          <w:ilvl w:val="0"/>
          <w:numId w:val="2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различать части суток, дни недели, месяцы, их соотнесение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временем года. </w:t>
      </w:r>
    </w:p>
    <w:p w:rsidR="00BC1A8E" w:rsidRPr="00737A37" w:rsidRDefault="00BC1A8E" w:rsidP="00BC1A8E">
      <w:pPr>
        <w:pStyle w:val="afe"/>
        <w:numPr>
          <w:ilvl w:val="0"/>
          <w:numId w:val="21"/>
        </w:numPr>
        <w:suppressAutoHyphens w:val="0"/>
        <w:spacing w:line="360" w:lineRule="auto"/>
        <w:jc w:val="both"/>
        <w:rPr>
          <w:rFonts w:ascii="Times New Roman" w:hAnsi="Times New Roman"/>
          <w:sz w:val="28"/>
          <w:szCs w:val="28"/>
        </w:rPr>
      </w:pPr>
      <w:r w:rsidRPr="00737A37">
        <w:rPr>
          <w:rFonts w:ascii="Times New Roman" w:hAnsi="Times New Roman"/>
          <w:sz w:val="28"/>
          <w:szCs w:val="28"/>
        </w:rPr>
        <w:t>Представления о течении времени: смена событий дня, смена частей суток, дней недели, месяцев в году и др.</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3.2</w:t>
      </w:r>
      <w:r w:rsidRPr="00317985">
        <w:rPr>
          <w:rFonts w:ascii="Times New Roman" w:hAnsi="Times New Roman"/>
          <w:b/>
          <w:sz w:val="28"/>
          <w:szCs w:val="28"/>
        </w:rPr>
        <w:t>. Человек</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Представление о себе</w:t>
      </w:r>
      <w:r w:rsidRPr="00317985">
        <w:rPr>
          <w:rFonts w:ascii="Times New Roman" w:hAnsi="Times New Roman"/>
          <w:sz w:val="28"/>
          <w:szCs w:val="28"/>
        </w:rPr>
        <w:t xml:space="preserve"> </w:t>
      </w:r>
      <w:r w:rsidRPr="00317985">
        <w:rPr>
          <w:rFonts w:ascii="Times New Roman" w:hAnsi="Times New Roman"/>
          <w:i/>
          <w:sz w:val="28"/>
          <w:szCs w:val="28"/>
        </w:rPr>
        <w:t>как «Я»,</w:t>
      </w:r>
      <w:r w:rsidRPr="00317985">
        <w:rPr>
          <w:rFonts w:ascii="Times New Roman" w:hAnsi="Times New Roman"/>
          <w:sz w:val="28"/>
          <w:szCs w:val="28"/>
        </w:rPr>
        <w:t xml:space="preserve"> </w:t>
      </w:r>
      <w:r w:rsidRPr="00317985">
        <w:rPr>
          <w:rFonts w:ascii="Times New Roman" w:hAnsi="Times New Roman"/>
          <w:i/>
          <w:sz w:val="28"/>
          <w:szCs w:val="28"/>
        </w:rPr>
        <w:t>осознание общности и различий «Я» от других.</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Соотнесение себя со своим именем, своим изображением на фотографии, отражением в зеркале.</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sz w:val="28"/>
          <w:szCs w:val="28"/>
        </w:rPr>
        <w:t>Представлени</w:t>
      </w:r>
      <w:r>
        <w:rPr>
          <w:rFonts w:ascii="Times New Roman" w:hAnsi="Times New Roman"/>
          <w:sz w:val="28"/>
          <w:szCs w:val="28"/>
        </w:rPr>
        <w:t>е</w:t>
      </w:r>
      <w:r w:rsidRPr="00317985">
        <w:rPr>
          <w:rFonts w:ascii="Times New Roman" w:hAnsi="Times New Roman"/>
          <w:sz w:val="28"/>
          <w:szCs w:val="28"/>
        </w:rPr>
        <w:t xml:space="preserve"> о собственном</w:t>
      </w:r>
      <w:r w:rsidRPr="00317985">
        <w:rPr>
          <w:rFonts w:ascii="Times New Roman" w:hAnsi="Times New Roman"/>
          <w:bCs/>
          <w:sz w:val="28"/>
          <w:szCs w:val="28"/>
        </w:rPr>
        <w:t xml:space="preserve"> теле</w:t>
      </w:r>
      <w:r w:rsidRPr="00317985">
        <w:rPr>
          <w:rFonts w:ascii="Times New Roman" w:hAnsi="Times New Roman"/>
          <w:sz w:val="28"/>
          <w:szCs w:val="28"/>
        </w:rPr>
        <w:t>.</w:t>
      </w:r>
      <w:r w:rsidRPr="00317985">
        <w:rPr>
          <w:rFonts w:ascii="Times New Roman" w:hAnsi="Times New Roman"/>
          <w:bCs/>
          <w:sz w:val="28"/>
          <w:szCs w:val="28"/>
        </w:rPr>
        <w:t xml:space="preserve">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Отнесение себя к определенному полу.</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 xml:space="preserve">Умение определять «моё» и «не моё», осознавать и выражать свои интересы, желания. </w:t>
      </w:r>
    </w:p>
    <w:p w:rsidR="00BC1A8E" w:rsidRPr="00317985" w:rsidRDefault="00BC1A8E" w:rsidP="00B80D6C">
      <w:pPr>
        <w:pStyle w:val="afe"/>
        <w:numPr>
          <w:ilvl w:val="0"/>
          <w:numId w:val="52"/>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lastRenderedPageBreak/>
        <w:t xml:space="preserve">Умение сообщать общие сведения о себе: имя, фамилия, возраст, пол, место жительства, интересы. </w:t>
      </w:r>
    </w:p>
    <w:p w:rsidR="00BC1A8E" w:rsidRDefault="00BC1A8E" w:rsidP="00B80D6C">
      <w:pPr>
        <w:pStyle w:val="afe"/>
        <w:numPr>
          <w:ilvl w:val="0"/>
          <w:numId w:val="5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317985">
        <w:rPr>
          <w:rFonts w:ascii="Times New Roman" w:hAnsi="Times New Roman"/>
          <w:sz w:val="28"/>
          <w:szCs w:val="28"/>
        </w:rPr>
        <w:t>.</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сообщать о своих потребностях и желаниях.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317985">
        <w:rPr>
          <w:rFonts w:ascii="Times New Roman" w:hAnsi="Times New Roman"/>
          <w:sz w:val="28"/>
          <w:szCs w:val="28"/>
        </w:rPr>
        <w:t xml:space="preserve">. </w:t>
      </w:r>
    </w:p>
    <w:p w:rsidR="00BC1A8E" w:rsidRPr="00317985" w:rsidRDefault="00BC1A8E" w:rsidP="00B80D6C">
      <w:pPr>
        <w:pStyle w:val="afe"/>
        <w:numPr>
          <w:ilvl w:val="0"/>
          <w:numId w:val="5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317985"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следить за своим внешним видом. </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4)</w:t>
      </w:r>
      <w:r w:rsidRPr="00317985">
        <w:rPr>
          <w:rFonts w:ascii="Times New Roman" w:hAnsi="Times New Roman"/>
          <w:i/>
          <w:sz w:val="28"/>
          <w:szCs w:val="28"/>
        </w:rPr>
        <w:t xml:space="preserve"> Представления о своей семье, взаимоотношениях в семье.</w:t>
      </w:r>
    </w:p>
    <w:p w:rsidR="00BC1A8E" w:rsidRPr="00F50BB6" w:rsidRDefault="00BC1A8E" w:rsidP="00B80D6C">
      <w:pPr>
        <w:pStyle w:val="afe"/>
        <w:numPr>
          <w:ilvl w:val="0"/>
          <w:numId w:val="5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Default="00DB630D" w:rsidP="00737A37">
      <w:pPr>
        <w:pStyle w:val="afe"/>
        <w:spacing w:line="360" w:lineRule="auto"/>
        <w:jc w:val="center"/>
        <w:rPr>
          <w:rFonts w:ascii="Times New Roman" w:hAnsi="Times New Roman"/>
          <w:b/>
          <w:sz w:val="28"/>
          <w:szCs w:val="28"/>
        </w:rPr>
      </w:pPr>
    </w:p>
    <w:p w:rsidR="00BC1A8E" w:rsidRPr="00F50BB6"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3.3</w:t>
      </w:r>
      <w:r w:rsidRPr="00317985">
        <w:rPr>
          <w:rFonts w:ascii="Times New Roman" w:hAnsi="Times New Roman"/>
          <w:b/>
          <w:sz w:val="28"/>
          <w:szCs w:val="28"/>
        </w:rPr>
        <w:t xml:space="preserve">. </w:t>
      </w:r>
      <w:r w:rsidRPr="00F50BB6">
        <w:rPr>
          <w:rFonts w:ascii="Times New Roman" w:hAnsi="Times New Roman"/>
          <w:b/>
          <w:sz w:val="28"/>
          <w:szCs w:val="28"/>
        </w:rPr>
        <w:t>Домоводство.</w:t>
      </w:r>
    </w:p>
    <w:p w:rsidR="00BC1A8E" w:rsidRDefault="00BC1A8E" w:rsidP="00BC1A8E">
      <w:pPr>
        <w:pStyle w:val="afe"/>
        <w:spacing w:line="360" w:lineRule="auto"/>
        <w:ind w:firstLine="708"/>
        <w:jc w:val="both"/>
        <w:rPr>
          <w:rFonts w:ascii="Times New Roman" w:hAnsi="Times New Roman"/>
          <w:i/>
          <w:sz w:val="28"/>
          <w:szCs w:val="28"/>
        </w:rPr>
      </w:pPr>
      <w:r w:rsidRPr="00F50BB6">
        <w:rPr>
          <w:rFonts w:ascii="Times New Roman" w:hAnsi="Times New Roman"/>
          <w:sz w:val="28"/>
          <w:szCs w:val="28"/>
        </w:rPr>
        <w:t xml:space="preserve">1) </w:t>
      </w:r>
      <w:r w:rsidRPr="00F50BB6">
        <w:rPr>
          <w:rFonts w:ascii="Times New Roman" w:hAnsi="Times New Roman"/>
          <w:i/>
          <w:sz w:val="28"/>
          <w:szCs w:val="28"/>
        </w:rPr>
        <w:t>Овладение умением выполнять доступные бытовые поручения (обязанности), связанные с выполнением</w:t>
      </w:r>
      <w:r>
        <w:rPr>
          <w:rFonts w:ascii="Times New Roman" w:hAnsi="Times New Roman"/>
          <w:i/>
          <w:sz w:val="28"/>
          <w:szCs w:val="28"/>
        </w:rPr>
        <w:t xml:space="preserve"> повседневных дел</w:t>
      </w:r>
      <w:r w:rsidRPr="00317985">
        <w:rPr>
          <w:rFonts w:ascii="Times New Roman" w:hAnsi="Times New Roman"/>
          <w:i/>
          <w:sz w:val="28"/>
          <w:szCs w:val="28"/>
        </w:rPr>
        <w:t xml:space="preserve"> дома</w:t>
      </w:r>
      <w:r>
        <w:rPr>
          <w:rFonts w:ascii="Times New Roman" w:hAnsi="Times New Roman"/>
          <w:i/>
          <w:sz w:val="28"/>
          <w:szCs w:val="28"/>
        </w:rPr>
        <w:t>.</w:t>
      </w:r>
      <w:r w:rsidRPr="00902632">
        <w:rPr>
          <w:rFonts w:ascii="Times New Roman" w:hAnsi="Times New Roman"/>
          <w:i/>
          <w:sz w:val="28"/>
          <w:szCs w:val="28"/>
          <w:highlight w:val="yellow"/>
        </w:rPr>
        <w:t xml:space="preserve">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соблюдать технологические процессы в хозяйственно-бытовой деятельности: стирка, уборка, работа на кухне, др.</w:t>
      </w:r>
    </w:p>
    <w:p w:rsidR="00BC1A8E" w:rsidRPr="00317985" w:rsidRDefault="00BC1A8E" w:rsidP="00BC1A8E">
      <w:pPr>
        <w:pStyle w:val="afe"/>
        <w:numPr>
          <w:ilvl w:val="0"/>
          <w:numId w:val="22"/>
        </w:numPr>
        <w:suppressAutoHyphens w:val="0"/>
        <w:spacing w:line="360" w:lineRule="auto"/>
        <w:jc w:val="both"/>
        <w:rPr>
          <w:rFonts w:ascii="Times New Roman" w:hAnsi="Times New Roman"/>
          <w:sz w:val="28"/>
          <w:szCs w:val="28"/>
        </w:rPr>
      </w:pPr>
      <w:r>
        <w:rPr>
          <w:rFonts w:ascii="Times New Roman" w:hAnsi="Times New Roman"/>
          <w:sz w:val="28"/>
          <w:szCs w:val="28"/>
        </w:rPr>
        <w:t>Умение с</w:t>
      </w:r>
      <w:r w:rsidRPr="00317985">
        <w:rPr>
          <w:rFonts w:ascii="Times New Roman" w:hAnsi="Times New Roman"/>
          <w:sz w:val="28"/>
          <w:szCs w:val="28"/>
        </w:rPr>
        <w:t>облюд</w:t>
      </w:r>
      <w:r>
        <w:rPr>
          <w:rFonts w:ascii="Times New Roman" w:hAnsi="Times New Roman"/>
          <w:sz w:val="28"/>
          <w:szCs w:val="28"/>
        </w:rPr>
        <w:t>ать</w:t>
      </w:r>
      <w:r w:rsidRPr="00317985">
        <w:rPr>
          <w:rFonts w:ascii="Times New Roman" w:hAnsi="Times New Roman"/>
          <w:sz w:val="28"/>
          <w:szCs w:val="28"/>
        </w:rPr>
        <w:t xml:space="preserve"> гигиенически</w:t>
      </w:r>
      <w:r>
        <w:rPr>
          <w:rFonts w:ascii="Times New Roman" w:hAnsi="Times New Roman"/>
          <w:sz w:val="28"/>
          <w:szCs w:val="28"/>
        </w:rPr>
        <w:t>е</w:t>
      </w:r>
      <w:r w:rsidRPr="00317985">
        <w:rPr>
          <w:rFonts w:ascii="Times New Roman" w:hAnsi="Times New Roman"/>
          <w:sz w:val="28"/>
          <w:szCs w:val="28"/>
        </w:rPr>
        <w:t xml:space="preserve"> и санитарны</w:t>
      </w:r>
      <w:r>
        <w:rPr>
          <w:rFonts w:ascii="Times New Roman" w:hAnsi="Times New Roman"/>
          <w:sz w:val="28"/>
          <w:szCs w:val="28"/>
        </w:rPr>
        <w:t>е</w:t>
      </w:r>
      <w:r w:rsidRPr="00317985">
        <w:rPr>
          <w:rFonts w:ascii="Times New Roman" w:hAnsi="Times New Roman"/>
          <w:sz w:val="28"/>
          <w:szCs w:val="28"/>
        </w:rPr>
        <w:t xml:space="preserve"> правил</w:t>
      </w:r>
      <w:r>
        <w:rPr>
          <w:rFonts w:ascii="Times New Roman" w:hAnsi="Times New Roman"/>
          <w:sz w:val="28"/>
          <w:szCs w:val="28"/>
        </w:rPr>
        <w:t>а</w:t>
      </w:r>
      <w:r w:rsidRPr="00317985">
        <w:rPr>
          <w:rFonts w:ascii="Times New Roman" w:hAnsi="Times New Roman"/>
          <w:sz w:val="28"/>
          <w:szCs w:val="28"/>
        </w:rPr>
        <w:t xml:space="preserve"> хранения домашних вещей, продуктов, химических средств бытового назначения. </w:t>
      </w:r>
    </w:p>
    <w:p w:rsidR="00BC1A8E" w:rsidRPr="00F50BB6" w:rsidRDefault="00BC1A8E" w:rsidP="00BC1A8E">
      <w:pPr>
        <w:pStyle w:val="afe"/>
        <w:numPr>
          <w:ilvl w:val="0"/>
          <w:numId w:val="2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3.</w:t>
      </w:r>
      <w:r w:rsidRPr="00317985">
        <w:rPr>
          <w:rFonts w:ascii="Times New Roman" w:hAnsi="Times New Roman"/>
          <w:b/>
          <w:sz w:val="28"/>
          <w:szCs w:val="28"/>
        </w:rPr>
        <w:t>4</w:t>
      </w:r>
      <w:r>
        <w:rPr>
          <w:rFonts w:ascii="Times New Roman" w:hAnsi="Times New Roman"/>
          <w:b/>
          <w:sz w:val="28"/>
          <w:szCs w:val="28"/>
        </w:rPr>
        <w:t>.</w:t>
      </w:r>
      <w:r w:rsidRPr="00317985">
        <w:rPr>
          <w:rFonts w:ascii="Times New Roman" w:hAnsi="Times New Roman"/>
          <w:b/>
          <w:sz w:val="28"/>
          <w:szCs w:val="28"/>
        </w:rPr>
        <w:t xml:space="preserve">  Окружающий социальный мир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Представления о мире, созданном руками человека</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объектам, созданным человеком. </w:t>
      </w:r>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317985" w:rsidRDefault="00BC1A8E" w:rsidP="00BC1A8E">
      <w:pPr>
        <w:pStyle w:val="afe"/>
        <w:numPr>
          <w:ilvl w:val="0"/>
          <w:numId w:val="2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rFonts w:ascii="Times New Roman" w:hAnsi="Times New Roman"/>
          <w:sz w:val="28"/>
          <w:szCs w:val="28"/>
        </w:rPr>
        <w:t>.</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Опыт конструктивного взаимодействия с взрослыми и сверстниками.</w:t>
      </w:r>
    </w:p>
    <w:p w:rsidR="00BC1A8E" w:rsidRPr="00317985" w:rsidRDefault="00BC1A8E" w:rsidP="00BC1A8E">
      <w:pPr>
        <w:pStyle w:val="afe"/>
        <w:numPr>
          <w:ilvl w:val="0"/>
          <w:numId w:val="2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соблюдать правила поведения на уроках и во внеурочной деятельности, взаимодействовать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3) Развитие межличностных и групповых отношений.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Представлени</w:t>
      </w:r>
      <w:r>
        <w:rPr>
          <w:rFonts w:ascii="Times New Roman" w:hAnsi="Times New Roman"/>
          <w:sz w:val="28"/>
          <w:szCs w:val="28"/>
        </w:rPr>
        <w:t xml:space="preserve">я </w:t>
      </w:r>
      <w:r w:rsidRPr="00317985">
        <w:rPr>
          <w:rFonts w:ascii="Times New Roman" w:hAnsi="Times New Roman"/>
          <w:sz w:val="28"/>
          <w:szCs w:val="28"/>
        </w:rPr>
        <w:t>о дружбе, товарищах, сверстниках.</w:t>
      </w:r>
    </w:p>
    <w:p w:rsidR="00BC1A8E" w:rsidRPr="003E4D41" w:rsidRDefault="00BC1A8E" w:rsidP="00BC1A8E">
      <w:pPr>
        <w:pStyle w:val="afe"/>
        <w:numPr>
          <w:ilvl w:val="0"/>
          <w:numId w:val="25"/>
        </w:numPr>
        <w:suppressAutoHyphens w:val="0"/>
        <w:spacing w:line="360" w:lineRule="auto"/>
        <w:jc w:val="both"/>
        <w:rPr>
          <w:rFonts w:ascii="Times New Roman" w:hAnsi="Times New Roman"/>
          <w:sz w:val="28"/>
          <w:szCs w:val="28"/>
        </w:rPr>
      </w:pPr>
      <w:r w:rsidRPr="003E4D41">
        <w:rPr>
          <w:rFonts w:ascii="Times New Roman" w:hAnsi="Times New Roman"/>
          <w:sz w:val="28"/>
          <w:szCs w:val="28"/>
        </w:rPr>
        <w:t>Умение находить друзей на основе личных симпатий.</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BC1A8E" w:rsidRPr="00317985" w:rsidRDefault="00BC1A8E" w:rsidP="00BC1A8E">
      <w:pPr>
        <w:pStyle w:val="afe"/>
        <w:numPr>
          <w:ilvl w:val="0"/>
          <w:numId w:val="2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организовывать свободное время с учетом своих и совместных интересов.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4) </w:t>
      </w:r>
      <w:r w:rsidRPr="00317985">
        <w:rPr>
          <w:rFonts w:ascii="Times New Roman" w:hAnsi="Times New Roman"/>
          <w:i/>
          <w:sz w:val="28"/>
          <w:szCs w:val="28"/>
        </w:rPr>
        <w:t>Накопление положительного опыта сотрудничества и участия в общественной жизни.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Представление о праздниках, праздничных мероприятиях, их содержании, участие в них.</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BC1A8E" w:rsidRPr="00317985" w:rsidRDefault="00BC1A8E" w:rsidP="00BC1A8E">
      <w:pPr>
        <w:pStyle w:val="afe"/>
        <w:numPr>
          <w:ilvl w:val="0"/>
          <w:numId w:val="2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традиции семейных, школьных, государственных праздников.</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5) </w:t>
      </w:r>
      <w:r w:rsidRPr="00317985">
        <w:rPr>
          <w:rFonts w:ascii="Times New Roman" w:hAnsi="Times New Roman"/>
          <w:i/>
          <w:sz w:val="28"/>
          <w:szCs w:val="28"/>
        </w:rPr>
        <w:t>Представления об обязанностях и правах ребенка.</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w:t>
      </w:r>
      <w:r>
        <w:rPr>
          <w:rFonts w:ascii="Times New Roman" w:hAnsi="Times New Roman"/>
          <w:sz w:val="28"/>
          <w:szCs w:val="28"/>
        </w:rPr>
        <w:t>дставления о праве на жизнь, на</w:t>
      </w:r>
      <w:r w:rsidRPr="00317985">
        <w:rPr>
          <w:rFonts w:ascii="Times New Roman" w:hAnsi="Times New Roman"/>
          <w:sz w:val="28"/>
          <w:szCs w:val="28"/>
        </w:rPr>
        <w:t xml:space="preserve"> образование, на труд, на неприкосновенность личности и достоинства и др. </w:t>
      </w:r>
    </w:p>
    <w:p w:rsidR="00BC1A8E" w:rsidRPr="00317985" w:rsidRDefault="00BC1A8E" w:rsidP="00BC1A8E">
      <w:pPr>
        <w:pStyle w:val="afe"/>
        <w:numPr>
          <w:ilvl w:val="0"/>
          <w:numId w:val="2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Представления об обязанностях обучающегося, сына/дочери, внука/внучки,  гражданина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6) </w:t>
      </w:r>
      <w:r w:rsidRPr="00317985">
        <w:rPr>
          <w:rFonts w:ascii="Times New Roman" w:hAnsi="Times New Roman"/>
          <w:i/>
          <w:sz w:val="28"/>
          <w:szCs w:val="28"/>
        </w:rPr>
        <w:t>Представление о стране проживания Россия</w:t>
      </w:r>
      <w:r w:rsidRPr="00317985">
        <w:rPr>
          <w:rFonts w:ascii="Times New Roman" w:hAnsi="Times New Roman"/>
          <w:sz w:val="28"/>
          <w:szCs w:val="28"/>
        </w:rPr>
        <w:t xml:space="preserve">. </w:t>
      </w:r>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Представление о стране, народе, столице, больших городах, городе (селе), месте проживания.</w:t>
      </w:r>
      <w:proofErr w:type="gramEnd"/>
    </w:p>
    <w:p w:rsidR="00BC1A8E" w:rsidRPr="00317985" w:rsidRDefault="00BC1A8E" w:rsidP="00BC1A8E">
      <w:pPr>
        <w:pStyle w:val="afe"/>
        <w:numPr>
          <w:ilvl w:val="0"/>
          <w:numId w:val="28"/>
        </w:numPr>
        <w:suppressAutoHyphens w:val="0"/>
        <w:spacing w:line="360" w:lineRule="auto"/>
        <w:jc w:val="both"/>
        <w:rPr>
          <w:rFonts w:ascii="Times New Roman" w:hAnsi="Times New Roman"/>
          <w:sz w:val="28"/>
          <w:szCs w:val="28"/>
        </w:rPr>
      </w:pPr>
      <w:r>
        <w:rPr>
          <w:rFonts w:ascii="Times New Roman" w:hAnsi="Times New Roman"/>
          <w:sz w:val="28"/>
          <w:szCs w:val="28"/>
        </w:rPr>
        <w:t>Представление о государственно</w:t>
      </w:r>
      <w:r w:rsidRPr="00317985">
        <w:rPr>
          <w:rFonts w:ascii="Times New Roman" w:hAnsi="Times New Roman"/>
          <w:sz w:val="28"/>
          <w:szCs w:val="28"/>
        </w:rPr>
        <w:t xml:space="preserve"> символике (флаг, герб, гимн).</w:t>
      </w:r>
    </w:p>
    <w:p w:rsidR="00BC1A8E" w:rsidRDefault="00BC1A8E" w:rsidP="00BC1A8E">
      <w:pPr>
        <w:pStyle w:val="afe"/>
        <w:numPr>
          <w:ilvl w:val="0"/>
          <w:numId w:val="2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Представление о значимых исторических событиях и выдающихся людях России. </w:t>
      </w:r>
    </w:p>
    <w:p w:rsidR="00DB630D" w:rsidRDefault="00DB630D" w:rsidP="00737A37">
      <w:pPr>
        <w:pStyle w:val="afe"/>
        <w:spacing w:line="360" w:lineRule="auto"/>
        <w:jc w:val="center"/>
        <w:rPr>
          <w:rFonts w:ascii="Times New Roman" w:hAnsi="Times New Roman"/>
          <w:b/>
          <w:sz w:val="28"/>
          <w:szCs w:val="28"/>
        </w:rPr>
      </w:pPr>
    </w:p>
    <w:p w:rsidR="00A21A4A" w:rsidRDefault="00A21A4A"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4</w:t>
      </w:r>
      <w:r w:rsidRPr="00317985">
        <w:rPr>
          <w:rFonts w:ascii="Times New Roman" w:hAnsi="Times New Roman"/>
          <w:b/>
          <w:sz w:val="28"/>
          <w:szCs w:val="28"/>
        </w:rPr>
        <w:t>. Искусство</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.1. Музыка и движение.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1) </w:t>
      </w:r>
      <w:r w:rsidRPr="00317985">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слушать музыку и выполнять простейшие танцевальные движения.</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BC1A8E" w:rsidRPr="00317985" w:rsidRDefault="00BC1A8E" w:rsidP="00BC1A8E">
      <w:pPr>
        <w:pStyle w:val="afe"/>
        <w:numPr>
          <w:ilvl w:val="0"/>
          <w:numId w:val="2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узнавать знакомые песни, подпевать их, петь в хоре.</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2</w:t>
      </w:r>
      <w:r w:rsidRPr="00317985">
        <w:rPr>
          <w:rFonts w:ascii="Times New Roman" w:hAnsi="Times New Roman"/>
          <w:i/>
          <w:sz w:val="28"/>
          <w:szCs w:val="28"/>
        </w:rPr>
        <w:t>) Готовность к участию в совместных музыкальных мероприятиях.</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BC1A8E" w:rsidRPr="00317985"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Стремление к совместной и самостоятельной музыкальной деятельности;</w:t>
      </w:r>
    </w:p>
    <w:p w:rsidR="00BC1A8E" w:rsidRPr="003E4D41" w:rsidRDefault="00BC1A8E" w:rsidP="00BC1A8E">
      <w:pPr>
        <w:pStyle w:val="afe"/>
        <w:numPr>
          <w:ilvl w:val="0"/>
          <w:numId w:val="3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DB630D" w:rsidRDefault="00DB630D" w:rsidP="00737A37">
      <w:pPr>
        <w:pStyle w:val="afe"/>
        <w:spacing w:line="360" w:lineRule="auto"/>
        <w:jc w:val="center"/>
        <w:rPr>
          <w:rFonts w:ascii="Times New Roman" w:hAnsi="Times New Roman"/>
          <w:b/>
          <w:sz w:val="28"/>
          <w:szCs w:val="28"/>
        </w:rPr>
      </w:pPr>
    </w:p>
    <w:p w:rsidR="00737A37"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4</w:t>
      </w:r>
      <w:r w:rsidRPr="00317985">
        <w:rPr>
          <w:rFonts w:ascii="Times New Roman" w:hAnsi="Times New Roman"/>
          <w:b/>
          <w:sz w:val="28"/>
          <w:szCs w:val="28"/>
        </w:rPr>
        <w:t xml:space="preserve">.2. Изобразительная деятельность </w:t>
      </w:r>
    </w:p>
    <w:p w:rsidR="00BC1A8E" w:rsidRPr="00317985" w:rsidRDefault="00BC1A8E" w:rsidP="00737A37">
      <w:pPr>
        <w:pStyle w:val="afe"/>
        <w:spacing w:line="360" w:lineRule="auto"/>
        <w:jc w:val="center"/>
        <w:rPr>
          <w:rFonts w:ascii="Times New Roman" w:hAnsi="Times New Roman"/>
          <w:b/>
          <w:sz w:val="28"/>
          <w:szCs w:val="28"/>
        </w:rPr>
      </w:pPr>
      <w:r w:rsidRPr="00317985">
        <w:rPr>
          <w:rFonts w:ascii="Times New Roman" w:hAnsi="Times New Roman"/>
          <w:b/>
          <w:sz w:val="28"/>
          <w:szCs w:val="28"/>
        </w:rPr>
        <w:t>(рисование, лепка, аппликация)</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1) </w:t>
      </w:r>
      <w:r w:rsidRPr="00317985">
        <w:rPr>
          <w:rFonts w:ascii="Times New Roman" w:hAnsi="Times New Roman"/>
          <w:i/>
          <w:sz w:val="28"/>
          <w:szCs w:val="28"/>
        </w:rPr>
        <w:t xml:space="preserve">Освоение </w:t>
      </w:r>
      <w:r w:rsidRPr="0076472D">
        <w:rPr>
          <w:rFonts w:ascii="Times New Roman" w:hAnsi="Times New Roman"/>
          <w:i/>
          <w:sz w:val="28"/>
          <w:szCs w:val="28"/>
        </w:rPr>
        <w:t>доступных</w:t>
      </w:r>
      <w:r>
        <w:rPr>
          <w:rFonts w:ascii="Times New Roman" w:hAnsi="Times New Roman"/>
          <w:i/>
          <w:sz w:val="28"/>
          <w:szCs w:val="28"/>
        </w:rPr>
        <w:t xml:space="preserve"> </w:t>
      </w:r>
      <w:r w:rsidRPr="00317985">
        <w:rPr>
          <w:rFonts w:ascii="Times New Roman" w:hAnsi="Times New Roman"/>
          <w:i/>
          <w:sz w:val="28"/>
          <w:szCs w:val="28"/>
        </w:rPr>
        <w:t>средств изобразительной деятельности</w:t>
      </w:r>
      <w:r>
        <w:rPr>
          <w:rFonts w:ascii="Times New Roman" w:hAnsi="Times New Roman"/>
          <w:i/>
          <w:sz w:val="28"/>
          <w:szCs w:val="28"/>
        </w:rPr>
        <w:t>: лепка, аппликация, рисование;</w:t>
      </w:r>
      <w:r w:rsidRPr="00317985">
        <w:rPr>
          <w:rFonts w:ascii="Times New Roman" w:hAnsi="Times New Roman"/>
          <w:i/>
          <w:sz w:val="28"/>
          <w:szCs w:val="28"/>
        </w:rPr>
        <w:t xml:space="preserve"> использование </w:t>
      </w:r>
      <w:r>
        <w:rPr>
          <w:rFonts w:ascii="Times New Roman" w:hAnsi="Times New Roman"/>
          <w:i/>
          <w:sz w:val="28"/>
          <w:szCs w:val="28"/>
        </w:rPr>
        <w:t>различных изобразительных технологий</w:t>
      </w:r>
      <w:r w:rsidRPr="00317985">
        <w:rPr>
          <w:rFonts w:ascii="Times New Roman" w:hAnsi="Times New Roman"/>
          <w:i/>
          <w:sz w:val="28"/>
          <w:szCs w:val="28"/>
        </w:rPr>
        <w:t>.</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Интерес к доступным видам изобразительной деятельности.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317985" w:rsidRDefault="00BC1A8E" w:rsidP="00BC1A8E">
      <w:pPr>
        <w:pStyle w:val="afe"/>
        <w:numPr>
          <w:ilvl w:val="0"/>
          <w:numId w:val="3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различные изобразительные технологии в процессе рисования, лепки, аппликации.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Способность к самостоятельной изобразительной деятельности.</w:t>
      </w:r>
      <w:r w:rsidRPr="00317985">
        <w:rPr>
          <w:rFonts w:ascii="Times New Roman" w:hAnsi="Times New Roman"/>
          <w:sz w:val="28"/>
          <w:szCs w:val="28"/>
        </w:rPr>
        <w:t xml:space="preserve">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BC1A8E" w:rsidRPr="00317985" w:rsidRDefault="00BC1A8E" w:rsidP="00BC1A8E">
      <w:pPr>
        <w:pStyle w:val="afe"/>
        <w:numPr>
          <w:ilvl w:val="0"/>
          <w:numId w:val="32"/>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выражать свое отношение к результатам собственной и чужой творческой деятельности.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Готовность к участию в совместных мероприятиях</w:t>
      </w:r>
      <w:r w:rsidRPr="00317985">
        <w:rPr>
          <w:rFonts w:ascii="Times New Roman" w:hAnsi="Times New Roman"/>
          <w:sz w:val="28"/>
          <w:szCs w:val="28"/>
        </w:rPr>
        <w:t xml:space="preserve">. </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Готовность к взаимодействию в творческой деятельности совместно со сверстниками, взрослыми.</w:t>
      </w:r>
    </w:p>
    <w:p w:rsidR="00BC1A8E" w:rsidRPr="00317985" w:rsidRDefault="00BC1A8E" w:rsidP="00BC1A8E">
      <w:pPr>
        <w:pStyle w:val="afe"/>
        <w:numPr>
          <w:ilvl w:val="0"/>
          <w:numId w:val="3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 Технологии</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5</w:t>
      </w:r>
      <w:r w:rsidRPr="00317985">
        <w:rPr>
          <w:rFonts w:ascii="Times New Roman" w:hAnsi="Times New Roman"/>
          <w:b/>
          <w:sz w:val="28"/>
          <w:szCs w:val="28"/>
        </w:rPr>
        <w:t>.1. Профильный труд.</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i/>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соблюдать технологические процессы, например: выращивание и уход за растениями,  изготовлени</w:t>
      </w:r>
      <w:r>
        <w:rPr>
          <w:rFonts w:ascii="Times New Roman" w:hAnsi="Times New Roman"/>
          <w:sz w:val="28"/>
          <w:szCs w:val="28"/>
        </w:rPr>
        <w:t>е</w:t>
      </w:r>
      <w:r w:rsidRPr="00317985">
        <w:rPr>
          <w:rFonts w:ascii="Times New Roman" w:hAnsi="Times New Roman"/>
          <w:sz w:val="28"/>
          <w:szCs w:val="28"/>
        </w:rPr>
        <w:t xml:space="preserve"> изделий из бумаги, дерева, ткани, глины и другие, с учетом особенностей региона.</w:t>
      </w:r>
    </w:p>
    <w:p w:rsidR="00BC1A8E" w:rsidRPr="00317985" w:rsidRDefault="00BC1A8E" w:rsidP="00BC1A8E">
      <w:pPr>
        <w:pStyle w:val="afe"/>
        <w:numPr>
          <w:ilvl w:val="0"/>
          <w:numId w:val="3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Умение выполнять работу качественно, в установленный промежуток времени, оценивать результаты своего труда.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2) </w:t>
      </w:r>
      <w:r w:rsidRPr="00317985">
        <w:rPr>
          <w:rFonts w:ascii="Times New Roman" w:hAnsi="Times New Roman"/>
          <w:i/>
          <w:sz w:val="28"/>
          <w:szCs w:val="28"/>
        </w:rPr>
        <w:t>Обогащение положительного опыта и устано</w:t>
      </w:r>
      <w:r w:rsidRPr="00F4688B">
        <w:rPr>
          <w:rFonts w:ascii="Times New Roman" w:hAnsi="Times New Roman"/>
          <w:i/>
          <w:sz w:val="28"/>
          <w:szCs w:val="28"/>
        </w:rPr>
        <w:t>в</w:t>
      </w:r>
      <w:r w:rsidRPr="003E4D41">
        <w:rPr>
          <w:rFonts w:ascii="Times New Roman" w:hAnsi="Times New Roman"/>
          <w:i/>
          <w:sz w:val="28"/>
          <w:szCs w:val="28"/>
        </w:rPr>
        <w:t>ка</w:t>
      </w:r>
      <w:r w:rsidRPr="00317985">
        <w:rPr>
          <w:rFonts w:ascii="Times New Roman" w:hAnsi="Times New Roman"/>
          <w:i/>
          <w:sz w:val="28"/>
          <w:szCs w:val="28"/>
        </w:rPr>
        <w:t xml:space="preserve"> на активное использование освоенных технологий и навыков для индивидуального жизнеобеспечения, социального развития и помощи </w:t>
      </w:r>
      <w:proofErr w:type="gramStart"/>
      <w:r w:rsidRPr="00317985">
        <w:rPr>
          <w:rFonts w:ascii="Times New Roman" w:hAnsi="Times New Roman"/>
          <w:i/>
          <w:sz w:val="28"/>
          <w:szCs w:val="28"/>
        </w:rPr>
        <w:t>близким</w:t>
      </w:r>
      <w:proofErr w:type="gramEnd"/>
      <w:r w:rsidRPr="00317985">
        <w:rPr>
          <w:rFonts w:ascii="Times New Roman" w:hAnsi="Times New Roman"/>
          <w:sz w:val="28"/>
          <w:szCs w:val="28"/>
        </w:rPr>
        <w:t>.</w:t>
      </w:r>
    </w:p>
    <w:p w:rsidR="00BC1A8E" w:rsidRPr="003E4D41" w:rsidRDefault="00BC1A8E" w:rsidP="00BC1A8E">
      <w:pPr>
        <w:pStyle w:val="afe"/>
        <w:numPr>
          <w:ilvl w:val="0"/>
          <w:numId w:val="3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317985">
        <w:rPr>
          <w:rFonts w:ascii="Times New Roman" w:hAnsi="Times New Roman"/>
          <w:sz w:val="28"/>
          <w:szCs w:val="28"/>
        </w:rPr>
        <w:t>близким</w:t>
      </w:r>
      <w:proofErr w:type="gramEnd"/>
      <w:r w:rsidRPr="00317985">
        <w:rPr>
          <w:rFonts w:ascii="Times New Roman" w:hAnsi="Times New Roman"/>
          <w:sz w:val="28"/>
          <w:szCs w:val="28"/>
        </w:rPr>
        <w:t>.</w:t>
      </w:r>
    </w:p>
    <w:p w:rsidR="00DB630D" w:rsidRDefault="00DB630D" w:rsidP="00737A37">
      <w:pPr>
        <w:pStyle w:val="afe"/>
        <w:spacing w:line="360" w:lineRule="auto"/>
        <w:jc w:val="center"/>
        <w:rPr>
          <w:rFonts w:ascii="Times New Roman" w:hAnsi="Times New Roman"/>
          <w:b/>
          <w:sz w:val="28"/>
          <w:szCs w:val="28"/>
        </w:rPr>
      </w:pP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 Физическая культура.</w:t>
      </w:r>
    </w:p>
    <w:p w:rsidR="00BC1A8E" w:rsidRPr="00317985" w:rsidRDefault="00BC1A8E" w:rsidP="00737A37">
      <w:pPr>
        <w:pStyle w:val="afe"/>
        <w:spacing w:line="360" w:lineRule="auto"/>
        <w:jc w:val="center"/>
        <w:rPr>
          <w:rFonts w:ascii="Times New Roman" w:hAnsi="Times New Roman"/>
          <w:b/>
          <w:sz w:val="28"/>
          <w:szCs w:val="28"/>
        </w:rPr>
      </w:pPr>
      <w:r>
        <w:rPr>
          <w:rFonts w:ascii="Times New Roman" w:hAnsi="Times New Roman"/>
          <w:b/>
          <w:sz w:val="28"/>
          <w:szCs w:val="28"/>
        </w:rPr>
        <w:t>6</w:t>
      </w:r>
      <w:r w:rsidRPr="00317985">
        <w:rPr>
          <w:rFonts w:ascii="Times New Roman" w:hAnsi="Times New Roman"/>
          <w:b/>
          <w:sz w:val="28"/>
          <w:szCs w:val="28"/>
        </w:rPr>
        <w:t>.1.  Адаптивная физкультура.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1) </w:t>
      </w:r>
      <w:r w:rsidRPr="00317985">
        <w:rPr>
          <w:rFonts w:ascii="Times New Roman" w:hAnsi="Times New Roman"/>
          <w:i/>
          <w:sz w:val="28"/>
          <w:szCs w:val="28"/>
        </w:rPr>
        <w:t>Восприятие собственного тела, осознание своих физических возможностей и ограничений</w:t>
      </w:r>
      <w:r w:rsidRPr="00317985">
        <w:rPr>
          <w:rFonts w:ascii="Times New Roman" w:hAnsi="Times New Roman"/>
          <w:sz w:val="28"/>
          <w:szCs w:val="28"/>
        </w:rPr>
        <w:t xml:space="preserve">.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Освоение доступных способов контроля над функциями собственного тела: сидеть, стоять, </w:t>
      </w:r>
      <w:r w:rsidRPr="0076472D">
        <w:rPr>
          <w:rFonts w:ascii="Times New Roman" w:hAnsi="Times New Roman"/>
          <w:sz w:val="28"/>
          <w:szCs w:val="28"/>
        </w:rPr>
        <w:t xml:space="preserve">передвигаться (в </w:t>
      </w:r>
      <w:proofErr w:type="spellStart"/>
      <w:r w:rsidRPr="0076472D">
        <w:rPr>
          <w:rFonts w:ascii="Times New Roman" w:hAnsi="Times New Roman"/>
          <w:sz w:val="28"/>
          <w:szCs w:val="28"/>
        </w:rPr>
        <w:t>т.ч</w:t>
      </w:r>
      <w:proofErr w:type="spellEnd"/>
      <w:r w:rsidRPr="0076472D">
        <w:rPr>
          <w:rFonts w:ascii="Times New Roman" w:hAnsi="Times New Roman"/>
          <w:sz w:val="28"/>
          <w:szCs w:val="28"/>
        </w:rPr>
        <w:t>. с</w:t>
      </w:r>
      <w:r w:rsidRPr="00317985">
        <w:rPr>
          <w:rFonts w:ascii="Times New Roman" w:hAnsi="Times New Roman"/>
          <w:sz w:val="28"/>
          <w:szCs w:val="28"/>
        </w:rPr>
        <w:t xml:space="preserve"> использованием технических средств).</w:t>
      </w:r>
    </w:p>
    <w:p w:rsidR="00BC1A8E" w:rsidRPr="00D92A92" w:rsidRDefault="00BC1A8E" w:rsidP="00BC1A8E">
      <w:pPr>
        <w:pStyle w:val="afe"/>
        <w:numPr>
          <w:ilvl w:val="0"/>
          <w:numId w:val="34"/>
        </w:numPr>
        <w:suppressAutoHyphens w:val="0"/>
        <w:spacing w:line="360" w:lineRule="auto"/>
        <w:jc w:val="both"/>
        <w:rPr>
          <w:rFonts w:ascii="Times New Roman" w:hAnsi="Times New Roman"/>
          <w:sz w:val="28"/>
          <w:szCs w:val="28"/>
        </w:rPr>
      </w:pPr>
      <w:r w:rsidRPr="003E4D41">
        <w:rPr>
          <w:rFonts w:ascii="Times New Roman" w:hAnsi="Times New Roman"/>
          <w:sz w:val="28"/>
          <w:szCs w:val="28"/>
        </w:rPr>
        <w:t>Освоение двигательных навыков, последовательности движений</w:t>
      </w:r>
      <w:r>
        <w:rPr>
          <w:rFonts w:ascii="Times New Roman" w:hAnsi="Times New Roman"/>
          <w:sz w:val="28"/>
          <w:szCs w:val="28"/>
        </w:rPr>
        <w:t xml:space="preserve">, </w:t>
      </w:r>
      <w:r w:rsidRPr="00D92A92">
        <w:rPr>
          <w:rFonts w:ascii="Times New Roman" w:hAnsi="Times New Roman"/>
          <w:sz w:val="28"/>
          <w:szCs w:val="28"/>
        </w:rPr>
        <w:t xml:space="preserve">развитие координационных способностей. </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Совершенствование физических качеств: ловкости, силы, быстроты, выносливости.</w:t>
      </w:r>
    </w:p>
    <w:p w:rsidR="00BC1A8E" w:rsidRPr="00317985" w:rsidRDefault="00BC1A8E" w:rsidP="00BC1A8E">
      <w:pPr>
        <w:pStyle w:val="afe"/>
        <w:numPr>
          <w:ilvl w:val="0"/>
          <w:numId w:val="3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радоваться успехам: выше прыгнул, быстрее пробежал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2) </w:t>
      </w:r>
      <w:r w:rsidRPr="00317985">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317985">
        <w:rPr>
          <w:rFonts w:ascii="Times New Roman" w:hAnsi="Times New Roman"/>
          <w:sz w:val="28"/>
          <w:szCs w:val="28"/>
        </w:rPr>
        <w:t xml:space="preserve"> </w:t>
      </w:r>
    </w:p>
    <w:p w:rsidR="00BC1A8E" w:rsidRPr="00317985" w:rsidRDefault="00BC1A8E" w:rsidP="00BC1A8E">
      <w:pPr>
        <w:pStyle w:val="afe"/>
        <w:numPr>
          <w:ilvl w:val="0"/>
          <w:numId w:val="35"/>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Умение определять свое самочувствие в связи с физической нагрузкой: усталость, болевые ощущения, др.</w:t>
      </w:r>
    </w:p>
    <w:p w:rsidR="00BC1A8E" w:rsidRPr="00317985" w:rsidRDefault="00BC1A8E" w:rsidP="00BC1A8E">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 xml:space="preserve">3) </w:t>
      </w:r>
      <w:r w:rsidRPr="00317985">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317985"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w:t>
      </w:r>
      <w:r>
        <w:rPr>
          <w:rFonts w:ascii="Times New Roman" w:hAnsi="Times New Roman"/>
          <w:sz w:val="28"/>
          <w:szCs w:val="28"/>
        </w:rPr>
        <w:t xml:space="preserve">ивные и подвижные игры, туризм, </w:t>
      </w:r>
      <w:r w:rsidRPr="003E4D41">
        <w:rPr>
          <w:rFonts w:ascii="Times New Roman" w:hAnsi="Times New Roman"/>
          <w:sz w:val="28"/>
          <w:szCs w:val="28"/>
        </w:rPr>
        <w:t>физическая подготовка.</w:t>
      </w:r>
    </w:p>
    <w:p w:rsidR="00BC1A8E" w:rsidRPr="00233A04" w:rsidRDefault="00BC1A8E" w:rsidP="00BC1A8E">
      <w:pPr>
        <w:pStyle w:val="afe"/>
        <w:numPr>
          <w:ilvl w:val="0"/>
          <w:numId w:val="36"/>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ездить на велосипеде, кататься на санках, ходить на лыжах, </w:t>
      </w:r>
      <w:r w:rsidRPr="00233A04">
        <w:rPr>
          <w:rFonts w:ascii="Times New Roman" w:hAnsi="Times New Roman"/>
          <w:sz w:val="28"/>
          <w:szCs w:val="28"/>
        </w:rPr>
        <w:t>плавать, играть в подвижные игры и др.</w:t>
      </w:r>
    </w:p>
    <w:p w:rsidR="00DB630D" w:rsidRDefault="00DB630D" w:rsidP="00BC1A8E">
      <w:pPr>
        <w:pStyle w:val="afe"/>
        <w:spacing w:line="360" w:lineRule="auto"/>
        <w:rPr>
          <w:rFonts w:ascii="Times New Roman" w:hAnsi="Times New Roman"/>
          <w:b/>
          <w:sz w:val="28"/>
          <w:szCs w:val="28"/>
        </w:rPr>
      </w:pPr>
    </w:p>
    <w:p w:rsidR="00DB630D" w:rsidRDefault="00A21A4A" w:rsidP="00D92A92">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233A04">
        <w:rPr>
          <w:rFonts w:ascii="Times New Roman" w:hAnsi="Times New Roman"/>
          <w:b/>
          <w:sz w:val="28"/>
          <w:szCs w:val="28"/>
        </w:rPr>
        <w:t>.1.3. Система оценки</w:t>
      </w:r>
      <w:r w:rsidR="00BC1A8E" w:rsidRPr="006450B9">
        <w:rPr>
          <w:rFonts w:ascii="Times New Roman" w:hAnsi="Times New Roman"/>
          <w:b/>
          <w:sz w:val="28"/>
          <w:szCs w:val="28"/>
        </w:rPr>
        <w:t xml:space="preserve"> достижений обучающихся </w:t>
      </w:r>
    </w:p>
    <w:p w:rsidR="00BC1A8E" w:rsidRPr="00317985" w:rsidRDefault="00BC1A8E" w:rsidP="00D92A92">
      <w:pPr>
        <w:pStyle w:val="afe"/>
        <w:spacing w:line="360" w:lineRule="auto"/>
        <w:jc w:val="center"/>
        <w:rPr>
          <w:rFonts w:ascii="Times New Roman" w:hAnsi="Times New Roman"/>
          <w:b/>
          <w:sz w:val="28"/>
          <w:szCs w:val="28"/>
        </w:rPr>
      </w:pPr>
      <w:r w:rsidRPr="006450B9">
        <w:rPr>
          <w:rFonts w:ascii="Times New Roman" w:hAnsi="Times New Roman"/>
          <w:b/>
          <w:bCs/>
          <w:sz w:val="28"/>
          <w:szCs w:val="28"/>
        </w:rPr>
        <w:t>с умеренной, тяжелой, глубокой умственной отсталостью</w:t>
      </w:r>
      <w:r w:rsidR="00D92A92">
        <w:rPr>
          <w:rFonts w:ascii="Times New Roman" w:hAnsi="Times New Roman"/>
          <w:b/>
          <w:bCs/>
          <w:sz w:val="28"/>
          <w:szCs w:val="28"/>
        </w:rPr>
        <w:t xml:space="preserve"> (интеллектуальными нарушениями)</w:t>
      </w:r>
      <w:r w:rsidRPr="006450B9">
        <w:rPr>
          <w:rFonts w:ascii="Times New Roman" w:hAnsi="Times New Roman"/>
          <w:b/>
          <w:bCs/>
          <w:sz w:val="28"/>
          <w:szCs w:val="28"/>
        </w:rPr>
        <w:t xml:space="preserve">, </w:t>
      </w:r>
      <w:r w:rsidRPr="006450B9">
        <w:rPr>
          <w:rFonts w:ascii="Times New Roman" w:hAnsi="Times New Roman"/>
          <w:b/>
          <w:sz w:val="28"/>
          <w:szCs w:val="28"/>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Default="00DB630D" w:rsidP="00BC1A8E">
      <w:pPr>
        <w:pStyle w:val="afe"/>
        <w:spacing w:line="360" w:lineRule="auto"/>
        <w:ind w:firstLine="708"/>
        <w:jc w:val="both"/>
      </w:pPr>
    </w:p>
    <w:p w:rsidR="00BC1A8E" w:rsidRPr="00233A04" w:rsidRDefault="00BC1A8E" w:rsidP="00BC1A8E">
      <w:pPr>
        <w:pStyle w:val="afe"/>
        <w:spacing w:line="360" w:lineRule="auto"/>
        <w:ind w:firstLine="708"/>
        <w:jc w:val="both"/>
        <w:rPr>
          <w:rFonts w:ascii="Times New Roman" w:hAnsi="Times New Roman"/>
          <w:sz w:val="28"/>
          <w:szCs w:val="28"/>
        </w:rPr>
      </w:pPr>
      <w:r w:rsidRPr="00233A04">
        <w:t xml:space="preserve"> </w:t>
      </w:r>
      <w:r w:rsidRPr="008438DD">
        <w:rPr>
          <w:rFonts w:ascii="Times New Roman" w:hAnsi="Times New Roman"/>
          <w:i/>
          <w:sz w:val="28"/>
          <w:szCs w:val="28"/>
        </w:rPr>
        <w:t>Текущая</w:t>
      </w:r>
      <w:r w:rsidRPr="00233A04">
        <w:rPr>
          <w:rFonts w:ascii="Times New Roman" w:hAnsi="Times New Roman"/>
          <w:sz w:val="28"/>
          <w:szCs w:val="28"/>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w:t>
      </w:r>
      <w:r>
        <w:rPr>
          <w:rFonts w:ascii="Times New Roman" w:hAnsi="Times New Roman"/>
          <w:sz w:val="28"/>
          <w:szCs w:val="28"/>
        </w:rPr>
        <w:t xml:space="preserve"> </w:t>
      </w:r>
      <w:r w:rsidRPr="008438DD">
        <w:rPr>
          <w:rFonts w:ascii="Times New Roman" w:hAnsi="Times New Roman"/>
          <w:i/>
          <w:sz w:val="28"/>
          <w:szCs w:val="28"/>
        </w:rPr>
        <w:t>Промежуточная</w:t>
      </w:r>
      <w:r w:rsidRPr="00233A04">
        <w:rPr>
          <w:rFonts w:ascii="Times New Roman" w:hAnsi="Times New Roman"/>
          <w:sz w:val="28"/>
          <w:szCs w:val="28"/>
        </w:rPr>
        <w:t xml:space="preserve"> (годовая) аттестация представляет собой </w:t>
      </w:r>
      <w:r>
        <w:rPr>
          <w:rFonts w:ascii="Times New Roman" w:hAnsi="Times New Roman"/>
          <w:sz w:val="28"/>
          <w:szCs w:val="28"/>
        </w:rPr>
        <w:t>оценку результатов освоения СИПР</w:t>
      </w:r>
      <w:r w:rsidRPr="00233A04">
        <w:rPr>
          <w:rFonts w:ascii="Times New Roman" w:hAnsi="Times New Roman"/>
          <w:sz w:val="28"/>
          <w:szCs w:val="28"/>
        </w:rPr>
        <w:t xml:space="preserve"> </w:t>
      </w:r>
      <w:r w:rsidRPr="002C29C2">
        <w:rPr>
          <w:rFonts w:ascii="Times New Roman" w:hAnsi="Times New Roman"/>
          <w:sz w:val="28"/>
          <w:szCs w:val="28"/>
        </w:rPr>
        <w:t>и развития жизненных компетенций ребёнка</w:t>
      </w:r>
      <w:r w:rsidRPr="00233A04">
        <w:rPr>
          <w:rFonts w:ascii="Times New Roman" w:hAnsi="Times New Roman"/>
          <w:sz w:val="28"/>
          <w:szCs w:val="28"/>
        </w:rPr>
        <w:t xml:space="preserve"> по итогам учебного года.</w:t>
      </w:r>
      <w:r>
        <w:rPr>
          <w:rFonts w:ascii="Times New Roman" w:hAnsi="Times New Roman"/>
          <w:sz w:val="28"/>
          <w:szCs w:val="28"/>
        </w:rPr>
        <w:t xml:space="preserve"> Для</w:t>
      </w:r>
      <w:r w:rsidRPr="002C29C2">
        <w:rPr>
          <w:rFonts w:ascii="Times New Roman" w:hAnsi="Times New Roman"/>
          <w:sz w:val="28"/>
          <w:szCs w:val="28"/>
        </w:rPr>
        <w:t xml:space="preserve"> </w:t>
      </w:r>
      <w:r>
        <w:rPr>
          <w:rFonts w:ascii="Times New Roman" w:hAnsi="Times New Roman"/>
          <w:sz w:val="28"/>
          <w:szCs w:val="28"/>
        </w:rPr>
        <w:t xml:space="preserve">организации аттестации обучающихся </w:t>
      </w:r>
      <w:r w:rsidRPr="002C29C2">
        <w:rPr>
          <w:rFonts w:ascii="Times New Roman" w:hAnsi="Times New Roman"/>
          <w:sz w:val="28"/>
          <w:szCs w:val="28"/>
        </w:rPr>
        <w:t>ре</w:t>
      </w:r>
      <w:r w:rsidRPr="002C29C2">
        <w:rPr>
          <w:rFonts w:ascii="Times New Roman" w:hAnsi="Times New Roman"/>
          <w:sz w:val="28"/>
          <w:szCs w:val="28"/>
        </w:rPr>
        <w:softHyphen/>
        <w:t>ко</w:t>
      </w:r>
      <w:r w:rsidRPr="002C29C2">
        <w:rPr>
          <w:rFonts w:ascii="Times New Roman" w:hAnsi="Times New Roman"/>
          <w:sz w:val="28"/>
          <w:szCs w:val="28"/>
        </w:rPr>
        <w:softHyphen/>
        <w:t>мендуется при</w:t>
      </w:r>
      <w:r w:rsidRPr="002C29C2">
        <w:rPr>
          <w:rFonts w:ascii="Times New Roman" w:hAnsi="Times New Roman"/>
          <w:sz w:val="28"/>
          <w:szCs w:val="28"/>
        </w:rPr>
        <w:softHyphen/>
        <w:t>менять метод экспертной группы (на междисциплинарной ос</w:t>
      </w:r>
      <w:r w:rsidRPr="002C29C2">
        <w:rPr>
          <w:rFonts w:ascii="Times New Roman" w:hAnsi="Times New Roman"/>
          <w:sz w:val="28"/>
          <w:szCs w:val="28"/>
        </w:rPr>
        <w:softHyphen/>
        <w:t xml:space="preserve">нове). Она объединяет </w:t>
      </w:r>
      <w:r>
        <w:rPr>
          <w:rFonts w:ascii="Times New Roman" w:hAnsi="Times New Roman"/>
          <w:sz w:val="28"/>
          <w:szCs w:val="28"/>
        </w:rPr>
        <w:t>разных специалистов, осуществляющих</w:t>
      </w:r>
      <w:r w:rsidRPr="002C29C2">
        <w:rPr>
          <w:rFonts w:ascii="Times New Roman" w:hAnsi="Times New Roman"/>
          <w:sz w:val="28"/>
          <w:szCs w:val="28"/>
        </w:rPr>
        <w:t xml:space="preserve"> процесс</w:t>
      </w:r>
      <w:r>
        <w:rPr>
          <w:rFonts w:ascii="Times New Roman" w:hAnsi="Times New Roman"/>
          <w:sz w:val="28"/>
          <w:szCs w:val="28"/>
        </w:rPr>
        <w:t xml:space="preserve"> </w:t>
      </w:r>
      <w:r w:rsidRPr="002C29C2">
        <w:rPr>
          <w:rFonts w:ascii="Times New Roman" w:hAnsi="Times New Roman"/>
          <w:sz w:val="28"/>
          <w:szCs w:val="28"/>
        </w:rPr>
        <w:t>об</w:t>
      </w:r>
      <w:r w:rsidRPr="002C29C2">
        <w:rPr>
          <w:rFonts w:ascii="Times New Roman" w:hAnsi="Times New Roman"/>
          <w:sz w:val="28"/>
          <w:szCs w:val="28"/>
        </w:rPr>
        <w:softHyphen/>
        <w:t>ра</w:t>
      </w:r>
      <w:r w:rsidRPr="002C29C2">
        <w:rPr>
          <w:rFonts w:ascii="Times New Roman" w:hAnsi="Times New Roman"/>
          <w:sz w:val="28"/>
          <w:szCs w:val="28"/>
        </w:rPr>
        <w:softHyphen/>
        <w:t>зо</w:t>
      </w:r>
      <w:r w:rsidRPr="002C29C2">
        <w:rPr>
          <w:rFonts w:ascii="Times New Roman" w:hAnsi="Times New Roman"/>
          <w:sz w:val="28"/>
          <w:szCs w:val="28"/>
        </w:rPr>
        <w:softHyphen/>
        <w:t>ва</w:t>
      </w:r>
      <w:r>
        <w:rPr>
          <w:rFonts w:ascii="Times New Roman" w:hAnsi="Times New Roman"/>
          <w:sz w:val="28"/>
          <w:szCs w:val="28"/>
        </w:rPr>
        <w:t>ния и развития ребенка.</w:t>
      </w:r>
      <w:r w:rsidRPr="002C29C2">
        <w:rPr>
          <w:rFonts w:ascii="Times New Roman" w:hAnsi="Times New Roman"/>
          <w:sz w:val="28"/>
          <w:szCs w:val="28"/>
        </w:rPr>
        <w:t xml:space="preserve"> </w:t>
      </w:r>
      <w:r>
        <w:rPr>
          <w:rFonts w:ascii="Times New Roman" w:hAnsi="Times New Roman"/>
          <w:sz w:val="28"/>
          <w:szCs w:val="28"/>
        </w:rPr>
        <w:t>К процессу аттестации обучающегося желательно привлекать</w:t>
      </w:r>
      <w:r w:rsidRPr="00440653">
        <w:rPr>
          <w:rFonts w:ascii="Times New Roman" w:hAnsi="Times New Roman"/>
          <w:sz w:val="28"/>
          <w:szCs w:val="28"/>
        </w:rPr>
        <w:t xml:space="preserve"> чле</w:t>
      </w:r>
      <w:r w:rsidRPr="00440653">
        <w:rPr>
          <w:rFonts w:ascii="Times New Roman" w:hAnsi="Times New Roman"/>
          <w:sz w:val="28"/>
          <w:szCs w:val="28"/>
        </w:rPr>
        <w:softHyphen/>
        <w:t>нов его семьи.</w:t>
      </w:r>
      <w:r w:rsidRPr="002C29C2">
        <w:rPr>
          <w:rFonts w:ascii="Times New Roman" w:hAnsi="Times New Roman"/>
          <w:sz w:val="28"/>
          <w:szCs w:val="28"/>
        </w:rPr>
        <w:t xml:space="preserve"> Задачей экспертной группы является выработка согласованной </w:t>
      </w:r>
      <w:r w:rsidRPr="006D3AC0">
        <w:rPr>
          <w:rFonts w:ascii="Times New Roman" w:hAnsi="Times New Roman"/>
          <w:sz w:val="28"/>
          <w:szCs w:val="28"/>
        </w:rPr>
        <w:t>оце</w:t>
      </w:r>
      <w:r w:rsidRPr="006D3AC0">
        <w:rPr>
          <w:rFonts w:ascii="Times New Roman" w:hAnsi="Times New Roman"/>
          <w:sz w:val="28"/>
          <w:szCs w:val="28"/>
        </w:rPr>
        <w:softHyphen/>
        <w:t>нки достижений ребёнка</w:t>
      </w:r>
      <w:r w:rsidRPr="002C29C2">
        <w:rPr>
          <w:rFonts w:ascii="Times New Roman" w:hAnsi="Times New Roman"/>
          <w:sz w:val="28"/>
          <w:szCs w:val="28"/>
        </w:rPr>
        <w:t xml:space="preserve"> в сфере жизненных компетенций. Основой слу</w:t>
      </w:r>
      <w:r w:rsidRPr="002C29C2">
        <w:rPr>
          <w:rFonts w:ascii="Times New Roman" w:hAnsi="Times New Roman"/>
          <w:sz w:val="28"/>
          <w:szCs w:val="28"/>
        </w:rPr>
        <w:softHyphen/>
        <w:t xml:space="preserve">жит анализ результатов обучения ребёнка, динамика развития его личности. </w:t>
      </w:r>
      <w:proofErr w:type="gramStart"/>
      <w:r w:rsidRPr="002C29C2">
        <w:rPr>
          <w:rFonts w:ascii="Times New Roman" w:hAnsi="Times New Roman"/>
          <w:sz w:val="28"/>
          <w:szCs w:val="28"/>
        </w:rPr>
        <w:t>Ре</w:t>
      </w:r>
      <w:r w:rsidRPr="002C29C2">
        <w:rPr>
          <w:rFonts w:ascii="Times New Roman" w:hAnsi="Times New Roman"/>
          <w:sz w:val="28"/>
          <w:szCs w:val="28"/>
        </w:rPr>
        <w:softHyphen/>
        <w:t xml:space="preserve">зультаты анализа должны быть представлены в удобной и понятной всем </w:t>
      </w:r>
      <w:r w:rsidRPr="002C29C2">
        <w:rPr>
          <w:rFonts w:ascii="Times New Roman" w:hAnsi="Times New Roman"/>
          <w:sz w:val="28"/>
          <w:szCs w:val="28"/>
        </w:rPr>
        <w:lastRenderedPageBreak/>
        <w:t>чле</w:t>
      </w:r>
      <w:r w:rsidRPr="002C29C2">
        <w:rPr>
          <w:rFonts w:ascii="Times New Roman" w:hAnsi="Times New Roman"/>
          <w:sz w:val="28"/>
          <w:szCs w:val="28"/>
        </w:rPr>
        <w:softHyphen/>
        <w:t xml:space="preserve">нам группы </w:t>
      </w:r>
      <w:r w:rsidRPr="00B37F81">
        <w:rPr>
          <w:rFonts w:ascii="Times New Roman" w:hAnsi="Times New Roman"/>
          <w:sz w:val="28"/>
          <w:szCs w:val="28"/>
        </w:rPr>
        <w:t>форме оценки,</w:t>
      </w:r>
      <w:r w:rsidRPr="002C29C2">
        <w:rPr>
          <w:rFonts w:ascii="Times New Roman" w:hAnsi="Times New Roman"/>
          <w:sz w:val="28"/>
          <w:szCs w:val="28"/>
        </w:rPr>
        <w:t xml:space="preserve"> характеризующей наличный уровень жиз</w:t>
      </w:r>
      <w:r w:rsidRPr="002C29C2">
        <w:rPr>
          <w:rFonts w:ascii="Times New Roman" w:hAnsi="Times New Roman"/>
          <w:sz w:val="28"/>
          <w:szCs w:val="28"/>
        </w:rPr>
        <w:softHyphen/>
        <w:t>не</w:t>
      </w:r>
      <w:r w:rsidRPr="002C29C2">
        <w:rPr>
          <w:rFonts w:ascii="Times New Roman" w:hAnsi="Times New Roman"/>
          <w:sz w:val="28"/>
          <w:szCs w:val="28"/>
        </w:rPr>
        <w:softHyphen/>
        <w:t>н</w:t>
      </w:r>
      <w:r w:rsidRPr="002C29C2">
        <w:rPr>
          <w:rFonts w:ascii="Times New Roman" w:hAnsi="Times New Roman"/>
          <w:sz w:val="28"/>
          <w:szCs w:val="28"/>
        </w:rPr>
        <w:softHyphen/>
        <w:t>ной компетенции.</w:t>
      </w:r>
      <w:proofErr w:type="gramEnd"/>
      <w:r>
        <w:rPr>
          <w:rFonts w:ascii="Times New Roman" w:hAnsi="Times New Roman"/>
          <w:sz w:val="28"/>
          <w:szCs w:val="28"/>
        </w:rPr>
        <w:t xml:space="preserve"> По и</w:t>
      </w:r>
      <w:r w:rsidRPr="00317985">
        <w:rPr>
          <w:rFonts w:ascii="Times New Roman" w:hAnsi="Times New Roman"/>
          <w:sz w:val="28"/>
          <w:szCs w:val="28"/>
        </w:rPr>
        <w:t>тог</w:t>
      </w:r>
      <w:r>
        <w:rPr>
          <w:rFonts w:ascii="Times New Roman" w:hAnsi="Times New Roman"/>
          <w:sz w:val="28"/>
          <w:szCs w:val="28"/>
        </w:rPr>
        <w:t>ам</w:t>
      </w:r>
      <w:r w:rsidRPr="00317985">
        <w:rPr>
          <w:rFonts w:ascii="Times New Roman" w:hAnsi="Times New Roman"/>
          <w:sz w:val="28"/>
          <w:szCs w:val="28"/>
        </w:rPr>
        <w:t xml:space="preserve"> освоения отраженных в </w:t>
      </w:r>
      <w:r>
        <w:rPr>
          <w:rFonts w:ascii="Times New Roman" w:hAnsi="Times New Roman"/>
          <w:bCs/>
          <w:sz w:val="28"/>
          <w:szCs w:val="28"/>
        </w:rPr>
        <w:t>СИПР</w:t>
      </w:r>
      <w:r w:rsidRPr="00317985">
        <w:rPr>
          <w:rFonts w:ascii="Times New Roman" w:hAnsi="Times New Roman"/>
          <w:sz w:val="28"/>
          <w:szCs w:val="28"/>
        </w:rPr>
        <w:t xml:space="preserve"> задач и анализ</w:t>
      </w:r>
      <w:r>
        <w:rPr>
          <w:rFonts w:ascii="Times New Roman" w:hAnsi="Times New Roman"/>
          <w:sz w:val="28"/>
          <w:szCs w:val="28"/>
        </w:rPr>
        <w:t>а</w:t>
      </w:r>
      <w:r w:rsidRPr="00317985">
        <w:rPr>
          <w:rFonts w:ascii="Times New Roman" w:hAnsi="Times New Roman"/>
          <w:sz w:val="28"/>
          <w:szCs w:val="28"/>
        </w:rPr>
        <w:t xml:space="preserve"> результатов обучения состав</w:t>
      </w:r>
      <w:r>
        <w:rPr>
          <w:rFonts w:ascii="Times New Roman" w:hAnsi="Times New Roman"/>
          <w:sz w:val="28"/>
          <w:szCs w:val="28"/>
        </w:rPr>
        <w:t>ляется</w:t>
      </w:r>
      <w:r w:rsidRPr="00317985">
        <w:rPr>
          <w:rFonts w:ascii="Times New Roman" w:hAnsi="Times New Roman"/>
          <w:sz w:val="28"/>
          <w:szCs w:val="28"/>
        </w:rPr>
        <w:t xml:space="preserve"> развернут</w:t>
      </w:r>
      <w:r>
        <w:rPr>
          <w:rFonts w:ascii="Times New Roman" w:hAnsi="Times New Roman"/>
          <w:sz w:val="28"/>
          <w:szCs w:val="28"/>
        </w:rPr>
        <w:t xml:space="preserve">ая </w:t>
      </w:r>
      <w:r w:rsidRPr="00317985">
        <w:rPr>
          <w:rFonts w:ascii="Times New Roman" w:hAnsi="Times New Roman"/>
          <w:sz w:val="28"/>
          <w:szCs w:val="28"/>
        </w:rPr>
        <w:t>характеристик</w:t>
      </w:r>
      <w:r>
        <w:rPr>
          <w:rFonts w:ascii="Times New Roman" w:hAnsi="Times New Roman"/>
          <w:sz w:val="28"/>
          <w:szCs w:val="28"/>
        </w:rPr>
        <w:t>а</w:t>
      </w:r>
      <w:r w:rsidRPr="00317985">
        <w:rPr>
          <w:rFonts w:ascii="Times New Roman" w:hAnsi="Times New Roman"/>
          <w:sz w:val="28"/>
          <w:szCs w:val="28"/>
        </w:rPr>
        <w:t xml:space="preserve"> учебной деятельности ребёнка, оцени</w:t>
      </w:r>
      <w:r>
        <w:rPr>
          <w:rFonts w:ascii="Times New Roman" w:hAnsi="Times New Roman"/>
          <w:sz w:val="28"/>
          <w:szCs w:val="28"/>
        </w:rPr>
        <w:t>вается</w:t>
      </w:r>
      <w:r w:rsidRPr="00317985">
        <w:rPr>
          <w:rFonts w:ascii="Times New Roman" w:hAnsi="Times New Roman"/>
          <w:sz w:val="28"/>
          <w:szCs w:val="28"/>
        </w:rPr>
        <w:t xml:space="preserve"> динамик</w:t>
      </w:r>
      <w:r>
        <w:rPr>
          <w:rFonts w:ascii="Times New Roman" w:hAnsi="Times New Roman"/>
          <w:sz w:val="28"/>
          <w:szCs w:val="28"/>
        </w:rPr>
        <w:t xml:space="preserve">а </w:t>
      </w:r>
      <w:r w:rsidRPr="00317985">
        <w:rPr>
          <w:rFonts w:ascii="Times New Roman" w:hAnsi="Times New Roman"/>
          <w:sz w:val="28"/>
          <w:szCs w:val="28"/>
        </w:rPr>
        <w:t xml:space="preserve">развития его жизненных компетенций. </w:t>
      </w:r>
    </w:p>
    <w:p w:rsidR="00BC1A8E" w:rsidRPr="003E4D41" w:rsidRDefault="00BC1A8E" w:rsidP="00BC1A8E">
      <w:pPr>
        <w:pStyle w:val="afe"/>
        <w:spacing w:line="360" w:lineRule="auto"/>
        <w:ind w:firstLine="708"/>
        <w:jc w:val="both"/>
        <w:rPr>
          <w:rFonts w:ascii="Times New Roman" w:hAnsi="Times New Roman"/>
          <w:sz w:val="28"/>
          <w:szCs w:val="28"/>
        </w:rPr>
      </w:pPr>
      <w:r w:rsidRPr="00D71781">
        <w:rPr>
          <w:rFonts w:ascii="Times New Roman" w:hAnsi="Times New Roman"/>
          <w:sz w:val="28"/>
          <w:szCs w:val="28"/>
        </w:rPr>
        <w:t>Итоговая</w:t>
      </w:r>
      <w:r w:rsidRPr="008438DD">
        <w:rPr>
          <w:rFonts w:ascii="Times New Roman" w:hAnsi="Times New Roman"/>
          <w:sz w:val="28"/>
          <w:szCs w:val="28"/>
        </w:rPr>
        <w:t xml:space="preserve"> </w:t>
      </w:r>
      <w:r w:rsidRPr="00317985">
        <w:rPr>
          <w:rFonts w:ascii="Times New Roman" w:hAnsi="Times New Roman"/>
          <w:sz w:val="28"/>
          <w:szCs w:val="28"/>
        </w:rPr>
        <w:t xml:space="preserve">оценка качества освоения обучающимися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с ТМНР</w:t>
      </w:r>
      <w:r w:rsidRPr="00317985">
        <w:rPr>
          <w:rFonts w:ascii="Times New Roman" w:hAnsi="Times New Roman"/>
          <w:bCs/>
          <w:sz w:val="28"/>
          <w:szCs w:val="28"/>
        </w:rPr>
        <w:t xml:space="preserve"> </w:t>
      </w:r>
      <w:r w:rsidRPr="00317985">
        <w:rPr>
          <w:rFonts w:ascii="Times New Roman" w:hAnsi="Times New Roman"/>
          <w:spacing w:val="2"/>
          <w:sz w:val="28"/>
          <w:szCs w:val="28"/>
        </w:rPr>
        <w:t xml:space="preserve">адаптированной основной </w:t>
      </w:r>
      <w:r>
        <w:rPr>
          <w:rFonts w:ascii="Times New Roman" w:hAnsi="Times New Roman"/>
          <w:spacing w:val="2"/>
          <w:sz w:val="28"/>
          <w:szCs w:val="28"/>
        </w:rPr>
        <w:t>обще</w:t>
      </w:r>
      <w:r w:rsidRPr="00317985">
        <w:rPr>
          <w:rFonts w:ascii="Times New Roman" w:hAnsi="Times New Roman"/>
          <w:spacing w:val="2"/>
          <w:sz w:val="28"/>
          <w:szCs w:val="28"/>
        </w:rPr>
        <w:t>образовательной программы образования</w:t>
      </w:r>
      <w:r w:rsidRPr="00317985">
        <w:rPr>
          <w:rFonts w:ascii="Times New Roman" w:hAnsi="Times New Roman"/>
          <w:bCs/>
          <w:sz w:val="28"/>
          <w:szCs w:val="28"/>
        </w:rPr>
        <w:t xml:space="preserve"> </w:t>
      </w:r>
      <w:r w:rsidR="00305922">
        <w:rPr>
          <w:rFonts w:ascii="Times New Roman" w:hAnsi="Times New Roman"/>
          <w:sz w:val="28"/>
          <w:szCs w:val="28"/>
        </w:rPr>
        <w:t xml:space="preserve">осуществляется МАОУ СОШ №5 </w:t>
      </w:r>
      <w:proofErr w:type="spellStart"/>
      <w:r w:rsidR="00305922">
        <w:rPr>
          <w:rFonts w:ascii="Times New Roman" w:hAnsi="Times New Roman"/>
          <w:sz w:val="28"/>
          <w:szCs w:val="28"/>
        </w:rPr>
        <w:t>г</w:t>
      </w:r>
      <w:proofErr w:type="gramStart"/>
      <w:r w:rsidR="00305922">
        <w:rPr>
          <w:rFonts w:ascii="Times New Roman" w:hAnsi="Times New Roman"/>
          <w:sz w:val="28"/>
          <w:szCs w:val="28"/>
        </w:rPr>
        <w:t>.С</w:t>
      </w:r>
      <w:proofErr w:type="gramEnd"/>
      <w:r w:rsidR="00305922">
        <w:rPr>
          <w:rFonts w:ascii="Times New Roman" w:hAnsi="Times New Roman"/>
          <w:sz w:val="28"/>
          <w:szCs w:val="28"/>
        </w:rPr>
        <w:t>основоборска</w:t>
      </w:r>
      <w:proofErr w:type="spellEnd"/>
      <w:r w:rsidRPr="00317985">
        <w:rPr>
          <w:rFonts w:ascii="Times New Roman" w:hAnsi="Times New Roman"/>
          <w:sz w:val="28"/>
          <w:szCs w:val="28"/>
        </w:rPr>
        <w:t xml:space="preserve">. Предметом итоговой оценки освоения обучающимися адаптированной основной </w:t>
      </w:r>
      <w:r w:rsidRPr="003E4D41">
        <w:rPr>
          <w:rFonts w:ascii="Times New Roman" w:hAnsi="Times New Roman"/>
          <w:sz w:val="28"/>
          <w:szCs w:val="28"/>
        </w:rPr>
        <w:t>общео</w:t>
      </w:r>
      <w:r w:rsidRPr="00317985">
        <w:rPr>
          <w:rFonts w:ascii="Times New Roman" w:hAnsi="Times New Roman"/>
          <w:sz w:val="28"/>
          <w:szCs w:val="28"/>
        </w:rPr>
        <w:t xml:space="preserve">бразовательной программы образования для обучающихся с умственной отсталостью (вариант </w:t>
      </w:r>
      <w:r>
        <w:rPr>
          <w:rFonts w:ascii="Times New Roman" w:hAnsi="Times New Roman"/>
          <w:sz w:val="28"/>
          <w:szCs w:val="28"/>
        </w:rPr>
        <w:t>2</w:t>
      </w:r>
      <w:r w:rsidRPr="00317985">
        <w:rPr>
          <w:rFonts w:ascii="Times New Roman" w:hAnsi="Times New Roman"/>
          <w:sz w:val="28"/>
          <w:szCs w:val="28"/>
        </w:rPr>
        <w:t xml:space="preserve">) должно быть достижение </w:t>
      </w:r>
      <w:proofErr w:type="gramStart"/>
      <w:r w:rsidRPr="00317985">
        <w:rPr>
          <w:rFonts w:ascii="Times New Roman" w:hAnsi="Times New Roman"/>
          <w:sz w:val="28"/>
          <w:szCs w:val="28"/>
        </w:rPr>
        <w:t>результатов освоения специальной индивидуальной программы</w:t>
      </w:r>
      <w:r>
        <w:rPr>
          <w:rFonts w:ascii="Times New Roman" w:hAnsi="Times New Roman"/>
          <w:sz w:val="28"/>
          <w:szCs w:val="28"/>
        </w:rPr>
        <w:t xml:space="preserve"> развития</w:t>
      </w:r>
      <w:r w:rsidRPr="00317985">
        <w:rPr>
          <w:rFonts w:ascii="Times New Roman" w:hAnsi="Times New Roman"/>
          <w:sz w:val="28"/>
          <w:szCs w:val="28"/>
        </w:rPr>
        <w:t xml:space="preserve"> </w:t>
      </w:r>
      <w:r w:rsidRPr="003E4D41">
        <w:rPr>
          <w:rFonts w:ascii="Times New Roman" w:hAnsi="Times New Roman"/>
          <w:sz w:val="28"/>
          <w:szCs w:val="28"/>
        </w:rPr>
        <w:t>по</w:t>
      </w:r>
      <w:r w:rsidRPr="003E4D41">
        <w:rPr>
          <w:rFonts w:ascii="Times New Roman" w:hAnsi="Times New Roman"/>
          <w:sz w:val="28"/>
          <w:szCs w:val="28"/>
        </w:rPr>
        <w:softHyphen/>
        <w:t>следнего года обучения</w:t>
      </w:r>
      <w:proofErr w:type="gramEnd"/>
      <w:r w:rsidRPr="003E4D41">
        <w:rPr>
          <w:rFonts w:ascii="Times New Roman" w:hAnsi="Times New Roman"/>
          <w:sz w:val="28"/>
          <w:szCs w:val="28"/>
        </w:rPr>
        <w:t xml:space="preserve"> и развития жизненной компетенции обу</w:t>
      </w:r>
      <w:r w:rsidRPr="003E4D41">
        <w:rPr>
          <w:rFonts w:ascii="Times New Roman" w:hAnsi="Times New Roman"/>
          <w:sz w:val="28"/>
          <w:szCs w:val="28"/>
        </w:rPr>
        <w:softHyphen/>
        <w:t>ча</w:t>
      </w:r>
      <w:r w:rsidRPr="003E4D41">
        <w:rPr>
          <w:rFonts w:ascii="Times New Roman" w:hAnsi="Times New Roman"/>
          <w:sz w:val="28"/>
          <w:szCs w:val="28"/>
        </w:rPr>
        <w:softHyphen/>
        <w:t>ю</w:t>
      </w:r>
      <w:r w:rsidRPr="003E4D41">
        <w:rPr>
          <w:rFonts w:ascii="Times New Roman" w:hAnsi="Times New Roman"/>
          <w:sz w:val="28"/>
          <w:szCs w:val="28"/>
        </w:rPr>
        <w:softHyphen/>
        <w:t>щи</w:t>
      </w:r>
      <w:r w:rsidRPr="003E4D41">
        <w:rPr>
          <w:rFonts w:ascii="Times New Roman" w:hAnsi="Times New Roman"/>
          <w:sz w:val="28"/>
          <w:szCs w:val="28"/>
        </w:rPr>
        <w:softHyphen/>
        <w:t>хся.</w:t>
      </w:r>
      <w:r w:rsidRPr="008438DD">
        <w:rPr>
          <w:rFonts w:ascii="Times New Roman" w:hAnsi="Times New Roman"/>
          <w:i/>
          <w:sz w:val="28"/>
          <w:szCs w:val="28"/>
        </w:rPr>
        <w:t xml:space="preserve"> Итоговая</w:t>
      </w:r>
      <w:r w:rsidRPr="0055586C">
        <w:rPr>
          <w:rFonts w:ascii="Times New Roman" w:hAnsi="Times New Roman"/>
          <w:sz w:val="28"/>
          <w:szCs w:val="28"/>
        </w:rPr>
        <w:t xml:space="preserve"> аттестация осуществляется в течение последних двух недель учебного года путем наблюдения за выполнением </w:t>
      </w:r>
      <w:proofErr w:type="gramStart"/>
      <w:r w:rsidRPr="0055586C">
        <w:rPr>
          <w:rFonts w:ascii="Times New Roman" w:hAnsi="Times New Roman"/>
          <w:sz w:val="28"/>
          <w:szCs w:val="28"/>
        </w:rPr>
        <w:t>обучающимися</w:t>
      </w:r>
      <w:proofErr w:type="gramEnd"/>
      <w:r>
        <w:rPr>
          <w:rFonts w:ascii="Times New Roman" w:hAnsi="Times New Roman"/>
          <w:sz w:val="28"/>
          <w:szCs w:val="28"/>
        </w:rPr>
        <w:t xml:space="preserve"> специально подобранных заданий, </w:t>
      </w:r>
      <w:r w:rsidRPr="0055586C">
        <w:rPr>
          <w:rFonts w:ascii="Times New Roman" w:hAnsi="Times New Roman"/>
          <w:sz w:val="28"/>
          <w:szCs w:val="28"/>
        </w:rPr>
        <w:t>позволяющих выявить и оценить результаты обучения.</w:t>
      </w:r>
      <w:r>
        <w:rPr>
          <w:rFonts w:ascii="Times New Roman" w:hAnsi="Times New Roman"/>
          <w:sz w:val="28"/>
          <w:szCs w:val="28"/>
        </w:rPr>
        <w:t xml:space="preserve"> </w:t>
      </w:r>
      <w:r w:rsidRPr="00317985">
        <w:rPr>
          <w:rFonts w:ascii="Times New Roman" w:hAnsi="Times New Roman"/>
          <w:bCs/>
          <w:sz w:val="28"/>
          <w:szCs w:val="28"/>
        </w:rPr>
        <w:t xml:space="preserve">При оценке результативности обучения важно учитывать затруднения </w:t>
      </w:r>
      <w:r>
        <w:rPr>
          <w:rFonts w:ascii="Times New Roman" w:hAnsi="Times New Roman"/>
          <w:bCs/>
          <w:sz w:val="28"/>
          <w:szCs w:val="28"/>
        </w:rPr>
        <w:t>обучающихся</w:t>
      </w:r>
      <w:r w:rsidRPr="00317985">
        <w:rPr>
          <w:rFonts w:ascii="Times New Roman" w:hAnsi="Times New Roman"/>
          <w:bCs/>
          <w:sz w:val="28"/>
          <w:szCs w:val="28"/>
        </w:rPr>
        <w:t xml:space="preserve"> в освоении отдельных предметов (курсов) и даже образовательных областей, </w:t>
      </w:r>
      <w:r>
        <w:rPr>
          <w:rFonts w:ascii="Times New Roman" w:hAnsi="Times New Roman"/>
          <w:bCs/>
          <w:sz w:val="28"/>
          <w:szCs w:val="28"/>
        </w:rPr>
        <w:t xml:space="preserve">которые </w:t>
      </w:r>
      <w:r w:rsidRPr="00317985">
        <w:rPr>
          <w:rFonts w:ascii="Times New Roman" w:hAnsi="Times New Roman"/>
          <w:bCs/>
          <w:sz w:val="28"/>
          <w:szCs w:val="28"/>
        </w:rPr>
        <w:t>не должн</w:t>
      </w:r>
      <w:r>
        <w:rPr>
          <w:rFonts w:ascii="Times New Roman" w:hAnsi="Times New Roman"/>
          <w:bCs/>
          <w:sz w:val="28"/>
          <w:szCs w:val="28"/>
        </w:rPr>
        <w:t>ы</w:t>
      </w:r>
      <w:r w:rsidRPr="00317985">
        <w:rPr>
          <w:rFonts w:ascii="Times New Roman" w:hAnsi="Times New Roman"/>
          <w:bCs/>
          <w:sz w:val="28"/>
          <w:szCs w:val="28"/>
        </w:rPr>
        <w:t xml:space="preserve"> рассматриваться как показатель </w:t>
      </w:r>
      <w:proofErr w:type="spellStart"/>
      <w:r w:rsidRPr="00317985">
        <w:rPr>
          <w:rFonts w:ascii="Times New Roman" w:hAnsi="Times New Roman"/>
          <w:bCs/>
          <w:sz w:val="28"/>
          <w:szCs w:val="28"/>
        </w:rPr>
        <w:t>неуспешности</w:t>
      </w:r>
      <w:proofErr w:type="spellEnd"/>
      <w:r w:rsidRPr="00317985">
        <w:rPr>
          <w:rFonts w:ascii="Times New Roman" w:hAnsi="Times New Roman"/>
          <w:bCs/>
          <w:sz w:val="28"/>
          <w:szCs w:val="28"/>
        </w:rPr>
        <w:t xml:space="preserve"> их обучения и развития в целом</w:t>
      </w:r>
      <w: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pacing w:val="2"/>
          <w:sz w:val="28"/>
          <w:szCs w:val="28"/>
        </w:rPr>
        <w:t xml:space="preserve">Система оценки результатов </w:t>
      </w:r>
      <w:r>
        <w:rPr>
          <w:rFonts w:ascii="Times New Roman" w:hAnsi="Times New Roman"/>
          <w:bCs/>
          <w:sz w:val="28"/>
          <w:szCs w:val="28"/>
        </w:rPr>
        <w:t>отражает степень</w:t>
      </w:r>
      <w:r w:rsidRPr="00317985">
        <w:rPr>
          <w:rFonts w:ascii="Times New Roman" w:hAnsi="Times New Roman"/>
          <w:bCs/>
          <w:sz w:val="28"/>
          <w:szCs w:val="28"/>
        </w:rPr>
        <w:t xml:space="preserve"> выполнения </w:t>
      </w:r>
      <w:proofErr w:type="gramStart"/>
      <w:r w:rsidRPr="00317985">
        <w:rPr>
          <w:rFonts w:ascii="Times New Roman" w:hAnsi="Times New Roman"/>
          <w:bCs/>
          <w:sz w:val="28"/>
          <w:szCs w:val="28"/>
        </w:rPr>
        <w:t>обучающимся</w:t>
      </w:r>
      <w:proofErr w:type="gramEnd"/>
      <w:r w:rsidRPr="00317985">
        <w:rPr>
          <w:rFonts w:ascii="Times New Roman" w:hAnsi="Times New Roman"/>
          <w:bCs/>
          <w:sz w:val="28"/>
          <w:szCs w:val="28"/>
        </w:rPr>
        <w:t xml:space="preserve"> </w:t>
      </w:r>
      <w:r>
        <w:rPr>
          <w:rFonts w:ascii="Times New Roman" w:hAnsi="Times New Roman"/>
          <w:bCs/>
          <w:sz w:val="28"/>
          <w:szCs w:val="28"/>
        </w:rPr>
        <w:t>СИПР</w:t>
      </w:r>
      <w:r w:rsidRPr="00317985">
        <w:rPr>
          <w:rFonts w:ascii="Times New Roman" w:hAnsi="Times New Roman"/>
          <w:bCs/>
          <w:sz w:val="28"/>
          <w:szCs w:val="28"/>
        </w:rPr>
        <w:t xml:space="preserve">, взаимодействие следующих компонентов:  </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proofErr w:type="gramStart"/>
      <w:r w:rsidRPr="00317985">
        <w:rPr>
          <w:rFonts w:ascii="Times New Roman" w:hAnsi="Times New Roman"/>
          <w:bCs/>
          <w:sz w:val="28"/>
          <w:szCs w:val="28"/>
        </w:rPr>
        <w:t>что обучающийся знает и умеет на конец учебного периода,</w:t>
      </w:r>
      <w:proofErr w:type="gramEnd"/>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что из полученных знаний и умений он применяет на практике,</w:t>
      </w:r>
    </w:p>
    <w:p w:rsidR="00BC1A8E" w:rsidRPr="00317985" w:rsidRDefault="00BC1A8E" w:rsidP="00BC1A8E">
      <w:pPr>
        <w:pStyle w:val="afe"/>
        <w:numPr>
          <w:ilvl w:val="0"/>
          <w:numId w:val="38"/>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насколько активно, адекватно и самостоятельно он их применяет.</w:t>
      </w:r>
    </w:p>
    <w:p w:rsidR="00BC1A8E" w:rsidRPr="003E4D41" w:rsidRDefault="00BC1A8E" w:rsidP="00BC1A8E">
      <w:pPr>
        <w:pStyle w:val="afe"/>
        <w:spacing w:line="360" w:lineRule="auto"/>
        <w:ind w:firstLine="708"/>
        <w:jc w:val="both"/>
        <w:rPr>
          <w:rFonts w:ascii="Times New Roman" w:hAnsi="Times New Roman"/>
          <w:bCs/>
          <w:sz w:val="28"/>
          <w:szCs w:val="28"/>
        </w:rPr>
      </w:pPr>
      <w:r w:rsidRPr="003E4D41">
        <w:rPr>
          <w:rFonts w:ascii="Times New Roman" w:hAnsi="Times New Roman"/>
          <w:bCs/>
          <w:sz w:val="28"/>
          <w:szCs w:val="28"/>
        </w:rPr>
        <w:t>При оценке</w:t>
      </w:r>
      <w:r>
        <w:rPr>
          <w:rFonts w:ascii="Times New Roman" w:hAnsi="Times New Roman"/>
          <w:bCs/>
          <w:sz w:val="28"/>
          <w:szCs w:val="28"/>
        </w:rPr>
        <w:t xml:space="preserve"> </w:t>
      </w:r>
      <w:r w:rsidRPr="00317985">
        <w:rPr>
          <w:rFonts w:ascii="Times New Roman" w:hAnsi="Times New Roman"/>
          <w:bCs/>
          <w:sz w:val="28"/>
          <w:szCs w:val="28"/>
        </w:rPr>
        <w:t>результативности обучения должны учитываться особенности психического, неврологического и соматического с</w:t>
      </w:r>
      <w:r>
        <w:rPr>
          <w:rFonts w:ascii="Times New Roman" w:hAnsi="Times New Roman"/>
          <w:bCs/>
          <w:sz w:val="28"/>
          <w:szCs w:val="28"/>
        </w:rPr>
        <w:t xml:space="preserve">остояния каждого обучающегося. </w:t>
      </w:r>
      <w:proofErr w:type="gramStart"/>
      <w:r>
        <w:rPr>
          <w:rFonts w:ascii="Times New Roman" w:hAnsi="Times New Roman"/>
          <w:bCs/>
          <w:sz w:val="28"/>
          <w:szCs w:val="28"/>
        </w:rPr>
        <w:t>В</w:t>
      </w:r>
      <w:r w:rsidRPr="00317985">
        <w:rPr>
          <w:rFonts w:ascii="Times New Roman" w:hAnsi="Times New Roman"/>
          <w:bCs/>
          <w:sz w:val="28"/>
          <w:szCs w:val="28"/>
        </w:rPr>
        <w:t xml:space="preserve">ыявление результативности обучения </w:t>
      </w:r>
      <w:r>
        <w:rPr>
          <w:rFonts w:ascii="Times New Roman" w:hAnsi="Times New Roman"/>
          <w:bCs/>
          <w:sz w:val="28"/>
          <w:szCs w:val="28"/>
        </w:rPr>
        <w:t xml:space="preserve">должно </w:t>
      </w:r>
      <w:r w:rsidRPr="00317985">
        <w:rPr>
          <w:rFonts w:ascii="Times New Roman" w:hAnsi="Times New Roman"/>
          <w:bCs/>
          <w:sz w:val="28"/>
          <w:szCs w:val="28"/>
        </w:rPr>
        <w:t>происходит</w:t>
      </w:r>
      <w:r>
        <w:rPr>
          <w:rFonts w:ascii="Times New Roman" w:hAnsi="Times New Roman"/>
          <w:bCs/>
          <w:sz w:val="28"/>
          <w:szCs w:val="28"/>
        </w:rPr>
        <w:t>ь</w:t>
      </w:r>
      <w:r w:rsidRPr="00317985">
        <w:rPr>
          <w:rFonts w:ascii="Times New Roman" w:hAnsi="Times New Roman"/>
          <w:bCs/>
          <w:sz w:val="28"/>
          <w:szCs w:val="28"/>
        </w:rPr>
        <w:t xml:space="preserve"> вариативно с учетом психофизического развития ребенка в </w:t>
      </w:r>
      <w:r w:rsidRPr="00317985">
        <w:rPr>
          <w:rFonts w:ascii="Times New Roman" w:hAnsi="Times New Roman"/>
          <w:bCs/>
          <w:sz w:val="28"/>
          <w:szCs w:val="28"/>
        </w:rPr>
        <w:lastRenderedPageBreak/>
        <w:t>процессе выполнения перцептивных, речевых, предметных действий, графических работ и др.</w:t>
      </w:r>
      <w:r>
        <w:rPr>
          <w:rFonts w:ascii="Times New Roman" w:hAnsi="Times New Roman"/>
          <w:bCs/>
          <w:sz w:val="28"/>
          <w:szCs w:val="28"/>
        </w:rPr>
        <w:t xml:space="preserve"> При</w:t>
      </w:r>
      <w:r w:rsidRPr="00317985">
        <w:rPr>
          <w:rFonts w:ascii="Times New Roman" w:hAnsi="Times New Roman"/>
          <w:bCs/>
          <w:sz w:val="28"/>
          <w:szCs w:val="28"/>
        </w:rPr>
        <w:t xml:space="preserve"> предъявлени</w:t>
      </w:r>
      <w:r>
        <w:rPr>
          <w:rFonts w:ascii="Times New Roman" w:hAnsi="Times New Roman"/>
          <w:bCs/>
          <w:sz w:val="28"/>
          <w:szCs w:val="28"/>
        </w:rPr>
        <w:t>и</w:t>
      </w:r>
      <w:r w:rsidRPr="00317985">
        <w:rPr>
          <w:rFonts w:ascii="Times New Roman" w:hAnsi="Times New Roman"/>
          <w:bCs/>
          <w:sz w:val="28"/>
          <w:szCs w:val="28"/>
        </w:rPr>
        <w:t xml:space="preserve"> и выполнени</w:t>
      </w:r>
      <w:r>
        <w:rPr>
          <w:rFonts w:ascii="Times New Roman" w:hAnsi="Times New Roman"/>
          <w:bCs/>
          <w:sz w:val="28"/>
          <w:szCs w:val="28"/>
        </w:rPr>
        <w:t>и</w:t>
      </w:r>
      <w:r w:rsidRPr="00317985">
        <w:rPr>
          <w:rFonts w:ascii="Times New Roman" w:hAnsi="Times New Roman"/>
          <w:bCs/>
          <w:sz w:val="28"/>
          <w:szCs w:val="28"/>
        </w:rPr>
        <w:t xml:space="preserve">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r>
        <w:rPr>
          <w:rFonts w:ascii="Times New Roman" w:hAnsi="Times New Roman"/>
          <w:bCs/>
          <w:sz w:val="28"/>
          <w:szCs w:val="28"/>
        </w:rPr>
        <w:t>П</w:t>
      </w:r>
      <w:r w:rsidRPr="00317985">
        <w:rPr>
          <w:rFonts w:ascii="Times New Roman" w:hAnsi="Times New Roman"/>
          <w:bCs/>
          <w:sz w:val="28"/>
          <w:szCs w:val="28"/>
        </w:rPr>
        <w:t>ри оценке результативности достижений необходимо учитывать степень самостоятельности ребенка</w:t>
      </w:r>
      <w:r w:rsidRPr="003E4D41">
        <w:rPr>
          <w:rFonts w:ascii="Times New Roman" w:hAnsi="Times New Roman"/>
          <w:bCs/>
          <w:sz w:val="28"/>
          <w:szCs w:val="28"/>
        </w:rPr>
        <w:t>.</w:t>
      </w:r>
      <w:proofErr w:type="gramEnd"/>
      <w:r w:rsidRPr="003E4D41">
        <w:rPr>
          <w:rFonts w:ascii="Times New Roman" w:hAnsi="Times New Roman"/>
          <w:bCs/>
          <w:sz w:val="28"/>
          <w:szCs w:val="28"/>
        </w:rPr>
        <w:t xml:space="preserve"> </w:t>
      </w:r>
      <w:proofErr w:type="gramStart"/>
      <w:r w:rsidRPr="003E4D41">
        <w:rPr>
          <w:rFonts w:ascii="Times New Roman" w:hAnsi="Times New Roman"/>
          <w:bCs/>
          <w:sz w:val="28"/>
          <w:szCs w:val="28"/>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3E4D41">
        <w:rPr>
          <w:rFonts w:ascii="Times New Roman" w:hAnsi="Times New Roman"/>
          <w:sz w:val="28"/>
          <w:szCs w:val="28"/>
        </w:rPr>
        <w:t>«</w:t>
      </w:r>
      <w:r w:rsidRPr="00317985">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w:t>
      </w:r>
      <w:r>
        <w:rPr>
          <w:rFonts w:ascii="Times New Roman" w:hAnsi="Times New Roman"/>
          <w:sz w:val="28"/>
          <w:szCs w:val="28"/>
        </w:rPr>
        <w:t>ает объект», «не узнает объект».</w:t>
      </w:r>
      <w:proofErr w:type="gramEnd"/>
      <w:r>
        <w:rPr>
          <w:rFonts w:ascii="Times New Roman" w:hAnsi="Times New Roman"/>
          <w:bCs/>
          <w:sz w:val="28"/>
          <w:szCs w:val="28"/>
        </w:rPr>
        <w:t xml:space="preserve"> В</w:t>
      </w:r>
      <w:r w:rsidRPr="00317985">
        <w:rPr>
          <w:rFonts w:ascii="Times New Roman" w:hAnsi="Times New Roman"/>
          <w:bCs/>
          <w:sz w:val="28"/>
          <w:szCs w:val="28"/>
        </w:rPr>
        <w:t xml:space="preserve">ыявление представлений, умений и </w:t>
      </w:r>
      <w:proofErr w:type="gramStart"/>
      <w:r w:rsidRPr="00317985">
        <w:rPr>
          <w:rFonts w:ascii="Times New Roman" w:hAnsi="Times New Roman"/>
          <w:bCs/>
          <w:sz w:val="28"/>
          <w:szCs w:val="28"/>
        </w:rPr>
        <w:t>навыков</w:t>
      </w:r>
      <w:proofErr w:type="gramEnd"/>
      <w:r w:rsidRPr="00317985">
        <w:rPr>
          <w:rFonts w:ascii="Times New Roman" w:hAnsi="Times New Roman"/>
          <w:bCs/>
          <w:sz w:val="28"/>
          <w:szCs w:val="28"/>
        </w:rPr>
        <w:t xml:space="preserve"> обучающихся в каждой образовательной области должно создавать основу для корректировки </w:t>
      </w:r>
      <w:r>
        <w:rPr>
          <w:rFonts w:ascii="Times New Roman" w:hAnsi="Times New Roman"/>
          <w:bCs/>
          <w:sz w:val="28"/>
          <w:szCs w:val="28"/>
        </w:rPr>
        <w:t>СИПР</w:t>
      </w:r>
      <w:r w:rsidRPr="00317985">
        <w:rPr>
          <w:rFonts w:ascii="Times New Roman" w:hAnsi="Times New Roman"/>
          <w:bCs/>
          <w:sz w:val="28"/>
          <w:szCs w:val="28"/>
        </w:rPr>
        <w:t>, конкретизации содержания дальнейшей к</w:t>
      </w:r>
      <w:r>
        <w:rPr>
          <w:rFonts w:ascii="Times New Roman" w:hAnsi="Times New Roman"/>
          <w:bCs/>
          <w:sz w:val="28"/>
          <w:szCs w:val="28"/>
        </w:rPr>
        <w:t>оррекционно-развивающей работы. В</w:t>
      </w:r>
      <w:r w:rsidRPr="003E4D41">
        <w:rPr>
          <w:rFonts w:ascii="Times New Roman" w:hAnsi="Times New Roman"/>
          <w:bCs/>
          <w:sz w:val="28"/>
          <w:szCs w:val="28"/>
        </w:rPr>
        <w:t xml:space="preserve"> случае затруднений в оц</w:t>
      </w:r>
      <w:r>
        <w:rPr>
          <w:rFonts w:ascii="Times New Roman" w:hAnsi="Times New Roman"/>
          <w:bCs/>
          <w:sz w:val="28"/>
          <w:szCs w:val="28"/>
        </w:rPr>
        <w:t xml:space="preserve">енке </w:t>
      </w:r>
      <w:proofErr w:type="spellStart"/>
      <w:r>
        <w:rPr>
          <w:rFonts w:ascii="Times New Roman" w:hAnsi="Times New Roman"/>
          <w:bCs/>
          <w:sz w:val="28"/>
          <w:szCs w:val="28"/>
        </w:rPr>
        <w:t>сформированности</w:t>
      </w:r>
      <w:proofErr w:type="spellEnd"/>
      <w:r>
        <w:rPr>
          <w:rFonts w:ascii="Times New Roman" w:hAnsi="Times New Roman"/>
          <w:bCs/>
          <w:sz w:val="28"/>
          <w:szCs w:val="28"/>
        </w:rPr>
        <w:t xml:space="preserve"> действий, </w:t>
      </w:r>
      <w:r w:rsidRPr="003E4D41">
        <w:rPr>
          <w:rFonts w:ascii="Times New Roman" w:hAnsi="Times New Roman"/>
          <w:bCs/>
          <w:sz w:val="28"/>
          <w:szCs w:val="28"/>
        </w:rPr>
        <w:t>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w:t>
      </w:r>
      <w:r>
        <w:rPr>
          <w:rFonts w:ascii="Times New Roman" w:hAnsi="Times New Roman"/>
          <w:bCs/>
          <w:sz w:val="28"/>
          <w:szCs w:val="28"/>
        </w:rPr>
        <w:t xml:space="preserve"> результаты.</w:t>
      </w:r>
    </w:p>
    <w:p w:rsidR="00D92A92" w:rsidRDefault="00D92A92" w:rsidP="00BC1A8E">
      <w:pPr>
        <w:pStyle w:val="afe"/>
        <w:spacing w:line="360" w:lineRule="auto"/>
        <w:rPr>
          <w:rFonts w:ascii="Times New Roman" w:hAnsi="Times New Roman"/>
          <w:b/>
          <w:sz w:val="28"/>
          <w:szCs w:val="28"/>
        </w:rPr>
      </w:pPr>
    </w:p>
    <w:p w:rsidR="00BC1A8E" w:rsidRDefault="00305922" w:rsidP="00D92A92">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3E4D41">
        <w:rPr>
          <w:rFonts w:ascii="Times New Roman" w:hAnsi="Times New Roman"/>
          <w:b/>
          <w:sz w:val="28"/>
          <w:szCs w:val="28"/>
        </w:rPr>
        <w:t>.2.</w:t>
      </w:r>
      <w:r w:rsidR="00BC1A8E">
        <w:rPr>
          <w:rFonts w:ascii="Times New Roman" w:hAnsi="Times New Roman"/>
          <w:b/>
          <w:sz w:val="28"/>
          <w:szCs w:val="28"/>
        </w:rPr>
        <w:t xml:space="preserve"> Содержательный раздел</w:t>
      </w:r>
    </w:p>
    <w:p w:rsidR="00BC1A8E" w:rsidRPr="00317985" w:rsidRDefault="00305922" w:rsidP="00D92A92">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3E4D41">
        <w:rPr>
          <w:rFonts w:ascii="Times New Roman" w:hAnsi="Times New Roman"/>
          <w:b/>
          <w:sz w:val="28"/>
          <w:szCs w:val="28"/>
        </w:rPr>
        <w:t>.2.1</w:t>
      </w:r>
      <w:r w:rsidR="00BC1A8E" w:rsidRPr="003E4D41">
        <w:rPr>
          <w:rFonts w:ascii="Times New Roman" w:hAnsi="Times New Roman"/>
          <w:b/>
          <w:caps/>
          <w:spacing w:val="2"/>
          <w:sz w:val="28"/>
          <w:szCs w:val="28"/>
        </w:rPr>
        <w:t>.</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формиро</w:t>
      </w:r>
      <w:r w:rsidR="00BC1A8E">
        <w:rPr>
          <w:rFonts w:ascii="Times New Roman" w:hAnsi="Times New Roman"/>
          <w:b/>
          <w:sz w:val="28"/>
          <w:szCs w:val="28"/>
        </w:rPr>
        <w:t>вания базовых учебных действий</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Программа формирования базовых учебных действий у обучающихся </w:t>
      </w:r>
      <w:r w:rsidRPr="00317985">
        <w:rPr>
          <w:rFonts w:ascii="Times New Roman" w:hAnsi="Times New Roman"/>
          <w:bCs/>
          <w:sz w:val="28"/>
          <w:szCs w:val="28"/>
        </w:rPr>
        <w:t xml:space="preserve">с умеренной, тяжелой, глубокой умственной отсталостью, </w:t>
      </w:r>
      <w:r w:rsidRPr="00317985">
        <w:rPr>
          <w:rFonts w:ascii="Times New Roman" w:hAnsi="Times New Roman"/>
          <w:sz w:val="28"/>
          <w:szCs w:val="28"/>
        </w:rPr>
        <w:t xml:space="preserve">с ТМНР направлена на </w:t>
      </w:r>
      <w:r w:rsidRPr="003E4D41">
        <w:rPr>
          <w:rFonts w:ascii="Times New Roman" w:hAnsi="Times New Roman"/>
          <w:sz w:val="28"/>
          <w:szCs w:val="28"/>
        </w:rPr>
        <w:t>формирование готовности</w:t>
      </w:r>
      <w:r w:rsidRPr="00317985">
        <w:rPr>
          <w:rFonts w:ascii="Times New Roman" w:hAnsi="Times New Roman"/>
          <w:sz w:val="28"/>
          <w:szCs w:val="28"/>
        </w:rPr>
        <w:t xml:space="preserve"> у детей</w:t>
      </w:r>
      <w:r>
        <w:rPr>
          <w:rFonts w:ascii="Times New Roman" w:hAnsi="Times New Roman"/>
          <w:sz w:val="28"/>
          <w:szCs w:val="28"/>
        </w:rPr>
        <w:t xml:space="preserve"> к овладению</w:t>
      </w:r>
      <w:r w:rsidRPr="00317985">
        <w:rPr>
          <w:rFonts w:ascii="Times New Roman" w:hAnsi="Times New Roman"/>
          <w:sz w:val="28"/>
          <w:szCs w:val="28"/>
        </w:rPr>
        <w:t xml:space="preserve"> содержанием </w:t>
      </w:r>
      <w:r>
        <w:rPr>
          <w:rFonts w:ascii="Times New Roman" w:hAnsi="Times New Roman"/>
          <w:sz w:val="28"/>
          <w:szCs w:val="28"/>
        </w:rPr>
        <w:t>АООП</w:t>
      </w:r>
      <w:r w:rsidRPr="00317985">
        <w:rPr>
          <w:rFonts w:ascii="Times New Roman" w:hAnsi="Times New Roman"/>
          <w:sz w:val="28"/>
          <w:szCs w:val="28"/>
        </w:rPr>
        <w:t xml:space="preserve"> </w:t>
      </w:r>
      <w:r w:rsidRPr="003E4D41">
        <w:rPr>
          <w:rFonts w:ascii="Times New Roman" w:hAnsi="Times New Roman"/>
          <w:sz w:val="28"/>
          <w:szCs w:val="28"/>
        </w:rPr>
        <w:t>образования</w:t>
      </w:r>
      <w:r>
        <w:rPr>
          <w:rFonts w:ascii="Times New Roman" w:hAnsi="Times New Roman"/>
          <w:sz w:val="28"/>
          <w:szCs w:val="28"/>
        </w:rPr>
        <w:t xml:space="preserve"> </w:t>
      </w:r>
      <w:r w:rsidRPr="00317985">
        <w:rPr>
          <w:rFonts w:ascii="Times New Roman" w:hAnsi="Times New Roman"/>
          <w:sz w:val="28"/>
          <w:szCs w:val="28"/>
        </w:rPr>
        <w:t>для обучающихся с у</w:t>
      </w:r>
      <w:r>
        <w:rPr>
          <w:rFonts w:ascii="Times New Roman" w:hAnsi="Times New Roman"/>
          <w:sz w:val="28"/>
          <w:szCs w:val="28"/>
        </w:rPr>
        <w:t>мственной отсталостью (вариант 2</w:t>
      </w:r>
      <w:r w:rsidRPr="00317985">
        <w:rPr>
          <w:rFonts w:ascii="Times New Roman" w:hAnsi="Times New Roman"/>
          <w:sz w:val="28"/>
          <w:szCs w:val="28"/>
        </w:rPr>
        <w:t xml:space="preserve">) и включает следующие задачи: </w:t>
      </w:r>
      <w:proofErr w:type="gramEnd"/>
    </w:p>
    <w:p w:rsidR="00BC1A8E" w:rsidRPr="003E4D41" w:rsidRDefault="00BC1A8E" w:rsidP="00BC1A8E">
      <w:pPr>
        <w:pStyle w:val="afe"/>
        <w:spacing w:line="360" w:lineRule="auto"/>
        <w:ind w:firstLine="708"/>
        <w:jc w:val="both"/>
        <w:rPr>
          <w:rFonts w:ascii="Times New Roman" w:hAnsi="Times New Roman"/>
          <w:sz w:val="28"/>
          <w:szCs w:val="28"/>
        </w:rPr>
      </w:pPr>
      <w:r w:rsidRPr="003E4D41">
        <w:rPr>
          <w:rFonts w:ascii="Times New Roman" w:hAnsi="Times New Roman"/>
          <w:sz w:val="28"/>
          <w:szCs w:val="28"/>
        </w:rPr>
        <w:lastRenderedPageBreak/>
        <w:t>1. Подготовк</w:t>
      </w:r>
      <w:r>
        <w:rPr>
          <w:rFonts w:ascii="Times New Roman" w:hAnsi="Times New Roman"/>
          <w:sz w:val="28"/>
          <w:szCs w:val="28"/>
        </w:rPr>
        <w:t>у</w:t>
      </w:r>
      <w:r w:rsidRPr="003E4D41">
        <w:rPr>
          <w:rFonts w:ascii="Times New Roman" w:hAnsi="Times New Roman"/>
          <w:sz w:val="28"/>
          <w:szCs w:val="28"/>
        </w:rPr>
        <w:t xml:space="preserve"> ре</w:t>
      </w:r>
      <w:r w:rsidRPr="003E4D41">
        <w:rPr>
          <w:rFonts w:ascii="Times New Roman" w:hAnsi="Times New Roman"/>
          <w:sz w:val="28"/>
          <w:szCs w:val="28"/>
        </w:rPr>
        <w:softHyphen/>
        <w:t>бе</w:t>
      </w:r>
      <w:r w:rsidRPr="003E4D41">
        <w:rPr>
          <w:rFonts w:ascii="Times New Roman" w:hAnsi="Times New Roman"/>
          <w:sz w:val="28"/>
          <w:szCs w:val="28"/>
        </w:rPr>
        <w:softHyphen/>
        <w:t>н</w:t>
      </w:r>
      <w:r w:rsidRPr="003E4D41">
        <w:rPr>
          <w:rFonts w:ascii="Times New Roman" w:hAnsi="Times New Roman"/>
          <w:sz w:val="28"/>
          <w:szCs w:val="28"/>
        </w:rPr>
        <w:softHyphen/>
        <w:t>ка к на</w:t>
      </w:r>
      <w:r w:rsidRPr="003E4D41">
        <w:rPr>
          <w:rFonts w:ascii="Times New Roman" w:hAnsi="Times New Roman"/>
          <w:sz w:val="28"/>
          <w:szCs w:val="28"/>
        </w:rPr>
        <w:softHyphen/>
        <w:t>хождению и обучению в среде сверстников, к эмоциональному, ко</w:t>
      </w:r>
      <w:r w:rsidRPr="003E4D41">
        <w:rPr>
          <w:rFonts w:ascii="Times New Roman" w:hAnsi="Times New Roman"/>
          <w:sz w:val="28"/>
          <w:szCs w:val="28"/>
        </w:rPr>
        <w:softHyphen/>
        <w:t>м</w:t>
      </w:r>
      <w:r w:rsidRPr="003E4D41">
        <w:rPr>
          <w:rFonts w:ascii="Times New Roman" w:hAnsi="Times New Roman"/>
          <w:sz w:val="28"/>
          <w:szCs w:val="28"/>
        </w:rPr>
        <w:softHyphen/>
        <w:t>му</w:t>
      </w:r>
      <w:r w:rsidRPr="003E4D41">
        <w:rPr>
          <w:rFonts w:ascii="Times New Roman" w:hAnsi="Times New Roman"/>
          <w:sz w:val="28"/>
          <w:szCs w:val="28"/>
        </w:rPr>
        <w:softHyphen/>
        <w:t>ни</w:t>
      </w:r>
      <w:r w:rsidRPr="003E4D41">
        <w:rPr>
          <w:rFonts w:ascii="Times New Roman" w:hAnsi="Times New Roman"/>
          <w:sz w:val="28"/>
          <w:szCs w:val="28"/>
        </w:rPr>
        <w:softHyphen/>
        <w:t>ка</w:t>
      </w:r>
      <w:r w:rsidRPr="003E4D41">
        <w:rPr>
          <w:rFonts w:ascii="Times New Roman" w:hAnsi="Times New Roman"/>
          <w:sz w:val="28"/>
          <w:szCs w:val="28"/>
        </w:rPr>
        <w:softHyphen/>
        <w:t>ти</w:t>
      </w:r>
      <w:r w:rsidRPr="003E4D41">
        <w:rPr>
          <w:rFonts w:ascii="Times New Roman" w:hAnsi="Times New Roman"/>
          <w:sz w:val="28"/>
          <w:szCs w:val="28"/>
        </w:rPr>
        <w:softHyphen/>
        <w:t>вному взаимодействию с группой обучающихся.</w:t>
      </w:r>
    </w:p>
    <w:p w:rsidR="00BC1A8E" w:rsidRPr="00317985" w:rsidRDefault="00BC1A8E" w:rsidP="00B80D6C">
      <w:pPr>
        <w:pStyle w:val="afe"/>
        <w:numPr>
          <w:ilvl w:val="0"/>
          <w:numId w:val="6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учебного поведения: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направленность взгляда (на говорящего взрослого, на задание);</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инструкции педагога; </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использование по назначению учебных материалов;</w:t>
      </w:r>
    </w:p>
    <w:p w:rsidR="00BC1A8E" w:rsidRPr="00317985" w:rsidRDefault="00BC1A8E" w:rsidP="00B80D6C">
      <w:pPr>
        <w:pStyle w:val="afe"/>
        <w:numPr>
          <w:ilvl w:val="0"/>
          <w:numId w:val="3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умение выполнять действия по образцу и по подражанию.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3</w:t>
      </w:r>
      <w:r w:rsidRPr="00317985">
        <w:rPr>
          <w:rFonts w:ascii="Times New Roman" w:hAnsi="Times New Roman"/>
          <w:sz w:val="28"/>
          <w:szCs w:val="28"/>
        </w:rPr>
        <w:t xml:space="preserve">. Формирование умения выполнять задание: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в течение определенного периода времени, </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от начала до конца,</w:t>
      </w:r>
    </w:p>
    <w:p w:rsidR="00BC1A8E" w:rsidRPr="00317985" w:rsidRDefault="00BC1A8E" w:rsidP="00B80D6C">
      <w:pPr>
        <w:pStyle w:val="afe"/>
        <w:numPr>
          <w:ilvl w:val="0"/>
          <w:numId w:val="4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 заданными качественными параметрами.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4</w:t>
      </w:r>
      <w:r w:rsidRPr="00317985">
        <w:rPr>
          <w:rFonts w:ascii="Times New Roman" w:hAnsi="Times New Roman"/>
          <w:sz w:val="28"/>
          <w:szCs w:val="28"/>
        </w:rPr>
        <w:t xml:space="preserve">.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Задачи по формированию базовых учебных д</w:t>
      </w:r>
      <w:r>
        <w:rPr>
          <w:rFonts w:ascii="Times New Roman" w:hAnsi="Times New Roman"/>
          <w:sz w:val="28"/>
          <w:szCs w:val="28"/>
        </w:rPr>
        <w:t>ействий включаются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с учетом особых образовательных потребностей обучающихся. Решение поставленных задач происходит </w:t>
      </w:r>
      <w:r w:rsidRPr="00A01004">
        <w:rPr>
          <w:rFonts w:ascii="Times New Roman" w:hAnsi="Times New Roman"/>
          <w:sz w:val="28"/>
          <w:szCs w:val="28"/>
        </w:rPr>
        <w:t>как на групповых и индивидуальных занятиях по учебным предметам, так и на специально организованных коррекционных занятиях в рамках учебного плана</w:t>
      </w:r>
      <w:r w:rsidRPr="00317985">
        <w:rPr>
          <w:rFonts w:ascii="Times New Roman" w:hAnsi="Times New Roman"/>
          <w:sz w:val="28"/>
          <w:szCs w:val="28"/>
        </w:rPr>
        <w:t xml:space="preserve">.  </w:t>
      </w:r>
    </w:p>
    <w:p w:rsidR="00BC1A8E" w:rsidRDefault="00BC1A8E" w:rsidP="00BC1A8E">
      <w:pPr>
        <w:pStyle w:val="afe"/>
        <w:spacing w:line="360" w:lineRule="auto"/>
        <w:rPr>
          <w:rFonts w:ascii="Times New Roman" w:hAnsi="Times New Roman"/>
          <w:b/>
          <w:sz w:val="28"/>
          <w:szCs w:val="28"/>
        </w:rPr>
      </w:pPr>
    </w:p>
    <w:p w:rsidR="00BC1A8E" w:rsidRPr="003E4D41" w:rsidRDefault="00305922" w:rsidP="00BC1A8E">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.2.2.</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Программы учебных предметов</w:t>
      </w:r>
      <w:r w:rsidR="00BC1A8E">
        <w:rPr>
          <w:rFonts w:ascii="Times New Roman" w:hAnsi="Times New Roman"/>
          <w:b/>
          <w:sz w:val="28"/>
          <w:szCs w:val="28"/>
        </w:rPr>
        <w:t xml:space="preserve">, курсов </w:t>
      </w:r>
      <w:r w:rsidR="00BC1A8E" w:rsidRPr="00317985">
        <w:rPr>
          <w:rFonts w:ascii="Times New Roman" w:hAnsi="Times New Roman"/>
          <w:b/>
          <w:sz w:val="28"/>
          <w:szCs w:val="28"/>
        </w:rPr>
        <w:t>коррекционн</w:t>
      </w:r>
      <w:r w:rsidR="00BC1A8E">
        <w:rPr>
          <w:rFonts w:ascii="Times New Roman" w:hAnsi="Times New Roman"/>
          <w:b/>
          <w:sz w:val="28"/>
          <w:szCs w:val="28"/>
        </w:rPr>
        <w:t>о-развивающей области</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w:t>
      </w:r>
      <w:r w:rsidRPr="00317985">
        <w:rPr>
          <w:rFonts w:ascii="Times New Roman" w:hAnsi="Times New Roman"/>
          <w:b/>
          <w:sz w:val="28"/>
          <w:szCs w:val="28"/>
        </w:rPr>
        <w:t>. РЕЧЬ И АЛЬТЕРНАТИВНАЯ 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317985">
        <w:rPr>
          <w:rFonts w:ascii="Times New Roman" w:hAnsi="Times New Roman"/>
          <w:sz w:val="28"/>
          <w:szCs w:val="28"/>
          <w:shd w:val="clear" w:color="auto" w:fill="FFFFFF"/>
        </w:rPr>
        <w:t>изические ограничения</w:t>
      </w:r>
      <w:r w:rsidRPr="00317985">
        <w:rPr>
          <w:rFonts w:ascii="Times New Roman" w:hAnsi="Times New Roman"/>
          <w:sz w:val="28"/>
          <w:szCs w:val="28"/>
        </w:rPr>
        <w:t xml:space="preserve"> при ДЦП затрудняют формирование экспрессивных движений (мимика, указательные жесты и др.), работу артикуляционного </w:t>
      </w:r>
      <w:r w:rsidRPr="00317985">
        <w:rPr>
          <w:rFonts w:ascii="Times New Roman" w:hAnsi="Times New Roman"/>
          <w:sz w:val="28"/>
          <w:szCs w:val="28"/>
        </w:rPr>
        <w:lastRenderedPageBreak/>
        <w:t xml:space="preserve">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317985">
        <w:rPr>
          <w:rFonts w:ascii="Times New Roman" w:hAnsi="Times New Roman"/>
          <w:sz w:val="28"/>
          <w:szCs w:val="28"/>
        </w:rPr>
        <w:t>значительно  затруднено</w:t>
      </w:r>
      <w:proofErr w:type="gramEnd"/>
      <w:r w:rsidRPr="00317985">
        <w:rPr>
          <w:rFonts w:ascii="Times New Roman" w:hAnsi="Times New Roman"/>
          <w:sz w:val="28"/>
          <w:szCs w:val="28"/>
        </w:rPr>
        <w:t xml:space="preserve">, либо невозможно.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00"/>
        </w:rPr>
      </w:pPr>
      <w:r w:rsidRPr="00317985">
        <w:rPr>
          <w:rFonts w:ascii="Times New Roman" w:hAnsi="Times New Roman"/>
          <w:bCs/>
          <w:sz w:val="28"/>
          <w:szCs w:val="28"/>
        </w:rPr>
        <w:t xml:space="preserve">Цель обучения – </w:t>
      </w:r>
      <w:r w:rsidRPr="00317985">
        <w:rPr>
          <w:rFonts w:ascii="Times New Roman" w:hAnsi="Times New Roman"/>
          <w:sz w:val="28"/>
          <w:szCs w:val="28"/>
        </w:rPr>
        <w:t>формирование коммуникативных и речевых навыков</w:t>
      </w:r>
      <w:r w:rsidRPr="00317985">
        <w:rPr>
          <w:rFonts w:ascii="Times New Roman" w:hAnsi="Times New Roman"/>
          <w:bCs/>
          <w:sz w:val="28"/>
          <w:szCs w:val="28"/>
        </w:rPr>
        <w:t xml:space="preserve"> </w:t>
      </w:r>
      <w:r w:rsidRPr="00317985">
        <w:rPr>
          <w:rFonts w:ascii="Times New Roman" w:hAnsi="Times New Roman"/>
          <w:sz w:val="28"/>
          <w:szCs w:val="28"/>
        </w:rPr>
        <w:t xml:space="preserve">с использованием средств вербальной и </w:t>
      </w:r>
      <w:r>
        <w:rPr>
          <w:rFonts w:ascii="Times New Roman" w:hAnsi="Times New Roman"/>
          <w:sz w:val="28"/>
          <w:szCs w:val="28"/>
        </w:rPr>
        <w:t>невербаль</w:t>
      </w:r>
      <w:r w:rsidRPr="00317985">
        <w:rPr>
          <w:rFonts w:ascii="Times New Roman" w:hAnsi="Times New Roman"/>
          <w:sz w:val="28"/>
          <w:szCs w:val="28"/>
        </w:rPr>
        <w:t>ной коммуникации, умения пользоваться ими в процессе социального взаимодействия.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8438DD" w:rsidRDefault="00D92A92" w:rsidP="00D92A92">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предмета «</w:t>
      </w:r>
      <w:r w:rsidRPr="00D92A92">
        <w:rPr>
          <w:rFonts w:ascii="Times New Roman" w:hAnsi="Times New Roman"/>
          <w:sz w:val="28"/>
          <w:szCs w:val="28"/>
        </w:rPr>
        <w:t>речь и альтернативная коммуникация</w:t>
      </w:r>
      <w:r w:rsidR="00BC1A8E" w:rsidRPr="008438DD">
        <w:rPr>
          <w:rFonts w:ascii="Times New Roman" w:hAnsi="Times New Roman"/>
          <w:sz w:val="28"/>
          <w:szCs w:val="28"/>
        </w:rPr>
        <w:t>»</w:t>
      </w:r>
      <w:r w:rsidR="00BC1A8E">
        <w:rPr>
          <w:rFonts w:ascii="Times New Roman" w:hAnsi="Times New Roman"/>
          <w:sz w:val="28"/>
          <w:szCs w:val="28"/>
        </w:rPr>
        <w:t xml:space="preserve"> представлен</w:t>
      </w:r>
      <w:r>
        <w:rPr>
          <w:rFonts w:ascii="Times New Roman" w:hAnsi="Times New Roman"/>
          <w:sz w:val="28"/>
          <w:szCs w:val="28"/>
        </w:rPr>
        <w:t>о</w:t>
      </w:r>
      <w:r w:rsidR="00BC1A8E">
        <w:rPr>
          <w:rFonts w:ascii="Times New Roman" w:hAnsi="Times New Roman"/>
          <w:sz w:val="28"/>
          <w:szCs w:val="28"/>
        </w:rPr>
        <w:t xml:space="preserve"> </w:t>
      </w:r>
      <w:r w:rsidR="00BC1A8E" w:rsidRPr="008438DD">
        <w:rPr>
          <w:rFonts w:ascii="Times New Roman" w:hAnsi="Times New Roman"/>
          <w:sz w:val="28"/>
          <w:szCs w:val="28"/>
        </w:rPr>
        <w:t>следующими разделами: «Коммуникация», «Развитие речи средствами вербальной и невербальной коммуникации», «Чтение и письмо».</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Об</w:t>
      </w:r>
      <w:r>
        <w:rPr>
          <w:rFonts w:ascii="Times New Roman" w:hAnsi="Times New Roman"/>
          <w:sz w:val="28"/>
          <w:szCs w:val="28"/>
        </w:rPr>
        <w:t>разовательные</w:t>
      </w:r>
      <w:r w:rsidRPr="00317985">
        <w:rPr>
          <w:rFonts w:ascii="Times New Roman" w:hAnsi="Times New Roman"/>
          <w:sz w:val="28"/>
          <w:szCs w:val="28"/>
        </w:rPr>
        <w:t xml:space="preserve"> задачи по коммуникации направлены на формирование навыков установления, поддержания и завершения контакта. При составлении </w:t>
      </w:r>
      <w:r>
        <w:rPr>
          <w:rFonts w:ascii="Times New Roman" w:hAnsi="Times New Roman"/>
          <w:sz w:val="28"/>
          <w:szCs w:val="28"/>
        </w:rPr>
        <w:t xml:space="preserve">специальной </w:t>
      </w:r>
      <w:r w:rsidRPr="00317985">
        <w:rPr>
          <w:rFonts w:ascii="Times New Roman" w:hAnsi="Times New Roman"/>
          <w:sz w:val="28"/>
          <w:szCs w:val="28"/>
        </w:rPr>
        <w:t xml:space="preserve">индивидуальной программы </w:t>
      </w:r>
      <w:r>
        <w:rPr>
          <w:rFonts w:ascii="Times New Roman" w:hAnsi="Times New Roman"/>
          <w:sz w:val="28"/>
          <w:szCs w:val="28"/>
        </w:rPr>
        <w:t>развития</w:t>
      </w:r>
      <w:r w:rsidRPr="00317985">
        <w:rPr>
          <w:rFonts w:ascii="Times New Roman" w:hAnsi="Times New Roman"/>
          <w:sz w:val="28"/>
          <w:szCs w:val="28"/>
        </w:rPr>
        <w:t xml:space="preserve"> выбира</w:t>
      </w:r>
      <w:r>
        <w:rPr>
          <w:rFonts w:ascii="Times New Roman" w:hAnsi="Times New Roman"/>
          <w:sz w:val="28"/>
          <w:szCs w:val="28"/>
        </w:rPr>
        <w:t>ю</w:t>
      </w:r>
      <w:r w:rsidRPr="00317985">
        <w:rPr>
          <w:rFonts w:ascii="Times New Roman" w:hAnsi="Times New Roman"/>
          <w:sz w:val="28"/>
          <w:szCs w:val="28"/>
        </w:rPr>
        <w:t>тся обучающ</w:t>
      </w:r>
      <w:r>
        <w:rPr>
          <w:rFonts w:ascii="Times New Roman" w:hAnsi="Times New Roman"/>
          <w:sz w:val="28"/>
          <w:szCs w:val="28"/>
        </w:rPr>
        <w:t>ие</w:t>
      </w:r>
      <w:r w:rsidRPr="00317985">
        <w:rPr>
          <w:rFonts w:ascii="Times New Roman" w:hAnsi="Times New Roman"/>
          <w:sz w:val="28"/>
          <w:szCs w:val="28"/>
        </w:rPr>
        <w:t xml:space="preserve"> задач</w:t>
      </w:r>
      <w:r>
        <w:rPr>
          <w:rFonts w:ascii="Times New Roman" w:hAnsi="Times New Roman"/>
          <w:sz w:val="28"/>
          <w:szCs w:val="28"/>
        </w:rPr>
        <w:t>и</w:t>
      </w:r>
      <w:r w:rsidRPr="00317985">
        <w:rPr>
          <w:rFonts w:ascii="Times New Roman" w:hAnsi="Times New Roman"/>
          <w:sz w:val="28"/>
          <w:szCs w:val="28"/>
        </w:rPr>
        <w:t xml:space="preserve"> и, в зависимости от возможностей ребенка, подбирается средство коммуникации дл</w:t>
      </w:r>
      <w:r>
        <w:rPr>
          <w:rFonts w:ascii="Times New Roman" w:hAnsi="Times New Roman"/>
          <w:sz w:val="28"/>
          <w:szCs w:val="28"/>
        </w:rPr>
        <w:t>я реализации поставленных задач</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Если ребенок не владеет устной речью, </w:t>
      </w:r>
      <w:r>
        <w:rPr>
          <w:rFonts w:ascii="Times New Roman" w:hAnsi="Times New Roman"/>
          <w:sz w:val="28"/>
          <w:szCs w:val="28"/>
        </w:rPr>
        <w:t>ему подбирается</w:t>
      </w:r>
      <w:r w:rsidRPr="00317985">
        <w:rPr>
          <w:rFonts w:ascii="Times New Roman" w:hAnsi="Times New Roman"/>
          <w:sz w:val="28"/>
          <w:szCs w:val="28"/>
        </w:rPr>
        <w:t xml:space="preserve"> альтернативн</w:t>
      </w:r>
      <w:r>
        <w:rPr>
          <w:rFonts w:ascii="Times New Roman" w:hAnsi="Times New Roman"/>
          <w:sz w:val="28"/>
          <w:szCs w:val="28"/>
        </w:rPr>
        <w:t>о</w:t>
      </w:r>
      <w:r w:rsidRPr="00317985">
        <w:rPr>
          <w:rFonts w:ascii="Times New Roman" w:hAnsi="Times New Roman"/>
          <w:sz w:val="28"/>
          <w:szCs w:val="28"/>
        </w:rPr>
        <w:t>е средств</w:t>
      </w:r>
      <w:r>
        <w:rPr>
          <w:rFonts w:ascii="Times New Roman" w:hAnsi="Times New Roman"/>
          <w:sz w:val="28"/>
          <w:szCs w:val="28"/>
        </w:rPr>
        <w:t>о</w:t>
      </w:r>
      <w:r w:rsidRPr="00317985">
        <w:rPr>
          <w:rFonts w:ascii="Times New Roman" w:hAnsi="Times New Roman"/>
          <w:sz w:val="28"/>
          <w:szCs w:val="28"/>
        </w:rPr>
        <w:t xml:space="preserve"> комм</w:t>
      </w:r>
      <w:r>
        <w:rPr>
          <w:rFonts w:ascii="Times New Roman" w:hAnsi="Times New Roman"/>
          <w:sz w:val="28"/>
          <w:szCs w:val="28"/>
        </w:rPr>
        <w:t>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Раздел «Развитие речи средствами вербальной и невербальной коммуникации» включает </w:t>
      </w:r>
      <w:proofErr w:type="spellStart"/>
      <w:r w:rsidRPr="00317985">
        <w:rPr>
          <w:rFonts w:ascii="Times New Roman" w:hAnsi="Times New Roman"/>
          <w:sz w:val="28"/>
          <w:szCs w:val="28"/>
        </w:rPr>
        <w:t>импрессивную</w:t>
      </w:r>
      <w:proofErr w:type="spellEnd"/>
      <w:r w:rsidRPr="00317985">
        <w:rPr>
          <w:rFonts w:ascii="Times New Roman" w:hAnsi="Times New Roman"/>
          <w:sz w:val="28"/>
          <w:szCs w:val="28"/>
        </w:rPr>
        <w:t xml:space="preserve"> и экспрессивную речь. Задачи по развитию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направлены на формирование умения понимать обращенную речь</w:t>
      </w:r>
      <w:r>
        <w:rPr>
          <w:rFonts w:ascii="Times New Roman" w:hAnsi="Times New Roman"/>
          <w:sz w:val="28"/>
          <w:szCs w:val="28"/>
        </w:rPr>
        <w:t>.</w:t>
      </w:r>
      <w:r w:rsidRPr="00317985">
        <w:rPr>
          <w:rFonts w:ascii="Times New Roman" w:hAnsi="Times New Roman"/>
          <w:sz w:val="28"/>
          <w:szCs w:val="28"/>
        </w:rPr>
        <w:t xml:space="preserve"> Задачи по развитию экспрессивной речи направлены на формирование умения употреблять в ходе общени</w:t>
      </w:r>
      <w:r>
        <w:rPr>
          <w:rFonts w:ascii="Times New Roman" w:hAnsi="Times New Roman"/>
          <w:sz w:val="28"/>
          <w:szCs w:val="28"/>
        </w:rPr>
        <w:t>я</w:t>
      </w:r>
      <w:r w:rsidRPr="00317985">
        <w:rPr>
          <w:rFonts w:ascii="Times New Roman" w:hAnsi="Times New Roman"/>
          <w:sz w:val="28"/>
          <w:szCs w:val="28"/>
        </w:rPr>
        <w:t xml:space="preserve"> слоги, слова, строить пр</w:t>
      </w:r>
      <w:r>
        <w:rPr>
          <w:rFonts w:ascii="Times New Roman" w:hAnsi="Times New Roman"/>
          <w:sz w:val="28"/>
          <w:szCs w:val="28"/>
        </w:rPr>
        <w:t>едложения, связные высказывания</w:t>
      </w:r>
      <w:r w:rsidRPr="00317985">
        <w:rPr>
          <w:rFonts w:ascii="Times New Roman" w:hAnsi="Times New Roman"/>
          <w:sz w:val="28"/>
          <w:szCs w:val="28"/>
        </w:rPr>
        <w:t xml:space="preserve">. </w:t>
      </w:r>
      <w:r>
        <w:rPr>
          <w:rFonts w:ascii="Times New Roman" w:hAnsi="Times New Roman"/>
          <w:sz w:val="28"/>
          <w:szCs w:val="28"/>
        </w:rPr>
        <w:t xml:space="preserve">Ребенок, </w:t>
      </w:r>
      <w:r w:rsidRPr="00317985">
        <w:rPr>
          <w:rFonts w:ascii="Times New Roman" w:hAnsi="Times New Roman"/>
          <w:sz w:val="28"/>
          <w:szCs w:val="28"/>
        </w:rPr>
        <w:t>не владе</w:t>
      </w:r>
      <w:r>
        <w:rPr>
          <w:rFonts w:ascii="Times New Roman" w:hAnsi="Times New Roman"/>
          <w:sz w:val="28"/>
          <w:szCs w:val="28"/>
        </w:rPr>
        <w:t xml:space="preserve">ющий </w:t>
      </w:r>
      <w:r w:rsidRPr="00317985">
        <w:rPr>
          <w:rFonts w:ascii="Times New Roman" w:hAnsi="Times New Roman"/>
          <w:sz w:val="28"/>
          <w:szCs w:val="28"/>
        </w:rPr>
        <w:t>устной речью</w:t>
      </w:r>
      <w:r>
        <w:rPr>
          <w:rFonts w:ascii="Times New Roman" w:hAnsi="Times New Roman"/>
          <w:sz w:val="28"/>
          <w:szCs w:val="28"/>
        </w:rPr>
        <w:t xml:space="preserve">, учится общаться, пользуясь альтернативными средствами. </w:t>
      </w:r>
      <w:r w:rsidRPr="00317985">
        <w:rPr>
          <w:rFonts w:ascii="Times New Roman" w:hAnsi="Times New Roman"/>
          <w:sz w:val="28"/>
          <w:szCs w:val="28"/>
        </w:rPr>
        <w:t xml:space="preserve">Обучение </w:t>
      </w:r>
      <w:proofErr w:type="spellStart"/>
      <w:r w:rsidRPr="00317985">
        <w:rPr>
          <w:rFonts w:ascii="Times New Roman" w:hAnsi="Times New Roman"/>
          <w:sz w:val="28"/>
          <w:szCs w:val="28"/>
        </w:rPr>
        <w:t>импрессивной</w:t>
      </w:r>
      <w:proofErr w:type="spellEnd"/>
      <w:r w:rsidRPr="00317985">
        <w:rPr>
          <w:rFonts w:ascii="Times New Roman" w:hAnsi="Times New Roman"/>
          <w:sz w:val="28"/>
          <w:szCs w:val="28"/>
        </w:rPr>
        <w:t xml:space="preserve"> речи и экспрессивной </w:t>
      </w:r>
      <w:r>
        <w:rPr>
          <w:rFonts w:ascii="Times New Roman" w:hAnsi="Times New Roman"/>
          <w:sz w:val="28"/>
          <w:szCs w:val="28"/>
        </w:rPr>
        <w:t>проводит</w:t>
      </w:r>
      <w:r w:rsidRPr="00317985">
        <w:rPr>
          <w:rFonts w:ascii="Times New Roman" w:hAnsi="Times New Roman"/>
          <w:sz w:val="28"/>
          <w:szCs w:val="28"/>
        </w:rPr>
        <w:t xml:space="preserve">ся параллельно.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 по 13</w:t>
      </w:r>
      <w:r w:rsidRPr="00317985">
        <w:rPr>
          <w:rFonts w:ascii="Times New Roman" w:hAnsi="Times New Roman"/>
          <w:sz w:val="28"/>
          <w:szCs w:val="28"/>
        </w:rPr>
        <w:t xml:space="preserve"> год обучения.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оснащение учебного предмета «Общение» включает: </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графические средства для альтернативной коммуникации:</w:t>
      </w:r>
      <w:r w:rsidRPr="00317985">
        <w:rPr>
          <w:rFonts w:ascii="Times New Roman" w:eastAsia="ArialMT" w:hAnsi="Times New Roman"/>
          <w:sz w:val="28"/>
          <w:szCs w:val="28"/>
        </w:rPr>
        <w:t xml:space="preserve"> таблицы букв, </w:t>
      </w:r>
      <w:r w:rsidRPr="00317985">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317985" w:rsidRDefault="00BC1A8E" w:rsidP="00B80D6C">
      <w:pPr>
        <w:pStyle w:val="afe"/>
        <w:numPr>
          <w:ilvl w:val="0"/>
          <w:numId w:val="41"/>
        </w:numPr>
        <w:suppressAutoHyphens w:val="0"/>
        <w:spacing w:line="360" w:lineRule="auto"/>
        <w:jc w:val="both"/>
        <w:rPr>
          <w:rFonts w:ascii="Times New Roman" w:eastAsia="ArialMT" w:hAnsi="Times New Roman"/>
          <w:sz w:val="28"/>
          <w:szCs w:val="28"/>
        </w:rPr>
      </w:pPr>
      <w:r>
        <w:rPr>
          <w:rFonts w:ascii="Times New Roman" w:hAnsi="Times New Roman"/>
          <w:bCs/>
          <w:kern w:val="2"/>
          <w:sz w:val="28"/>
          <w:szCs w:val="28"/>
        </w:rPr>
        <w:t>электронные устройства</w:t>
      </w:r>
      <w:r w:rsidRPr="00317985">
        <w:rPr>
          <w:rFonts w:ascii="Times New Roman" w:hAnsi="Times New Roman"/>
          <w:sz w:val="28"/>
          <w:szCs w:val="28"/>
        </w:rPr>
        <w:t xml:space="preserve"> для альтернативной коммуникации: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Pr>
          <w:rFonts w:ascii="Times New Roman" w:hAnsi="Times New Roman"/>
          <w:sz w:val="28"/>
          <w:szCs w:val="28"/>
        </w:rPr>
        <w:t>, коммуникаторы</w:t>
      </w:r>
      <w:r w:rsidRPr="00317985">
        <w:rPr>
          <w:rFonts w:ascii="Times New Roman" w:hAnsi="Times New Roman"/>
          <w:sz w:val="28"/>
          <w:szCs w:val="28"/>
        </w:rPr>
        <w:t xml:space="preserve"> (например, </w:t>
      </w:r>
      <w:proofErr w:type="spellStart"/>
      <w:r w:rsidRPr="00317985">
        <w:rPr>
          <w:rFonts w:ascii="Times New Roman" w:hAnsi="Times New Roman"/>
          <w:sz w:val="28"/>
          <w:szCs w:val="28"/>
        </w:rPr>
        <w:t>Language</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Master</w:t>
      </w:r>
      <w:proofErr w:type="spellEnd"/>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Big</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Mac</w:t>
      </w:r>
      <w:proofErr w:type="spellEnd"/>
      <w:r w:rsidRPr="00317985">
        <w:rPr>
          <w:rFonts w:ascii="Times New Roman" w:hAnsi="Times New Roman"/>
          <w:bCs/>
          <w:sz w:val="28"/>
          <w:szCs w:val="28"/>
        </w:rPr>
        <w:t>”</w:t>
      </w:r>
      <w:r w:rsidRPr="00317985">
        <w:rPr>
          <w:rFonts w:ascii="Times New Roman" w:hAnsi="Times New Roman"/>
          <w:sz w:val="28"/>
          <w:szCs w:val="28"/>
        </w:rPr>
        <w:t xml:space="preserve">, </w:t>
      </w:r>
      <w:r w:rsidRPr="00317985">
        <w:rPr>
          <w:rFonts w:ascii="Times New Roman" w:hAnsi="Times New Roman"/>
          <w:bCs/>
          <w:sz w:val="28"/>
          <w:szCs w:val="28"/>
        </w:rPr>
        <w:t>“</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by</w:t>
      </w:r>
      <w:proofErr w:type="spellEnd"/>
      <w:r w:rsidRPr="00317985">
        <w:rPr>
          <w:rFonts w:ascii="Times New Roman" w:hAnsi="Times New Roman"/>
          <w:bCs/>
          <w:sz w:val="28"/>
          <w:szCs w:val="28"/>
        </w:rPr>
        <w:t xml:space="preserve"> </w:t>
      </w:r>
      <w:proofErr w:type="spellStart"/>
      <w:r w:rsidRPr="00317985">
        <w:rPr>
          <w:rFonts w:ascii="Times New Roman" w:hAnsi="Times New Roman"/>
          <w:bCs/>
          <w:sz w:val="28"/>
          <w:szCs w:val="28"/>
        </w:rPr>
        <w:t>step</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GoTalk</w:t>
      </w:r>
      <w:proofErr w:type="spellEnd"/>
      <w:r w:rsidRPr="00317985">
        <w:rPr>
          <w:rFonts w:ascii="Times New Roman" w:hAnsi="Times New Roman"/>
          <w:bCs/>
          <w:sz w:val="28"/>
          <w:szCs w:val="28"/>
        </w:rPr>
        <w:t>”, “</w:t>
      </w:r>
      <w:proofErr w:type="spellStart"/>
      <w:r w:rsidRPr="00317985">
        <w:rPr>
          <w:rFonts w:ascii="Times New Roman" w:hAnsi="Times New Roman"/>
          <w:bCs/>
          <w:sz w:val="28"/>
          <w:szCs w:val="28"/>
        </w:rPr>
        <w:t>MinTalker</w:t>
      </w:r>
      <w:proofErr w:type="spellEnd"/>
      <w:r w:rsidRPr="00317985">
        <w:rPr>
          <w:rFonts w:ascii="Times New Roman" w:hAnsi="Times New Roman"/>
          <w:bCs/>
          <w:sz w:val="28"/>
          <w:szCs w:val="28"/>
        </w:rPr>
        <w:t xml:space="preserve">” и др.), компьютерные устройства, синтезирующие речь (например,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BC1A8E" w:rsidRPr="00317985"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317985">
        <w:rPr>
          <w:rFonts w:ascii="Times New Roman" w:hAnsi="Times New Roman"/>
          <w:bCs/>
          <w:sz w:val="28"/>
          <w:szCs w:val="28"/>
        </w:rPr>
        <w:t>“</w:t>
      </w:r>
      <w:proofErr w:type="spellStart"/>
      <w:r w:rsidRPr="00317985">
        <w:rPr>
          <w:rFonts w:ascii="Times New Roman" w:eastAsia="ArialMT" w:hAnsi="Times New Roman"/>
          <w:sz w:val="28"/>
          <w:szCs w:val="28"/>
          <w:lang w:val="en-US"/>
        </w:rPr>
        <w:t>Boardmaker</w:t>
      </w:r>
      <w:proofErr w:type="spellEnd"/>
      <w:r w:rsidRPr="00317985">
        <w:rPr>
          <w:rFonts w:ascii="Times New Roman" w:eastAsia="ArialMT" w:hAnsi="Times New Roman"/>
          <w:sz w:val="28"/>
          <w:szCs w:val="28"/>
        </w:rPr>
        <w:t>”, “</w:t>
      </w:r>
      <w:proofErr w:type="spellStart"/>
      <w:r w:rsidRPr="00317985">
        <w:rPr>
          <w:rFonts w:ascii="Times New Roman" w:eastAsia="ArialMT" w:hAnsi="Times New Roman"/>
          <w:sz w:val="28"/>
          <w:szCs w:val="28"/>
          <w:lang w:val="en-US"/>
        </w:rPr>
        <w:t>Alladin</w:t>
      </w:r>
      <w:proofErr w:type="spellEnd"/>
      <w:r w:rsidRPr="00317985">
        <w:rPr>
          <w:rFonts w:ascii="Times New Roman" w:eastAsia="ArialMT" w:hAnsi="Times New Roman"/>
          <w:sz w:val="28"/>
          <w:szCs w:val="28"/>
        </w:rPr>
        <w:t xml:space="preserve">” и др.), </w:t>
      </w:r>
      <w:r>
        <w:rPr>
          <w:rFonts w:ascii="Times New Roman" w:eastAsia="ArialMT" w:hAnsi="Times New Roman"/>
          <w:sz w:val="28"/>
          <w:szCs w:val="28"/>
        </w:rPr>
        <w:t>системы</w:t>
      </w:r>
      <w:r w:rsidRPr="00317985">
        <w:rPr>
          <w:rFonts w:ascii="Times New Roman" w:eastAsia="ArialMT" w:hAnsi="Times New Roman"/>
          <w:sz w:val="28"/>
          <w:szCs w:val="28"/>
        </w:rPr>
        <w:t xml:space="preserve"> символов (например, “</w:t>
      </w:r>
      <w:r w:rsidRPr="00317985">
        <w:rPr>
          <w:rFonts w:ascii="Times New Roman" w:eastAsia="ArialMT" w:hAnsi="Times New Roman"/>
          <w:sz w:val="28"/>
          <w:szCs w:val="28"/>
          <w:lang w:val="en-US"/>
        </w:rPr>
        <w:t>Bliss</w:t>
      </w:r>
      <w:r w:rsidRPr="00317985">
        <w:rPr>
          <w:rFonts w:ascii="Times New Roman" w:eastAsia="ArialMT" w:hAnsi="Times New Roman"/>
          <w:sz w:val="28"/>
          <w:szCs w:val="28"/>
        </w:rPr>
        <w:t xml:space="preserve">”); компьютерные программы </w:t>
      </w:r>
      <w:r>
        <w:rPr>
          <w:rFonts w:ascii="Times New Roman" w:eastAsia="ArialMT" w:hAnsi="Times New Roman"/>
          <w:sz w:val="28"/>
          <w:szCs w:val="28"/>
        </w:rPr>
        <w:t xml:space="preserve">для общения </w:t>
      </w:r>
      <w:r w:rsidRPr="00317985">
        <w:rPr>
          <w:rFonts w:ascii="Times New Roman" w:eastAsia="ArialMT" w:hAnsi="Times New Roman"/>
          <w:sz w:val="28"/>
          <w:szCs w:val="28"/>
        </w:rPr>
        <w:t>(например, «Общение» и др.)</w:t>
      </w:r>
      <w:r w:rsidRPr="00317985">
        <w:rPr>
          <w:rFonts w:ascii="Times New Roman" w:hAnsi="Times New Roman"/>
          <w:sz w:val="28"/>
          <w:szCs w:val="28"/>
        </w:rPr>
        <w:t>, обучающие компьютерные программы и программы для коррекции различных нарушений речи;</w:t>
      </w:r>
    </w:p>
    <w:p w:rsidR="00BC1A8E" w:rsidRPr="000D7B48" w:rsidRDefault="00BC1A8E" w:rsidP="00B80D6C">
      <w:pPr>
        <w:pStyle w:val="afe"/>
        <w:numPr>
          <w:ilvl w:val="0"/>
          <w:numId w:val="41"/>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аудио и видеоматериалы.</w:t>
      </w:r>
    </w:p>
    <w:p w:rsidR="00D92A92" w:rsidRDefault="00D92A92"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Коммуникация</w:t>
      </w:r>
    </w:p>
    <w:p w:rsidR="00BC1A8E" w:rsidRPr="000D7B48" w:rsidRDefault="00BC1A8E" w:rsidP="00BC1A8E">
      <w:pPr>
        <w:jc w:val="center"/>
        <w:rPr>
          <w:rFonts w:ascii="Times New Roman" w:hAnsi="Times New Roman"/>
          <w:i/>
          <w:sz w:val="28"/>
          <w:szCs w:val="28"/>
        </w:rPr>
      </w:pPr>
      <w:r w:rsidRPr="000D7B48">
        <w:rPr>
          <w:rFonts w:ascii="Times New Roman" w:hAnsi="Times New Roman"/>
          <w:i/>
          <w:sz w:val="28"/>
          <w:szCs w:val="28"/>
        </w:rPr>
        <w:t>Коммуникация с использованием вербальных средств.</w:t>
      </w:r>
    </w:p>
    <w:p w:rsidR="00BC1A8E" w:rsidRPr="00856085" w:rsidRDefault="00BC1A8E" w:rsidP="00BC1A8E">
      <w:pPr>
        <w:pStyle w:val="afe"/>
        <w:spacing w:line="360" w:lineRule="auto"/>
        <w:ind w:firstLine="708"/>
        <w:jc w:val="both"/>
        <w:rPr>
          <w:rFonts w:ascii="Times New Roman" w:hAnsi="Times New Roman"/>
          <w:i/>
          <w:sz w:val="28"/>
          <w:szCs w:val="28"/>
          <w:u w:val="single"/>
        </w:rPr>
      </w:pPr>
      <w:r>
        <w:rPr>
          <w:rFonts w:ascii="Times New Roman" w:hAnsi="Times New Roman"/>
          <w:sz w:val="28"/>
          <w:szCs w:val="28"/>
        </w:rPr>
        <w:t>У</w:t>
      </w:r>
      <w:r w:rsidRPr="003358EC">
        <w:rPr>
          <w:rFonts w:ascii="Times New Roman" w:hAnsi="Times New Roman"/>
          <w:sz w:val="28"/>
          <w:szCs w:val="28"/>
        </w:rPr>
        <w:t xml:space="preserve">становление контакта с </w:t>
      </w:r>
      <w:r>
        <w:rPr>
          <w:rFonts w:ascii="Times New Roman" w:hAnsi="Times New Roman"/>
          <w:sz w:val="28"/>
          <w:szCs w:val="28"/>
        </w:rPr>
        <w:t>собеседником</w:t>
      </w:r>
      <w:r w:rsidRPr="003358EC">
        <w:rPr>
          <w:rFonts w:ascii="Times New Roman" w:hAnsi="Times New Roman"/>
          <w:sz w:val="28"/>
          <w:szCs w:val="28"/>
        </w:rPr>
        <w:t>: установление зрительного контакта</w:t>
      </w:r>
      <w:r>
        <w:rPr>
          <w:rFonts w:ascii="Times New Roman" w:hAnsi="Times New Roman"/>
          <w:sz w:val="28"/>
          <w:szCs w:val="28"/>
        </w:rPr>
        <w:t xml:space="preserve"> с собеседником</w:t>
      </w:r>
      <w:r w:rsidRPr="003358EC">
        <w:rPr>
          <w:rFonts w:ascii="Times New Roman" w:hAnsi="Times New Roman"/>
          <w:sz w:val="28"/>
          <w:szCs w:val="28"/>
        </w:rPr>
        <w:t>, учет эмоционального состояния собеседника</w:t>
      </w:r>
      <w:r>
        <w:rPr>
          <w:rFonts w:ascii="Times New Roman" w:hAnsi="Times New Roman"/>
          <w:sz w:val="28"/>
          <w:szCs w:val="28"/>
        </w:rPr>
        <w:t xml:space="preserve">. </w:t>
      </w:r>
      <w:r w:rsidRPr="000D7B48">
        <w:rPr>
          <w:rFonts w:ascii="Times New Roman" w:hAnsi="Times New Roman"/>
          <w:kern w:val="2"/>
          <w:sz w:val="28"/>
          <w:szCs w:val="28"/>
        </w:rPr>
        <w:t>Реагирование на собственное имя.</w:t>
      </w:r>
      <w:r w:rsidRPr="00373BB0">
        <w:rPr>
          <w:rFonts w:ascii="Times New Roman" w:hAnsi="Times New Roman"/>
          <w:sz w:val="28"/>
          <w:szCs w:val="28"/>
        </w:rPr>
        <w:t xml:space="preserve"> </w:t>
      </w:r>
      <w:r w:rsidRPr="000D7B48">
        <w:rPr>
          <w:rFonts w:ascii="Times New Roman" w:hAnsi="Times New Roman"/>
          <w:kern w:val="2"/>
          <w:sz w:val="28"/>
          <w:szCs w:val="28"/>
        </w:rPr>
        <w:t>П</w:t>
      </w:r>
      <w:r w:rsidRPr="000D7B48">
        <w:rPr>
          <w:rFonts w:ascii="Times New Roman" w:hAnsi="Times New Roman"/>
          <w:sz w:val="28"/>
          <w:szCs w:val="28"/>
        </w:rPr>
        <w:t>риветствие собеседника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Привлечение к себе внимания </w:t>
      </w:r>
      <w:r w:rsidRPr="000D7B48">
        <w:rPr>
          <w:rFonts w:ascii="Times New Roman" w:hAnsi="Times New Roman"/>
          <w:color w:val="000000"/>
          <w:sz w:val="28"/>
          <w:szCs w:val="28"/>
        </w:rPr>
        <w:t>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своих желаний</w:t>
      </w:r>
      <w:r w:rsidRPr="000D7B48">
        <w:rPr>
          <w:rFonts w:ascii="Times New Roman" w:hAnsi="Times New Roman"/>
          <w:color w:val="000000"/>
          <w:sz w:val="28"/>
          <w:szCs w:val="28"/>
        </w:rPr>
        <w:t xml:space="preserve">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Обращение с просьбой о помощи, выражая её звуком (</w:t>
      </w:r>
      <w:r w:rsidRPr="000D7B48">
        <w:rPr>
          <w:rFonts w:ascii="Times New Roman" w:hAnsi="Times New Roman"/>
          <w:color w:val="000000"/>
          <w:sz w:val="28"/>
          <w:szCs w:val="28"/>
        </w:rPr>
        <w:t>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согласия (несогласия)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Выражение благодарности звуком (словом, предложением).</w:t>
      </w:r>
      <w:r>
        <w:rPr>
          <w:rFonts w:ascii="Times New Roman" w:hAnsi="Times New Roman"/>
          <w:sz w:val="28"/>
          <w:szCs w:val="28"/>
        </w:rPr>
        <w:t xml:space="preserve"> </w:t>
      </w:r>
      <w:r w:rsidRPr="000D7B48">
        <w:rPr>
          <w:rFonts w:ascii="Times New Roman" w:hAnsi="Times New Roman"/>
          <w:sz w:val="28"/>
          <w:szCs w:val="28"/>
        </w:rPr>
        <w:t>Ответы на вопросы словом (предложением).</w:t>
      </w:r>
      <w:r>
        <w:rPr>
          <w:rFonts w:ascii="Times New Roman" w:hAnsi="Times New Roman"/>
          <w:sz w:val="28"/>
          <w:szCs w:val="28"/>
        </w:rPr>
        <w:t xml:space="preserve"> </w:t>
      </w:r>
      <w:r w:rsidRPr="000D7B48">
        <w:rPr>
          <w:rFonts w:ascii="Times New Roman" w:hAnsi="Times New Roman"/>
          <w:sz w:val="28"/>
          <w:szCs w:val="28"/>
        </w:rPr>
        <w:t xml:space="preserve">Задавание вопросов предложением. </w:t>
      </w:r>
      <w:r>
        <w:rPr>
          <w:rFonts w:ascii="Times New Roman" w:hAnsi="Times New Roman"/>
          <w:sz w:val="28"/>
          <w:szCs w:val="28"/>
        </w:rPr>
        <w:t xml:space="preserve">Поддержание диалога на заданную тему: поддержание </w:t>
      </w:r>
      <w:r>
        <w:rPr>
          <w:rFonts w:ascii="Times New Roman" w:hAnsi="Times New Roman"/>
          <w:sz w:val="28"/>
          <w:szCs w:val="28"/>
        </w:rPr>
        <w:lastRenderedPageBreak/>
        <w:t xml:space="preserve">зрительного контакта с собеседником, соблюдение дистанции (очередности) в разговоре.  </w:t>
      </w:r>
      <w:r w:rsidRPr="000D7B48">
        <w:rPr>
          <w:rFonts w:ascii="Times New Roman" w:hAnsi="Times New Roman"/>
          <w:sz w:val="28"/>
          <w:szCs w:val="28"/>
        </w:rPr>
        <w:t>Прощание с собеседником звуком (словом, предложением).</w:t>
      </w:r>
    </w:p>
    <w:p w:rsidR="00BC1A8E" w:rsidRPr="000D7B48" w:rsidRDefault="00BC1A8E" w:rsidP="00BC1A8E">
      <w:pPr>
        <w:pStyle w:val="afe"/>
        <w:spacing w:line="360" w:lineRule="auto"/>
        <w:jc w:val="center"/>
        <w:rPr>
          <w:rFonts w:ascii="Times New Roman" w:hAnsi="Times New Roman"/>
          <w:i/>
          <w:sz w:val="28"/>
          <w:szCs w:val="28"/>
        </w:rPr>
      </w:pPr>
      <w:r w:rsidRPr="000D7B48">
        <w:rPr>
          <w:rFonts w:ascii="Times New Roman" w:hAnsi="Times New Roman"/>
          <w:i/>
          <w:sz w:val="28"/>
          <w:szCs w:val="28"/>
        </w:rPr>
        <w:t>Коммуникация с использованием невербальных средств.</w:t>
      </w:r>
    </w:p>
    <w:p w:rsidR="00BC1A8E" w:rsidRPr="004A3B18" w:rsidRDefault="00BC1A8E" w:rsidP="00BC1A8E">
      <w:pPr>
        <w:pStyle w:val="afe"/>
        <w:spacing w:line="360" w:lineRule="auto"/>
        <w:ind w:firstLine="708"/>
        <w:jc w:val="both"/>
        <w:rPr>
          <w:rFonts w:ascii="Times New Roman" w:hAnsi="Times New Roman"/>
          <w:sz w:val="28"/>
          <w:szCs w:val="28"/>
        </w:rPr>
      </w:pPr>
      <w:r w:rsidRPr="004A3B18">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4A3B18">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 xml:space="preserve">Выражение жестом согласия (несогласия), удовольствия (неудовольствия), благодарности, своих желаний; приветствие (прощание), обращение </w:t>
      </w:r>
      <w:r>
        <w:rPr>
          <w:rFonts w:ascii="Times New Roman" w:hAnsi="Times New Roman"/>
          <w:sz w:val="28"/>
          <w:szCs w:val="28"/>
        </w:rPr>
        <w:t>за помощью, ответы на вопросы с</w:t>
      </w:r>
      <w:r w:rsidRPr="004A3B18">
        <w:rPr>
          <w:rFonts w:ascii="Times New Roman" w:hAnsi="Times New Roman"/>
          <w:sz w:val="28"/>
          <w:szCs w:val="28"/>
        </w:rPr>
        <w:t xml:space="preserve"> использованием жеста.</w:t>
      </w:r>
      <w:proofErr w:type="gramEnd"/>
      <w:r w:rsidRPr="004A3B18">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w:t>
      </w:r>
      <w:r>
        <w:rPr>
          <w:rFonts w:ascii="Times New Roman" w:hAnsi="Times New Roman"/>
          <w:sz w:val="28"/>
          <w:szCs w:val="28"/>
        </w:rPr>
        <w:t xml:space="preserve"> за помощью, ответы на вопросы,</w:t>
      </w:r>
      <w:r w:rsidRPr="004A3B18">
        <w:rPr>
          <w:rFonts w:ascii="Times New Roman" w:hAnsi="Times New Roman"/>
          <w:sz w:val="28"/>
          <w:szCs w:val="28"/>
        </w:rPr>
        <w:t xml:space="preserve"> предп</w:t>
      </w:r>
      <w:r>
        <w:rPr>
          <w:rFonts w:ascii="Times New Roman" w:hAnsi="Times New Roman"/>
          <w:sz w:val="28"/>
          <w:szCs w:val="28"/>
        </w:rPr>
        <w:t>олагающие согласие (несогласие)</w:t>
      </w:r>
      <w:r w:rsidRPr="004A3B18">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4A3B18">
        <w:rPr>
          <w:rFonts w:ascii="Times New Roman" w:hAnsi="Times New Roman"/>
          <w:sz w:val="28"/>
          <w:szCs w:val="28"/>
        </w:rPr>
        <w:t xml:space="preserve"> </w:t>
      </w:r>
      <w:proofErr w:type="gramStart"/>
      <w:r w:rsidRPr="004A3B18">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jc w:val="both"/>
        <w:rPr>
          <w:i/>
          <w:sz w:val="28"/>
          <w:szCs w:val="28"/>
          <w:u w:val="single"/>
        </w:rPr>
      </w:pPr>
      <w:r>
        <w:rPr>
          <w:sz w:val="28"/>
          <w:szCs w:val="28"/>
        </w:rPr>
        <w:t xml:space="preserve">        </w:t>
      </w:r>
      <w:r>
        <w:rPr>
          <w:sz w:val="28"/>
          <w:szCs w:val="28"/>
        </w:rPr>
        <w:tab/>
      </w: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Pr>
          <w:color w:val="000000"/>
          <w:sz w:val="28"/>
          <w:szCs w:val="28"/>
        </w:rPr>
        <w:t xml:space="preserve">устройства (например,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proofErr w:type="gramEnd"/>
      <w:r>
        <w:rPr>
          <w:b/>
          <w:sz w:val="28"/>
          <w:szCs w:val="28"/>
        </w:rPr>
        <w:t xml:space="preserve"> </w:t>
      </w:r>
      <w:proofErr w:type="gramStart"/>
      <w:r>
        <w:rPr>
          <w:sz w:val="28"/>
          <w:szCs w:val="28"/>
        </w:rPr>
        <w:t xml:space="preserve">Привлечение внимания, выражение согласия (несогласия), благодарности, своих желаний, </w:t>
      </w:r>
      <w:r>
        <w:rPr>
          <w:sz w:val="28"/>
          <w:szCs w:val="28"/>
        </w:rPr>
        <w:lastRenderedPageBreak/>
        <w:t xml:space="preserve">обращение за помощью, ответы на вопросы, задавание вопросов, приветствие (прощание) с использованием кнопки (клавиши), нажатие которой запускает </w:t>
      </w:r>
      <w:r>
        <w:rPr>
          <w:bCs/>
          <w:sz w:val="28"/>
          <w:szCs w:val="28"/>
        </w:rPr>
        <w:t>воспроизводящее речь устройство (например:</w:t>
      </w:r>
      <w:proofErr w:type="gramEnd"/>
      <w:r>
        <w:rPr>
          <w:bCs/>
          <w:sz w:val="28"/>
          <w:szCs w:val="28"/>
        </w:rPr>
        <w:t xml:space="preserve"> </w:t>
      </w:r>
      <w:proofErr w:type="gramStart"/>
      <w:r>
        <w:rPr>
          <w:bCs/>
          <w:sz w:val="28"/>
          <w:szCs w:val="28"/>
        </w:rPr>
        <w:t>«</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w:t>
      </w:r>
      <w:proofErr w:type="gramEnd"/>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(например,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(например:</w:t>
      </w:r>
      <w:proofErr w:type="gramEnd"/>
      <w:r>
        <w:rPr>
          <w:bCs/>
          <w:sz w:val="28"/>
          <w:szCs w:val="28"/>
        </w:rPr>
        <w:t xml:space="preserve"> </w:t>
      </w:r>
      <w:proofErr w:type="gramStart"/>
      <w:r>
        <w:rPr>
          <w:bCs/>
          <w:sz w:val="28"/>
          <w:szCs w:val="28"/>
        </w:rPr>
        <w:t>«</w:t>
      </w:r>
      <w:proofErr w:type="spellStart"/>
      <w:r>
        <w:rPr>
          <w:bCs/>
          <w:sz w:val="28"/>
          <w:szCs w:val="28"/>
          <w:lang w:val="en-US"/>
        </w:rPr>
        <w:t>GoTalk</w:t>
      </w:r>
      <w:proofErr w:type="spellEnd"/>
      <w:r>
        <w:rPr>
          <w:bCs/>
          <w:sz w:val="28"/>
          <w:szCs w:val="28"/>
        </w:rPr>
        <w:t xml:space="preserve">»,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w:t>
      </w:r>
      <w:proofErr w:type="gram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DB630D" w:rsidRDefault="00DB630D"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 xml:space="preserve">Развитие речи </w:t>
      </w: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средствами вербальной и невербальной коммуникации</w:t>
      </w:r>
    </w:p>
    <w:p w:rsidR="00BC1A8E" w:rsidRPr="000D7B48" w:rsidRDefault="00BC1A8E" w:rsidP="00BC1A8E">
      <w:pPr>
        <w:jc w:val="center"/>
        <w:rPr>
          <w:rFonts w:ascii="Times New Roman" w:hAnsi="Times New Roman"/>
          <w:i/>
          <w:sz w:val="28"/>
          <w:szCs w:val="28"/>
        </w:rPr>
      </w:pPr>
      <w:proofErr w:type="spellStart"/>
      <w:r w:rsidRPr="000D7B48">
        <w:rPr>
          <w:rFonts w:ascii="Times New Roman" w:hAnsi="Times New Roman"/>
          <w:i/>
          <w:sz w:val="28"/>
          <w:szCs w:val="28"/>
        </w:rPr>
        <w:t>Импрессивная</w:t>
      </w:r>
      <w:proofErr w:type="spellEnd"/>
      <w:r w:rsidRPr="000D7B48">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 xml:space="preserve">Понимание слов, обозначающих признак действия, состояние </w:t>
      </w:r>
      <w:r>
        <w:rPr>
          <w:rFonts w:ascii="Times New Roman" w:hAnsi="Times New Roman"/>
          <w:kern w:val="2"/>
          <w:sz w:val="28"/>
          <w:szCs w:val="28"/>
        </w:rPr>
        <w:lastRenderedPageBreak/>
        <w:t>(громко,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0D7B48" w:rsidRDefault="00BC1A8E" w:rsidP="00BC1A8E">
      <w:pPr>
        <w:widowControl w:val="0"/>
        <w:tabs>
          <w:tab w:val="left" w:pos="-15"/>
        </w:tabs>
        <w:spacing w:after="0" w:line="360" w:lineRule="auto"/>
        <w:jc w:val="center"/>
        <w:rPr>
          <w:rFonts w:ascii="Times New Roman" w:hAnsi="Times New Roman"/>
          <w:bCs/>
          <w:i/>
          <w:kern w:val="2"/>
          <w:sz w:val="28"/>
          <w:szCs w:val="28"/>
        </w:rPr>
      </w:pPr>
      <w:r w:rsidRPr="000D7B48">
        <w:rPr>
          <w:rFonts w:ascii="Times New Roman" w:hAnsi="Times New Roman"/>
          <w:i/>
          <w:sz w:val="28"/>
          <w:szCs w:val="28"/>
        </w:rPr>
        <w:t>Экспрессивная речь.</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0D7B48">
        <w:rPr>
          <w:rFonts w:ascii="Times New Roman" w:hAnsi="Times New Roman"/>
          <w:bCs/>
          <w:kern w:val="2"/>
          <w:sz w:val="28"/>
          <w:szCs w:val="28"/>
        </w:rPr>
        <w:t>Называние (употребление) отдельных звуков, звукоподражаний,  звуковых комплексов.</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(употребление)  простых по звуковому составу слов (мама, папа, дядя и др.).</w:t>
      </w:r>
      <w:r>
        <w:rPr>
          <w:rFonts w:ascii="Times New Roman" w:hAnsi="Times New Roman"/>
          <w:bCs/>
          <w:kern w:val="2"/>
          <w:sz w:val="28"/>
          <w:szCs w:val="28"/>
        </w:rPr>
        <w:t xml:space="preserve"> </w:t>
      </w:r>
      <w:r w:rsidRPr="000D7B48">
        <w:rPr>
          <w:rFonts w:ascii="Times New Roman" w:hAnsi="Times New Roman"/>
          <w:bCs/>
          <w:kern w:val="2"/>
          <w:sz w:val="28"/>
          <w:szCs w:val="28"/>
        </w:rPr>
        <w:t>Называние собственного имени.</w:t>
      </w:r>
      <w:r>
        <w:rPr>
          <w:rFonts w:ascii="Times New Roman" w:hAnsi="Times New Roman"/>
          <w:bCs/>
          <w:kern w:val="2"/>
          <w:sz w:val="28"/>
          <w:szCs w:val="28"/>
        </w:rPr>
        <w:t xml:space="preserve"> Называние имён членов семьи (учащихся класса, педагогов класса). </w:t>
      </w:r>
      <w:proofErr w:type="gramStart"/>
      <w:r>
        <w:rPr>
          <w:rFonts w:ascii="Times New Roman" w:hAnsi="Times New Roman"/>
          <w:bCs/>
          <w:kern w:val="2"/>
          <w:sz w:val="28"/>
          <w:szCs w:val="28"/>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предмета (цвет, величина, форма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указывающих на предмет, его признак (я, он, мой, твой и др.).</w:t>
      </w:r>
      <w:proofErr w:type="gramEnd"/>
      <w:r>
        <w:rPr>
          <w:rFonts w:ascii="Times New Roman" w:hAnsi="Times New Roman"/>
          <w:bCs/>
          <w:kern w:val="2"/>
          <w:sz w:val="28"/>
          <w:szCs w:val="28"/>
        </w:rPr>
        <w:t xml:space="preserve"> </w:t>
      </w:r>
      <w:proofErr w:type="gramStart"/>
      <w:r w:rsidRPr="000D7B48">
        <w:rPr>
          <w:rFonts w:ascii="Times New Roman" w:hAnsi="Times New Roman"/>
          <w:bCs/>
          <w:kern w:val="2"/>
          <w:sz w:val="28"/>
          <w:szCs w:val="28"/>
        </w:rPr>
        <w:t>Называние (употребление) слов, обозначающих число, количество предметов (пять, второй и др.).</w:t>
      </w:r>
      <w:proofErr w:type="gramEnd"/>
      <w:r>
        <w:rPr>
          <w:rFonts w:ascii="Times New Roman" w:hAnsi="Times New Roman"/>
          <w:bCs/>
          <w:kern w:val="2"/>
          <w:sz w:val="28"/>
          <w:szCs w:val="28"/>
        </w:rPr>
        <w:t xml:space="preserve"> </w:t>
      </w:r>
      <w:proofErr w:type="gramStart"/>
      <w:r>
        <w:rPr>
          <w:rFonts w:ascii="Times New Roman" w:hAnsi="Times New Roman"/>
          <w:kern w:val="2"/>
          <w:sz w:val="28"/>
          <w:szCs w:val="28"/>
        </w:rPr>
        <w:t xml:space="preserve">Называние (употребление)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(в,       на, под, из, из-за и др.).</w:t>
      </w:r>
      <w:proofErr w:type="gramEnd"/>
      <w:r>
        <w:rPr>
          <w:rFonts w:ascii="Times New Roman" w:hAnsi="Times New Roman"/>
          <w:kern w:val="2"/>
          <w:sz w:val="28"/>
          <w:szCs w:val="28"/>
        </w:rPr>
        <w:t xml:space="preserve"> Называние (употребление) простых предложений. Называние (употребление) сложных предложений. </w:t>
      </w:r>
      <w:r w:rsidRPr="00BE2403">
        <w:rPr>
          <w:rFonts w:ascii="Times New Roman" w:hAnsi="Times New Roman"/>
          <w:bCs/>
          <w:kern w:val="2"/>
          <w:sz w:val="28"/>
          <w:szCs w:val="28"/>
        </w:rPr>
        <w:t>Ответы на вопросы по содержанию текста.</w:t>
      </w:r>
      <w:r>
        <w:rPr>
          <w:rFonts w:ascii="Times New Roman" w:hAnsi="Times New Roman"/>
          <w:bCs/>
          <w:kern w:val="2"/>
          <w:sz w:val="28"/>
          <w:szCs w:val="28"/>
        </w:rPr>
        <w:t xml:space="preserve"> Составление рассказа по последовательно продемонстрированным действиям. </w:t>
      </w:r>
      <w:r w:rsidRPr="00BE2403">
        <w:rPr>
          <w:rFonts w:ascii="Times New Roman" w:hAnsi="Times New Roman"/>
          <w:bCs/>
          <w:kern w:val="2"/>
          <w:sz w:val="28"/>
          <w:szCs w:val="28"/>
        </w:rPr>
        <w:t xml:space="preserve">Составление рассказа по одной </w:t>
      </w:r>
      <w:r w:rsidRPr="00BE2403">
        <w:rPr>
          <w:rFonts w:ascii="Times New Roman" w:hAnsi="Times New Roman"/>
          <w:bCs/>
          <w:kern w:val="2"/>
          <w:sz w:val="28"/>
          <w:szCs w:val="28"/>
        </w:rPr>
        <w:lastRenderedPageBreak/>
        <w:t>сюжетной картинке.</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прошедших, планируемых событиях.</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себе.</w:t>
      </w:r>
      <w:r>
        <w:rPr>
          <w:rFonts w:ascii="Times New Roman" w:hAnsi="Times New Roman"/>
          <w:bCs/>
          <w:kern w:val="2"/>
          <w:sz w:val="28"/>
          <w:szCs w:val="28"/>
        </w:rPr>
        <w:t xml:space="preserve"> Пересказ текста</w:t>
      </w:r>
      <w:r w:rsidRPr="00BE2403">
        <w:rPr>
          <w:rFonts w:ascii="Times New Roman" w:hAnsi="Times New Roman"/>
          <w:bCs/>
          <w:kern w:val="2"/>
          <w:sz w:val="28"/>
          <w:szCs w:val="28"/>
        </w:rPr>
        <w:t xml:space="preserve"> по плану, представленному графическими изображениями (фотографии, </w:t>
      </w:r>
      <w:r w:rsidR="00BF4A30">
        <w:rPr>
          <w:rFonts w:ascii="Times New Roman" w:hAnsi="Times New Roman"/>
          <w:bCs/>
          <w:kern w:val="2"/>
          <w:sz w:val="28"/>
          <w:szCs w:val="28"/>
        </w:rPr>
        <w:t>рисунки, пиктограммы</w:t>
      </w:r>
      <w:r w:rsidRPr="00BE2403">
        <w:rPr>
          <w:rFonts w:ascii="Times New Roman" w:hAnsi="Times New Roman"/>
          <w:bCs/>
          <w:kern w:val="2"/>
          <w:sz w:val="28"/>
          <w:szCs w:val="28"/>
        </w:rPr>
        <w:t>).</w:t>
      </w:r>
    </w:p>
    <w:p w:rsidR="00BC1A8E" w:rsidRDefault="00BC1A8E" w:rsidP="00BC1A8E">
      <w:pPr>
        <w:pStyle w:val="afe"/>
        <w:spacing w:line="360" w:lineRule="auto"/>
        <w:jc w:val="center"/>
        <w:rPr>
          <w:rFonts w:ascii="Times New Roman" w:hAnsi="Times New Roman"/>
          <w:bCs/>
          <w:i/>
          <w:kern w:val="2"/>
          <w:sz w:val="28"/>
          <w:szCs w:val="28"/>
        </w:rPr>
      </w:pP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 xml:space="preserve">Ответы на вопросы по содержанию текста с использованием графического изображения </w:t>
      </w:r>
      <w:r w:rsidRPr="00BE2403">
        <w:rPr>
          <w:rFonts w:ascii="Times New Roman" w:hAnsi="Times New Roman"/>
          <w:bCs/>
          <w:kern w:val="2"/>
          <w:sz w:val="28"/>
          <w:szCs w:val="28"/>
        </w:rPr>
        <w:lastRenderedPageBreak/>
        <w:t>(электронного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Составление рассказа о себе с использованием графического изображения (электронного устройства).</w:t>
      </w:r>
    </w:p>
    <w:p w:rsidR="00BF4A30" w:rsidRDefault="00BF4A30" w:rsidP="00305922">
      <w:pPr>
        <w:pStyle w:val="afe"/>
        <w:spacing w:line="360" w:lineRule="auto"/>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Чтение и письмо</w:t>
      </w:r>
    </w:p>
    <w:p w:rsidR="00BC1A8E" w:rsidRPr="00EE7A31" w:rsidRDefault="00BC1A8E" w:rsidP="00BC1A8E">
      <w:pPr>
        <w:pStyle w:val="afe"/>
        <w:spacing w:line="360" w:lineRule="auto"/>
        <w:jc w:val="center"/>
        <w:rPr>
          <w:rFonts w:ascii="Times New Roman" w:hAnsi="Times New Roman"/>
          <w:i/>
          <w:sz w:val="28"/>
          <w:szCs w:val="28"/>
        </w:rPr>
      </w:pPr>
      <w:r w:rsidRPr="00EE7A31">
        <w:rPr>
          <w:rFonts w:ascii="Times New Roman" w:hAnsi="Times New Roman"/>
          <w:i/>
          <w:sz w:val="28"/>
          <w:szCs w:val="28"/>
        </w:rPr>
        <w:t>Глобальное чтение.</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Предпосылки к осмысленному чтению и письму</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EE7A31" w:rsidRDefault="00BC1A8E" w:rsidP="00BC1A8E">
      <w:pPr>
        <w:pStyle w:val="afe"/>
        <w:spacing w:line="360" w:lineRule="auto"/>
        <w:jc w:val="center"/>
        <w:rPr>
          <w:rFonts w:ascii="Times New Roman" w:hAnsi="Times New Roman"/>
          <w:sz w:val="28"/>
          <w:szCs w:val="28"/>
        </w:rPr>
      </w:pPr>
      <w:r w:rsidRPr="00EE7A31">
        <w:rPr>
          <w:rFonts w:ascii="Times New Roman" w:hAnsi="Times New Roman"/>
          <w:i/>
          <w:sz w:val="28"/>
          <w:szCs w:val="28"/>
        </w:rPr>
        <w:t>Начальные навыки чтения и письма</w:t>
      </w:r>
      <w:r w:rsidRPr="00EE7A31">
        <w:rPr>
          <w:rFonts w:ascii="Times New Roman" w:hAnsi="Times New Roman"/>
          <w:sz w:val="28"/>
          <w:szCs w:val="28"/>
        </w:rPr>
        <w:t>.</w:t>
      </w:r>
    </w:p>
    <w:p w:rsidR="00BC1A8E" w:rsidRPr="00EE7A31" w:rsidRDefault="00BC1A8E" w:rsidP="00BC1A8E">
      <w:pPr>
        <w:pStyle w:val="afe"/>
        <w:spacing w:line="360" w:lineRule="auto"/>
        <w:ind w:firstLine="708"/>
        <w:jc w:val="both"/>
        <w:rPr>
          <w:rFonts w:ascii="Times New Roman" w:hAnsi="Times New Roman"/>
          <w:sz w:val="28"/>
          <w:szCs w:val="28"/>
        </w:rPr>
      </w:pPr>
      <w:r w:rsidRPr="00EE7A31">
        <w:rPr>
          <w:rFonts w:ascii="Times New Roman" w:hAnsi="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EE7A31" w:rsidRDefault="00BC1A8E" w:rsidP="00BC1A8E">
      <w:pPr>
        <w:pStyle w:val="afe"/>
        <w:spacing w:line="360" w:lineRule="auto"/>
        <w:rPr>
          <w:rFonts w:ascii="Times New Roman" w:hAnsi="Times New Roman"/>
          <w:b/>
          <w:sz w:val="28"/>
          <w:szCs w:val="28"/>
        </w:rPr>
      </w:pPr>
    </w:p>
    <w:p w:rsidR="00BC1A8E" w:rsidRPr="003E4D41"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sz w:val="28"/>
          <w:szCs w:val="28"/>
          <w:lang w:val="en-US"/>
        </w:rPr>
        <w:t>II</w:t>
      </w:r>
      <w:r w:rsidRPr="00317985">
        <w:rPr>
          <w:rFonts w:ascii="Times New Roman" w:hAnsi="Times New Roman"/>
          <w:b/>
          <w:sz w:val="28"/>
          <w:szCs w:val="28"/>
        </w:rPr>
        <w:t>. МАТЕМАТИЧЕСКИЕ ПРЕДСТАВЛЕНИЯ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w:t>
      </w:r>
      <w:r w:rsidRPr="00317985">
        <w:rPr>
          <w:rFonts w:ascii="Times New Roman" w:hAnsi="Times New Roman"/>
          <w:sz w:val="28"/>
          <w:szCs w:val="28"/>
        </w:rPr>
        <w:lastRenderedPageBreak/>
        <w:t xml:space="preserve">стол на трёх человек, нужно поставить три тарелки, три столовых прибора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w:t>
      </w:r>
      <w:r>
        <w:rPr>
          <w:rFonts w:ascii="Times New Roman" w:hAnsi="Times New Roman"/>
          <w:sz w:val="28"/>
          <w:szCs w:val="28"/>
        </w:rPr>
        <w:t>важным</w:t>
      </w:r>
      <w:r w:rsidRPr="00317985">
        <w:rPr>
          <w:rFonts w:ascii="Times New Roman" w:hAnsi="Times New Roman"/>
          <w:sz w:val="28"/>
          <w:szCs w:val="28"/>
        </w:rPr>
        <w:t xml:space="preserve"> </w:t>
      </w:r>
      <w:r>
        <w:rPr>
          <w:rFonts w:ascii="Times New Roman" w:hAnsi="Times New Roman"/>
          <w:sz w:val="28"/>
          <w:szCs w:val="28"/>
        </w:rPr>
        <w:t>приемом</w:t>
      </w:r>
      <w:r w:rsidRPr="00317985">
        <w:rPr>
          <w:rFonts w:ascii="Times New Roman" w:hAnsi="Times New Roman"/>
          <w:sz w:val="28"/>
          <w:szCs w:val="28"/>
        </w:rPr>
        <w:t xml:space="preserve"> в обучении. </w:t>
      </w:r>
      <w:r>
        <w:rPr>
          <w:rFonts w:ascii="Times New Roman" w:hAnsi="Times New Roman"/>
          <w:sz w:val="28"/>
          <w:szCs w:val="28"/>
        </w:rPr>
        <w:t xml:space="preserve">Ребенок </w:t>
      </w:r>
      <w:r w:rsidRPr="00317985">
        <w:rPr>
          <w:rFonts w:ascii="Times New Roman" w:hAnsi="Times New Roman"/>
          <w:sz w:val="28"/>
          <w:szCs w:val="28"/>
        </w:rPr>
        <w:t>учи</w:t>
      </w:r>
      <w:r>
        <w:rPr>
          <w:rFonts w:ascii="Times New Roman" w:hAnsi="Times New Roman"/>
          <w:sz w:val="28"/>
          <w:szCs w:val="28"/>
        </w:rPr>
        <w:t>т</w:t>
      </w:r>
      <w:r w:rsidRPr="00317985">
        <w:rPr>
          <w:rFonts w:ascii="Times New Roman" w:hAnsi="Times New Roman"/>
          <w:sz w:val="28"/>
          <w:szCs w:val="28"/>
        </w:rPr>
        <w:t xml:space="preserve">ся </w:t>
      </w:r>
      <w:r>
        <w:rPr>
          <w:rFonts w:ascii="Times New Roman" w:hAnsi="Times New Roman"/>
          <w:sz w:val="28"/>
          <w:szCs w:val="28"/>
        </w:rPr>
        <w:t xml:space="preserve">использовать математические представления для решения жизненных задач: </w:t>
      </w:r>
      <w:r w:rsidRPr="00317985">
        <w:rPr>
          <w:rFonts w:ascii="Times New Roman" w:hAnsi="Times New Roman"/>
          <w:sz w:val="28"/>
          <w:szCs w:val="28"/>
        </w:rPr>
        <w:t>определять время по часам, узнавать номер автобуса, на котором он сможет доехать домой, распла</w:t>
      </w:r>
      <w:r>
        <w:rPr>
          <w:rFonts w:ascii="Times New Roman" w:hAnsi="Times New Roman"/>
          <w:sz w:val="28"/>
          <w:szCs w:val="28"/>
        </w:rPr>
        <w:t>чива</w:t>
      </w:r>
      <w:r w:rsidRPr="00317985">
        <w:rPr>
          <w:rFonts w:ascii="Times New Roman" w:hAnsi="Times New Roman"/>
          <w:sz w:val="28"/>
          <w:szCs w:val="28"/>
        </w:rPr>
        <w:t xml:space="preserve">ться в магазине за покупку, </w:t>
      </w:r>
      <w:r>
        <w:rPr>
          <w:rFonts w:ascii="Times New Roman" w:hAnsi="Times New Roman"/>
          <w:sz w:val="28"/>
          <w:szCs w:val="28"/>
        </w:rPr>
        <w:t>брать</w:t>
      </w:r>
      <w:r w:rsidRPr="00317985">
        <w:rPr>
          <w:rFonts w:ascii="Times New Roman" w:hAnsi="Times New Roman"/>
          <w:sz w:val="28"/>
          <w:szCs w:val="28"/>
        </w:rPr>
        <w:t xml:space="preserve"> необходимое количество продуктов для приготовления блюда </w:t>
      </w:r>
      <w:r>
        <w:rPr>
          <w:rFonts w:ascii="Times New Roman" w:hAnsi="Times New Roman"/>
          <w:sz w:val="28"/>
          <w:szCs w:val="28"/>
        </w:rPr>
        <w:t xml:space="preserve">(например, 2 помидора, 1 ложка растительного масла) </w:t>
      </w:r>
      <w:r w:rsidRPr="00317985">
        <w:rPr>
          <w:rFonts w:ascii="Times New Roman" w:hAnsi="Times New Roman"/>
          <w:sz w:val="28"/>
          <w:szCs w:val="28"/>
        </w:rPr>
        <w:t>и т.п.</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математике – формирование элементарных математических представлений и умений </w:t>
      </w:r>
      <w:r>
        <w:rPr>
          <w:rFonts w:ascii="Times New Roman" w:hAnsi="Times New Roman"/>
          <w:sz w:val="28"/>
          <w:szCs w:val="28"/>
        </w:rPr>
        <w:t>и</w:t>
      </w:r>
      <w:r w:rsidRPr="00317985">
        <w:rPr>
          <w:rFonts w:ascii="Times New Roman" w:hAnsi="Times New Roman"/>
          <w:sz w:val="28"/>
          <w:szCs w:val="28"/>
        </w:rPr>
        <w:t xml:space="preserve"> применени</w:t>
      </w:r>
      <w:r>
        <w:rPr>
          <w:rFonts w:ascii="Times New Roman" w:hAnsi="Times New Roman"/>
          <w:sz w:val="28"/>
          <w:szCs w:val="28"/>
        </w:rPr>
        <w:t>е</w:t>
      </w:r>
      <w:r w:rsidRPr="00317985">
        <w:rPr>
          <w:rFonts w:ascii="Times New Roman" w:hAnsi="Times New Roman"/>
          <w:sz w:val="28"/>
          <w:szCs w:val="28"/>
        </w:rPr>
        <w:t xml:space="preserve"> их в повседневной жизни.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w:t>
      </w:r>
      <w:r>
        <w:rPr>
          <w:rFonts w:ascii="Times New Roman" w:hAnsi="Times New Roman"/>
          <w:sz w:val="28"/>
          <w:szCs w:val="28"/>
        </w:rPr>
        <w:t xml:space="preserve">при </w:t>
      </w:r>
      <w:r w:rsidRPr="00317985">
        <w:rPr>
          <w:rFonts w:ascii="Times New Roman" w:hAnsi="Times New Roman"/>
          <w:sz w:val="28"/>
          <w:szCs w:val="28"/>
        </w:rPr>
        <w:t xml:space="preserve">отсчитывании заданного количества листов в блокноте, </w:t>
      </w:r>
      <w:r>
        <w:rPr>
          <w:rFonts w:ascii="Times New Roman" w:hAnsi="Times New Roman"/>
          <w:sz w:val="28"/>
          <w:szCs w:val="28"/>
        </w:rPr>
        <w:t xml:space="preserve">при </w:t>
      </w:r>
      <w:r w:rsidRPr="00317985">
        <w:rPr>
          <w:rFonts w:ascii="Times New Roman" w:hAnsi="Times New Roman"/>
          <w:sz w:val="28"/>
          <w:szCs w:val="28"/>
        </w:rPr>
        <w:t xml:space="preserve">определении количества испеченных пирожков, </w:t>
      </w:r>
      <w:r w:rsidRPr="00317985">
        <w:rPr>
          <w:rFonts w:ascii="Times New Roman" w:hAnsi="Times New Roman"/>
          <w:sz w:val="28"/>
          <w:szCs w:val="28"/>
        </w:rPr>
        <w:lastRenderedPageBreak/>
        <w:t xml:space="preserve">изготовленных блокнотов и т.д. </w:t>
      </w:r>
      <w:proofErr w:type="gramStart"/>
      <w:r w:rsidRPr="00317985">
        <w:rPr>
          <w:rFonts w:ascii="Times New Roman" w:hAnsi="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317985">
        <w:rPr>
          <w:rFonts w:ascii="Times New Roman" w:hAnsi="Times New Roman"/>
          <w:sz w:val="28"/>
          <w:szCs w:val="28"/>
        </w:rPr>
        <w:t xml:space="preserve"> </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13 год обучения с примерным расчетом по 2 часа в неделю (13-й год – 1 раз в неделю).</w:t>
      </w:r>
      <w:r w:rsidRPr="00317985">
        <w:rPr>
          <w:rFonts w:ascii="Times New Roman" w:hAnsi="Times New Roman"/>
          <w:sz w:val="28"/>
          <w:szCs w:val="28"/>
        </w:rPr>
        <w:t xml:space="preserve"> Кроме того, в рамках коррекционно-развивающих занятий также возможно проведение занятий по математике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8A21D0"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природного); наборы предметов для занятий (типа «</w:t>
      </w:r>
      <w:proofErr w:type="spellStart"/>
      <w:r w:rsidRPr="00317985">
        <w:rPr>
          <w:rFonts w:ascii="Times New Roman" w:hAnsi="Times New Roman"/>
          <w:sz w:val="28"/>
          <w:szCs w:val="28"/>
        </w:rPr>
        <w:t>Нумикон</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Монтессори</w:t>
      </w:r>
      <w:proofErr w:type="spellEnd"/>
      <w:r w:rsidRPr="00317985">
        <w:rPr>
          <w:rFonts w:ascii="Times New Roman" w:hAnsi="Times New Roman"/>
          <w:sz w:val="28"/>
          <w:szCs w:val="28"/>
        </w:rPr>
        <w:t xml:space="preserve">-материал и др.); </w:t>
      </w:r>
      <w:proofErr w:type="spellStart"/>
      <w:r w:rsidRPr="00317985">
        <w:rPr>
          <w:rFonts w:ascii="Times New Roman" w:hAnsi="Times New Roman"/>
          <w:sz w:val="28"/>
          <w:szCs w:val="28"/>
        </w:rPr>
        <w:t>пазлы</w:t>
      </w:r>
      <w:proofErr w:type="spellEnd"/>
      <w:r w:rsidRPr="00317985">
        <w:rPr>
          <w:rFonts w:ascii="Times New Roman" w:hAnsi="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317985">
        <w:rPr>
          <w:rFonts w:ascii="Times New Roman" w:hAnsi="Times New Roman"/>
          <w:sz w:val="28"/>
          <w:szCs w:val="28"/>
        </w:rPr>
        <w:t xml:space="preserve"> макеты циферблата часов; калькулятор</w:t>
      </w:r>
      <w:r>
        <w:rPr>
          <w:rFonts w:ascii="Times New Roman" w:hAnsi="Times New Roman"/>
          <w:sz w:val="28"/>
          <w:szCs w:val="28"/>
        </w:rPr>
        <w:t>ы</w:t>
      </w:r>
      <w:r w:rsidRPr="00317985">
        <w:rPr>
          <w:rFonts w:ascii="Times New Roman" w:hAnsi="Times New Roman"/>
          <w:sz w:val="28"/>
          <w:szCs w:val="28"/>
        </w:rPr>
        <w:t xml:space="preserve">;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317985" w:rsidRDefault="00BC1A8E" w:rsidP="00BC1A8E">
      <w:pPr>
        <w:pStyle w:val="afe"/>
        <w:spacing w:line="360" w:lineRule="auto"/>
        <w:jc w:val="center"/>
        <w:rPr>
          <w:rFonts w:ascii="Times New Roman" w:hAnsi="Times New Roman"/>
          <w:b/>
          <w:i/>
          <w:sz w:val="28"/>
          <w:szCs w:val="28"/>
        </w:rPr>
      </w:pPr>
      <w:r w:rsidRPr="00317985">
        <w:rPr>
          <w:rFonts w:ascii="Times New Roman" w:hAnsi="Times New Roman"/>
          <w:b/>
          <w:i/>
          <w:sz w:val="28"/>
          <w:szCs w:val="28"/>
        </w:rPr>
        <w:t>Количественные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114B30"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Преобразовани</w:t>
      </w:r>
      <w:r>
        <w:rPr>
          <w:rFonts w:ascii="Times New Roman" w:hAnsi="Times New Roman"/>
          <w:sz w:val="28"/>
          <w:szCs w:val="28"/>
        </w:rPr>
        <w:t>е множеств (увеличение, уменьшение</w:t>
      </w:r>
      <w:r w:rsidRPr="00317985">
        <w:rPr>
          <w:rFonts w:ascii="Times New Roman" w:hAnsi="Times New Roman"/>
          <w:sz w:val="28"/>
          <w:szCs w:val="28"/>
        </w:rPr>
        <w:t xml:space="preserve">, уравнивание множеств). </w:t>
      </w:r>
      <w:r>
        <w:rPr>
          <w:rFonts w:ascii="Times New Roman" w:hAnsi="Times New Roman"/>
          <w:sz w:val="28"/>
          <w:szCs w:val="28"/>
        </w:rPr>
        <w:t xml:space="preserve">Пересчет предметов по единице. Счет равными числовыми </w:t>
      </w:r>
      <w:r>
        <w:rPr>
          <w:rFonts w:ascii="Times New Roman" w:hAnsi="Times New Roman"/>
          <w:sz w:val="28"/>
          <w:szCs w:val="28"/>
        </w:rPr>
        <w:lastRenderedPageBreak/>
        <w:t xml:space="preserve">группами (по 2, по 3, по 5). </w:t>
      </w:r>
      <w:r w:rsidRPr="00317985">
        <w:rPr>
          <w:rFonts w:ascii="Times New Roman" w:hAnsi="Times New Roman"/>
          <w:sz w:val="28"/>
          <w:szCs w:val="28"/>
        </w:rPr>
        <w:t xml:space="preserve">Узнавание цифр. Соотнесение </w:t>
      </w:r>
      <w:r>
        <w:rPr>
          <w:rFonts w:ascii="Times New Roman" w:hAnsi="Times New Roman"/>
          <w:sz w:val="28"/>
          <w:szCs w:val="28"/>
        </w:rPr>
        <w:t>количества предметов</w:t>
      </w:r>
      <w:r w:rsidRPr="00317985">
        <w:rPr>
          <w:rFonts w:ascii="Times New Roman" w:hAnsi="Times New Roman"/>
          <w:sz w:val="28"/>
          <w:szCs w:val="28"/>
        </w:rPr>
        <w:t xml:space="preserve"> с </w:t>
      </w:r>
      <w:r>
        <w:rPr>
          <w:rFonts w:ascii="Times New Roman" w:hAnsi="Times New Roman"/>
          <w:sz w:val="28"/>
          <w:szCs w:val="28"/>
        </w:rPr>
        <w:t>числом</w:t>
      </w:r>
      <w:r w:rsidRPr="00317985">
        <w:rPr>
          <w:rFonts w:ascii="Times New Roman" w:hAnsi="Times New Roman"/>
          <w:sz w:val="28"/>
          <w:szCs w:val="28"/>
        </w:rPr>
        <w:t>.</w:t>
      </w:r>
      <w:r>
        <w:rPr>
          <w:rFonts w:ascii="Times New Roman" w:hAnsi="Times New Roman"/>
          <w:sz w:val="28"/>
          <w:szCs w:val="28"/>
        </w:rPr>
        <w:t xml:space="preserve"> Обозначение числа цифрой. Написание цифры.</w:t>
      </w:r>
      <w:r w:rsidRPr="008A21D0">
        <w:rPr>
          <w:rFonts w:ascii="Times New Roman" w:hAnsi="Times New Roman"/>
          <w:sz w:val="28"/>
          <w:szCs w:val="28"/>
        </w:rPr>
        <w:t xml:space="preserve"> </w:t>
      </w:r>
      <w:r>
        <w:rPr>
          <w:rFonts w:ascii="Times New Roman" w:hAnsi="Times New Roman"/>
          <w:sz w:val="28"/>
          <w:szCs w:val="28"/>
        </w:rPr>
        <w:t>Знание отрезка числового ряда 1 – 3 (1 – 5, 1 – 10, 0 – 10). Определение места числа (от 0 до 9) в</w:t>
      </w:r>
      <w:r w:rsidRPr="00317985">
        <w:rPr>
          <w:rFonts w:ascii="Times New Roman" w:hAnsi="Times New Roman"/>
          <w:sz w:val="28"/>
          <w:szCs w:val="28"/>
        </w:rPr>
        <w:t xml:space="preserve"> числово</w:t>
      </w:r>
      <w:r>
        <w:rPr>
          <w:rFonts w:ascii="Times New Roman" w:hAnsi="Times New Roman"/>
          <w:sz w:val="28"/>
          <w:szCs w:val="28"/>
        </w:rPr>
        <w:t>м ряду. Счет в прямой (обратной)</w:t>
      </w:r>
      <w:r w:rsidRPr="00317985">
        <w:rPr>
          <w:rFonts w:ascii="Times New Roman" w:hAnsi="Times New Roman"/>
          <w:sz w:val="28"/>
          <w:szCs w:val="28"/>
        </w:rPr>
        <w:t xml:space="preserve"> последовательности. </w:t>
      </w:r>
      <w:r>
        <w:rPr>
          <w:rFonts w:ascii="Times New Roman" w:hAnsi="Times New Roman"/>
          <w:sz w:val="28"/>
          <w:szCs w:val="28"/>
        </w:rPr>
        <w:t>Состав числа 2 (3, 4, …, 10) из двух слагаемых. Сложение (вычитание) предметных множе</w:t>
      </w:r>
      <w:proofErr w:type="gramStart"/>
      <w:r>
        <w:rPr>
          <w:rFonts w:ascii="Times New Roman" w:hAnsi="Times New Roman"/>
          <w:sz w:val="28"/>
          <w:szCs w:val="28"/>
        </w:rPr>
        <w:t>ств в пр</w:t>
      </w:r>
      <w:proofErr w:type="gramEnd"/>
      <w:r>
        <w:rPr>
          <w:rFonts w:ascii="Times New Roman" w:hAnsi="Times New Roman"/>
          <w:sz w:val="28"/>
          <w:szCs w:val="28"/>
        </w:rPr>
        <w:t xml:space="preserve">еделах 5 (10). Запись арифметического примера на </w:t>
      </w:r>
      <w:r w:rsidRPr="00317985">
        <w:rPr>
          <w:rFonts w:ascii="Times New Roman" w:hAnsi="Times New Roman"/>
          <w:sz w:val="28"/>
          <w:szCs w:val="28"/>
        </w:rPr>
        <w:t xml:space="preserve">увеличение </w:t>
      </w:r>
      <w:r>
        <w:rPr>
          <w:rFonts w:ascii="Times New Roman" w:hAnsi="Times New Roman"/>
          <w:sz w:val="28"/>
          <w:szCs w:val="28"/>
        </w:rPr>
        <w:t>(уменьшение) на одну (н</w:t>
      </w:r>
      <w:r w:rsidRPr="00317985">
        <w:rPr>
          <w:rFonts w:ascii="Times New Roman" w:hAnsi="Times New Roman"/>
          <w:sz w:val="28"/>
          <w:szCs w:val="28"/>
        </w:rPr>
        <w:t>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Решение задач на увеличение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w:t>
      </w:r>
      <w:r>
        <w:rPr>
          <w:rFonts w:ascii="Times New Roman" w:hAnsi="Times New Roman"/>
          <w:sz w:val="28"/>
          <w:szCs w:val="28"/>
        </w:rPr>
        <w:t xml:space="preserve">Запись решения задачи в виде арифметического примера. Решение задач </w:t>
      </w:r>
      <w:r w:rsidRPr="00317985">
        <w:rPr>
          <w:rFonts w:ascii="Times New Roman" w:hAnsi="Times New Roman"/>
          <w:sz w:val="28"/>
          <w:szCs w:val="28"/>
        </w:rPr>
        <w:t xml:space="preserve">на уменьшение на </w:t>
      </w:r>
      <w:r>
        <w:rPr>
          <w:rFonts w:ascii="Times New Roman" w:hAnsi="Times New Roman"/>
          <w:sz w:val="28"/>
          <w:szCs w:val="28"/>
        </w:rPr>
        <w:t>одну (</w:t>
      </w:r>
      <w:r w:rsidRPr="00317985">
        <w:rPr>
          <w:rFonts w:ascii="Times New Roman" w:hAnsi="Times New Roman"/>
          <w:sz w:val="28"/>
          <w:szCs w:val="28"/>
        </w:rPr>
        <w:t>несколько</w:t>
      </w:r>
      <w:r>
        <w:rPr>
          <w:rFonts w:ascii="Times New Roman" w:hAnsi="Times New Roman"/>
          <w:sz w:val="28"/>
          <w:szCs w:val="28"/>
        </w:rPr>
        <w:t>)</w:t>
      </w:r>
      <w:r w:rsidRPr="00317985">
        <w:rPr>
          <w:rFonts w:ascii="Times New Roman" w:hAnsi="Times New Roman"/>
          <w:sz w:val="28"/>
          <w:szCs w:val="28"/>
        </w:rPr>
        <w:t xml:space="preserve"> единиц</w:t>
      </w:r>
      <w:r>
        <w:rPr>
          <w:rFonts w:ascii="Times New Roman" w:hAnsi="Times New Roman"/>
          <w:sz w:val="28"/>
          <w:szCs w:val="28"/>
        </w:rPr>
        <w:t xml:space="preserve"> в пределах 5 (10)</w:t>
      </w:r>
      <w:r w:rsidRPr="00317985">
        <w:rPr>
          <w:rFonts w:ascii="Times New Roman" w:hAnsi="Times New Roman"/>
          <w:sz w:val="28"/>
          <w:szCs w:val="28"/>
        </w:rPr>
        <w:t xml:space="preserve">. Выполнение арифметических действий на калькуляторе. </w:t>
      </w:r>
      <w:r>
        <w:rPr>
          <w:rFonts w:ascii="Times New Roman" w:hAnsi="Times New Roman"/>
          <w:sz w:val="28"/>
          <w:szCs w:val="28"/>
        </w:rPr>
        <w:t>Различение</w:t>
      </w:r>
      <w:r w:rsidRPr="00317985">
        <w:rPr>
          <w:rFonts w:ascii="Times New Roman" w:hAnsi="Times New Roman"/>
          <w:sz w:val="28"/>
          <w:szCs w:val="28"/>
        </w:rPr>
        <w:t xml:space="preserve"> денежн</w:t>
      </w:r>
      <w:r>
        <w:rPr>
          <w:rFonts w:ascii="Times New Roman" w:hAnsi="Times New Roman"/>
          <w:sz w:val="28"/>
          <w:szCs w:val="28"/>
        </w:rPr>
        <w:t>ых</w:t>
      </w:r>
      <w:r w:rsidRPr="00317985">
        <w:rPr>
          <w:rFonts w:ascii="Times New Roman" w:hAnsi="Times New Roman"/>
          <w:sz w:val="28"/>
          <w:szCs w:val="28"/>
        </w:rPr>
        <w:t xml:space="preserve"> знак</w:t>
      </w:r>
      <w:r>
        <w:rPr>
          <w:rFonts w:ascii="Times New Roman" w:hAnsi="Times New Roman"/>
          <w:sz w:val="28"/>
          <w:szCs w:val="28"/>
        </w:rPr>
        <w:t>ов (монет, купюр)</w:t>
      </w:r>
      <w:r w:rsidRPr="00317985">
        <w:rPr>
          <w:rFonts w:ascii="Times New Roman" w:hAnsi="Times New Roman"/>
          <w:sz w:val="28"/>
          <w:szCs w:val="28"/>
        </w:rPr>
        <w:t xml:space="preserve">. </w:t>
      </w:r>
      <w:r>
        <w:rPr>
          <w:rFonts w:ascii="Times New Roman" w:hAnsi="Times New Roman"/>
          <w:sz w:val="28"/>
          <w:szCs w:val="28"/>
        </w:rPr>
        <w:t>Узнавание достоинства монет (купюр). Решение простых примеров с числами, выраженными единицей измерения стоимости. Размен денег.</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Представления о величине.</w:t>
      </w:r>
    </w:p>
    <w:p w:rsidR="00BC1A8E" w:rsidRPr="009D32D9" w:rsidRDefault="00BC1A8E" w:rsidP="00BC1A8E">
      <w:pPr>
        <w:pStyle w:val="afe"/>
        <w:spacing w:line="360" w:lineRule="auto"/>
        <w:ind w:firstLine="708"/>
        <w:jc w:val="both"/>
        <w:rPr>
          <w:rFonts w:ascii="Times New Roman" w:hAnsi="Times New Roman"/>
          <w:b/>
          <w:sz w:val="28"/>
          <w:szCs w:val="28"/>
        </w:rPr>
      </w:pPr>
      <w:r w:rsidRPr="00317985">
        <w:rPr>
          <w:rFonts w:ascii="Times New Roman" w:hAnsi="Times New Roman"/>
          <w:sz w:val="28"/>
          <w:szCs w:val="28"/>
        </w:rPr>
        <w:t>Разл</w:t>
      </w:r>
      <w:r>
        <w:rPr>
          <w:rFonts w:ascii="Times New Roman" w:hAnsi="Times New Roman"/>
          <w:sz w:val="28"/>
          <w:szCs w:val="28"/>
        </w:rPr>
        <w:t>ичение однородных (</w:t>
      </w:r>
      <w:r w:rsidRPr="00317985">
        <w:rPr>
          <w:rFonts w:ascii="Times New Roman" w:hAnsi="Times New Roman"/>
          <w:sz w:val="28"/>
          <w:szCs w:val="28"/>
        </w:rPr>
        <w:t xml:space="preserve">разнородных </w:t>
      </w:r>
      <w:r>
        <w:rPr>
          <w:rFonts w:ascii="Times New Roman" w:hAnsi="Times New Roman"/>
          <w:sz w:val="28"/>
          <w:szCs w:val="28"/>
        </w:rPr>
        <w:t xml:space="preserve">по одному признаку) </w:t>
      </w:r>
      <w:r w:rsidRPr="00317985">
        <w:rPr>
          <w:rFonts w:ascii="Times New Roman" w:hAnsi="Times New Roman"/>
          <w:sz w:val="28"/>
          <w:szCs w:val="28"/>
        </w:rPr>
        <w:t>предметов</w:t>
      </w:r>
      <w:r>
        <w:rPr>
          <w:rFonts w:ascii="Times New Roman" w:hAnsi="Times New Roman"/>
          <w:sz w:val="28"/>
          <w:szCs w:val="28"/>
        </w:rPr>
        <w:t xml:space="preserve"> по величине</w:t>
      </w:r>
      <w:r w:rsidRPr="00317985">
        <w:rPr>
          <w:rFonts w:ascii="Times New Roman" w:hAnsi="Times New Roman"/>
          <w:sz w:val="28"/>
          <w:szCs w:val="28"/>
        </w:rPr>
        <w:t xml:space="preserve">. Сравнение </w:t>
      </w:r>
      <w:r>
        <w:rPr>
          <w:rFonts w:ascii="Times New Roman" w:hAnsi="Times New Roman"/>
          <w:sz w:val="28"/>
          <w:szCs w:val="28"/>
        </w:rPr>
        <w:t>двух п</w:t>
      </w:r>
      <w:r w:rsidRPr="00317985">
        <w:rPr>
          <w:rFonts w:ascii="Times New Roman" w:hAnsi="Times New Roman"/>
          <w:sz w:val="28"/>
          <w:szCs w:val="28"/>
        </w:rPr>
        <w:t>редметов по величине</w:t>
      </w:r>
      <w:r>
        <w:rPr>
          <w:rFonts w:ascii="Times New Roman" w:hAnsi="Times New Roman"/>
          <w:sz w:val="28"/>
          <w:szCs w:val="28"/>
        </w:rPr>
        <w:t xml:space="preserve"> способом приложения (приставления), «на глаз», наложения</w:t>
      </w:r>
      <w:r w:rsidRPr="00317985">
        <w:rPr>
          <w:rFonts w:ascii="Times New Roman" w:hAnsi="Times New Roman"/>
          <w:sz w:val="28"/>
          <w:szCs w:val="28"/>
        </w:rPr>
        <w:t xml:space="preserve">. </w:t>
      </w:r>
      <w:r>
        <w:rPr>
          <w:rFonts w:ascii="Times New Roman" w:hAnsi="Times New Roman"/>
          <w:sz w:val="28"/>
          <w:szCs w:val="28"/>
        </w:rPr>
        <w:t xml:space="preserve">Определение среднего по величине предмета из трех предложенных предметов. </w:t>
      </w:r>
      <w:r w:rsidRPr="00317985">
        <w:rPr>
          <w:rFonts w:ascii="Times New Roman" w:hAnsi="Times New Roman"/>
          <w:sz w:val="28"/>
          <w:szCs w:val="28"/>
        </w:rPr>
        <w:t>Составление упорядочен</w:t>
      </w:r>
      <w:r>
        <w:rPr>
          <w:rFonts w:ascii="Times New Roman" w:hAnsi="Times New Roman"/>
          <w:sz w:val="28"/>
          <w:szCs w:val="28"/>
        </w:rPr>
        <w:t>ного ряда по убыванию (</w:t>
      </w:r>
      <w:r w:rsidRPr="00317985">
        <w:rPr>
          <w:rFonts w:ascii="Times New Roman" w:hAnsi="Times New Roman"/>
          <w:sz w:val="28"/>
          <w:szCs w:val="28"/>
        </w:rPr>
        <w:t xml:space="preserve">по возрастанию).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proofErr w:type="gramStart"/>
      <w:r w:rsidRPr="00317985">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317985">
        <w:rPr>
          <w:rFonts w:ascii="Times New Roman" w:hAnsi="Times New Roman"/>
          <w:sz w:val="28"/>
          <w:szCs w:val="28"/>
        </w:rPr>
        <w:t>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длине. Сравнение предметов по длине. Различение </w:t>
      </w:r>
      <w:r>
        <w:rPr>
          <w:rFonts w:ascii="Times New Roman" w:hAnsi="Times New Roman"/>
          <w:sz w:val="28"/>
          <w:szCs w:val="28"/>
        </w:rPr>
        <w:t>однородных (</w:t>
      </w:r>
      <w:r w:rsidRPr="00317985">
        <w:rPr>
          <w:rFonts w:ascii="Times New Roman" w:hAnsi="Times New Roman"/>
          <w:sz w:val="28"/>
          <w:szCs w:val="28"/>
        </w:rPr>
        <w:t>разнородных</w:t>
      </w:r>
      <w:r>
        <w:rPr>
          <w:rFonts w:ascii="Times New Roman" w:hAnsi="Times New Roman"/>
          <w:sz w:val="28"/>
          <w:szCs w:val="28"/>
        </w:rPr>
        <w:t>)</w:t>
      </w:r>
      <w:r w:rsidRPr="00317985">
        <w:rPr>
          <w:rFonts w:ascii="Times New Roman" w:hAnsi="Times New Roman"/>
          <w:sz w:val="28"/>
          <w:szCs w:val="28"/>
        </w:rPr>
        <w:t xml:space="preserve"> предметов</w:t>
      </w:r>
      <w:r w:rsidRPr="00114B30">
        <w:rPr>
          <w:rFonts w:ascii="Times New Roman" w:hAnsi="Times New Roman"/>
          <w:sz w:val="28"/>
          <w:szCs w:val="28"/>
        </w:rPr>
        <w:t xml:space="preserve"> </w:t>
      </w:r>
      <w:r w:rsidRPr="00317985">
        <w:rPr>
          <w:rFonts w:ascii="Times New Roman" w:hAnsi="Times New Roman"/>
          <w:sz w:val="28"/>
          <w:szCs w:val="28"/>
        </w:rPr>
        <w:t xml:space="preserve">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w:t>
      </w:r>
      <w:r>
        <w:rPr>
          <w:rFonts w:ascii="Times New Roman" w:hAnsi="Times New Roman"/>
          <w:sz w:val="28"/>
          <w:szCs w:val="28"/>
        </w:rPr>
        <w:t xml:space="preserve">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w:t>
      </w:r>
      <w:r w:rsidRPr="00317985">
        <w:rPr>
          <w:rFonts w:ascii="Times New Roman" w:hAnsi="Times New Roman"/>
          <w:sz w:val="28"/>
          <w:szCs w:val="28"/>
        </w:rPr>
        <w:t>Измерение с помощью мер</w:t>
      </w:r>
      <w:r>
        <w:rPr>
          <w:rFonts w:ascii="Times New Roman" w:hAnsi="Times New Roman"/>
          <w:sz w:val="28"/>
          <w:szCs w:val="28"/>
        </w:rPr>
        <w:t>ки</w:t>
      </w:r>
      <w:r w:rsidRPr="00317985">
        <w:rPr>
          <w:rFonts w:ascii="Times New Roman" w:hAnsi="Times New Roman"/>
          <w:sz w:val="28"/>
          <w:szCs w:val="28"/>
        </w:rPr>
        <w:t>.</w:t>
      </w:r>
      <w:r>
        <w:rPr>
          <w:rFonts w:ascii="Times New Roman" w:hAnsi="Times New Roman"/>
          <w:sz w:val="28"/>
          <w:szCs w:val="28"/>
        </w:rPr>
        <w:t xml:space="preserve"> Узнавание линейки (шкалы делений), ее назначение. Измерение длины отрезков, длины (высоты) предметов линейкой.</w:t>
      </w:r>
    </w:p>
    <w:p w:rsidR="00BC1A8E"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lastRenderedPageBreak/>
        <w:t>Представление о форме.</w:t>
      </w:r>
    </w:p>
    <w:p w:rsidR="00BC1A8E" w:rsidRPr="009D32D9"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 тел</w:t>
      </w:r>
      <w:r>
        <w:rPr>
          <w:rFonts w:ascii="Times New Roman" w:hAnsi="Times New Roman"/>
          <w:iCs/>
          <w:sz w:val="28"/>
          <w:szCs w:val="28"/>
        </w:rPr>
        <w:t xml:space="preserve">: </w:t>
      </w:r>
      <w:r w:rsidRPr="00317985">
        <w:rPr>
          <w:rFonts w:ascii="Times New Roman" w:hAnsi="Times New Roman"/>
          <w:sz w:val="28"/>
          <w:szCs w:val="28"/>
        </w:rPr>
        <w:t>«шар», «куб», «призма», «</w:t>
      </w:r>
      <w:r>
        <w:rPr>
          <w:rFonts w:ascii="Times New Roman" w:hAnsi="Times New Roman"/>
          <w:sz w:val="28"/>
          <w:szCs w:val="28"/>
        </w:rPr>
        <w:t>брусок</w:t>
      </w:r>
      <w:r w:rsidRPr="00317985">
        <w:rPr>
          <w:rFonts w:ascii="Times New Roman" w:hAnsi="Times New Roman"/>
          <w:sz w:val="28"/>
          <w:szCs w:val="28"/>
        </w:rPr>
        <w:t>»</w:t>
      </w:r>
      <w:r w:rsidRPr="00317985">
        <w:rPr>
          <w:rFonts w:ascii="Times New Roman" w:hAnsi="Times New Roman"/>
          <w:iCs/>
          <w:sz w:val="28"/>
          <w:szCs w:val="28"/>
        </w:rPr>
        <w:t xml:space="preserve">. Соотнесение </w:t>
      </w:r>
      <w:r>
        <w:rPr>
          <w:rFonts w:ascii="Times New Roman" w:hAnsi="Times New Roman"/>
          <w:iCs/>
          <w:sz w:val="28"/>
          <w:szCs w:val="28"/>
        </w:rPr>
        <w:t xml:space="preserve">формы </w:t>
      </w:r>
      <w:r w:rsidRPr="00317985">
        <w:rPr>
          <w:rFonts w:ascii="Times New Roman" w:hAnsi="Times New Roman"/>
          <w:iCs/>
          <w:sz w:val="28"/>
          <w:szCs w:val="28"/>
        </w:rPr>
        <w:t>предмета с геометрическим</w:t>
      </w:r>
      <w:r>
        <w:rPr>
          <w:rFonts w:ascii="Times New Roman" w:hAnsi="Times New Roman"/>
          <w:iCs/>
          <w:sz w:val="28"/>
          <w:szCs w:val="28"/>
        </w:rPr>
        <w:t>и</w:t>
      </w:r>
      <w:r w:rsidRPr="00317985">
        <w:rPr>
          <w:rFonts w:ascii="Times New Roman" w:hAnsi="Times New Roman"/>
          <w:iCs/>
          <w:sz w:val="28"/>
          <w:szCs w:val="28"/>
        </w:rPr>
        <w:t xml:space="preserve"> тел</w:t>
      </w:r>
      <w:r>
        <w:rPr>
          <w:rFonts w:ascii="Times New Roman" w:hAnsi="Times New Roman"/>
          <w:iCs/>
          <w:sz w:val="28"/>
          <w:szCs w:val="28"/>
        </w:rPr>
        <w:t>ами</w:t>
      </w:r>
      <w:proofErr w:type="gramStart"/>
      <w:r>
        <w:rPr>
          <w:rFonts w:ascii="Times New Roman" w:hAnsi="Times New Roman"/>
          <w:iCs/>
          <w:sz w:val="28"/>
          <w:szCs w:val="28"/>
        </w:rPr>
        <w:t>.</w:t>
      </w:r>
      <w:proofErr w:type="gramEnd"/>
      <w:r>
        <w:rPr>
          <w:rFonts w:ascii="Times New Roman" w:hAnsi="Times New Roman"/>
          <w:iCs/>
          <w:sz w:val="28"/>
          <w:szCs w:val="28"/>
        </w:rPr>
        <w:t xml:space="preserve"> </w:t>
      </w:r>
      <w:r w:rsidRPr="00317985">
        <w:rPr>
          <w:rFonts w:ascii="Times New Roman" w:hAnsi="Times New Roman"/>
          <w:iCs/>
          <w:sz w:val="28"/>
          <w:szCs w:val="28"/>
        </w:rPr>
        <w:t xml:space="preserve"> </w:t>
      </w:r>
      <w:proofErr w:type="gramStart"/>
      <w:r w:rsidRPr="00317985">
        <w:rPr>
          <w:rFonts w:ascii="Times New Roman" w:hAnsi="Times New Roman"/>
          <w:iCs/>
          <w:sz w:val="28"/>
          <w:szCs w:val="28"/>
        </w:rPr>
        <w:t>ф</w:t>
      </w:r>
      <w:proofErr w:type="gramEnd"/>
      <w:r w:rsidRPr="00317985">
        <w:rPr>
          <w:rFonts w:ascii="Times New Roman" w:hAnsi="Times New Roman"/>
          <w:iCs/>
          <w:sz w:val="28"/>
          <w:szCs w:val="28"/>
        </w:rPr>
        <w:t xml:space="preserve">игурой. </w:t>
      </w:r>
      <w:proofErr w:type="gramStart"/>
      <w:r>
        <w:rPr>
          <w:rFonts w:ascii="Times New Roman" w:hAnsi="Times New Roman"/>
          <w:iCs/>
          <w:sz w:val="28"/>
          <w:szCs w:val="28"/>
        </w:rPr>
        <w:t xml:space="preserve">Узнавание (различение) </w:t>
      </w:r>
      <w:r w:rsidRPr="00317985">
        <w:rPr>
          <w:rFonts w:ascii="Times New Roman" w:hAnsi="Times New Roman"/>
          <w:iCs/>
          <w:sz w:val="28"/>
          <w:szCs w:val="28"/>
        </w:rPr>
        <w:t>геометрических</w:t>
      </w:r>
      <w:r>
        <w:rPr>
          <w:rFonts w:ascii="Times New Roman" w:hAnsi="Times New Roman"/>
          <w:iCs/>
          <w:sz w:val="28"/>
          <w:szCs w:val="28"/>
        </w:rPr>
        <w:t xml:space="preserve"> фигур: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точка, линия (прямая, ломаная), отрезок.</w:t>
      </w:r>
      <w:proofErr w:type="gramEnd"/>
      <w:r>
        <w:rPr>
          <w:rFonts w:ascii="Times New Roman" w:hAnsi="Times New Roman"/>
          <w:iCs/>
          <w:sz w:val="28"/>
          <w:szCs w:val="28"/>
        </w:rPr>
        <w:t xml:space="preserve"> </w:t>
      </w:r>
      <w:r w:rsidRPr="00317985">
        <w:rPr>
          <w:rFonts w:ascii="Times New Roman" w:hAnsi="Times New Roman"/>
          <w:iCs/>
          <w:sz w:val="28"/>
          <w:szCs w:val="28"/>
        </w:rPr>
        <w:t>Соотнесение геометрическ</w:t>
      </w:r>
      <w:r>
        <w:rPr>
          <w:rFonts w:ascii="Times New Roman" w:hAnsi="Times New Roman"/>
          <w:iCs/>
          <w:sz w:val="28"/>
          <w:szCs w:val="28"/>
        </w:rPr>
        <w:t xml:space="preserve">ой формы с </w:t>
      </w:r>
      <w:r w:rsidRPr="00317985">
        <w:rPr>
          <w:rFonts w:ascii="Times New Roman" w:hAnsi="Times New Roman"/>
          <w:iCs/>
          <w:sz w:val="28"/>
          <w:szCs w:val="28"/>
        </w:rPr>
        <w:t xml:space="preserve">геометрической фигурой. Соотнесение </w:t>
      </w:r>
      <w:r>
        <w:rPr>
          <w:rFonts w:ascii="Times New Roman" w:hAnsi="Times New Roman"/>
          <w:iCs/>
          <w:sz w:val="28"/>
          <w:szCs w:val="28"/>
        </w:rPr>
        <w:t xml:space="preserve">формы предметов с </w:t>
      </w:r>
      <w:r w:rsidRPr="00317985">
        <w:rPr>
          <w:rFonts w:ascii="Times New Roman" w:hAnsi="Times New Roman"/>
          <w:iCs/>
          <w:sz w:val="28"/>
          <w:szCs w:val="28"/>
        </w:rPr>
        <w:t>геометрической фигурой</w:t>
      </w:r>
      <w:r>
        <w:rPr>
          <w:rFonts w:ascii="Times New Roman" w:hAnsi="Times New Roman"/>
          <w:iCs/>
          <w:sz w:val="28"/>
          <w:szCs w:val="28"/>
        </w:rPr>
        <w:t xml:space="preserve">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w:t>
      </w:r>
      <w:r w:rsidRPr="00317985">
        <w:rPr>
          <w:rFonts w:ascii="Times New Roman" w:hAnsi="Times New Roman"/>
          <w:iCs/>
          <w:sz w:val="28"/>
          <w:szCs w:val="28"/>
        </w:rPr>
        <w:t xml:space="preserve">. </w:t>
      </w:r>
      <w:r>
        <w:rPr>
          <w:rFonts w:ascii="Times New Roman" w:hAnsi="Times New Roman"/>
          <w:iCs/>
          <w:sz w:val="28"/>
          <w:szCs w:val="28"/>
        </w:rPr>
        <w:t>Сборка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из 2-х (3-х, 4-х) частей. Составление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прямоугольник) из счетных палочек. Штриховка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 xml:space="preserve">круг, прямоугольник). </w:t>
      </w:r>
      <w:proofErr w:type="gramStart"/>
      <w:r>
        <w:rPr>
          <w:rFonts w:ascii="Times New Roman" w:hAnsi="Times New Roman"/>
          <w:iCs/>
          <w:sz w:val="28"/>
          <w:szCs w:val="28"/>
        </w:rPr>
        <w:t>Обводка геометрической фигуры (</w:t>
      </w:r>
      <w:r w:rsidRPr="00317985">
        <w:rPr>
          <w:rFonts w:ascii="Times New Roman" w:hAnsi="Times New Roman"/>
          <w:iCs/>
          <w:sz w:val="28"/>
          <w:szCs w:val="28"/>
        </w:rPr>
        <w:t>треугольник</w:t>
      </w:r>
      <w:r>
        <w:rPr>
          <w:rFonts w:ascii="Times New Roman" w:hAnsi="Times New Roman"/>
          <w:iCs/>
          <w:sz w:val="28"/>
          <w:szCs w:val="28"/>
        </w:rPr>
        <w:t>,</w:t>
      </w:r>
      <w:r w:rsidRPr="00867079">
        <w:rPr>
          <w:rFonts w:ascii="Times New Roman" w:hAnsi="Times New Roman"/>
          <w:iCs/>
          <w:sz w:val="28"/>
          <w:szCs w:val="28"/>
        </w:rPr>
        <w:t xml:space="preserve"> </w:t>
      </w:r>
      <w:r w:rsidRPr="00317985">
        <w:rPr>
          <w:rFonts w:ascii="Times New Roman" w:hAnsi="Times New Roman"/>
          <w:iCs/>
          <w:sz w:val="28"/>
          <w:szCs w:val="28"/>
        </w:rPr>
        <w:t>квадрат,</w:t>
      </w:r>
      <w:r w:rsidRPr="00867079">
        <w:rPr>
          <w:rFonts w:ascii="Times New Roman" w:hAnsi="Times New Roman"/>
          <w:iCs/>
          <w:sz w:val="28"/>
          <w:szCs w:val="28"/>
        </w:rPr>
        <w:t xml:space="preserve"> </w:t>
      </w:r>
      <w:r>
        <w:rPr>
          <w:rFonts w:ascii="Times New Roman" w:hAnsi="Times New Roman"/>
          <w:iCs/>
          <w:sz w:val="28"/>
          <w:szCs w:val="28"/>
        </w:rPr>
        <w:t>круг, прямоугольник) по шаблону (трафарету, контурной линии).</w:t>
      </w:r>
      <w:proofErr w:type="gramEnd"/>
      <w:r>
        <w:rPr>
          <w:rFonts w:ascii="Times New Roman" w:hAnsi="Times New Roman"/>
          <w:iCs/>
          <w:sz w:val="28"/>
          <w:szCs w:val="28"/>
        </w:rPr>
        <w:t xml:space="preserve"> </w:t>
      </w:r>
      <w:proofErr w:type="gramStart"/>
      <w:r>
        <w:rPr>
          <w:rFonts w:ascii="Times New Roman" w:hAnsi="Times New Roman"/>
          <w:iCs/>
          <w:sz w:val="28"/>
          <w:szCs w:val="28"/>
        </w:rPr>
        <w:t>Построение геометрической фигуры (прямоугольник, точка, линия (прямая, ломаная), отрезок) по точкам.</w:t>
      </w:r>
      <w:proofErr w:type="gramEnd"/>
      <w:r>
        <w:rPr>
          <w:rFonts w:ascii="Times New Roman" w:hAnsi="Times New Roman"/>
          <w:iCs/>
          <w:sz w:val="28"/>
          <w:szCs w:val="28"/>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Default="00BF4A30" w:rsidP="00BC1A8E">
      <w:pPr>
        <w:pStyle w:val="afe"/>
        <w:spacing w:line="360" w:lineRule="auto"/>
        <w:jc w:val="center"/>
        <w:rPr>
          <w:rFonts w:ascii="Times New Roman" w:hAnsi="Times New Roman"/>
          <w:b/>
          <w:i/>
          <w:sz w:val="28"/>
          <w:szCs w:val="28"/>
        </w:rPr>
      </w:pP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Пространственные представления.</w:t>
      </w:r>
    </w:p>
    <w:p w:rsidR="00BC1A8E" w:rsidRPr="00791D4A" w:rsidRDefault="00BC1A8E" w:rsidP="00BC1A8E">
      <w:pPr>
        <w:pStyle w:val="af5"/>
        <w:spacing w:line="360" w:lineRule="auto"/>
        <w:ind w:right="-2" w:firstLine="708"/>
        <w:jc w:val="both"/>
        <w:rPr>
          <w:rFonts w:ascii="Times New Roman" w:hAnsi="Times New Roman"/>
          <w:sz w:val="28"/>
          <w:szCs w:val="28"/>
        </w:rPr>
      </w:pPr>
      <w:proofErr w:type="gramStart"/>
      <w:r>
        <w:rPr>
          <w:rFonts w:ascii="Times New Roman" w:hAnsi="Times New Roman"/>
          <w:sz w:val="28"/>
          <w:szCs w:val="28"/>
        </w:rPr>
        <w:t>Ориентация в п</w:t>
      </w:r>
      <w:r w:rsidRPr="00317985">
        <w:rPr>
          <w:rFonts w:ascii="Times New Roman" w:hAnsi="Times New Roman"/>
          <w:sz w:val="28"/>
          <w:szCs w:val="28"/>
        </w:rPr>
        <w:t>ространственн</w:t>
      </w:r>
      <w:r>
        <w:rPr>
          <w:rFonts w:ascii="Times New Roman" w:hAnsi="Times New Roman"/>
          <w:sz w:val="28"/>
          <w:szCs w:val="28"/>
        </w:rPr>
        <w:t xml:space="preserve">ом расположении частей тела на себе (другом человеке, изображении): </w:t>
      </w:r>
      <w:r w:rsidRPr="00791D4A">
        <w:rPr>
          <w:rFonts w:ascii="Times New Roman" w:hAnsi="Times New Roman"/>
          <w:sz w:val="28"/>
          <w:szCs w:val="28"/>
        </w:rPr>
        <w:t>верх (вверху), низ (внизу), перед (спереди), зад (сзади), правая (левая) рука (нога, сторона тела)</w:t>
      </w:r>
      <w:r>
        <w:rPr>
          <w:rFonts w:ascii="Times New Roman" w:hAnsi="Times New Roman"/>
          <w:sz w:val="28"/>
          <w:szCs w:val="28"/>
        </w:rPr>
        <w:t>.</w:t>
      </w:r>
      <w:proofErr w:type="gramEnd"/>
      <w:r>
        <w:rPr>
          <w:rFonts w:ascii="Times New Roman" w:hAnsi="Times New Roman"/>
          <w:sz w:val="28"/>
          <w:szCs w:val="28"/>
        </w:rPr>
        <w:t xml:space="preserve"> </w:t>
      </w:r>
      <w:proofErr w:type="gramStart"/>
      <w:r w:rsidRPr="00791D4A">
        <w:rPr>
          <w:rFonts w:ascii="Times New Roman" w:hAnsi="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w:t>
      </w:r>
      <w:proofErr w:type="gramEnd"/>
      <w:r w:rsidRPr="00791D4A">
        <w:rPr>
          <w:rFonts w:ascii="Times New Roman" w:hAnsi="Times New Roman"/>
          <w:sz w:val="28"/>
          <w:szCs w:val="28"/>
        </w:rPr>
        <w:t xml:space="preserve"> Перемещение в пространстве в заданном направлении: вверх, вниз, вперёд, назад, вправо, влево. </w:t>
      </w:r>
      <w:proofErr w:type="gramStart"/>
      <w:r w:rsidRPr="00791D4A">
        <w:rPr>
          <w:rFonts w:ascii="Times New Roman" w:hAnsi="Times New Roman"/>
          <w:sz w:val="28"/>
          <w:szCs w:val="28"/>
        </w:rPr>
        <w:t xml:space="preserve">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w:t>
      </w:r>
      <w:r w:rsidRPr="00791D4A">
        <w:rPr>
          <w:rFonts w:ascii="Times New Roman" w:hAnsi="Times New Roman"/>
          <w:sz w:val="28"/>
          <w:szCs w:val="28"/>
        </w:rPr>
        <w:lastRenderedPageBreak/>
        <w:t>(левый) угол.</w:t>
      </w:r>
      <w:proofErr w:type="gramEnd"/>
      <w:r w:rsidRPr="00791D4A">
        <w:rPr>
          <w:rFonts w:ascii="Times New Roman" w:hAnsi="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791D4A">
        <w:rPr>
          <w:rFonts w:ascii="Times New Roman" w:hAnsi="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sidRPr="00791D4A">
        <w:rPr>
          <w:rFonts w:ascii="Times New Roman" w:hAnsi="Times New Roman"/>
          <w:sz w:val="28"/>
          <w:szCs w:val="28"/>
        </w:rPr>
        <w:t xml:space="preserve"> Определение, месторасположения предметов в ряду.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Временные представления.</w:t>
      </w:r>
    </w:p>
    <w:p w:rsidR="00BC1A8E" w:rsidRDefault="00BC1A8E" w:rsidP="00BC1A8E">
      <w:pPr>
        <w:tabs>
          <w:tab w:val="left" w:pos="720"/>
        </w:tabs>
        <w:spacing w:line="360" w:lineRule="auto"/>
        <w:jc w:val="both"/>
        <w:rPr>
          <w:rFonts w:ascii="Times New Roman" w:hAnsi="Times New Roman" w:cs="Times New Roman"/>
          <w:i/>
          <w:sz w:val="28"/>
          <w:szCs w:val="28"/>
        </w:rPr>
      </w:pPr>
      <w:r>
        <w:rPr>
          <w:rFonts w:ascii="Times New Roman" w:hAnsi="Times New Roman" w:cs="Times New Roman"/>
          <w:sz w:val="28"/>
          <w:szCs w:val="28"/>
        </w:rPr>
        <w:tab/>
      </w:r>
      <w:r w:rsidRPr="00791D4A">
        <w:rPr>
          <w:rFonts w:ascii="Times New Roman" w:hAnsi="Times New Roman" w:cs="Times New Roman"/>
          <w:sz w:val="28"/>
          <w:szCs w:val="28"/>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791D4A">
        <w:rPr>
          <w:rFonts w:ascii="Times New Roman" w:hAnsi="Times New Roman" w:cs="Times New Roman"/>
          <w:sz w:val="28"/>
          <w:szCs w:val="28"/>
        </w:rPr>
        <w:t>Соо</w:t>
      </w:r>
      <w:r>
        <w:rPr>
          <w:rFonts w:ascii="Times New Roman" w:hAnsi="Times New Roman" w:cs="Times New Roman"/>
          <w:sz w:val="28"/>
          <w:szCs w:val="28"/>
        </w:rPr>
        <w:t xml:space="preserve">тнесение деятельности </w:t>
      </w:r>
      <w:r w:rsidRPr="00791D4A">
        <w:rPr>
          <w:rFonts w:ascii="Times New Roman" w:hAnsi="Times New Roman" w:cs="Times New Roman"/>
          <w:sz w:val="28"/>
          <w:szCs w:val="28"/>
        </w:rPr>
        <w:t>с временным промежутком: сейчас, потом, вчера, сегодня, завтра, на следующий день, позавчера, послезавтра, давно, недавно.</w:t>
      </w:r>
      <w:proofErr w:type="gramEnd"/>
      <w:r w:rsidRPr="00791D4A">
        <w:rPr>
          <w:rFonts w:ascii="Times New Roman" w:hAnsi="Times New Roman" w:cs="Times New Roman"/>
          <w:sz w:val="28"/>
          <w:szCs w:val="28"/>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791D4A">
        <w:rPr>
          <w:rFonts w:ascii="Times New Roman" w:hAnsi="Times New Roman" w:cs="Times New Roman"/>
          <w:i/>
          <w:sz w:val="28"/>
          <w:szCs w:val="28"/>
        </w:rPr>
        <w:t xml:space="preserve"> </w:t>
      </w:r>
    </w:p>
    <w:p w:rsidR="00BF4A30" w:rsidRPr="00791D4A" w:rsidRDefault="00BF4A30" w:rsidP="00BF4A30">
      <w:pPr>
        <w:pStyle w:val="afe"/>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ОКРУЖАЮЩИЙ ПРИРОДНЫЙ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Важным аспектом обучения детей с умеренной, тяжелой, глубокой умственной отсталостью и с ТМНР является расширение </w:t>
      </w:r>
      <w:r>
        <w:rPr>
          <w:rFonts w:ascii="Times New Roman" w:hAnsi="Times New Roman"/>
          <w:sz w:val="28"/>
          <w:szCs w:val="28"/>
        </w:rPr>
        <w:t xml:space="preserve">представлений об окружающем </w:t>
      </w:r>
      <w:r w:rsidRPr="00317985">
        <w:rPr>
          <w:rFonts w:ascii="Times New Roman" w:hAnsi="Times New Roman"/>
          <w:sz w:val="28"/>
          <w:szCs w:val="28"/>
        </w:rPr>
        <w:t>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Основными задачами программы являются: формирование представлений об объектах и явлениях неживой природы,  формирование </w:t>
      </w:r>
      <w:r w:rsidRPr="00317985">
        <w:rPr>
          <w:rFonts w:ascii="Times New Roman" w:hAnsi="Times New Roman"/>
          <w:sz w:val="28"/>
          <w:szCs w:val="28"/>
        </w:rPr>
        <w:lastRenderedPageBreak/>
        <w:t>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317985" w:rsidRDefault="00BC1A8E" w:rsidP="00BC1A8E">
      <w:pPr>
        <w:pStyle w:val="afe"/>
        <w:spacing w:line="360" w:lineRule="auto"/>
        <w:ind w:firstLine="708"/>
        <w:jc w:val="both"/>
        <w:rPr>
          <w:rFonts w:ascii="Times New Roman" w:hAnsi="Times New Roman"/>
          <w:iCs/>
          <w:sz w:val="28"/>
          <w:szCs w:val="28"/>
        </w:rPr>
      </w:pPr>
      <w:proofErr w:type="gramStart"/>
      <w:r w:rsidRPr="00317985">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317985">
        <w:rPr>
          <w:rFonts w:ascii="Times New Roman" w:hAnsi="Times New Roman"/>
          <w:sz w:val="28"/>
          <w:szCs w:val="28"/>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317985">
        <w:rPr>
          <w:rFonts w:ascii="Times New Roman" w:hAnsi="Times New Roman"/>
          <w:sz w:val="28"/>
          <w:szCs w:val="28"/>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317985">
        <w:rPr>
          <w:rFonts w:ascii="Times New Roman" w:hAnsi="Times New Roman"/>
          <w:iCs/>
          <w:sz w:val="28"/>
          <w:szCs w:val="28"/>
        </w:rPr>
        <w:t>: посадка, полив, уход за расте</w:t>
      </w:r>
      <w:r w:rsidRPr="00317985">
        <w:rPr>
          <w:rFonts w:ascii="Times New Roman" w:hAnsi="Times New Roman"/>
          <w:iCs/>
          <w:sz w:val="28"/>
          <w:szCs w:val="28"/>
        </w:rPr>
        <w:softHyphen/>
        <w:t xml:space="preserve">ниями, кормление аквариумных рыбок, животных и др. </w:t>
      </w:r>
      <w:r w:rsidRPr="00317985">
        <w:rPr>
          <w:rFonts w:ascii="Times New Roman" w:hAnsi="Times New Roman"/>
          <w:sz w:val="28"/>
          <w:szCs w:val="28"/>
        </w:rPr>
        <w:t>Особое внимание уделяется воспитанию любви к природе, бережному и гуманному</w:t>
      </w:r>
      <w:proofErr w:type="gramEnd"/>
      <w:r w:rsidRPr="00317985">
        <w:rPr>
          <w:rFonts w:ascii="Times New Roman" w:hAnsi="Times New Roman"/>
          <w:sz w:val="28"/>
          <w:szCs w:val="28"/>
        </w:rPr>
        <w:t xml:space="preserve"> отношению к ней.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w:t>
      </w:r>
      <w:r>
        <w:rPr>
          <w:rFonts w:ascii="Times New Roman" w:hAnsi="Times New Roman"/>
          <w:sz w:val="28"/>
          <w:szCs w:val="28"/>
        </w:rPr>
        <w:t>постановку следующих задач в СИ</w:t>
      </w:r>
      <w:r w:rsidRPr="00317985">
        <w:rPr>
          <w:rFonts w:ascii="Times New Roman" w:hAnsi="Times New Roman"/>
          <w:sz w:val="28"/>
          <w:szCs w:val="28"/>
        </w:rPr>
        <w:t>П</w:t>
      </w:r>
      <w:r>
        <w:rPr>
          <w:rFonts w:ascii="Times New Roman" w:hAnsi="Times New Roman"/>
          <w:sz w:val="28"/>
          <w:szCs w:val="28"/>
        </w:rPr>
        <w:t>Р</w:t>
      </w:r>
      <w:r w:rsidRPr="00317985">
        <w:rPr>
          <w:rFonts w:ascii="Times New Roman" w:hAnsi="Times New Roman"/>
          <w:sz w:val="28"/>
          <w:szCs w:val="28"/>
        </w:rPr>
        <w:t xml:space="preserve">: узнавание гриба, различение частей гриба, различение грибов </w:t>
      </w:r>
      <w:r w:rsidRPr="00317985">
        <w:rPr>
          <w:rFonts w:ascii="Times New Roman" w:hAnsi="Times New Roman"/>
          <w:sz w:val="28"/>
          <w:szCs w:val="28"/>
        </w:rPr>
        <w:lastRenderedPageBreak/>
        <w:t xml:space="preserve">(подосиновик, сыроежка и др.), различение съедобных и несъедобных грибов, </w:t>
      </w:r>
      <w:r>
        <w:rPr>
          <w:rFonts w:ascii="Times New Roman" w:hAnsi="Times New Roman"/>
          <w:sz w:val="28"/>
          <w:szCs w:val="28"/>
        </w:rPr>
        <w:t xml:space="preserve">знание </w:t>
      </w:r>
      <w:r w:rsidRPr="00317985">
        <w:rPr>
          <w:rFonts w:ascii="Times New Roman" w:hAnsi="Times New Roman"/>
          <w:sz w:val="28"/>
          <w:szCs w:val="28"/>
        </w:rPr>
        <w:t>значени</w:t>
      </w:r>
      <w:r>
        <w:rPr>
          <w:rFonts w:ascii="Times New Roman" w:hAnsi="Times New Roman"/>
          <w:sz w:val="28"/>
          <w:szCs w:val="28"/>
        </w:rPr>
        <w:t>я</w:t>
      </w:r>
      <w:r w:rsidRPr="00317985">
        <w:rPr>
          <w:rFonts w:ascii="Times New Roman" w:hAnsi="Times New Roman"/>
          <w:sz w:val="28"/>
          <w:szCs w:val="28"/>
        </w:rPr>
        <w:t xml:space="preserve"> грибов, способ</w:t>
      </w:r>
      <w:r>
        <w:rPr>
          <w:rFonts w:ascii="Times New Roman" w:hAnsi="Times New Roman"/>
          <w:sz w:val="28"/>
          <w:szCs w:val="28"/>
        </w:rPr>
        <w:t>ов</w:t>
      </w:r>
      <w:r w:rsidRPr="00317985">
        <w:rPr>
          <w:rFonts w:ascii="Times New Roman" w:hAnsi="Times New Roman"/>
          <w:sz w:val="28"/>
          <w:szCs w:val="28"/>
        </w:rPr>
        <w:t xml:space="preserve"> переработки грибов.</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B37F81">
        <w:rPr>
          <w:rFonts w:ascii="Times New Roman" w:hAnsi="Times New Roman"/>
          <w:sz w:val="28"/>
          <w:szCs w:val="28"/>
        </w:rPr>
        <w:t>с 1 по 12</w:t>
      </w:r>
      <w:r w:rsidRPr="00317985">
        <w:rPr>
          <w:rFonts w:ascii="Times New Roman" w:hAnsi="Times New Roman"/>
          <w:sz w:val="28"/>
          <w:szCs w:val="28"/>
        </w:rPr>
        <w:t xml:space="preserve"> год обучения. Кроме того, в рамках коррекционно-развивающих занятий возможно проведение занятий </w:t>
      </w:r>
      <w:r w:rsidRPr="00B37F81">
        <w:rPr>
          <w:rFonts w:ascii="Times New Roman" w:hAnsi="Times New Roman"/>
          <w:sz w:val="28"/>
          <w:szCs w:val="28"/>
        </w:rPr>
        <w:t xml:space="preserve">с </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которые нуждаются в дополнитель</w:t>
      </w:r>
      <w:r>
        <w:rPr>
          <w:rFonts w:ascii="Times New Roman" w:hAnsi="Times New Roman"/>
          <w:sz w:val="28"/>
          <w:szCs w:val="28"/>
        </w:rPr>
        <w:t xml:space="preserve">ной индивидуальной работе.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317985">
        <w:rPr>
          <w:rFonts w:ascii="Times New Roman" w:hAnsi="Times New Roman"/>
          <w:sz w:val="28"/>
          <w:szCs w:val="28"/>
        </w:rPr>
        <w:t>т.ч</w:t>
      </w:r>
      <w:proofErr w:type="spellEnd"/>
      <w:r w:rsidRPr="00317985">
        <w:rPr>
          <w:rFonts w:ascii="Times New Roman" w:hAnsi="Times New Roman"/>
          <w:sz w:val="28"/>
          <w:szCs w:val="28"/>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317985">
        <w:rPr>
          <w:rFonts w:ascii="Times New Roman" w:hAnsi="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791D4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w:t>
      </w:r>
      <w:r>
        <w:rPr>
          <w:rFonts w:ascii="Times New Roman" w:hAnsi="Times New Roman"/>
          <w:sz w:val="28"/>
          <w:szCs w:val="28"/>
        </w:rPr>
        <w:t>ц</w:t>
      </w:r>
      <w:r w:rsidRPr="00317985">
        <w:rPr>
          <w:rFonts w:ascii="Times New Roman" w:hAnsi="Times New Roman"/>
          <w:sz w:val="28"/>
          <w:szCs w:val="28"/>
        </w:rPr>
        <w:t xml:space="preserve">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w:t>
      </w:r>
      <w:r>
        <w:rPr>
          <w:rFonts w:ascii="Times New Roman" w:hAnsi="Times New Roman"/>
          <w:sz w:val="28"/>
          <w:szCs w:val="28"/>
        </w:rPr>
        <w:t xml:space="preserve">содержать животных в </w:t>
      </w:r>
      <w:r>
        <w:rPr>
          <w:rFonts w:ascii="Times New Roman" w:hAnsi="Times New Roman"/>
          <w:sz w:val="28"/>
          <w:szCs w:val="28"/>
        </w:rPr>
        <w:lastRenderedPageBreak/>
        <w:t>учреждении необходимо</w:t>
      </w:r>
      <w:r w:rsidRPr="00317985">
        <w:rPr>
          <w:rFonts w:ascii="Times New Roman" w:hAnsi="Times New Roman"/>
          <w:sz w:val="28"/>
          <w:szCs w:val="28"/>
        </w:rPr>
        <w:t xml:space="preserve"> организовывать учебные поездки детей в зоопарк, на ферму, в тепличные хозяйства и т.д. </w:t>
      </w:r>
    </w:p>
    <w:p w:rsidR="00BF4A30" w:rsidRDefault="00BF4A30"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Растительный мир.</w:t>
      </w:r>
    </w:p>
    <w:p w:rsidR="00BC1A8E" w:rsidRPr="00791D4A" w:rsidRDefault="00BC1A8E" w:rsidP="00BC1A8E">
      <w:pPr>
        <w:pStyle w:val="afe"/>
        <w:spacing w:line="360" w:lineRule="auto"/>
        <w:ind w:firstLine="708"/>
        <w:jc w:val="both"/>
        <w:rPr>
          <w:rFonts w:ascii="Times New Roman" w:hAnsi="Times New Roman"/>
          <w:iCs/>
          <w:sz w:val="28"/>
          <w:szCs w:val="28"/>
        </w:rPr>
      </w:pPr>
      <w:r>
        <w:rPr>
          <w:rFonts w:ascii="Times New Roman" w:hAnsi="Times New Roman"/>
          <w:iCs/>
          <w:sz w:val="28"/>
          <w:szCs w:val="28"/>
        </w:rPr>
        <w:t xml:space="preserve">Узнавание (различение) растений (дерево, куст, трава). Узнавание (различение) частей растений </w:t>
      </w:r>
      <w:r>
        <w:rPr>
          <w:rFonts w:ascii="Times New Roman" w:hAnsi="Times New Roman"/>
          <w:sz w:val="28"/>
          <w:szCs w:val="28"/>
        </w:rPr>
        <w:t>(корень, ствол/ стебель, ветка, лист, цветок).</w:t>
      </w:r>
    </w:p>
    <w:p w:rsidR="00BC1A8E" w:rsidRDefault="00BC1A8E" w:rsidP="00BC1A8E">
      <w:pPr>
        <w:pStyle w:val="afe"/>
        <w:spacing w:line="360" w:lineRule="auto"/>
        <w:ind w:firstLine="708"/>
        <w:jc w:val="both"/>
        <w:rPr>
          <w:rFonts w:ascii="Times New Roman CYR" w:hAnsi="Times New Roman CYR" w:cs="Times New Roman CYR"/>
          <w:sz w:val="28"/>
          <w:szCs w:val="28"/>
        </w:rPr>
      </w:pPr>
      <w:r>
        <w:rPr>
          <w:rFonts w:ascii="Times New Roman" w:hAnsi="Times New Roman"/>
          <w:sz w:val="28"/>
          <w:szCs w:val="28"/>
        </w:rPr>
        <w:t xml:space="preserve">Знание значения частей растения. Знание </w:t>
      </w:r>
      <w:r w:rsidRPr="00634070">
        <w:rPr>
          <w:rFonts w:ascii="Times New Roman" w:hAnsi="Times New Roman"/>
          <w:sz w:val="28"/>
          <w:szCs w:val="28"/>
        </w:rPr>
        <w:t>значени</w:t>
      </w:r>
      <w:r>
        <w:rPr>
          <w:rFonts w:ascii="Times New Roman" w:hAnsi="Times New Roman"/>
          <w:sz w:val="28"/>
          <w:szCs w:val="28"/>
        </w:rPr>
        <w:t xml:space="preserve">я растений в природе и жизни человека. </w:t>
      </w:r>
      <w:proofErr w:type="gramStart"/>
      <w:r>
        <w:rPr>
          <w:rFonts w:ascii="Times New Roman" w:hAnsi="Times New Roman"/>
          <w:iCs/>
          <w:sz w:val="28"/>
          <w:szCs w:val="28"/>
        </w:rPr>
        <w:t>Узнавание (различение) деревьев (</w:t>
      </w:r>
      <w:r>
        <w:rPr>
          <w:rFonts w:ascii="Times New Roman CYR" w:hAnsi="Times New Roman CYR" w:cs="Times New Roman CYR"/>
          <w:sz w:val="28"/>
          <w:szCs w:val="28"/>
        </w:rPr>
        <w:t>берёза</w:t>
      </w:r>
      <w:r>
        <w:rPr>
          <w:rFonts w:ascii="Times New Roman" w:hAnsi="Times New Roman"/>
          <w:iCs/>
          <w:sz w:val="28"/>
          <w:szCs w:val="28"/>
        </w:rPr>
        <w:t>, д</w:t>
      </w:r>
      <w:r>
        <w:rPr>
          <w:rFonts w:ascii="Times New Roman CYR" w:hAnsi="Times New Roman CYR" w:cs="Times New Roman CYR"/>
          <w:sz w:val="28"/>
          <w:szCs w:val="28"/>
        </w:rPr>
        <w:t xml:space="preserve">уб, </w:t>
      </w:r>
      <w:r w:rsidRPr="008F3BE3">
        <w:rPr>
          <w:rFonts w:ascii="Times New Roman CYR" w:hAnsi="Times New Roman CYR" w:cs="Times New Roman CYR"/>
          <w:sz w:val="28"/>
          <w:szCs w:val="28"/>
        </w:rPr>
        <w:t>клён, ель, осина, сосна, ива, каштан</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Знание строения дерева (ствол, корень, ветки, листья). У</w:t>
      </w:r>
      <w:r>
        <w:rPr>
          <w:rFonts w:ascii="Times New Roman" w:hAnsi="Times New Roman"/>
          <w:iCs/>
          <w:sz w:val="28"/>
          <w:szCs w:val="28"/>
        </w:rPr>
        <w:t xml:space="preserve">знавание (различение) плодовых деревьев (вишня, яблоня, груша, слива). Узнавание (различение) лиственных и хвойных деревьев. </w:t>
      </w:r>
      <w:r>
        <w:rPr>
          <w:rFonts w:ascii="Times New Roman CYR" w:hAnsi="Times New Roman CYR" w:cs="Times New Roman CYR"/>
          <w:sz w:val="28"/>
          <w:szCs w:val="28"/>
        </w:rPr>
        <w:t>З</w:t>
      </w:r>
      <w:r>
        <w:rPr>
          <w:rFonts w:ascii="Times New Roman" w:hAnsi="Times New Roman"/>
          <w:iCs/>
          <w:sz w:val="28"/>
          <w:szCs w:val="28"/>
        </w:rPr>
        <w:t xml:space="preserve">нание </w:t>
      </w:r>
      <w:r>
        <w:rPr>
          <w:rFonts w:ascii="Times New Roman CYR" w:hAnsi="Times New Roman CYR"/>
          <w:sz w:val="28"/>
          <w:szCs w:val="28"/>
        </w:rPr>
        <w:t>значения деревьев в природе и жизни человека.</w:t>
      </w:r>
      <w:r w:rsidRPr="00791D4A">
        <w:rPr>
          <w:rFonts w:ascii="Times New Roman" w:hAnsi="Times New Roman"/>
          <w:iCs/>
          <w:sz w:val="28"/>
          <w:szCs w:val="28"/>
        </w:rPr>
        <w:t xml:space="preserve"> </w:t>
      </w:r>
      <w:r>
        <w:rPr>
          <w:rFonts w:ascii="Times New Roman" w:hAnsi="Times New Roman"/>
          <w:iCs/>
          <w:sz w:val="28"/>
          <w:szCs w:val="28"/>
        </w:rPr>
        <w:t>Узнавание (различение) кустарников (</w:t>
      </w:r>
      <w:r>
        <w:rPr>
          <w:rFonts w:ascii="Times New Roman CYR" w:hAnsi="Times New Roman CYR" w:cs="Times New Roman CYR"/>
          <w:sz w:val="28"/>
          <w:szCs w:val="28"/>
        </w:rPr>
        <w:t>орешник, шиповник, крыжовник, смородина, бузина, боярышник). Знание особенностей внешнего строения кустарника.</w:t>
      </w:r>
    </w:p>
    <w:p w:rsidR="00BC1A8E" w:rsidRPr="00A23B27" w:rsidRDefault="00BC1A8E" w:rsidP="00BC1A8E">
      <w:pPr>
        <w:spacing w:after="0" w:line="360" w:lineRule="auto"/>
        <w:ind w:firstLine="708"/>
        <w:jc w:val="both"/>
        <w:rPr>
          <w:rFonts w:ascii="Times New Roman CYR" w:hAnsi="Times New Roman CYR" w:cs="Times New Roman CYR"/>
          <w:sz w:val="28"/>
          <w:szCs w:val="28"/>
        </w:rPr>
      </w:pPr>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iCs/>
          <w:sz w:val="28"/>
          <w:szCs w:val="28"/>
        </w:rPr>
        <w:t xml:space="preserve"> лесных и садовых кустарников</w:t>
      </w:r>
      <w:r>
        <w:rPr>
          <w:rFonts w:ascii="Times New Roman" w:hAnsi="Times New Roman"/>
          <w:iCs/>
          <w:sz w:val="28"/>
          <w:szCs w:val="28"/>
        </w:rPr>
        <w:t>. З</w:t>
      </w:r>
      <w:r>
        <w:rPr>
          <w:rFonts w:ascii="Times New Roman" w:hAnsi="Times New Roman" w:cs="Times New Roman"/>
          <w:iCs/>
          <w:sz w:val="28"/>
          <w:szCs w:val="28"/>
        </w:rPr>
        <w:t xml:space="preserve">нание </w:t>
      </w:r>
      <w:r>
        <w:rPr>
          <w:rFonts w:ascii="Times New Roman CYR" w:hAnsi="Times New Roman CYR"/>
          <w:sz w:val="28"/>
          <w:szCs w:val="28"/>
        </w:rPr>
        <w:t xml:space="preserve">значения кустарников в природе и жизни человека.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фруктов (</w:t>
      </w:r>
      <w:r w:rsidRPr="00634070">
        <w:rPr>
          <w:rFonts w:ascii="Times New Roman" w:hAnsi="Times New Roman" w:cs="Times New Roman"/>
          <w:sz w:val="28"/>
          <w:szCs w:val="28"/>
        </w:rPr>
        <w:t xml:space="preserve">яблоко,  банан, лимон, апельсин, груша, мандарин, персик, абрикос, </w:t>
      </w:r>
      <w:r>
        <w:rPr>
          <w:rFonts w:ascii="Times New Roman" w:hAnsi="Times New Roman" w:cs="Times New Roman"/>
          <w:sz w:val="28"/>
          <w:szCs w:val="28"/>
        </w:rPr>
        <w:t>киви) 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фрукта</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значения</w:t>
      </w:r>
      <w:r>
        <w:rPr>
          <w:rFonts w:ascii="Times New Roman" w:hAnsi="Times New Roman" w:cs="Times New Roman"/>
          <w:sz w:val="28"/>
          <w:szCs w:val="28"/>
        </w:rPr>
        <w:t xml:space="preserve"> </w:t>
      </w:r>
      <w:r w:rsidRPr="00634070">
        <w:rPr>
          <w:rFonts w:ascii="Times New Roman" w:hAnsi="Times New Roman" w:cs="Times New Roman"/>
          <w:sz w:val="28"/>
          <w:szCs w:val="28"/>
        </w:rPr>
        <w:t>фруктов 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фруктов</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овощей (</w:t>
      </w:r>
      <w:r>
        <w:rPr>
          <w:rFonts w:ascii="Times New Roman CYR" w:hAnsi="Times New Roman CYR"/>
          <w:iCs/>
          <w:sz w:val="28"/>
        </w:rPr>
        <w:t xml:space="preserve">лук, картофель, морковь, свекла, репа, редис, тыква, кабачок, перец)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съедобных и несъедобных частей овоща</w:t>
      </w:r>
      <w:r>
        <w:rPr>
          <w:rFonts w:ascii="Times New Roman" w:hAnsi="Times New Roman"/>
          <w:sz w:val="28"/>
          <w:szCs w:val="28"/>
        </w:rPr>
        <w:t>. З</w:t>
      </w:r>
      <w:r>
        <w:rPr>
          <w:rFonts w:ascii="Times New Roman" w:hAnsi="Times New Roman" w:cs="Times New Roman"/>
          <w:sz w:val="28"/>
          <w:szCs w:val="28"/>
        </w:rPr>
        <w:t>нание з</w:t>
      </w:r>
      <w:r w:rsidRPr="00634070">
        <w:rPr>
          <w:rFonts w:ascii="Times New Roman" w:hAnsi="Times New Roman" w:cs="Times New Roman"/>
          <w:sz w:val="28"/>
          <w:szCs w:val="28"/>
        </w:rPr>
        <w:t>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овощей</w:t>
      </w:r>
      <w:r w:rsidRPr="00634070">
        <w:rPr>
          <w:rFonts w:ascii="Times New Roman" w:hAnsi="Times New Roman" w:cs="Times New Roman"/>
          <w:sz w:val="28"/>
          <w:szCs w:val="28"/>
        </w:rPr>
        <w:t xml:space="preserve"> в жизни человека</w:t>
      </w:r>
      <w:r>
        <w:rPr>
          <w:rFonts w:ascii="Times New Roman" w:hAnsi="Times New Roman"/>
          <w:sz w:val="28"/>
          <w:szCs w:val="28"/>
        </w:rPr>
        <w:t>. З</w:t>
      </w:r>
      <w:r>
        <w:rPr>
          <w:rFonts w:ascii="Times New Roman" w:hAnsi="Times New Roman" w:cs="Times New Roman"/>
          <w:sz w:val="28"/>
          <w:szCs w:val="28"/>
        </w:rPr>
        <w:t>нание 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овощей</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ягод (</w:t>
      </w:r>
      <w:r>
        <w:rPr>
          <w:rFonts w:ascii="Times New Roman CYR" w:hAnsi="Times New Roman CYR"/>
          <w:iCs/>
          <w:sz w:val="28"/>
        </w:rPr>
        <w:t xml:space="preserve">смородина, клубника, малина, крыжовник, земляника, черника, ежевика, голубика, брусника, клюква) </w:t>
      </w:r>
      <w:r>
        <w:rPr>
          <w:rFonts w:ascii="Times New Roman" w:hAnsi="Times New Roman" w:cs="Times New Roman"/>
          <w:sz w:val="28"/>
          <w:szCs w:val="28"/>
        </w:rPr>
        <w:t>по внешнему виду (вкусу, запаху)</w:t>
      </w:r>
      <w:r>
        <w:rPr>
          <w:rFonts w:ascii="Times New Roman" w:hAnsi="Times New Roman"/>
          <w:sz w:val="28"/>
          <w:szCs w:val="28"/>
        </w:rPr>
        <w:t>.</w:t>
      </w:r>
      <w:proofErr w:type="gramEnd"/>
      <w:r>
        <w:rPr>
          <w:rFonts w:ascii="Times New Roman" w:hAnsi="Times New Roman"/>
          <w:sz w:val="28"/>
          <w:szCs w:val="28"/>
        </w:rPr>
        <w:t xml:space="preserve"> Р</w:t>
      </w:r>
      <w:r>
        <w:rPr>
          <w:rFonts w:ascii="Times New Roman" w:hAnsi="Times New Roman" w:cs="Times New Roman"/>
          <w:sz w:val="28"/>
          <w:szCs w:val="28"/>
        </w:rPr>
        <w:t>азличение лесных и садовых ягод</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я</w:t>
      </w:r>
      <w:r w:rsidRPr="00634070">
        <w:rPr>
          <w:rFonts w:ascii="Times New Roman" w:hAnsi="Times New Roman" w:cs="Times New Roman"/>
          <w:sz w:val="28"/>
          <w:szCs w:val="28"/>
        </w:rPr>
        <w:t xml:space="preserve"> </w:t>
      </w:r>
      <w:r>
        <w:rPr>
          <w:rFonts w:ascii="Times New Roman" w:hAnsi="Times New Roman" w:cs="Times New Roman"/>
          <w:sz w:val="28"/>
          <w:szCs w:val="28"/>
        </w:rPr>
        <w:t xml:space="preserve">ягод </w:t>
      </w:r>
      <w:r w:rsidRPr="00634070">
        <w:rPr>
          <w:rFonts w:ascii="Times New Roman" w:hAnsi="Times New Roman" w:cs="Times New Roman"/>
          <w:sz w:val="28"/>
          <w:szCs w:val="28"/>
        </w:rPr>
        <w:t>в 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ягод</w:t>
      </w:r>
      <w:r>
        <w:rPr>
          <w:rFonts w:ascii="Times New Roman" w:hAnsi="Times New Roman"/>
          <w:sz w:val="28"/>
          <w:szCs w:val="28"/>
        </w:rPr>
        <w:t xml:space="preserve">. </w:t>
      </w:r>
      <w:proofErr w:type="gramStart"/>
      <w:r>
        <w:rPr>
          <w:rFonts w:ascii="Times New Roman" w:hAnsi="Times New Roman"/>
          <w:iCs/>
          <w:sz w:val="28"/>
          <w:szCs w:val="28"/>
        </w:rPr>
        <w:t>Узнавание (</w:t>
      </w:r>
      <w:r>
        <w:rPr>
          <w:rFonts w:ascii="Times New Roman" w:hAnsi="Times New Roman" w:cs="Times New Roman"/>
          <w:iCs/>
          <w:sz w:val="28"/>
          <w:szCs w:val="28"/>
        </w:rPr>
        <w:t>различение</w:t>
      </w:r>
      <w:r>
        <w:rPr>
          <w:rFonts w:ascii="Times New Roman" w:hAnsi="Times New Roman"/>
          <w:iCs/>
          <w:sz w:val="28"/>
          <w:szCs w:val="28"/>
        </w:rPr>
        <w:t>)</w:t>
      </w:r>
      <w:r>
        <w:rPr>
          <w:rFonts w:ascii="Times New Roman" w:hAnsi="Times New Roman" w:cs="Times New Roman"/>
          <w:sz w:val="28"/>
          <w:szCs w:val="28"/>
        </w:rPr>
        <w:t xml:space="preserve"> грибов (белый гриб, мухомор,</w:t>
      </w:r>
      <w:r w:rsidRPr="000A3BDE">
        <w:rPr>
          <w:rFonts w:ascii="Times New Roman" w:hAnsi="Times New Roman" w:cs="Times New Roman"/>
          <w:sz w:val="28"/>
          <w:szCs w:val="28"/>
        </w:rPr>
        <w:t xml:space="preserve"> </w:t>
      </w:r>
      <w:r>
        <w:rPr>
          <w:rFonts w:ascii="Times New Roman" w:hAnsi="Times New Roman" w:cs="Times New Roman"/>
          <w:sz w:val="28"/>
          <w:szCs w:val="28"/>
        </w:rPr>
        <w:t>п</w:t>
      </w:r>
      <w:r w:rsidRPr="00C43BF6">
        <w:rPr>
          <w:rFonts w:ascii="Times New Roman" w:hAnsi="Times New Roman" w:cs="Times New Roman"/>
          <w:sz w:val="28"/>
          <w:szCs w:val="28"/>
        </w:rPr>
        <w:t>одберёзовик, лисичка, подосиновик, опенок, поганка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вешенка</w:t>
      </w:r>
      <w:proofErr w:type="spellEnd"/>
      <w:r>
        <w:rPr>
          <w:rFonts w:ascii="Times New Roman" w:hAnsi="Times New Roman" w:cs="Times New Roman"/>
          <w:sz w:val="28"/>
          <w:szCs w:val="28"/>
        </w:rPr>
        <w:t>, шампиньон</w:t>
      </w:r>
      <w:r>
        <w:rPr>
          <w:rFonts w:ascii="Times New Roman CYR" w:hAnsi="Times New Roman CYR"/>
          <w:iCs/>
          <w:sz w:val="28"/>
        </w:rPr>
        <w:t xml:space="preserve">) </w:t>
      </w:r>
      <w:r>
        <w:rPr>
          <w:rFonts w:ascii="Times New Roman" w:hAnsi="Times New Roman" w:cs="Times New Roman"/>
          <w:sz w:val="28"/>
          <w:szCs w:val="28"/>
        </w:rPr>
        <w:t xml:space="preserve">по внешнему </w:t>
      </w:r>
      <w:r>
        <w:rPr>
          <w:rFonts w:ascii="Times New Roman" w:hAnsi="Times New Roman" w:cs="Times New Roman"/>
          <w:sz w:val="28"/>
          <w:szCs w:val="28"/>
        </w:rPr>
        <w:lastRenderedPageBreak/>
        <w:t>виду</w:t>
      </w:r>
      <w:r>
        <w:rPr>
          <w:rFonts w:ascii="Times New Roman" w:hAnsi="Times New Roman"/>
          <w:sz w:val="28"/>
          <w:szCs w:val="28"/>
        </w:rPr>
        <w:t>.</w:t>
      </w:r>
      <w:proofErr w:type="gramEnd"/>
      <w:r>
        <w:rPr>
          <w:rFonts w:ascii="Times New Roman" w:hAnsi="Times New Roman"/>
          <w:sz w:val="28"/>
          <w:szCs w:val="28"/>
        </w:rPr>
        <w:t xml:space="preserve"> З</w:t>
      </w:r>
      <w:r>
        <w:rPr>
          <w:rFonts w:ascii="Times New Roman" w:hAnsi="Times New Roman" w:cs="Times New Roman"/>
          <w:iCs/>
          <w:sz w:val="28"/>
          <w:szCs w:val="28"/>
        </w:rPr>
        <w:t>нание строения</w:t>
      </w:r>
      <w:r>
        <w:rPr>
          <w:rFonts w:ascii="Times New Roman" w:hAnsi="Times New Roman" w:cs="Times New Roman"/>
          <w:sz w:val="28"/>
          <w:szCs w:val="28"/>
        </w:rPr>
        <w:t xml:space="preserve"> гриба (ножка, шляпка)</w:t>
      </w:r>
      <w:r>
        <w:rPr>
          <w:rFonts w:ascii="Times New Roman" w:hAnsi="Times New Roman"/>
          <w:sz w:val="28"/>
          <w:szCs w:val="28"/>
        </w:rPr>
        <w:t>. Р</w:t>
      </w:r>
      <w:r>
        <w:rPr>
          <w:rFonts w:ascii="Times New Roman" w:hAnsi="Times New Roman" w:cs="Times New Roman"/>
          <w:sz w:val="28"/>
          <w:szCs w:val="28"/>
        </w:rPr>
        <w:t>азличение съедобных и несъедобных грибов</w:t>
      </w:r>
      <w:r>
        <w:rPr>
          <w:rFonts w:ascii="Times New Roman" w:hAnsi="Times New Roman"/>
          <w:sz w:val="28"/>
          <w:szCs w:val="28"/>
        </w:rPr>
        <w:t>. З</w:t>
      </w:r>
      <w:r>
        <w:rPr>
          <w:rFonts w:ascii="Times New Roman" w:hAnsi="Times New Roman" w:cs="Times New Roman"/>
          <w:sz w:val="28"/>
          <w:szCs w:val="28"/>
        </w:rPr>
        <w:t xml:space="preserve">нание </w:t>
      </w:r>
      <w:r w:rsidRPr="00634070">
        <w:rPr>
          <w:rFonts w:ascii="Times New Roman" w:hAnsi="Times New Roman" w:cs="Times New Roman"/>
          <w:sz w:val="28"/>
          <w:szCs w:val="28"/>
        </w:rPr>
        <w:t>значени</w:t>
      </w:r>
      <w:r>
        <w:rPr>
          <w:rFonts w:ascii="Times New Roman" w:hAnsi="Times New Roman" w:cs="Times New Roman"/>
          <w:sz w:val="28"/>
          <w:szCs w:val="28"/>
        </w:rPr>
        <w:t xml:space="preserve">я грибов </w:t>
      </w:r>
      <w:r w:rsidRPr="00634070">
        <w:rPr>
          <w:rFonts w:ascii="Times New Roman" w:hAnsi="Times New Roman" w:cs="Times New Roman"/>
          <w:sz w:val="28"/>
          <w:szCs w:val="28"/>
        </w:rPr>
        <w:t xml:space="preserve">в </w:t>
      </w:r>
      <w:r>
        <w:rPr>
          <w:rFonts w:ascii="Times New Roman" w:hAnsi="Times New Roman" w:cs="Times New Roman"/>
          <w:sz w:val="28"/>
          <w:szCs w:val="28"/>
        </w:rPr>
        <w:t xml:space="preserve">природе и </w:t>
      </w:r>
      <w:r w:rsidRPr="00634070">
        <w:rPr>
          <w:rFonts w:ascii="Times New Roman" w:hAnsi="Times New Roman" w:cs="Times New Roman"/>
          <w:sz w:val="28"/>
          <w:szCs w:val="28"/>
        </w:rPr>
        <w:t>жизни человека</w:t>
      </w:r>
      <w:r>
        <w:rPr>
          <w:rFonts w:ascii="Times New Roman" w:hAnsi="Times New Roman"/>
          <w:sz w:val="28"/>
          <w:szCs w:val="28"/>
        </w:rPr>
        <w:t>. З</w:t>
      </w:r>
      <w:r>
        <w:rPr>
          <w:rFonts w:ascii="Times New Roman" w:hAnsi="Times New Roman" w:cs="Times New Roman"/>
          <w:sz w:val="28"/>
          <w:szCs w:val="28"/>
        </w:rPr>
        <w:t>нание</w:t>
      </w:r>
      <w:r w:rsidRPr="008F3BE3">
        <w:rPr>
          <w:rFonts w:ascii="Times New Roman" w:hAnsi="Times New Roman" w:cs="Times New Roman"/>
          <w:sz w:val="28"/>
          <w:szCs w:val="28"/>
        </w:rPr>
        <w:t xml:space="preserve"> </w:t>
      </w:r>
      <w:r>
        <w:rPr>
          <w:rFonts w:ascii="Times New Roman" w:hAnsi="Times New Roman" w:cs="Times New Roman"/>
          <w:sz w:val="28"/>
          <w:szCs w:val="28"/>
        </w:rPr>
        <w:t>способов</w:t>
      </w:r>
      <w:r w:rsidRPr="00634070">
        <w:rPr>
          <w:rFonts w:ascii="Times New Roman" w:hAnsi="Times New Roman" w:cs="Times New Roman"/>
          <w:sz w:val="28"/>
          <w:szCs w:val="28"/>
        </w:rPr>
        <w:t xml:space="preserve"> переработки</w:t>
      </w:r>
      <w:r>
        <w:rPr>
          <w:rFonts w:ascii="Times New Roman" w:hAnsi="Times New Roman" w:cs="Times New Roman"/>
          <w:sz w:val="28"/>
          <w:szCs w:val="28"/>
        </w:rPr>
        <w:t xml:space="preserve"> грибов</w:t>
      </w:r>
      <w:r>
        <w:rPr>
          <w:rFonts w:ascii="Times New Roman" w:hAnsi="Times New Roman"/>
          <w:sz w:val="28"/>
          <w:szCs w:val="28"/>
        </w:rPr>
        <w:t xml:space="preserve">. </w:t>
      </w:r>
      <w:proofErr w:type="gramStart"/>
      <w:r w:rsidR="00BF4A30">
        <w:rPr>
          <w:rFonts w:ascii="Times New Roman" w:hAnsi="Times New Roman" w:cs="Times New Roman"/>
          <w:iCs/>
          <w:sz w:val="28"/>
          <w:szCs w:val="28"/>
        </w:rPr>
        <w:t>У</w:t>
      </w:r>
      <w:r>
        <w:rPr>
          <w:rFonts w:ascii="Times New Roman" w:hAnsi="Times New Roman" w:cs="Times New Roman"/>
          <w:iCs/>
          <w:sz w:val="28"/>
          <w:szCs w:val="28"/>
        </w:rPr>
        <w:t>знавание/различение</w:t>
      </w:r>
      <w:r>
        <w:rPr>
          <w:rFonts w:ascii="Times New Roman" w:hAnsi="Times New Roman" w:cs="Times New Roman"/>
          <w:sz w:val="28"/>
          <w:szCs w:val="28"/>
        </w:rPr>
        <w:t xml:space="preserve"> садовых цветочно-декоративных растений (</w:t>
      </w:r>
      <w:r>
        <w:rPr>
          <w:rFonts w:ascii="Times New Roman CYR" w:hAnsi="Times New Roman CYR" w:cs="Times New Roman CYR"/>
          <w:sz w:val="28"/>
          <w:szCs w:val="28"/>
        </w:rPr>
        <w:t>астра, гладиолус, георгин, тюльпан, нарцисс, роза, лилия, пион, гвоздика)</w:t>
      </w:r>
      <w:r>
        <w:rPr>
          <w:rFonts w:ascii="Times New Roman" w:hAnsi="Times New Roman" w:cs="Times New Roman"/>
          <w:sz w:val="28"/>
          <w:szCs w:val="28"/>
        </w:rPr>
        <w:t>.</w:t>
      </w:r>
      <w:proofErr w:type="gramEnd"/>
    </w:p>
    <w:p w:rsidR="00BF4A30" w:rsidRPr="00305922" w:rsidRDefault="00BC1A8E" w:rsidP="00305922">
      <w:pPr>
        <w:spacing w:after="0" w:line="360" w:lineRule="auto"/>
        <w:ind w:firstLine="708"/>
        <w:jc w:val="both"/>
        <w:rPr>
          <w:rFonts w:ascii="Times New Roman CYR" w:hAnsi="Times New Roman CYR" w:cs="Times New Roman CYR"/>
          <w:sz w:val="28"/>
          <w:szCs w:val="28"/>
        </w:rPr>
      </w:pPr>
      <w:proofErr w:type="gramStart"/>
      <w:r>
        <w:rPr>
          <w:rFonts w:ascii="Times New Roman" w:hAnsi="Times New Roman" w:cs="Times New Roman"/>
          <w:iCs/>
          <w:sz w:val="28"/>
          <w:szCs w:val="28"/>
        </w:rPr>
        <w:t>Узнавание (различение)</w:t>
      </w:r>
      <w:r>
        <w:rPr>
          <w:rFonts w:ascii="Times New Roman" w:hAnsi="Times New Roman" w:cs="Times New Roman"/>
          <w:sz w:val="28"/>
          <w:szCs w:val="28"/>
        </w:rPr>
        <w:t xml:space="preserve"> дикорастущих цветочно-декоративных растений (</w:t>
      </w:r>
      <w:r>
        <w:rPr>
          <w:rFonts w:ascii="Times New Roman CYR" w:hAnsi="Times New Roman CYR" w:cs="Times New Roman CYR"/>
          <w:sz w:val="28"/>
          <w:szCs w:val="28"/>
        </w:rPr>
        <w:t>ромашка, фиалка, колокольчик, лютик, василек, подснежник, ландыш)</w:t>
      </w:r>
      <w:r>
        <w:rPr>
          <w:rFonts w:ascii="Times New Roman" w:hAnsi="Times New Roman" w:cs="Times New Roman"/>
          <w:sz w:val="28"/>
          <w:szCs w:val="28"/>
        </w:rPr>
        <w:t xml:space="preserve">; </w:t>
      </w:r>
      <w:r>
        <w:rPr>
          <w:rFonts w:ascii="Times New Roman" w:hAnsi="Times New Roman"/>
          <w:sz w:val="28"/>
          <w:szCs w:val="28"/>
        </w:rPr>
        <w:t>знание строения цветов (корень, стебель, листья, цветок).</w:t>
      </w:r>
      <w:proofErr w:type="gramEnd"/>
      <w:r>
        <w:rPr>
          <w:rFonts w:ascii="Times New Roman" w:hAnsi="Times New Roman"/>
          <w:sz w:val="28"/>
          <w:szCs w:val="28"/>
        </w:rPr>
        <w:t xml:space="preserve"> Соотнесение цветения цветочно-декоративных растений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Знание значения</w:t>
      </w:r>
      <w:r w:rsidRPr="004D1E4E">
        <w:rPr>
          <w:rFonts w:ascii="Times New Roman" w:hAnsi="Times New Roman"/>
          <w:sz w:val="28"/>
          <w:szCs w:val="28"/>
        </w:rPr>
        <w:t xml:space="preserve"> </w:t>
      </w:r>
      <w:r>
        <w:rPr>
          <w:rFonts w:ascii="Times New Roman" w:hAnsi="Times New Roman"/>
          <w:sz w:val="28"/>
          <w:szCs w:val="28"/>
        </w:rPr>
        <w:t>цветочно-декоративных растений в</w:t>
      </w:r>
      <w:r w:rsidRPr="004D1E4E">
        <w:rPr>
          <w:rFonts w:ascii="Times New Roman" w:hAnsi="Times New Roman"/>
          <w:sz w:val="28"/>
          <w:szCs w:val="28"/>
        </w:rPr>
        <w:t xml:space="preserve"> </w:t>
      </w:r>
      <w:r>
        <w:rPr>
          <w:rFonts w:ascii="Times New Roman" w:hAnsi="Times New Roman"/>
          <w:sz w:val="28"/>
          <w:szCs w:val="28"/>
        </w:rPr>
        <w:t xml:space="preserve">природе и </w:t>
      </w:r>
      <w:r w:rsidRPr="004D1E4E">
        <w:rPr>
          <w:rFonts w:ascii="Times New Roman" w:hAnsi="Times New Roman"/>
          <w:sz w:val="28"/>
          <w:szCs w:val="28"/>
        </w:rPr>
        <w:t>жизни человек</w:t>
      </w:r>
      <w:r>
        <w:rPr>
          <w:rFonts w:ascii="Times New Roman" w:hAnsi="Times New Roman"/>
          <w:sz w:val="28"/>
          <w:szCs w:val="28"/>
        </w:rPr>
        <w:t xml:space="preserve">а. </w:t>
      </w:r>
      <w:r>
        <w:rPr>
          <w:rFonts w:ascii="Times New Roman" w:hAnsi="Times New Roman"/>
          <w:iCs/>
          <w:sz w:val="28"/>
          <w:szCs w:val="28"/>
        </w:rPr>
        <w:t xml:space="preserve">Узнавание травянистых растений. </w:t>
      </w:r>
      <w:proofErr w:type="gramStart"/>
      <w:r>
        <w:rPr>
          <w:rFonts w:ascii="Times New Roman" w:hAnsi="Times New Roman"/>
          <w:iCs/>
          <w:sz w:val="28"/>
          <w:szCs w:val="28"/>
        </w:rPr>
        <w:t>Узнавание (различение)</w:t>
      </w:r>
      <w:r>
        <w:rPr>
          <w:rFonts w:ascii="Times New Roman" w:hAnsi="Times New Roman"/>
          <w:sz w:val="28"/>
          <w:szCs w:val="28"/>
        </w:rPr>
        <w:t xml:space="preserve"> культурных и дикорастущих травянистых растений (</w:t>
      </w:r>
      <w:r>
        <w:rPr>
          <w:rFonts w:ascii="Times New Roman" w:hAnsi="Times New Roman"/>
          <w:iCs/>
          <w:sz w:val="28"/>
          <w:szCs w:val="28"/>
        </w:rPr>
        <w:t>петрушка, укроп, базилик, кориандр, мята, одуванчик, подорожник, крапива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w:t>
      </w:r>
      <w:r>
        <w:rPr>
          <w:rFonts w:ascii="Times New Roman" w:hAnsi="Times New Roman"/>
          <w:sz w:val="28"/>
          <w:szCs w:val="28"/>
        </w:rPr>
        <w:t>нание значения</w:t>
      </w:r>
      <w:r w:rsidRPr="004D1E4E">
        <w:rPr>
          <w:rFonts w:ascii="Times New Roman" w:hAnsi="Times New Roman"/>
          <w:sz w:val="28"/>
          <w:szCs w:val="28"/>
        </w:rPr>
        <w:t xml:space="preserve"> </w:t>
      </w:r>
      <w:r>
        <w:rPr>
          <w:rFonts w:ascii="Times New Roman" w:hAnsi="Times New Roman"/>
          <w:sz w:val="28"/>
          <w:szCs w:val="28"/>
        </w:rPr>
        <w:t>трав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лекарственных растений</w:t>
      </w:r>
      <w:r>
        <w:rPr>
          <w:rFonts w:ascii="Times New Roman" w:hAnsi="Times New Roman"/>
          <w:sz w:val="28"/>
          <w:szCs w:val="28"/>
        </w:rPr>
        <w:t xml:space="preserve"> (</w:t>
      </w:r>
      <w:r>
        <w:rPr>
          <w:rFonts w:ascii="Times New Roman" w:hAnsi="Times New Roman"/>
          <w:iCs/>
          <w:sz w:val="28"/>
          <w:szCs w:val="28"/>
        </w:rPr>
        <w:t>зверобой, ромашка, календула и др.</w:t>
      </w:r>
      <w:r>
        <w:rPr>
          <w:rFonts w:ascii="Times New Roman CYR" w:hAnsi="Times New Roman CYR" w:cs="Times New Roman CYR"/>
          <w:sz w:val="28"/>
          <w:szCs w:val="28"/>
        </w:rPr>
        <w:t>). З</w:t>
      </w:r>
      <w:r>
        <w:rPr>
          <w:rFonts w:ascii="Times New Roman" w:hAnsi="Times New Roman"/>
          <w:sz w:val="28"/>
          <w:szCs w:val="28"/>
        </w:rPr>
        <w:t>нание значения лекарственных</w:t>
      </w:r>
      <w:r w:rsidRPr="004D1E4E">
        <w:rPr>
          <w:rFonts w:ascii="Times New Roman" w:hAnsi="Times New Roman"/>
          <w:sz w:val="28"/>
          <w:szCs w:val="28"/>
        </w:rPr>
        <w:t xml:space="preserve"> </w:t>
      </w:r>
      <w:r>
        <w:rPr>
          <w:rFonts w:ascii="Times New Roman" w:hAnsi="Times New Roman"/>
          <w:sz w:val="28"/>
          <w:szCs w:val="28"/>
        </w:rPr>
        <w:t>растений в</w:t>
      </w:r>
      <w:r w:rsidRPr="004D1E4E">
        <w:rPr>
          <w:rFonts w:ascii="Times New Roman" w:hAnsi="Times New Roman"/>
          <w:sz w:val="28"/>
          <w:szCs w:val="28"/>
        </w:rPr>
        <w:t xml:space="preserve"> жизни человек</w:t>
      </w:r>
      <w:r>
        <w:rPr>
          <w:rFonts w:ascii="Times New Roman" w:hAnsi="Times New Roman"/>
          <w:sz w:val="28"/>
          <w:szCs w:val="28"/>
        </w:rPr>
        <w:t xml:space="preserve">а. </w:t>
      </w:r>
      <w:r>
        <w:rPr>
          <w:rFonts w:ascii="Times New Roman" w:hAnsi="Times New Roman"/>
          <w:iCs/>
          <w:sz w:val="28"/>
          <w:szCs w:val="28"/>
        </w:rPr>
        <w:t>Узнавание (различение) комнатных растений (г</w:t>
      </w:r>
      <w:r>
        <w:rPr>
          <w:rFonts w:ascii="Times New Roman CYR" w:hAnsi="Times New Roman CYR" w:cs="Times New Roman CYR"/>
          <w:sz w:val="28"/>
          <w:szCs w:val="28"/>
        </w:rPr>
        <w:t xml:space="preserve">ерань, </w:t>
      </w:r>
      <w:r w:rsidRPr="004659A8">
        <w:rPr>
          <w:rFonts w:ascii="Times New Roman CYR" w:hAnsi="Times New Roman CYR" w:cs="Times New Roman CYR"/>
          <w:sz w:val="28"/>
          <w:szCs w:val="28"/>
        </w:rPr>
        <w:t>кактус, фиалка</w:t>
      </w:r>
      <w:r w:rsidRPr="004659A8">
        <w:rPr>
          <w:rFonts w:ascii="Times New Roman" w:hAnsi="Times New Roman"/>
          <w:iCs/>
          <w:sz w:val="28"/>
          <w:szCs w:val="28"/>
        </w:rPr>
        <w:t xml:space="preserve">, </w:t>
      </w:r>
      <w:r w:rsidRPr="004659A8">
        <w:rPr>
          <w:rFonts w:ascii="Times New Roman CYR" w:hAnsi="Times New Roman CYR" w:cs="Times New Roman CYR"/>
          <w:sz w:val="28"/>
          <w:szCs w:val="28"/>
        </w:rPr>
        <w:t>фикус</w:t>
      </w:r>
      <w:r>
        <w:rPr>
          <w:rFonts w:ascii="Times New Roman CYR" w:hAnsi="Times New Roman CYR" w:cs="Times New Roman CYR"/>
          <w:sz w:val="28"/>
          <w:szCs w:val="28"/>
        </w:rPr>
        <w:t>). Знание строения растения. З</w:t>
      </w:r>
      <w:r>
        <w:rPr>
          <w:rFonts w:ascii="Times New Roman" w:hAnsi="Times New Roman"/>
          <w:sz w:val="28"/>
        </w:rPr>
        <w:t xml:space="preserve">нание </w:t>
      </w:r>
      <w:r w:rsidRPr="00C43BF6">
        <w:rPr>
          <w:rFonts w:ascii="Times New Roman" w:hAnsi="Times New Roman"/>
          <w:sz w:val="28"/>
        </w:rPr>
        <w:t>особенност</w:t>
      </w:r>
      <w:r>
        <w:rPr>
          <w:rFonts w:ascii="Times New Roman" w:hAnsi="Times New Roman"/>
          <w:sz w:val="28"/>
        </w:rPr>
        <w:t xml:space="preserve">ей </w:t>
      </w:r>
      <w:r w:rsidRPr="00C43BF6">
        <w:rPr>
          <w:rFonts w:ascii="Times New Roman" w:hAnsi="Times New Roman"/>
          <w:sz w:val="28"/>
        </w:rPr>
        <w:t>ухода за комнатными растениями</w:t>
      </w:r>
      <w:r>
        <w:rPr>
          <w:rFonts w:ascii="Times New Roman" w:hAnsi="Times New Roman"/>
          <w:sz w:val="28"/>
        </w:rPr>
        <w:t xml:space="preserve">. Знание </w:t>
      </w:r>
      <w:r w:rsidRPr="00C43BF6">
        <w:rPr>
          <w:rFonts w:ascii="Times New Roman" w:hAnsi="Times New Roman"/>
          <w:sz w:val="28"/>
        </w:rPr>
        <w:t>значени</w:t>
      </w:r>
      <w:r>
        <w:rPr>
          <w:rFonts w:ascii="Times New Roman" w:hAnsi="Times New Roman"/>
          <w:sz w:val="28"/>
        </w:rPr>
        <w:t>я комнатных растений</w:t>
      </w:r>
      <w:r w:rsidRPr="00C43BF6">
        <w:rPr>
          <w:rFonts w:ascii="Times New Roman" w:hAnsi="Times New Roman"/>
          <w:sz w:val="28"/>
        </w:rPr>
        <w:t xml:space="preserve"> в жизни человека</w:t>
      </w:r>
      <w:r>
        <w:rPr>
          <w:rFonts w:ascii="Times New Roman" w:hAnsi="Times New Roman"/>
          <w:sz w:val="28"/>
        </w:rPr>
        <w:t xml:space="preserve">. </w:t>
      </w:r>
      <w:proofErr w:type="gramStart"/>
      <w:r>
        <w:rPr>
          <w:rFonts w:ascii="Times New Roman" w:hAnsi="Times New Roman"/>
          <w:iCs/>
          <w:sz w:val="28"/>
          <w:szCs w:val="28"/>
        </w:rPr>
        <w:t xml:space="preserve">Узнавание (различение) </w:t>
      </w:r>
      <w:r>
        <w:rPr>
          <w:rFonts w:ascii="Times New Roman" w:hAnsi="Times New Roman"/>
          <w:sz w:val="28"/>
          <w:szCs w:val="28"/>
        </w:rPr>
        <w:t>зерновых культур (п</w:t>
      </w:r>
      <w:r w:rsidRPr="005450A6">
        <w:rPr>
          <w:rFonts w:ascii="Times New Roman" w:hAnsi="Times New Roman"/>
          <w:sz w:val="28"/>
          <w:szCs w:val="28"/>
        </w:rPr>
        <w:t>шеница</w:t>
      </w:r>
      <w:r>
        <w:rPr>
          <w:rFonts w:ascii="Times New Roman" w:hAnsi="Times New Roman"/>
          <w:sz w:val="28"/>
          <w:szCs w:val="28"/>
        </w:rPr>
        <w:t xml:space="preserve">, </w:t>
      </w:r>
      <w:r w:rsidRPr="004659A8">
        <w:rPr>
          <w:rFonts w:ascii="Times New Roman" w:hAnsi="Times New Roman"/>
          <w:sz w:val="28"/>
          <w:szCs w:val="28"/>
        </w:rPr>
        <w:t>просо, ячмень, рож</w:t>
      </w:r>
      <w:r w:rsidRPr="00C43BF6">
        <w:t>ь</w:t>
      </w:r>
      <w:r w:rsidRPr="004659A8">
        <w:rPr>
          <w:rFonts w:ascii="Times New Roman" w:hAnsi="Times New Roman"/>
          <w:sz w:val="28"/>
          <w:szCs w:val="28"/>
        </w:rPr>
        <w:t>, кукуруза, горох, фасоль, бобы)</w:t>
      </w:r>
      <w:r>
        <w:rPr>
          <w:rFonts w:ascii="Times New Roman" w:hAnsi="Times New Roman"/>
          <w:sz w:val="28"/>
          <w:szCs w:val="28"/>
        </w:rPr>
        <w:t xml:space="preserve"> по внешнему виду.</w:t>
      </w:r>
      <w:proofErr w:type="gramEnd"/>
      <w:r>
        <w:rPr>
          <w:rFonts w:ascii="Times New Roman" w:hAnsi="Times New Roman"/>
          <w:sz w:val="28"/>
          <w:szCs w:val="28"/>
        </w:rPr>
        <w:t xml:space="preserve"> З</w:t>
      </w:r>
      <w:r>
        <w:rPr>
          <w:rFonts w:ascii="Times New Roman" w:hAnsi="Times New Roman"/>
          <w:sz w:val="28"/>
        </w:rPr>
        <w:t xml:space="preserve">нание </w:t>
      </w:r>
      <w:r w:rsidRPr="00C43BF6">
        <w:rPr>
          <w:rFonts w:ascii="Times New Roman" w:hAnsi="Times New Roman"/>
          <w:sz w:val="28"/>
        </w:rPr>
        <w:t>значени</w:t>
      </w:r>
      <w:r>
        <w:rPr>
          <w:rFonts w:ascii="Times New Roman" w:hAnsi="Times New Roman"/>
          <w:sz w:val="28"/>
        </w:rPr>
        <w:t>я зерновых культур</w:t>
      </w:r>
      <w:r w:rsidRPr="00C43BF6">
        <w:rPr>
          <w:rFonts w:ascii="Times New Roman" w:hAnsi="Times New Roman"/>
          <w:sz w:val="28"/>
        </w:rPr>
        <w:t xml:space="preserve"> в жизни человека</w:t>
      </w:r>
      <w:r>
        <w:rPr>
          <w:rFonts w:ascii="Times New Roman" w:hAnsi="Times New Roman"/>
          <w:sz w:val="28"/>
        </w:rPr>
        <w:t xml:space="preserve">.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 xml:space="preserve">растений 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(мох, </w:t>
      </w:r>
      <w:r w:rsidRPr="004659A8">
        <w:rPr>
          <w:rFonts w:ascii="Times New Roman" w:hAnsi="Times New Roman"/>
          <w:sz w:val="28"/>
          <w:szCs w:val="28"/>
        </w:rPr>
        <w:t>карликовая береза</w:t>
      </w:r>
      <w:r>
        <w:rPr>
          <w:rFonts w:ascii="Times New Roman" w:hAnsi="Times New Roman"/>
          <w:sz w:val="28"/>
          <w:szCs w:val="28"/>
        </w:rPr>
        <w:t>).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w:t>
      </w:r>
      <w:r w:rsidRPr="00EB062D">
        <w:rPr>
          <w:rFonts w:ascii="Times New Roman" w:hAnsi="Times New Roman"/>
          <w:sz w:val="28"/>
          <w:szCs w:val="28"/>
        </w:rPr>
        <w:t>холодного пояса</w:t>
      </w:r>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растений природных зон жарк</w:t>
      </w:r>
      <w:r w:rsidRPr="00EB062D">
        <w:rPr>
          <w:rFonts w:ascii="Times New Roman" w:hAnsi="Times New Roman"/>
          <w:sz w:val="28"/>
          <w:szCs w:val="28"/>
        </w:rPr>
        <w:t>ого пояса</w:t>
      </w:r>
      <w:r>
        <w:rPr>
          <w:rFonts w:ascii="Times New Roman" w:hAnsi="Times New Roman"/>
          <w:sz w:val="28"/>
          <w:szCs w:val="28"/>
        </w:rPr>
        <w:t xml:space="preserve"> (кактус, </w:t>
      </w:r>
      <w:r w:rsidRPr="004659A8">
        <w:rPr>
          <w:rFonts w:ascii="Times New Roman" w:hAnsi="Times New Roman"/>
          <w:sz w:val="28"/>
          <w:szCs w:val="28"/>
        </w:rPr>
        <w:t>верблюжья колючка, пальма, лиана, бамбук)</w:t>
      </w:r>
      <w:r>
        <w:rPr>
          <w:rFonts w:ascii="Times New Roman" w:hAnsi="Times New Roman"/>
          <w:sz w:val="28"/>
          <w:szCs w:val="28"/>
        </w:rPr>
        <w:t>.</w:t>
      </w:r>
      <w:proofErr w:type="gramEnd"/>
      <w:r>
        <w:rPr>
          <w:rFonts w:ascii="Times New Roman" w:hAnsi="Times New Roman"/>
          <w:sz w:val="28"/>
          <w:szCs w:val="28"/>
        </w:rPr>
        <w:t xml:space="preserve"> Знание особенностей растений</w:t>
      </w:r>
      <w:r w:rsidRPr="004659A8">
        <w:rPr>
          <w:rFonts w:ascii="Times New Roman" w:hAnsi="Times New Roman"/>
          <w:sz w:val="28"/>
          <w:szCs w:val="28"/>
        </w:rPr>
        <w:t xml:space="preserve"> </w:t>
      </w:r>
      <w:r>
        <w:rPr>
          <w:rFonts w:ascii="Times New Roman" w:hAnsi="Times New Roman"/>
          <w:sz w:val="28"/>
          <w:szCs w:val="28"/>
        </w:rPr>
        <w:t xml:space="preserve">природных зон жаркого </w:t>
      </w:r>
      <w:r w:rsidRPr="00EB062D">
        <w:rPr>
          <w:rFonts w:ascii="Times New Roman" w:hAnsi="Times New Roman"/>
          <w:sz w:val="28"/>
          <w:szCs w:val="28"/>
        </w:rPr>
        <w:t>пояса</w:t>
      </w:r>
      <w:r>
        <w:rPr>
          <w:rFonts w:ascii="Times New Roman" w:hAnsi="Times New Roman"/>
          <w:sz w:val="28"/>
          <w:szCs w:val="28"/>
        </w:rPr>
        <w:t>.</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Животный мир.</w:t>
      </w:r>
    </w:p>
    <w:p w:rsidR="00BC1A8E" w:rsidRDefault="00BC1A8E" w:rsidP="00BC1A8E">
      <w:pPr>
        <w:pStyle w:val="afe"/>
        <w:spacing w:line="360" w:lineRule="auto"/>
        <w:ind w:firstLine="708"/>
        <w:jc w:val="both"/>
        <w:rPr>
          <w:rFonts w:ascii="Times New Roman" w:hAnsi="Times New Roman"/>
          <w:sz w:val="28"/>
          <w:szCs w:val="28"/>
        </w:rPr>
      </w:pPr>
      <w:proofErr w:type="gramStart"/>
      <w:r w:rsidRPr="00B37F81">
        <w:rPr>
          <w:rFonts w:ascii="Times New Roman" w:hAnsi="Times New Roman"/>
          <w:sz w:val="28"/>
          <w:szCs w:val="28"/>
        </w:rPr>
        <w:t xml:space="preserve">Знание строения </w:t>
      </w:r>
      <w:r>
        <w:rPr>
          <w:rFonts w:ascii="Times New Roman" w:hAnsi="Times New Roman"/>
          <w:sz w:val="28"/>
          <w:szCs w:val="28"/>
        </w:rPr>
        <w:t xml:space="preserve">домашнего (дикого) </w:t>
      </w:r>
      <w:r w:rsidRPr="00B37F81">
        <w:rPr>
          <w:rFonts w:ascii="Times New Roman" w:hAnsi="Times New Roman"/>
          <w:sz w:val="28"/>
          <w:szCs w:val="28"/>
        </w:rPr>
        <w:t>животного (</w:t>
      </w:r>
      <w:r w:rsidRPr="00B37F81">
        <w:rPr>
          <w:rFonts w:ascii="Times New Roman" w:hAnsi="Times New Roman"/>
          <w:iCs/>
          <w:sz w:val="28"/>
        </w:rPr>
        <w:t>голова, туловище, шерсть, лапы, хвост, ноги,</w:t>
      </w:r>
      <w:r>
        <w:rPr>
          <w:rFonts w:ascii="Times New Roman CYR" w:hAnsi="Times New Roman CYR"/>
          <w:iCs/>
          <w:sz w:val="28"/>
        </w:rPr>
        <w:t xml:space="preserve"> копыта, рога, грива, пятачок, вымя, уши).</w:t>
      </w:r>
      <w:proofErr w:type="gramEnd"/>
      <w:r>
        <w:rPr>
          <w:rFonts w:ascii="Times New Roman CYR" w:hAnsi="Times New Roman CYR"/>
          <w:iCs/>
          <w:sz w:val="28"/>
        </w:rPr>
        <w:t xml:space="preserve"> Знание основных признаков животного. Установление связи строения тела </w:t>
      </w:r>
      <w:r>
        <w:rPr>
          <w:rFonts w:ascii="Times New Roman CYR" w:hAnsi="Times New Roman CYR"/>
          <w:iCs/>
          <w:sz w:val="28"/>
        </w:rPr>
        <w:lastRenderedPageBreak/>
        <w:t xml:space="preserve">животного с его образом жизни. </w:t>
      </w:r>
      <w:proofErr w:type="gramStart"/>
      <w:r>
        <w:rPr>
          <w:rFonts w:ascii="Times New Roman" w:hAnsi="Times New Roman"/>
          <w:sz w:val="28"/>
          <w:szCs w:val="28"/>
        </w:rPr>
        <w:t>Узнавание (различение) домашних животных (корова, свинья, лошадь, коза, овца (</w:t>
      </w:r>
      <w:r w:rsidRPr="00074762">
        <w:rPr>
          <w:rFonts w:ascii="Times New Roman" w:hAnsi="Times New Roman"/>
          <w:sz w:val="28"/>
          <w:szCs w:val="28"/>
        </w:rPr>
        <w:t>баран</w:t>
      </w:r>
      <w:r>
        <w:rPr>
          <w:rFonts w:ascii="Times New Roman" w:hAnsi="Times New Roman"/>
          <w:sz w:val="28"/>
          <w:szCs w:val="28"/>
        </w:rPr>
        <w:t>), кот, собака).</w:t>
      </w:r>
      <w:proofErr w:type="gramEnd"/>
      <w:r>
        <w:rPr>
          <w:rFonts w:ascii="Times New Roman" w:hAnsi="Times New Roman"/>
          <w:sz w:val="28"/>
          <w:szCs w:val="28"/>
        </w:rPr>
        <w:t xml:space="preserve"> </w:t>
      </w:r>
      <w:r>
        <w:rPr>
          <w:rFonts w:ascii="Times New Roman CYR" w:hAnsi="Times New Roman CYR"/>
          <w:iCs/>
          <w:sz w:val="28"/>
        </w:rPr>
        <w:t>З</w:t>
      </w:r>
      <w:r>
        <w:rPr>
          <w:rFonts w:ascii="Times New Roman" w:hAnsi="Times New Roman"/>
          <w:sz w:val="28"/>
          <w:szCs w:val="28"/>
        </w:rPr>
        <w:t>нание питания домашних животных. Знание способов передвижения домашних животных.</w:t>
      </w:r>
    </w:p>
    <w:p w:rsidR="00BC1A8E" w:rsidRDefault="00BC1A8E" w:rsidP="00BC1A8E">
      <w:pPr>
        <w:pStyle w:val="afe"/>
        <w:spacing w:line="360" w:lineRule="auto"/>
        <w:ind w:firstLine="708"/>
        <w:jc w:val="both"/>
        <w:rPr>
          <w:rFonts w:ascii="Times New Roman CYR" w:hAnsi="Times New Roman CYR"/>
          <w:iCs/>
          <w:sz w:val="28"/>
        </w:rPr>
      </w:pPr>
      <w:r>
        <w:rPr>
          <w:rFonts w:ascii="Times New Roman" w:hAnsi="Times New Roman"/>
          <w:sz w:val="28"/>
          <w:szCs w:val="28"/>
        </w:rPr>
        <w:t>Объединение животных в группу «домашние животные». З</w:t>
      </w:r>
      <w:r>
        <w:rPr>
          <w:rFonts w:ascii="Times New Roman CYR" w:hAnsi="Times New Roman CYR"/>
          <w:sz w:val="28"/>
          <w:szCs w:val="28"/>
        </w:rPr>
        <w:t xml:space="preserve">нание значения домашних животных </w:t>
      </w:r>
      <w:r>
        <w:rPr>
          <w:rFonts w:ascii="Times New Roman CYR" w:hAnsi="Times New Roman CYR"/>
          <w:iCs/>
          <w:sz w:val="28"/>
        </w:rPr>
        <w:t xml:space="preserve">в жизни человека. Уход за домашними животными.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домашних животных (</w:t>
      </w:r>
      <w:r>
        <w:rPr>
          <w:rFonts w:ascii="Times New Roman CYR" w:hAnsi="Times New Roman CYR"/>
          <w:iCs/>
          <w:sz w:val="28"/>
        </w:rPr>
        <w:t xml:space="preserve">теленок, поросенок, жеребенок, козленок, ягненок, котенок, щенок). </w:t>
      </w:r>
      <w:proofErr w:type="gramEnd"/>
    </w:p>
    <w:p w:rsidR="00BF4A30" w:rsidRPr="00305922" w:rsidRDefault="00BC1A8E" w:rsidP="00305922">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Узнавание (различение) диких животных (лиса, заяц, волк, медведь, лось, белка, еж, кабан, тигр).</w:t>
      </w:r>
      <w:proofErr w:type="gramEnd"/>
      <w:r>
        <w:rPr>
          <w:rFonts w:ascii="Times New Roman" w:hAnsi="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w:t>
      </w:r>
      <w:r>
        <w:rPr>
          <w:rFonts w:ascii="Times New Roman CYR" w:hAnsi="Times New Roman CYR"/>
          <w:sz w:val="28"/>
          <w:szCs w:val="28"/>
        </w:rPr>
        <w:t xml:space="preserve">нание значения диких животных </w:t>
      </w:r>
      <w:r>
        <w:rPr>
          <w:rFonts w:ascii="Times New Roman CYR" w:hAnsi="Times New Roman CYR"/>
          <w:iCs/>
          <w:sz w:val="28"/>
        </w:rPr>
        <w:t xml:space="preserve">в жизни человека. </w:t>
      </w:r>
      <w:proofErr w:type="gramStart"/>
      <w:r>
        <w:rPr>
          <w:rFonts w:ascii="Times New Roman CYR" w:hAnsi="Times New Roman CYR"/>
          <w:iCs/>
          <w:sz w:val="28"/>
        </w:rPr>
        <w:t>У</w:t>
      </w:r>
      <w:r>
        <w:rPr>
          <w:rFonts w:ascii="Times New Roman" w:hAnsi="Times New Roman"/>
          <w:sz w:val="28"/>
          <w:szCs w:val="28"/>
        </w:rPr>
        <w:t xml:space="preserve">знавание (различение) </w:t>
      </w:r>
      <w:r>
        <w:rPr>
          <w:rFonts w:ascii="Times New Roman CYR" w:hAnsi="Times New Roman CYR"/>
          <w:sz w:val="28"/>
          <w:szCs w:val="28"/>
        </w:rPr>
        <w:t>детенышей диких животных (</w:t>
      </w:r>
      <w:r>
        <w:rPr>
          <w:rFonts w:ascii="Times New Roman CYR" w:hAnsi="Times New Roman CYR"/>
          <w:sz w:val="28"/>
        </w:rPr>
        <w:t>волчонок, лисенок, медвежонок, зайчонок, бельчонок, ежонок).</w:t>
      </w:r>
      <w:proofErr w:type="gramEnd"/>
      <w:r>
        <w:rPr>
          <w:rFonts w:ascii="Times New Roman CYR" w:hAnsi="Times New Roman CYR"/>
          <w:sz w:val="28"/>
        </w:rPr>
        <w:t xml:space="preserve">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холодного пояса</w:t>
      </w:r>
      <w:r>
        <w:rPr>
          <w:rFonts w:ascii="Times New Roman" w:hAnsi="Times New Roman"/>
          <w:sz w:val="28"/>
          <w:szCs w:val="28"/>
        </w:rPr>
        <w:t xml:space="preserve"> (белый медведь, пингвин, олень, песец, тюлень, морж).</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hAnsi="Times New Roman"/>
          <w:sz w:val="28"/>
          <w:szCs w:val="28"/>
        </w:rPr>
        <w:t xml:space="preserve">Узнавание (различение) </w:t>
      </w:r>
      <w:r w:rsidRPr="00EB062D">
        <w:rPr>
          <w:rFonts w:ascii="Times New Roman" w:hAnsi="Times New Roman"/>
          <w:sz w:val="28"/>
          <w:szCs w:val="28"/>
        </w:rPr>
        <w:t>животных</w:t>
      </w:r>
      <w:r>
        <w:rPr>
          <w:rFonts w:ascii="Times New Roman" w:hAnsi="Times New Roman"/>
          <w:sz w:val="28"/>
          <w:szCs w:val="28"/>
        </w:rPr>
        <w:t>,</w:t>
      </w:r>
      <w:r w:rsidRPr="00EB062D">
        <w:rPr>
          <w:rFonts w:ascii="Times New Roman" w:hAnsi="Times New Roman"/>
          <w:sz w:val="28"/>
          <w:szCs w:val="28"/>
        </w:rPr>
        <w:t xml:space="preserve"> обитающих в природных зонах </w:t>
      </w:r>
      <w:r>
        <w:rPr>
          <w:rFonts w:ascii="Times New Roman" w:hAnsi="Times New Roman"/>
          <w:sz w:val="28"/>
          <w:szCs w:val="28"/>
        </w:rPr>
        <w:t>жаркого</w:t>
      </w:r>
      <w:r w:rsidRPr="00EB062D">
        <w:rPr>
          <w:rFonts w:ascii="Times New Roman" w:hAnsi="Times New Roman"/>
          <w:sz w:val="28"/>
          <w:szCs w:val="28"/>
        </w:rPr>
        <w:t xml:space="preserve"> пояса</w:t>
      </w:r>
      <w:r>
        <w:rPr>
          <w:rFonts w:ascii="Times New Roman" w:hAnsi="Times New Roman"/>
          <w:sz w:val="28"/>
          <w:szCs w:val="28"/>
        </w:rPr>
        <w:t xml:space="preserve"> (верблюд, лев, слон, жираф, зебра, черепаха, носорог, обезьяна, бегемот, крокодил).</w:t>
      </w:r>
      <w:proofErr w:type="gramEnd"/>
      <w:r>
        <w:rPr>
          <w:rFonts w:ascii="Times New Roman" w:hAnsi="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w:t>
      </w:r>
      <w:r>
        <w:rPr>
          <w:rFonts w:ascii="Times New Roman CYR" w:hAnsi="Times New Roman CYR"/>
          <w:iCs/>
          <w:sz w:val="28"/>
        </w:rPr>
        <w:t>нание строения птицы. Установление связи строения тела птицы с ее образом жизни. Знание питания птиц. У</w:t>
      </w:r>
      <w:r>
        <w:rPr>
          <w:rFonts w:ascii="Times New Roman" w:hAnsi="Times New Roman"/>
          <w:sz w:val="28"/>
          <w:szCs w:val="28"/>
        </w:rPr>
        <w:t>знавание (различение)</w:t>
      </w:r>
      <w:r w:rsidRPr="00985875">
        <w:rPr>
          <w:rFonts w:ascii="Times New Roman" w:hAnsi="Times New Roman"/>
          <w:sz w:val="28"/>
          <w:szCs w:val="28"/>
        </w:rPr>
        <w:t xml:space="preserve"> </w:t>
      </w:r>
      <w:r>
        <w:rPr>
          <w:rFonts w:ascii="Times New Roman" w:hAnsi="Times New Roman"/>
          <w:sz w:val="28"/>
          <w:szCs w:val="28"/>
        </w:rPr>
        <w:t>домашних птиц (</w:t>
      </w:r>
      <w:r w:rsidRPr="00CD347D">
        <w:rPr>
          <w:rFonts w:ascii="Times New Roman" w:hAnsi="Times New Roman"/>
          <w:sz w:val="28"/>
          <w:szCs w:val="28"/>
        </w:rPr>
        <w:t>курица</w:t>
      </w:r>
      <w:r w:rsidRPr="00A93A40">
        <w:rPr>
          <w:rFonts w:ascii="Times New Roman" w:hAnsi="Times New Roman"/>
          <w:sz w:val="28"/>
          <w:szCs w:val="28"/>
        </w:rPr>
        <w:t xml:space="preserve"> </w:t>
      </w:r>
      <w:r>
        <w:rPr>
          <w:rFonts w:ascii="Times New Roman" w:hAnsi="Times New Roman"/>
          <w:sz w:val="28"/>
          <w:szCs w:val="28"/>
        </w:rPr>
        <w:t>(</w:t>
      </w:r>
      <w:r w:rsidRPr="00CD347D">
        <w:rPr>
          <w:rFonts w:ascii="Times New Roman" w:hAnsi="Times New Roman"/>
          <w:sz w:val="28"/>
          <w:szCs w:val="28"/>
        </w:rPr>
        <w:t>петух</w:t>
      </w:r>
      <w:r>
        <w:rPr>
          <w:rFonts w:ascii="Times New Roman" w:hAnsi="Times New Roman"/>
          <w:sz w:val="28"/>
          <w:szCs w:val="28"/>
        </w:rPr>
        <w:t xml:space="preserve">), </w:t>
      </w:r>
      <w:r w:rsidRPr="00CD347D">
        <w:rPr>
          <w:rFonts w:ascii="Times New Roman" w:hAnsi="Times New Roman"/>
          <w:sz w:val="28"/>
          <w:szCs w:val="28"/>
        </w:rPr>
        <w:t>утка</w:t>
      </w:r>
      <w:r>
        <w:rPr>
          <w:rFonts w:ascii="Times New Roman" w:hAnsi="Times New Roman"/>
          <w:sz w:val="28"/>
          <w:szCs w:val="28"/>
        </w:rPr>
        <w:t xml:space="preserve">, </w:t>
      </w:r>
      <w:r w:rsidRPr="00CD347D">
        <w:rPr>
          <w:rFonts w:ascii="Times New Roman" w:hAnsi="Times New Roman"/>
          <w:sz w:val="28"/>
          <w:szCs w:val="28"/>
        </w:rPr>
        <w:t>гусь</w:t>
      </w:r>
      <w:r>
        <w:rPr>
          <w:rFonts w:ascii="Times New Roman" w:hAnsi="Times New Roman"/>
          <w:sz w:val="28"/>
          <w:szCs w:val="28"/>
        </w:rPr>
        <w:t xml:space="preserve">, </w:t>
      </w:r>
      <w:r w:rsidRPr="00CD347D">
        <w:rPr>
          <w:rFonts w:ascii="Times New Roman" w:hAnsi="Times New Roman"/>
          <w:sz w:val="28"/>
          <w:szCs w:val="28"/>
        </w:rPr>
        <w:t>индюк</w:t>
      </w:r>
      <w:r>
        <w:rPr>
          <w:rFonts w:ascii="Times New Roman" w:hAnsi="Times New Roman"/>
          <w:sz w:val="28"/>
          <w:szCs w:val="28"/>
        </w:rPr>
        <w:t xml:space="preserve">). Знание особенностей внешнего вида птиц. Знание питания птиц. Объединение домашних птиц в группу «домашние птицы». Знание </w:t>
      </w:r>
      <w:r>
        <w:rPr>
          <w:rFonts w:ascii="Times New Roman CYR" w:hAnsi="Times New Roman CYR"/>
          <w:sz w:val="28"/>
          <w:szCs w:val="28"/>
        </w:rPr>
        <w:t>значения домашних птиц в жизни человека. У</w:t>
      </w:r>
      <w:r>
        <w:rPr>
          <w:rFonts w:ascii="Times New Roman" w:hAnsi="Times New Roman"/>
          <w:sz w:val="28"/>
          <w:szCs w:val="28"/>
        </w:rPr>
        <w:t xml:space="preserve">знавание (различение) </w:t>
      </w:r>
      <w:r>
        <w:rPr>
          <w:rFonts w:ascii="Times New Roman CYR" w:hAnsi="Times New Roman CYR"/>
          <w:sz w:val="28"/>
          <w:szCs w:val="28"/>
        </w:rPr>
        <w:t xml:space="preserve">детенышей домашних птиц </w:t>
      </w:r>
      <w:r w:rsidRPr="001A7CFB">
        <w:rPr>
          <w:rFonts w:ascii="Times New Roman" w:hAnsi="Times New Roman"/>
          <w:sz w:val="28"/>
          <w:szCs w:val="28"/>
        </w:rPr>
        <w:t>(</w:t>
      </w:r>
      <w:r>
        <w:rPr>
          <w:rFonts w:ascii="Times New Roman" w:hAnsi="Times New Roman"/>
          <w:sz w:val="28"/>
          <w:szCs w:val="28"/>
        </w:rPr>
        <w:t>цыпленок, утенок,</w:t>
      </w:r>
      <w:r w:rsidRPr="001A7CFB">
        <w:rPr>
          <w:rFonts w:ascii="Times New Roman" w:hAnsi="Times New Roman"/>
          <w:sz w:val="28"/>
          <w:szCs w:val="28"/>
        </w:rPr>
        <w:t xml:space="preserve"> гусенок, индюшонок)</w:t>
      </w:r>
      <w:r>
        <w:rPr>
          <w:rFonts w:ascii="Times New Roman" w:hAnsi="Times New Roman"/>
          <w:sz w:val="28"/>
          <w:szCs w:val="28"/>
        </w:rPr>
        <w:t>.</w:t>
      </w:r>
      <w:r w:rsidRPr="00791D4A">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зимующих птиц (голубь, ворона, воробей, дятел, синица, снегирь, сова).</w:t>
      </w:r>
      <w:proofErr w:type="gramEnd"/>
      <w:r>
        <w:rPr>
          <w:rFonts w:ascii="Times New Roman" w:hAnsi="Times New Roman"/>
          <w:sz w:val="28"/>
          <w:szCs w:val="28"/>
        </w:rPr>
        <w:t xml:space="preserve">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перелетных птиц (</w:t>
      </w:r>
      <w:r w:rsidRPr="006D55D1">
        <w:rPr>
          <w:rFonts w:ascii="Times New Roman" w:hAnsi="Times New Roman"/>
          <w:sz w:val="28"/>
          <w:szCs w:val="28"/>
        </w:rPr>
        <w:t>аист</w:t>
      </w:r>
      <w:r>
        <w:rPr>
          <w:rFonts w:ascii="Times New Roman" w:hAnsi="Times New Roman"/>
          <w:sz w:val="28"/>
          <w:szCs w:val="28"/>
        </w:rPr>
        <w:t xml:space="preserve">, </w:t>
      </w:r>
      <w:r>
        <w:rPr>
          <w:rFonts w:ascii="Times New Roman" w:hAnsi="Times New Roman"/>
          <w:sz w:val="28"/>
          <w:szCs w:val="28"/>
        </w:rPr>
        <w:lastRenderedPageBreak/>
        <w:t>ласточка, дикая утка, дикий гусь, грач, журавль).</w:t>
      </w:r>
      <w:proofErr w:type="gramEnd"/>
      <w:r>
        <w:rPr>
          <w:rFonts w:ascii="Times New Roman" w:hAnsi="Times New Roman"/>
          <w:sz w:val="28"/>
          <w:szCs w:val="28"/>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w:t>
      </w:r>
      <w:r w:rsidRPr="00985875">
        <w:rPr>
          <w:rFonts w:ascii="Times New Roman" w:hAnsi="Times New Roman"/>
          <w:sz w:val="28"/>
          <w:szCs w:val="28"/>
        </w:rPr>
        <w:t xml:space="preserve"> </w:t>
      </w:r>
      <w:r>
        <w:rPr>
          <w:rFonts w:ascii="Times New Roman" w:hAnsi="Times New Roman"/>
          <w:sz w:val="28"/>
          <w:szCs w:val="28"/>
        </w:rPr>
        <w:t>водоплавающих птиц (лебедь, утка, гусь, пеликан). З</w:t>
      </w:r>
      <w:r>
        <w:rPr>
          <w:rFonts w:ascii="Times New Roman CYR" w:hAnsi="Times New Roman CYR"/>
          <w:sz w:val="28"/>
          <w:szCs w:val="28"/>
        </w:rPr>
        <w:t>нание з</w:t>
      </w:r>
      <w:r>
        <w:rPr>
          <w:rFonts w:ascii="Times New Roman CYR" w:hAnsi="Times New Roman CYR"/>
          <w:sz w:val="28"/>
        </w:rPr>
        <w:t xml:space="preserve">начения птиц в жизни человека, в природе. </w:t>
      </w:r>
      <w:r w:rsidRPr="00565097">
        <w:rPr>
          <w:rFonts w:ascii="Times New Roman" w:hAnsi="Times New Roman"/>
          <w:sz w:val="28"/>
          <w:szCs w:val="28"/>
        </w:rPr>
        <w:t>Знание строения рыбы</w:t>
      </w:r>
      <w:r w:rsidRPr="00565097">
        <w:rPr>
          <w:rFonts w:ascii="Times New Roman" w:hAnsi="Times New Roman"/>
          <w:i/>
          <w:iCs/>
          <w:sz w:val="28"/>
        </w:rPr>
        <w:t xml:space="preserve"> </w:t>
      </w:r>
      <w:r w:rsidRPr="00565097">
        <w:rPr>
          <w:rFonts w:ascii="Times New Roman" w:hAnsi="Times New Roman"/>
          <w:iCs/>
          <w:sz w:val="28"/>
        </w:rPr>
        <w:t>(</w:t>
      </w:r>
      <w:r w:rsidRPr="00565097">
        <w:rPr>
          <w:rFonts w:ascii="Times New Roman" w:hAnsi="Times New Roman"/>
          <w:sz w:val="28"/>
          <w:szCs w:val="28"/>
        </w:rPr>
        <w:t>голова, туловище, хвост, плавники, жабры).</w:t>
      </w:r>
      <w:r>
        <w:rPr>
          <w:sz w:val="28"/>
          <w:szCs w:val="28"/>
        </w:rPr>
        <w:t xml:space="preserve"> Ус</w:t>
      </w:r>
      <w:r>
        <w:rPr>
          <w:rFonts w:ascii="Times New Roman CYR" w:hAnsi="Times New Roman CYR"/>
          <w:iCs/>
          <w:sz w:val="28"/>
        </w:rPr>
        <w:t xml:space="preserve">тановление связи строения тела рыбы с ее образом жизни. Знание питания рыб. </w:t>
      </w:r>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рыб (сом, окунь, щука). З</w:t>
      </w:r>
      <w:r>
        <w:rPr>
          <w:rFonts w:ascii="Times New Roman CYR" w:hAnsi="Times New Roman CYR"/>
          <w:iCs/>
          <w:sz w:val="28"/>
        </w:rPr>
        <w:t xml:space="preserve">нание значения речных рыб в жизни человека, в природе. </w:t>
      </w:r>
      <w:r>
        <w:rPr>
          <w:rFonts w:ascii="Times New Roman" w:hAnsi="Times New Roman"/>
          <w:sz w:val="28"/>
          <w:szCs w:val="28"/>
        </w:rPr>
        <w:t>Знание строения</w:t>
      </w:r>
      <w:r w:rsidRPr="00985875">
        <w:rPr>
          <w:rFonts w:ascii="Times New Roman" w:hAnsi="Times New Roman"/>
          <w:sz w:val="28"/>
          <w:szCs w:val="28"/>
        </w:rPr>
        <w:t xml:space="preserve"> </w:t>
      </w:r>
      <w:r>
        <w:rPr>
          <w:rFonts w:ascii="Times New Roman" w:hAnsi="Times New Roman"/>
          <w:sz w:val="28"/>
          <w:szCs w:val="28"/>
        </w:rPr>
        <w:t>насекомого. У</w:t>
      </w:r>
      <w:r>
        <w:rPr>
          <w:rFonts w:ascii="Times New Roman CYR" w:hAnsi="Times New Roman CYR"/>
          <w:iCs/>
          <w:sz w:val="28"/>
        </w:rPr>
        <w:t>становление связи строения тела насекомого с его образом жизни. З</w:t>
      </w:r>
      <w:r>
        <w:rPr>
          <w:rFonts w:ascii="Times New Roman" w:hAnsi="Times New Roman"/>
          <w:sz w:val="28"/>
          <w:szCs w:val="28"/>
        </w:rPr>
        <w:t xml:space="preserve">нание питания насекомых. </w:t>
      </w:r>
      <w:proofErr w:type="gramStart"/>
      <w:r>
        <w:rPr>
          <w:rFonts w:ascii="Times New Roman" w:hAnsi="Times New Roman"/>
          <w:sz w:val="28"/>
          <w:szCs w:val="28"/>
        </w:rPr>
        <w:t>Узнавание (различение)</w:t>
      </w:r>
      <w:r w:rsidRPr="00985875">
        <w:rPr>
          <w:rFonts w:ascii="Times New Roman" w:hAnsi="Times New Roman"/>
          <w:sz w:val="28"/>
          <w:szCs w:val="28"/>
        </w:rPr>
        <w:t xml:space="preserve"> </w:t>
      </w:r>
      <w:r>
        <w:rPr>
          <w:rFonts w:ascii="Times New Roman" w:hAnsi="Times New Roman"/>
          <w:sz w:val="28"/>
          <w:szCs w:val="28"/>
        </w:rPr>
        <w:t>речных насекомых (жук, бабочка, стрекоза, муравей, кузнечик, муха, комар, пчела,</w:t>
      </w:r>
      <w:r w:rsidRPr="00F96AD8">
        <w:rPr>
          <w:rFonts w:ascii="Times New Roman" w:hAnsi="Times New Roman"/>
          <w:sz w:val="28"/>
          <w:szCs w:val="28"/>
        </w:rPr>
        <w:t xml:space="preserve"> </w:t>
      </w:r>
      <w:r>
        <w:rPr>
          <w:rFonts w:ascii="Times New Roman" w:hAnsi="Times New Roman"/>
          <w:sz w:val="28"/>
          <w:szCs w:val="28"/>
        </w:rPr>
        <w:t>таракан).</w:t>
      </w:r>
      <w:proofErr w:type="gramEnd"/>
      <w:r>
        <w:rPr>
          <w:rFonts w:ascii="Times New Roman" w:hAnsi="Times New Roman"/>
          <w:sz w:val="28"/>
          <w:szCs w:val="28"/>
        </w:rPr>
        <w:t xml:space="preserve"> Знание способов передвижения насекомых. З</w:t>
      </w:r>
      <w:r>
        <w:rPr>
          <w:rFonts w:ascii="Times New Roman CYR" w:hAnsi="Times New Roman CYR"/>
          <w:iCs/>
          <w:sz w:val="28"/>
        </w:rPr>
        <w:t xml:space="preserve">нание значения насекомых в жизни человека, в природе. </w:t>
      </w:r>
      <w:proofErr w:type="gramStart"/>
      <w:r>
        <w:rPr>
          <w:rFonts w:ascii="Times New Roman" w:hAnsi="Times New Roman"/>
          <w:sz w:val="28"/>
          <w:szCs w:val="28"/>
        </w:rPr>
        <w:t xml:space="preserve">Узнавание (различение) морских </w:t>
      </w:r>
      <w:r w:rsidRPr="00F96AD8">
        <w:rPr>
          <w:rFonts w:ascii="Times New Roman" w:hAnsi="Times New Roman"/>
          <w:sz w:val="28"/>
          <w:szCs w:val="28"/>
        </w:rPr>
        <w:t>обитател</w:t>
      </w:r>
      <w:r>
        <w:rPr>
          <w:rFonts w:ascii="Times New Roman" w:hAnsi="Times New Roman"/>
          <w:sz w:val="28"/>
          <w:szCs w:val="28"/>
        </w:rPr>
        <w:t>ей</w:t>
      </w:r>
      <w:r w:rsidRPr="00F96AD8">
        <w:rPr>
          <w:rFonts w:ascii="Times New Roman" w:hAnsi="Times New Roman"/>
          <w:sz w:val="28"/>
          <w:szCs w:val="28"/>
        </w:rPr>
        <w:t xml:space="preserve"> (кит, дельфин, морская звезда, медуза, морской конек, осьминог, креветка)</w:t>
      </w:r>
      <w:r>
        <w:rPr>
          <w:rFonts w:ascii="Times New Roman" w:hAnsi="Times New Roman"/>
          <w:sz w:val="28"/>
          <w:szCs w:val="28"/>
        </w:rPr>
        <w:t>.</w:t>
      </w:r>
      <w:proofErr w:type="gramEnd"/>
      <w:r>
        <w:rPr>
          <w:rFonts w:ascii="Times New Roman" w:hAnsi="Times New Roman"/>
          <w:sz w:val="28"/>
          <w:szCs w:val="28"/>
        </w:rPr>
        <w:t xml:space="preserve"> Знание строения морских обитателей. У</w:t>
      </w:r>
      <w:r>
        <w:rPr>
          <w:rFonts w:ascii="Times New Roman CYR" w:hAnsi="Times New Roman CYR"/>
          <w:iCs/>
          <w:sz w:val="28"/>
        </w:rPr>
        <w:t>становление связи строения тела морского обитателя с его образом жизни. З</w:t>
      </w:r>
      <w:r>
        <w:rPr>
          <w:rFonts w:ascii="Times New Roman" w:hAnsi="Times New Roman"/>
          <w:sz w:val="28"/>
          <w:szCs w:val="28"/>
        </w:rPr>
        <w:t xml:space="preserve">нание питания морских </w:t>
      </w:r>
      <w:r w:rsidRPr="00F96AD8">
        <w:rPr>
          <w:rFonts w:ascii="Times New Roman" w:hAnsi="Times New Roman"/>
          <w:sz w:val="28"/>
          <w:szCs w:val="28"/>
        </w:rPr>
        <w:t>обитател</w:t>
      </w:r>
      <w:r>
        <w:rPr>
          <w:rFonts w:ascii="Times New Roman" w:hAnsi="Times New Roman"/>
          <w:sz w:val="28"/>
          <w:szCs w:val="28"/>
        </w:rPr>
        <w:t>ей. З</w:t>
      </w:r>
      <w:r>
        <w:rPr>
          <w:rFonts w:ascii="Times New Roman CYR" w:hAnsi="Times New Roman CYR"/>
          <w:iCs/>
          <w:sz w:val="28"/>
        </w:rPr>
        <w:t xml:space="preserve">нание значения </w:t>
      </w:r>
      <w:r>
        <w:rPr>
          <w:rFonts w:ascii="Times New Roman" w:hAnsi="Times New Roman"/>
          <w:sz w:val="28"/>
          <w:szCs w:val="28"/>
        </w:rPr>
        <w:t xml:space="preserve">морских </w:t>
      </w:r>
      <w:r w:rsidRPr="00F96AD8">
        <w:rPr>
          <w:rFonts w:ascii="Times New Roman" w:hAnsi="Times New Roman"/>
          <w:sz w:val="28"/>
          <w:szCs w:val="28"/>
        </w:rPr>
        <w:t>обитател</w:t>
      </w:r>
      <w:r>
        <w:rPr>
          <w:rFonts w:ascii="Times New Roman" w:hAnsi="Times New Roman"/>
          <w:sz w:val="28"/>
          <w:szCs w:val="28"/>
        </w:rPr>
        <w:t>ей</w:t>
      </w:r>
      <w:r>
        <w:rPr>
          <w:rFonts w:ascii="Times New Roman CYR" w:hAnsi="Times New Roman CYR"/>
          <w:iCs/>
          <w:sz w:val="28"/>
        </w:rPr>
        <w:t xml:space="preserve"> в жизни человека, в природе. </w:t>
      </w:r>
      <w:proofErr w:type="gramStart"/>
      <w:r>
        <w:rPr>
          <w:rFonts w:ascii="Times New Roman" w:hAnsi="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hAnsi="Times New Roman"/>
          <w:sz w:val="28"/>
          <w:szCs w:val="28"/>
        </w:rPr>
        <w:t xml:space="preserve"> Знание особенностей уход</w:t>
      </w:r>
      <w:r w:rsidR="00305922">
        <w:rPr>
          <w:rFonts w:ascii="Times New Roman" w:hAnsi="Times New Roman"/>
          <w:sz w:val="28"/>
          <w:szCs w:val="28"/>
        </w:rPr>
        <w:t xml:space="preserve">а (питание, содержание и др.). </w:t>
      </w:r>
    </w:p>
    <w:p w:rsidR="00BC1A8E" w:rsidRPr="00791D4A" w:rsidRDefault="00BC1A8E" w:rsidP="00BC1A8E">
      <w:pPr>
        <w:pStyle w:val="afe"/>
        <w:spacing w:line="360" w:lineRule="auto"/>
        <w:jc w:val="center"/>
        <w:rPr>
          <w:rFonts w:ascii="Times New Roman" w:hAnsi="Times New Roman"/>
          <w:b/>
          <w:i/>
          <w:sz w:val="28"/>
          <w:szCs w:val="28"/>
        </w:rPr>
      </w:pPr>
      <w:r w:rsidRPr="00791D4A">
        <w:rPr>
          <w:rFonts w:ascii="Times New Roman" w:hAnsi="Times New Roman"/>
          <w:b/>
          <w:i/>
          <w:sz w:val="28"/>
          <w:szCs w:val="28"/>
        </w:rPr>
        <w:t>Объекты природы.</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w:t>
      </w:r>
      <w:r w:rsidRPr="00C915D5">
        <w:rPr>
          <w:rFonts w:ascii="Times New Roman" w:hAnsi="Times New Roman"/>
          <w:sz w:val="28"/>
          <w:szCs w:val="28"/>
        </w:rPr>
        <w:t xml:space="preserve"> </w:t>
      </w:r>
      <w:r>
        <w:rPr>
          <w:rFonts w:ascii="Times New Roman" w:hAnsi="Times New Roman"/>
          <w:sz w:val="28"/>
          <w:szCs w:val="28"/>
        </w:rPr>
        <w:t>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w:t>
      </w:r>
      <w:r w:rsidRPr="008C2E48">
        <w:rPr>
          <w:rFonts w:ascii="Times New Roman" w:hAnsi="Times New Roman"/>
          <w:sz w:val="28"/>
          <w:szCs w:val="28"/>
        </w:rPr>
        <w:t>начени</w:t>
      </w:r>
      <w:r>
        <w:rPr>
          <w:rFonts w:ascii="Times New Roman" w:hAnsi="Times New Roman"/>
          <w:sz w:val="28"/>
          <w:szCs w:val="28"/>
        </w:rPr>
        <w:t xml:space="preserve">я воздуха в природе и жизни человека. Различение земли, неба. Определение месторасположения земли и </w:t>
      </w:r>
      <w:r w:rsidRPr="00C915D5">
        <w:rPr>
          <w:rFonts w:ascii="Times New Roman" w:hAnsi="Times New Roman"/>
          <w:sz w:val="28"/>
          <w:szCs w:val="28"/>
        </w:rPr>
        <w:t>неб</w:t>
      </w:r>
      <w:r>
        <w:rPr>
          <w:rFonts w:ascii="Times New Roman" w:hAnsi="Times New Roman"/>
          <w:sz w:val="28"/>
          <w:szCs w:val="28"/>
        </w:rPr>
        <w:t xml:space="preserve">а. Определение месторасположения объектов на земле и </w:t>
      </w:r>
      <w:r w:rsidRPr="00C915D5">
        <w:rPr>
          <w:rFonts w:ascii="Times New Roman" w:hAnsi="Times New Roman"/>
          <w:sz w:val="28"/>
          <w:szCs w:val="28"/>
        </w:rPr>
        <w:t>неб</w:t>
      </w:r>
      <w:r>
        <w:rPr>
          <w:rFonts w:ascii="Times New Roman" w:hAnsi="Times New Roman"/>
          <w:sz w:val="28"/>
          <w:szCs w:val="28"/>
        </w:rPr>
        <w:t xml:space="preserve">е. </w:t>
      </w:r>
    </w:p>
    <w:p w:rsidR="00BC1A8E" w:rsidRPr="00791D4A"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Узнавание (различение) форм земной поверхности. Знание з</w:t>
      </w:r>
      <w:r w:rsidRPr="008C2E48">
        <w:rPr>
          <w:rFonts w:ascii="Times New Roman" w:hAnsi="Times New Roman"/>
          <w:sz w:val="28"/>
          <w:szCs w:val="28"/>
        </w:rPr>
        <w:t>начени</w:t>
      </w:r>
      <w:r>
        <w:rPr>
          <w:rFonts w:ascii="Times New Roman" w:hAnsi="Times New Roman"/>
          <w:sz w:val="28"/>
          <w:szCs w:val="28"/>
        </w:rPr>
        <w:t>я горы (оврага, равнины)</w:t>
      </w:r>
      <w:r w:rsidRPr="008C2E48">
        <w:rPr>
          <w:rFonts w:ascii="Times New Roman" w:hAnsi="Times New Roman"/>
          <w:sz w:val="28"/>
          <w:szCs w:val="28"/>
        </w:rPr>
        <w:t xml:space="preserve"> </w:t>
      </w:r>
      <w:r>
        <w:rPr>
          <w:rFonts w:ascii="Times New Roman" w:hAnsi="Times New Roman"/>
          <w:sz w:val="28"/>
          <w:szCs w:val="28"/>
        </w:rPr>
        <w:t>в природе и жизни человека.</w:t>
      </w:r>
      <w:r w:rsidRPr="00791D4A">
        <w:rPr>
          <w:rFonts w:ascii="Times New Roman" w:hAnsi="Times New Roman"/>
          <w:sz w:val="28"/>
          <w:szCs w:val="28"/>
        </w:rPr>
        <w:t xml:space="preserve"> </w:t>
      </w:r>
      <w:r>
        <w:rPr>
          <w:rFonts w:ascii="Times New Roman" w:hAnsi="Times New Roman"/>
          <w:sz w:val="28"/>
          <w:szCs w:val="28"/>
        </w:rPr>
        <w:t>Изображение земной поверхности на карте. Узнавание (различение) суши (водоема). Узнавание леса. Знание з</w:t>
      </w:r>
      <w:r w:rsidRPr="008C2E48">
        <w:rPr>
          <w:rFonts w:ascii="Times New Roman" w:hAnsi="Times New Roman"/>
          <w:sz w:val="28"/>
          <w:szCs w:val="28"/>
        </w:rPr>
        <w:t>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леса в природе и жизни человека. Различение растений (животных) леса. Соблюдение правил поведения в лесу. Узнавание луга. Узнавание луговых цветов.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луга в природе и жизни человека. Узнавание </w:t>
      </w:r>
      <w:r w:rsidR="00BF4A30">
        <w:rPr>
          <w:rFonts w:ascii="Times New Roman" w:hAnsi="Times New Roman"/>
          <w:sz w:val="28"/>
          <w:szCs w:val="28"/>
        </w:rPr>
        <w:t xml:space="preserve">некоторых </w:t>
      </w:r>
      <w:r>
        <w:rPr>
          <w:rFonts w:ascii="Times New Roman" w:hAnsi="Times New Roman"/>
          <w:sz w:val="28"/>
          <w:szCs w:val="28"/>
        </w:rPr>
        <w:t>полезных ископаемых (</w:t>
      </w:r>
      <w:r w:rsidR="00BF4A30">
        <w:rPr>
          <w:rFonts w:ascii="Times New Roman" w:hAnsi="Times New Roman"/>
          <w:sz w:val="28"/>
          <w:szCs w:val="28"/>
        </w:rPr>
        <w:t xml:space="preserve">например: </w:t>
      </w:r>
      <w:r>
        <w:rPr>
          <w:rFonts w:ascii="Times New Roman" w:hAnsi="Times New Roman"/>
          <w:sz w:val="28"/>
          <w:szCs w:val="28"/>
        </w:rPr>
        <w:t xml:space="preserve">уголь, </w:t>
      </w:r>
      <w:r w:rsidRPr="00E668C4">
        <w:rPr>
          <w:rFonts w:ascii="Times New Roman" w:hAnsi="Times New Roman"/>
          <w:sz w:val="28"/>
          <w:szCs w:val="28"/>
        </w:rPr>
        <w:t>гранит</w:t>
      </w:r>
      <w:r>
        <w:rPr>
          <w:rFonts w:ascii="Times New Roman" w:hAnsi="Times New Roman"/>
          <w:sz w:val="28"/>
          <w:szCs w:val="28"/>
        </w:rPr>
        <w:t xml:space="preserve">, </w:t>
      </w:r>
      <w:r w:rsidRPr="00BF4A30">
        <w:rPr>
          <w:rFonts w:ascii="Times New Roman" w:hAnsi="Times New Roman"/>
          <w:sz w:val="28"/>
          <w:szCs w:val="28"/>
        </w:rPr>
        <w:t>известняк,</w:t>
      </w:r>
      <w:r w:rsidR="00BF4A30">
        <w:rPr>
          <w:rFonts w:ascii="Times New Roman" w:hAnsi="Times New Roman"/>
          <w:sz w:val="28"/>
          <w:szCs w:val="28"/>
        </w:rPr>
        <w:t xml:space="preserve"> песок, глина и </w:t>
      </w:r>
      <w:proofErr w:type="spellStart"/>
      <w:proofErr w:type="gramStart"/>
      <w:r w:rsidR="00BF4A30">
        <w:rPr>
          <w:rFonts w:ascii="Times New Roman" w:hAnsi="Times New Roman"/>
          <w:sz w:val="28"/>
          <w:szCs w:val="28"/>
        </w:rPr>
        <w:t>др</w:t>
      </w:r>
      <w:proofErr w:type="spellEnd"/>
      <w:proofErr w:type="gramEnd"/>
      <w:r w:rsidRPr="00E668C4">
        <w:rPr>
          <w:rFonts w:ascii="Times New Roman" w:hAnsi="Times New Roman"/>
          <w:sz w:val="28"/>
          <w:szCs w:val="28"/>
        </w:rPr>
        <w:t>)</w:t>
      </w:r>
      <w:r w:rsidR="00BF4A30">
        <w:rPr>
          <w:rFonts w:ascii="Times New Roman" w:hAnsi="Times New Roman"/>
          <w:sz w:val="28"/>
          <w:szCs w:val="28"/>
        </w:rPr>
        <w:t>, з</w:t>
      </w:r>
      <w:r>
        <w:rPr>
          <w:rFonts w:ascii="Times New Roman" w:hAnsi="Times New Roman"/>
          <w:sz w:val="28"/>
          <w:szCs w:val="28"/>
        </w:rPr>
        <w:t xml:space="preserve">нание способов </w:t>
      </w:r>
      <w:r w:rsidR="00BF4A30">
        <w:rPr>
          <w:rFonts w:ascii="Times New Roman" w:hAnsi="Times New Roman"/>
          <w:sz w:val="28"/>
          <w:szCs w:val="28"/>
        </w:rPr>
        <w:t xml:space="preserve">их </w:t>
      </w:r>
      <w:r>
        <w:rPr>
          <w:rFonts w:ascii="Times New Roman" w:hAnsi="Times New Roman"/>
          <w:sz w:val="28"/>
          <w:szCs w:val="28"/>
        </w:rPr>
        <w:t>добычи</w:t>
      </w:r>
      <w:r w:rsidR="00BF4A30">
        <w:rPr>
          <w:rFonts w:ascii="Times New Roman" w:hAnsi="Times New Roman"/>
          <w:sz w:val="28"/>
          <w:szCs w:val="28"/>
        </w:rPr>
        <w:t xml:space="preserve"> и </w:t>
      </w:r>
      <w:r>
        <w:rPr>
          <w:rFonts w:ascii="Times New Roman" w:hAnsi="Times New Roman"/>
          <w:sz w:val="28"/>
          <w:szCs w:val="28"/>
        </w:rPr>
        <w:t xml:space="preserve">значения в жизни человека. Узнавание воды. Знание свойств воды. Знание </w:t>
      </w:r>
      <w:r w:rsidRPr="008C2E48">
        <w:rPr>
          <w:rFonts w:ascii="Times New Roman" w:hAnsi="Times New Roman"/>
          <w:sz w:val="28"/>
          <w:szCs w:val="28"/>
        </w:rPr>
        <w:t>значени</w:t>
      </w:r>
      <w:r>
        <w:rPr>
          <w:rFonts w:ascii="Times New Roman" w:hAnsi="Times New Roman"/>
          <w:sz w:val="28"/>
          <w:szCs w:val="28"/>
        </w:rPr>
        <w:t>я воды в природе и жизни человека. Узнавание реки. Знание з</w:t>
      </w:r>
      <w:r w:rsidRPr="008C2E48">
        <w:rPr>
          <w:rFonts w:ascii="Times New Roman" w:hAnsi="Times New Roman"/>
          <w:sz w:val="28"/>
          <w:szCs w:val="28"/>
        </w:rPr>
        <w:t>начени</w:t>
      </w:r>
      <w:r>
        <w:rPr>
          <w:rFonts w:ascii="Times New Roman" w:hAnsi="Times New Roman"/>
          <w:sz w:val="28"/>
          <w:szCs w:val="28"/>
        </w:rPr>
        <w:t xml:space="preserve">я реки (ручья) в природе и жизни человека. Соблюдение </w:t>
      </w:r>
      <w:r w:rsidRPr="008C2E48">
        <w:rPr>
          <w:rFonts w:ascii="Times New Roman" w:hAnsi="Times New Roman"/>
          <w:sz w:val="28"/>
          <w:szCs w:val="28"/>
        </w:rPr>
        <w:t>правил поведения на реке</w:t>
      </w:r>
      <w:r>
        <w:rPr>
          <w:rFonts w:ascii="Times New Roman" w:hAnsi="Times New Roman"/>
          <w:sz w:val="28"/>
          <w:szCs w:val="28"/>
        </w:rPr>
        <w:t xml:space="preserve">. Узнавание водоема. Знание </w:t>
      </w:r>
      <w:r w:rsidRPr="008C2E48">
        <w:rPr>
          <w:rFonts w:ascii="Times New Roman" w:hAnsi="Times New Roman"/>
          <w:sz w:val="28"/>
          <w:szCs w:val="28"/>
        </w:rPr>
        <w:t>значени</w:t>
      </w:r>
      <w:r>
        <w:rPr>
          <w:rFonts w:ascii="Times New Roman" w:hAnsi="Times New Roman"/>
          <w:sz w:val="28"/>
          <w:szCs w:val="28"/>
        </w:rPr>
        <w:t>я</w:t>
      </w:r>
      <w:r w:rsidRPr="008C2E48">
        <w:rPr>
          <w:rFonts w:ascii="Times New Roman" w:hAnsi="Times New Roman"/>
          <w:sz w:val="28"/>
          <w:szCs w:val="28"/>
        </w:rPr>
        <w:t xml:space="preserve"> </w:t>
      </w:r>
      <w:r>
        <w:rPr>
          <w:rFonts w:ascii="Times New Roman" w:hAnsi="Times New Roman"/>
          <w:sz w:val="28"/>
          <w:szCs w:val="28"/>
        </w:rPr>
        <w:t xml:space="preserve">водоемов в природе и жизни человека. Соблюдение </w:t>
      </w:r>
      <w:r w:rsidRPr="008C2E48">
        <w:rPr>
          <w:rFonts w:ascii="Times New Roman" w:hAnsi="Times New Roman"/>
          <w:sz w:val="28"/>
          <w:szCs w:val="28"/>
        </w:rPr>
        <w:t>правил</w:t>
      </w:r>
      <w:r>
        <w:rPr>
          <w:rFonts w:ascii="Times New Roman" w:hAnsi="Times New Roman"/>
          <w:sz w:val="28"/>
          <w:szCs w:val="28"/>
        </w:rPr>
        <w:t xml:space="preserve"> </w:t>
      </w:r>
      <w:r w:rsidRPr="008C2E48">
        <w:rPr>
          <w:rFonts w:ascii="Times New Roman" w:hAnsi="Times New Roman"/>
          <w:sz w:val="28"/>
          <w:szCs w:val="28"/>
        </w:rPr>
        <w:t xml:space="preserve">поведения на </w:t>
      </w:r>
      <w:r>
        <w:rPr>
          <w:rFonts w:ascii="Times New Roman" w:hAnsi="Times New Roman"/>
          <w:sz w:val="28"/>
          <w:szCs w:val="28"/>
        </w:rPr>
        <w:t xml:space="preserve">озере (пруду). Узнавание огня. Знание свойств огня (полезные свойства, отрицательное). Знание </w:t>
      </w:r>
      <w:r w:rsidRPr="0011797E">
        <w:rPr>
          <w:rFonts w:ascii="Times New Roman" w:hAnsi="Times New Roman"/>
          <w:sz w:val="28"/>
          <w:szCs w:val="28"/>
        </w:rPr>
        <w:t>значени</w:t>
      </w:r>
      <w:r>
        <w:rPr>
          <w:rFonts w:ascii="Times New Roman" w:hAnsi="Times New Roman"/>
          <w:sz w:val="28"/>
          <w:szCs w:val="28"/>
        </w:rPr>
        <w:t xml:space="preserve">я </w:t>
      </w:r>
      <w:r w:rsidRPr="0011797E">
        <w:rPr>
          <w:rFonts w:ascii="Times New Roman" w:hAnsi="Times New Roman"/>
          <w:sz w:val="28"/>
          <w:szCs w:val="28"/>
        </w:rPr>
        <w:t>огня в жизни человека</w:t>
      </w:r>
      <w:r>
        <w:rPr>
          <w:rFonts w:ascii="Times New Roman" w:hAnsi="Times New Roman"/>
          <w:sz w:val="28"/>
          <w:szCs w:val="28"/>
        </w:rPr>
        <w:t xml:space="preserve">. Соблюдение правил обращения с огнем. </w:t>
      </w:r>
    </w:p>
    <w:p w:rsidR="00BF4A30" w:rsidRDefault="00BF4A30" w:rsidP="00BC1A8E">
      <w:pPr>
        <w:pStyle w:val="afe"/>
        <w:spacing w:line="360" w:lineRule="auto"/>
        <w:jc w:val="center"/>
        <w:rPr>
          <w:rFonts w:ascii="Times New Roman" w:hAnsi="Times New Roman"/>
          <w:b/>
          <w:i/>
          <w:iCs/>
          <w:sz w:val="28"/>
          <w:szCs w:val="28"/>
        </w:rPr>
      </w:pPr>
    </w:p>
    <w:p w:rsidR="00BC1A8E" w:rsidRPr="00791D4A" w:rsidRDefault="00BC1A8E" w:rsidP="00BC1A8E">
      <w:pPr>
        <w:pStyle w:val="afe"/>
        <w:spacing w:line="360" w:lineRule="auto"/>
        <w:jc w:val="center"/>
        <w:rPr>
          <w:rFonts w:ascii="Times New Roman" w:hAnsi="Times New Roman"/>
          <w:b/>
          <w:i/>
          <w:iCs/>
          <w:sz w:val="28"/>
          <w:szCs w:val="28"/>
        </w:rPr>
      </w:pPr>
      <w:r w:rsidRPr="00791D4A">
        <w:rPr>
          <w:rFonts w:ascii="Times New Roman" w:hAnsi="Times New Roman"/>
          <w:b/>
          <w:i/>
          <w:iCs/>
          <w:sz w:val="28"/>
          <w:szCs w:val="28"/>
        </w:rPr>
        <w:t>Временные представления.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w:t>
      </w:r>
      <w:r w:rsidRPr="00EF076B">
        <w:rPr>
          <w:rFonts w:ascii="Times New Roman" w:hAnsi="Times New Roman"/>
          <w:sz w:val="28"/>
          <w:szCs w:val="28"/>
        </w:rPr>
        <w:t xml:space="preserve">оотнесение месяцев </w:t>
      </w:r>
      <w:proofErr w:type="gramStart"/>
      <w:r w:rsidRPr="00EF076B">
        <w:rPr>
          <w:rFonts w:ascii="Times New Roman" w:hAnsi="Times New Roman"/>
          <w:sz w:val="28"/>
          <w:szCs w:val="28"/>
        </w:rPr>
        <w:t>с</w:t>
      </w:r>
      <w:proofErr w:type="gramEnd"/>
      <w:r w:rsidRPr="00EF076B">
        <w:rPr>
          <w:rFonts w:ascii="Times New Roman" w:hAnsi="Times New Roman"/>
          <w:sz w:val="28"/>
          <w:szCs w:val="28"/>
        </w:rPr>
        <w:t xml:space="preserve"> временами года</w:t>
      </w:r>
      <w:r>
        <w:rPr>
          <w:rFonts w:ascii="Times New Roman" w:hAnsi="Times New Roman"/>
          <w:sz w:val="28"/>
          <w:szCs w:val="28"/>
        </w:rPr>
        <w:t>. Узнавание (различение) календарей (</w:t>
      </w:r>
      <w:proofErr w:type="gramStart"/>
      <w:r>
        <w:rPr>
          <w:rFonts w:ascii="Times New Roman" w:hAnsi="Times New Roman"/>
          <w:sz w:val="28"/>
          <w:szCs w:val="28"/>
        </w:rPr>
        <w:t>настенный</w:t>
      </w:r>
      <w:proofErr w:type="gramEnd"/>
      <w:r>
        <w:rPr>
          <w:rFonts w:ascii="Times New Roman" w:hAnsi="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hAnsi="Times New Roman"/>
          <w:sz w:val="28"/>
          <w:szCs w:val="28"/>
        </w:rPr>
        <w:t>Узнавание (различение) времен года (весна, лето, осень, зима) по характерным признакам.</w:t>
      </w:r>
      <w:proofErr w:type="gramEnd"/>
      <w:r>
        <w:rPr>
          <w:rFonts w:ascii="Times New Roman" w:hAnsi="Times New Roman"/>
          <w:sz w:val="28"/>
          <w:szCs w:val="28"/>
        </w:rPr>
        <w:t xml:space="preserve"> Представление о годе как о последовательности сезонов. Знание изменений, происходящих в жизни </w:t>
      </w:r>
      <w:r>
        <w:rPr>
          <w:rFonts w:ascii="Times New Roman" w:hAnsi="Times New Roman"/>
          <w:sz w:val="28"/>
          <w:szCs w:val="28"/>
        </w:rPr>
        <w:lastRenderedPageBreak/>
        <w:t xml:space="preserve">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hAnsi="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hAnsi="Times New Roman"/>
          <w:sz w:val="28"/>
          <w:szCs w:val="28"/>
        </w:rPr>
        <w:t xml:space="preserve"> Соотнесение явлени</w:t>
      </w:r>
      <w:r w:rsidRPr="00CA5A3D">
        <w:rPr>
          <w:rFonts w:ascii="Times New Roman" w:hAnsi="Times New Roman"/>
          <w:sz w:val="28"/>
          <w:szCs w:val="28"/>
        </w:rPr>
        <w:t>й</w:t>
      </w:r>
      <w:r>
        <w:rPr>
          <w:rFonts w:ascii="Times New Roman" w:hAnsi="Times New Roman"/>
          <w:sz w:val="28"/>
          <w:szCs w:val="28"/>
        </w:rPr>
        <w:t xml:space="preserve"> природы </w:t>
      </w:r>
      <w:proofErr w:type="gramStart"/>
      <w:r>
        <w:rPr>
          <w:rFonts w:ascii="Times New Roman" w:hAnsi="Times New Roman"/>
          <w:sz w:val="28"/>
          <w:szCs w:val="28"/>
        </w:rPr>
        <w:t>с</w:t>
      </w:r>
      <w:proofErr w:type="gramEnd"/>
      <w:r>
        <w:rPr>
          <w:rFonts w:ascii="Times New Roman" w:hAnsi="Times New Roman"/>
          <w:sz w:val="28"/>
          <w:szCs w:val="28"/>
        </w:rPr>
        <w:t xml:space="preserve"> временем года. Рассказ</w:t>
      </w:r>
      <w:r w:rsidRPr="00985875">
        <w:rPr>
          <w:rFonts w:ascii="Times New Roman" w:hAnsi="Times New Roman"/>
          <w:sz w:val="28"/>
          <w:szCs w:val="28"/>
        </w:rPr>
        <w:t xml:space="preserve"> о</w:t>
      </w:r>
      <w:r>
        <w:rPr>
          <w:rFonts w:ascii="Times New Roman" w:hAnsi="Times New Roman"/>
          <w:sz w:val="28"/>
          <w:szCs w:val="28"/>
        </w:rPr>
        <w:t xml:space="preserve"> погоде текущего дня.  </w:t>
      </w:r>
    </w:p>
    <w:p w:rsidR="00BF4A30" w:rsidRDefault="00BF4A30" w:rsidP="00BC1A8E">
      <w:pPr>
        <w:pStyle w:val="afe"/>
        <w:spacing w:line="360" w:lineRule="auto"/>
        <w:jc w:val="center"/>
        <w:rPr>
          <w:rFonts w:ascii="Times New Roman" w:hAnsi="Times New Roman"/>
          <w:b/>
          <w:sz w:val="28"/>
          <w:szCs w:val="28"/>
        </w:rPr>
      </w:pPr>
    </w:p>
    <w:p w:rsidR="00BC1A8E" w:rsidRPr="00791D4A"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ЧЕЛОВЕК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Содержание о</w:t>
      </w:r>
      <w:r w:rsidRPr="00317985">
        <w:rPr>
          <w:rFonts w:ascii="Times New Roman" w:hAnsi="Times New Roman"/>
          <w:sz w:val="28"/>
          <w:szCs w:val="28"/>
        </w:rPr>
        <w:t>бучени</w:t>
      </w:r>
      <w:r>
        <w:rPr>
          <w:rFonts w:ascii="Times New Roman" w:hAnsi="Times New Roman"/>
          <w:sz w:val="28"/>
          <w:szCs w:val="28"/>
        </w:rPr>
        <w:t>я</w:t>
      </w:r>
      <w:r w:rsidRPr="00317985">
        <w:rPr>
          <w:rFonts w:ascii="Times New Roman" w:hAnsi="Times New Roman"/>
          <w:sz w:val="28"/>
          <w:szCs w:val="28"/>
        </w:rPr>
        <w:t xml:space="preserve"> </w:t>
      </w:r>
      <w:r>
        <w:rPr>
          <w:rFonts w:ascii="Times New Roman" w:hAnsi="Times New Roman"/>
          <w:sz w:val="28"/>
          <w:szCs w:val="28"/>
        </w:rPr>
        <w:t xml:space="preserve">в рамках </w:t>
      </w:r>
      <w:r w:rsidRPr="00317985">
        <w:rPr>
          <w:rFonts w:ascii="Times New Roman" w:hAnsi="Times New Roman"/>
          <w:sz w:val="28"/>
          <w:szCs w:val="28"/>
        </w:rPr>
        <w:t>предмет</w:t>
      </w:r>
      <w:r>
        <w:rPr>
          <w:rFonts w:ascii="Times New Roman" w:hAnsi="Times New Roman"/>
          <w:sz w:val="28"/>
          <w:szCs w:val="28"/>
        </w:rPr>
        <w:t>а</w:t>
      </w:r>
      <w:r w:rsidRPr="00317985">
        <w:rPr>
          <w:rFonts w:ascii="Times New Roman" w:hAnsi="Times New Roman"/>
          <w:sz w:val="28"/>
          <w:szCs w:val="28"/>
        </w:rPr>
        <w:t xml:space="preserve"> «Человек» </w:t>
      </w:r>
      <w:r>
        <w:rPr>
          <w:rFonts w:ascii="Times New Roman" w:hAnsi="Times New Roman"/>
          <w:sz w:val="28"/>
          <w:szCs w:val="28"/>
        </w:rPr>
        <w:t>включает</w:t>
      </w:r>
      <w:r w:rsidRPr="00317985">
        <w:rPr>
          <w:rFonts w:ascii="Times New Roman" w:hAnsi="Times New Roman"/>
          <w:sz w:val="28"/>
          <w:szCs w:val="28"/>
        </w:rPr>
        <w:t xml:space="preserve">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317985" w:rsidRDefault="00BC1A8E" w:rsidP="00BC1A8E">
      <w:pPr>
        <w:pStyle w:val="afe"/>
        <w:spacing w:line="360" w:lineRule="auto"/>
        <w:ind w:firstLine="708"/>
        <w:jc w:val="both"/>
        <w:rPr>
          <w:rFonts w:ascii="Times New Roman" w:hAnsi="Times New Roman"/>
          <w:sz w:val="28"/>
          <w:szCs w:val="28"/>
          <w:shd w:val="clear" w:color="auto" w:fill="FFFFFF"/>
        </w:rPr>
      </w:pPr>
      <w:proofErr w:type="gramStart"/>
      <w:r w:rsidRPr="00317985">
        <w:rPr>
          <w:rFonts w:ascii="Times New Roman" w:hAnsi="Times New Roman"/>
          <w:sz w:val="28"/>
          <w:szCs w:val="28"/>
        </w:rPr>
        <w:t>Раздел «Представления о себе» включает следующее содержание: представления о своем теле</w:t>
      </w:r>
      <w:r w:rsidRPr="00317985">
        <w:rPr>
          <w:rFonts w:ascii="Times New Roman" w:hAnsi="Times New Roman"/>
          <w:sz w:val="28"/>
          <w:szCs w:val="28"/>
          <w:shd w:val="clear" w:color="auto" w:fill="FFFFFF"/>
        </w:rPr>
        <w:t>, его строении, о своих двигательных возможностях,</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правилах здорового образа жизни (режим дня, питание, сон,</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прогулка, гигиена, занятия физической культурой и</w:t>
      </w:r>
      <w:r w:rsidRPr="00317985">
        <w:rPr>
          <w:rFonts w:ascii="Times New Roman" w:hAnsi="Times New Roman"/>
          <w:sz w:val="28"/>
          <w:szCs w:val="28"/>
        </w:rPr>
        <w:br/>
      </w:r>
      <w:r w:rsidRPr="00317985">
        <w:rPr>
          <w:rFonts w:ascii="Times New Roman" w:hAnsi="Times New Roman"/>
          <w:sz w:val="28"/>
          <w:szCs w:val="28"/>
          <w:shd w:val="clear" w:color="auto" w:fill="FFFFFF"/>
        </w:rPr>
        <w:t>профилактика болезней), поведении, сохраняющем и</w:t>
      </w:r>
      <w:r w:rsidRPr="00317985">
        <w:rPr>
          <w:rFonts w:ascii="Times New Roman" w:hAnsi="Times New Roman"/>
          <w:sz w:val="28"/>
          <w:szCs w:val="28"/>
        </w:rPr>
        <w:t xml:space="preserve"> </w:t>
      </w:r>
      <w:r w:rsidRPr="00317985">
        <w:rPr>
          <w:rFonts w:ascii="Times New Roman" w:hAnsi="Times New Roman"/>
          <w:sz w:val="28"/>
          <w:szCs w:val="28"/>
          <w:shd w:val="clear" w:color="auto" w:fill="FFFFFF"/>
        </w:rPr>
        <w:t xml:space="preserve">укрепляющем здоровье, полезных и вредных привычках, </w:t>
      </w:r>
      <w:r w:rsidRPr="00317985">
        <w:rPr>
          <w:rFonts w:ascii="Times New Roman" w:hAnsi="Times New Roman"/>
          <w:sz w:val="28"/>
          <w:szCs w:val="28"/>
        </w:rPr>
        <w:t>возрастных изменениях.</w:t>
      </w:r>
      <w:proofErr w:type="gramEnd"/>
      <w:r w:rsidRPr="00317985">
        <w:rPr>
          <w:rFonts w:ascii="Times New Roman" w:hAnsi="Times New Roman"/>
          <w:sz w:val="28"/>
          <w:szCs w:val="28"/>
        </w:rPr>
        <w:t xml:space="preserve"> Раздел</w:t>
      </w:r>
      <w:r w:rsidRPr="00317985">
        <w:rPr>
          <w:rFonts w:ascii="Times New Roman" w:hAnsi="Times New Roman"/>
          <w:i/>
          <w:iCs/>
          <w:sz w:val="28"/>
          <w:szCs w:val="28"/>
        </w:rPr>
        <w:t xml:space="preserve"> </w:t>
      </w:r>
      <w:r w:rsidRPr="00317985">
        <w:rPr>
          <w:rFonts w:ascii="Times New Roman" w:hAnsi="Times New Roman"/>
          <w:sz w:val="28"/>
          <w:szCs w:val="28"/>
        </w:rPr>
        <w:t>«Гигиена тела»</w:t>
      </w:r>
      <w:r w:rsidRPr="00317985">
        <w:rPr>
          <w:rFonts w:ascii="Times New Roman" w:hAnsi="Times New Roman"/>
          <w:i/>
          <w:iCs/>
          <w:sz w:val="28"/>
          <w:szCs w:val="28"/>
        </w:rPr>
        <w:t xml:space="preserve"> </w:t>
      </w:r>
      <w:r w:rsidRPr="00317985">
        <w:rPr>
          <w:rFonts w:ascii="Times New Roman" w:hAnsi="Times New Roman"/>
          <w:sz w:val="28"/>
          <w:szCs w:val="28"/>
        </w:rPr>
        <w:t>включает задачи по формированию умений</w:t>
      </w:r>
      <w:r w:rsidRPr="00317985">
        <w:rPr>
          <w:rFonts w:ascii="Times New Roman" w:hAnsi="Times New Roman"/>
          <w:i/>
          <w:iCs/>
          <w:sz w:val="28"/>
          <w:szCs w:val="28"/>
        </w:rPr>
        <w:t xml:space="preserve"> </w:t>
      </w:r>
      <w:r w:rsidRPr="00317985">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317985">
        <w:rPr>
          <w:rFonts w:ascii="Times New Roman" w:hAnsi="Times New Roman"/>
          <w:bCs/>
          <w:sz w:val="28"/>
          <w:szCs w:val="28"/>
        </w:rPr>
        <w:t xml:space="preserve"> </w:t>
      </w:r>
      <w:r w:rsidRPr="00317985">
        <w:rPr>
          <w:rFonts w:ascii="Times New Roman" w:hAnsi="Times New Roman"/>
          <w:sz w:val="28"/>
          <w:szCs w:val="28"/>
        </w:rPr>
        <w:t xml:space="preserve">«Обращение с одеждой и обувью» включает задачи по формированию </w:t>
      </w:r>
      <w:r w:rsidRPr="00317985">
        <w:rPr>
          <w:rFonts w:ascii="Times New Roman" w:hAnsi="Times New Roman"/>
          <w:sz w:val="28"/>
          <w:szCs w:val="28"/>
        </w:rPr>
        <w:lastRenderedPageBreak/>
        <w:t>умений</w:t>
      </w:r>
      <w:r w:rsidRPr="00317985">
        <w:rPr>
          <w:rFonts w:ascii="Times New Roman" w:hAnsi="Times New Roman"/>
          <w:i/>
          <w:iCs/>
          <w:sz w:val="28"/>
          <w:szCs w:val="28"/>
        </w:rPr>
        <w:t xml:space="preserve"> </w:t>
      </w:r>
      <w:r w:rsidRPr="00317985">
        <w:rPr>
          <w:rFonts w:ascii="Times New Roman" w:hAnsi="Times New Roman"/>
          <w:sz w:val="28"/>
          <w:szCs w:val="28"/>
        </w:rPr>
        <w:t>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w:t>
      </w:r>
      <w:r>
        <w:rPr>
          <w:rFonts w:ascii="Times New Roman" w:hAnsi="Times New Roman"/>
          <w:sz w:val="28"/>
          <w:szCs w:val="28"/>
        </w:rPr>
        <w:t>ы в  раздел «Туалет». В рамках</w:t>
      </w:r>
      <w:r w:rsidRPr="00317985">
        <w:rPr>
          <w:rFonts w:ascii="Times New Roman" w:hAnsi="Times New Roman"/>
          <w:sz w:val="28"/>
          <w:szCs w:val="28"/>
        </w:rPr>
        <w:t xml:space="preserve"> раздела «Семья» </w:t>
      </w:r>
      <w:r>
        <w:rPr>
          <w:rFonts w:ascii="Times New Roman" w:hAnsi="Times New Roman"/>
          <w:sz w:val="28"/>
          <w:szCs w:val="28"/>
        </w:rPr>
        <w:t>предполагается</w:t>
      </w:r>
      <w:r w:rsidRPr="00317985">
        <w:rPr>
          <w:rFonts w:ascii="Times New Roman" w:hAnsi="Times New Roman"/>
          <w:sz w:val="28"/>
          <w:szCs w:val="28"/>
        </w:rPr>
        <w:t xml:space="preserve"> формирование представлений о своем ближайшем окружении: членах семьи, взаимоотношениях между ними, семейных традициях. Ребенок учится </w:t>
      </w:r>
      <w:r w:rsidRPr="00317985">
        <w:rPr>
          <w:rFonts w:ascii="Times New Roman" w:hAnsi="Times New Roman"/>
          <w:sz w:val="28"/>
          <w:szCs w:val="28"/>
          <w:shd w:val="clear" w:color="auto" w:fill="FFFFFF"/>
        </w:rPr>
        <w:t xml:space="preserve">соблюдать правила и нормы культуры поведения и общения в семье. </w:t>
      </w:r>
      <w:r w:rsidRPr="00317985">
        <w:rPr>
          <w:rFonts w:ascii="Times New Roman" w:hAnsi="Times New Roman"/>
          <w:sz w:val="28"/>
          <w:szCs w:val="28"/>
        </w:rPr>
        <w:t xml:space="preserve">Важно, чтобы </w:t>
      </w:r>
      <w:r w:rsidRPr="00317985">
        <w:rPr>
          <w:rFonts w:ascii="Times New Roman" w:hAnsi="Times New Roman"/>
          <w:sz w:val="28"/>
          <w:szCs w:val="28"/>
          <w:shd w:val="clear" w:color="auto" w:fill="FFFFFF"/>
        </w:rPr>
        <w:t>образцом кул</w:t>
      </w:r>
      <w:r>
        <w:rPr>
          <w:rFonts w:ascii="Times New Roman" w:hAnsi="Times New Roman"/>
          <w:sz w:val="28"/>
          <w:szCs w:val="28"/>
          <w:shd w:val="clear" w:color="auto" w:fill="FFFFFF"/>
        </w:rPr>
        <w:t>ьтуры общения для ребенка являло</w:t>
      </w:r>
      <w:r w:rsidRPr="00317985">
        <w:rPr>
          <w:rFonts w:ascii="Times New Roman" w:hAnsi="Times New Roman"/>
          <w:sz w:val="28"/>
          <w:szCs w:val="28"/>
          <w:shd w:val="clear" w:color="auto" w:fill="FFFFFF"/>
        </w:rPr>
        <w:t>сь доброжелательное и заботливое отношение к</w:t>
      </w:r>
      <w:r w:rsidRPr="00317985">
        <w:rPr>
          <w:rStyle w:val="apple-converted-space"/>
          <w:rFonts w:ascii="Times New Roman" w:hAnsi="Times New Roman"/>
          <w:sz w:val="28"/>
          <w:szCs w:val="28"/>
          <w:shd w:val="clear" w:color="auto" w:fill="FFFFFF"/>
        </w:rPr>
        <w:t> </w:t>
      </w:r>
      <w:r w:rsidRPr="00317985">
        <w:rPr>
          <w:rFonts w:ascii="Times New Roman" w:hAnsi="Times New Roman"/>
          <w:sz w:val="28"/>
          <w:szCs w:val="28"/>
          <w:shd w:val="clear" w:color="auto" w:fill="FFFFFF"/>
        </w:rPr>
        <w:t xml:space="preserve"> окружающим, спокойный приветливый тон. Р</w:t>
      </w:r>
      <w:r w:rsidRPr="00317985">
        <w:rPr>
          <w:rFonts w:ascii="Times New Roman" w:hAnsi="Times New Roman"/>
          <w:sz w:val="28"/>
          <w:szCs w:val="28"/>
        </w:rPr>
        <w:t xml:space="preserve">ебенок </w:t>
      </w:r>
      <w:r>
        <w:rPr>
          <w:rFonts w:ascii="Times New Roman" w:hAnsi="Times New Roman"/>
          <w:sz w:val="28"/>
          <w:szCs w:val="28"/>
        </w:rPr>
        <w:t>учится</w:t>
      </w:r>
      <w:r w:rsidRPr="00317985">
        <w:rPr>
          <w:rFonts w:ascii="Times New Roman" w:hAnsi="Times New Roman"/>
          <w:sz w:val="28"/>
          <w:szCs w:val="28"/>
        </w:rPr>
        <w:t xml:space="preserve"> </w:t>
      </w:r>
      <w:r w:rsidRPr="00317985">
        <w:rPr>
          <w:rFonts w:ascii="Times New Roman" w:hAnsi="Times New Roman"/>
          <w:bCs/>
          <w:sz w:val="28"/>
          <w:szCs w:val="28"/>
          <w:shd w:val="clear" w:color="auto" w:fill="FFFFFF"/>
        </w:rPr>
        <w:t xml:space="preserve">понимать окружающих людей, проявлять к ним </w:t>
      </w:r>
      <w:r>
        <w:rPr>
          <w:rFonts w:ascii="Times New Roman" w:hAnsi="Times New Roman"/>
          <w:bCs/>
          <w:sz w:val="28"/>
          <w:szCs w:val="28"/>
          <w:shd w:val="clear" w:color="auto" w:fill="FFFFFF"/>
        </w:rPr>
        <w:t>внимание</w:t>
      </w:r>
      <w:r w:rsidRPr="00317985">
        <w:rPr>
          <w:rFonts w:ascii="Times New Roman" w:hAnsi="Times New Roman"/>
          <w:bCs/>
          <w:sz w:val="28"/>
          <w:szCs w:val="28"/>
          <w:shd w:val="clear" w:color="auto" w:fill="FFFFFF"/>
        </w:rPr>
        <w:t>, общ</w:t>
      </w:r>
      <w:r>
        <w:rPr>
          <w:rFonts w:ascii="Times New Roman" w:hAnsi="Times New Roman"/>
          <w:bCs/>
          <w:sz w:val="28"/>
          <w:szCs w:val="28"/>
          <w:shd w:val="clear" w:color="auto" w:fill="FFFFFF"/>
        </w:rPr>
        <w:t>аться</w:t>
      </w:r>
      <w:r w:rsidRPr="00317985">
        <w:rPr>
          <w:rFonts w:ascii="Times New Roman" w:hAnsi="Times New Roman"/>
          <w:bCs/>
          <w:sz w:val="28"/>
          <w:szCs w:val="28"/>
          <w:shd w:val="clear" w:color="auto" w:fill="FFFFFF"/>
        </w:rPr>
        <w:t xml:space="preserve"> и взаимодейств</w:t>
      </w:r>
      <w:r>
        <w:rPr>
          <w:rFonts w:ascii="Times New Roman" w:hAnsi="Times New Roman"/>
          <w:bCs/>
          <w:sz w:val="28"/>
          <w:szCs w:val="28"/>
          <w:shd w:val="clear" w:color="auto" w:fill="FFFFFF"/>
        </w:rPr>
        <w:t>овать</w:t>
      </w:r>
      <w:r w:rsidRPr="00317985">
        <w:rPr>
          <w:rFonts w:ascii="Times New Roman" w:hAnsi="Times New Roman"/>
          <w:bCs/>
          <w:sz w:val="28"/>
          <w:szCs w:val="28"/>
          <w:shd w:val="clear" w:color="auto" w:fill="FFFFFF"/>
        </w:rPr>
        <w:t xml:space="preserve"> с ними.</w:t>
      </w:r>
      <w:r w:rsidRPr="00317985">
        <w:rPr>
          <w:rFonts w:ascii="Times New Roman" w:hAnsi="Times New Roman"/>
          <w:sz w:val="28"/>
          <w:szCs w:val="28"/>
          <w:shd w:val="clear" w:color="auto" w:fill="FFFFFF"/>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hAnsi="Times New Roman"/>
          <w:sz w:val="28"/>
          <w:szCs w:val="28"/>
        </w:rPr>
        <w:t>более старшего</w:t>
      </w:r>
      <w:proofErr w:type="gramEnd"/>
      <w:r w:rsidRPr="00317985">
        <w:rPr>
          <w:rFonts w:ascii="Times New Roman" w:hAnsi="Times New Roman"/>
          <w:sz w:val="28"/>
          <w:szCs w:val="28"/>
        </w:rPr>
        <w:t xml:space="preserve"> возраста.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Большинство разделов включа</w:t>
      </w:r>
      <w:r>
        <w:rPr>
          <w:rFonts w:ascii="Times New Roman" w:hAnsi="Times New Roman"/>
          <w:sz w:val="28"/>
          <w:szCs w:val="28"/>
        </w:rPr>
        <w:t>е</w:t>
      </w:r>
      <w:r w:rsidRPr="00317985">
        <w:rPr>
          <w:rFonts w:ascii="Times New Roman" w:hAnsi="Times New Roman"/>
          <w:sz w:val="28"/>
          <w:szCs w:val="28"/>
        </w:rPr>
        <w:t xml:space="preserve">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317985">
        <w:rPr>
          <w:rFonts w:ascii="Times New Roman" w:hAnsi="Times New Roman"/>
          <w:sz w:val="28"/>
          <w:szCs w:val="28"/>
        </w:rPr>
        <w:t>поэтапность</w:t>
      </w:r>
      <w:proofErr w:type="spellEnd"/>
      <w:r w:rsidRPr="00317985">
        <w:rPr>
          <w:rFonts w:ascii="Times New Roman" w:hAnsi="Times New Roman"/>
          <w:sz w:val="28"/>
          <w:szCs w:val="28"/>
        </w:rPr>
        <w:t xml:space="preserve"> в плане усложнения самих навыков. Например, формирование гигиенических навыков начинают с </w:t>
      </w:r>
      <w:r>
        <w:rPr>
          <w:rFonts w:ascii="Times New Roman" w:hAnsi="Times New Roman"/>
          <w:sz w:val="28"/>
          <w:szCs w:val="28"/>
        </w:rPr>
        <w:t>формирования умения мыть</w:t>
      </w:r>
      <w:r w:rsidRPr="00317985">
        <w:rPr>
          <w:rFonts w:ascii="Times New Roman" w:hAnsi="Times New Roman"/>
          <w:sz w:val="28"/>
          <w:szCs w:val="28"/>
        </w:rPr>
        <w:t xml:space="preserve"> рук</w:t>
      </w:r>
      <w:r>
        <w:rPr>
          <w:rFonts w:ascii="Times New Roman" w:hAnsi="Times New Roman"/>
          <w:sz w:val="28"/>
          <w:szCs w:val="28"/>
        </w:rPr>
        <w:t>и</w:t>
      </w:r>
      <w:r w:rsidRPr="00317985">
        <w:rPr>
          <w:rFonts w:ascii="Times New Roman" w:hAnsi="Times New Roman"/>
          <w:sz w:val="28"/>
          <w:szCs w:val="28"/>
        </w:rPr>
        <w:t>, лиц</w:t>
      </w:r>
      <w:r>
        <w:rPr>
          <w:rFonts w:ascii="Times New Roman" w:hAnsi="Times New Roman"/>
          <w:sz w:val="28"/>
          <w:szCs w:val="28"/>
        </w:rPr>
        <w:t xml:space="preserve">о, чистить зубы. На последнем этапе обучения ребенок </w:t>
      </w:r>
      <w:r w:rsidRPr="00317985">
        <w:rPr>
          <w:rFonts w:ascii="Times New Roman" w:hAnsi="Times New Roman"/>
          <w:sz w:val="28"/>
          <w:szCs w:val="28"/>
        </w:rPr>
        <w:t xml:space="preserve"> </w:t>
      </w:r>
      <w:r>
        <w:rPr>
          <w:rFonts w:ascii="Times New Roman" w:hAnsi="Times New Roman"/>
          <w:sz w:val="28"/>
          <w:szCs w:val="28"/>
        </w:rPr>
        <w:t xml:space="preserve">учится принимать душ, мыть голову и т.д.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При формир</w:t>
      </w:r>
      <w:r>
        <w:rPr>
          <w:rFonts w:ascii="Times New Roman" w:hAnsi="Times New Roman"/>
          <w:sz w:val="28"/>
          <w:szCs w:val="28"/>
        </w:rPr>
        <w:t>овании навыков самообслуживания</w:t>
      </w:r>
      <w:r w:rsidRPr="00317985">
        <w:rPr>
          <w:rFonts w:ascii="Times New Roman" w:hAnsi="Times New Roman"/>
          <w:sz w:val="28"/>
          <w:szCs w:val="28"/>
        </w:rPr>
        <w:t xml:space="preserve">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В учебном плане предмет представлен </w:t>
      </w:r>
      <w:r>
        <w:rPr>
          <w:rFonts w:ascii="Times New Roman" w:hAnsi="Times New Roman"/>
          <w:sz w:val="28"/>
          <w:szCs w:val="28"/>
        </w:rPr>
        <w:t>на протяжении 9 лет</w:t>
      </w:r>
      <w:r w:rsidRPr="00317985">
        <w:rPr>
          <w:rFonts w:ascii="Times New Roman" w:hAnsi="Times New Roman"/>
          <w:sz w:val="28"/>
          <w:szCs w:val="28"/>
        </w:rPr>
        <w:t xml:space="preserve"> обучения. </w:t>
      </w:r>
      <w:r>
        <w:rPr>
          <w:rFonts w:ascii="Times New Roman" w:hAnsi="Times New Roman"/>
          <w:sz w:val="28"/>
          <w:szCs w:val="28"/>
        </w:rPr>
        <w:t xml:space="preserve">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r>
        <w:rPr>
          <w:rFonts w:ascii="Times New Roman" w:hAnsi="Times New Roman"/>
          <w:sz w:val="28"/>
          <w:szCs w:val="28"/>
        </w:rPr>
        <w:t>старшего возраста формирование навыков самообслуживания (например, бритье, мытье тела и др.) осуществляется в</w:t>
      </w:r>
      <w:r w:rsidRPr="00317985">
        <w:rPr>
          <w:rFonts w:ascii="Times New Roman" w:hAnsi="Times New Roman"/>
          <w:sz w:val="28"/>
          <w:szCs w:val="28"/>
        </w:rPr>
        <w:t xml:space="preserve"> р</w:t>
      </w:r>
      <w:r>
        <w:rPr>
          <w:rFonts w:ascii="Times New Roman" w:hAnsi="Times New Roman"/>
          <w:sz w:val="28"/>
          <w:szCs w:val="28"/>
        </w:rPr>
        <w:t xml:space="preserve">амках  </w:t>
      </w:r>
      <w:r w:rsidRPr="00317985">
        <w:rPr>
          <w:rFonts w:ascii="Times New Roman" w:hAnsi="Times New Roman"/>
          <w:sz w:val="28"/>
          <w:szCs w:val="28"/>
        </w:rPr>
        <w:t>коррекционно-развивающих занятий</w:t>
      </w:r>
      <w:r>
        <w:rPr>
          <w:rFonts w:ascii="Times New Roman" w:hAnsi="Times New Roman"/>
          <w:sz w:val="28"/>
          <w:szCs w:val="28"/>
        </w:rPr>
        <w:t>.</w:t>
      </w:r>
    </w:p>
    <w:p w:rsidR="00BF4A30" w:rsidRPr="00305922"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Для реализации программы предмет</w:t>
      </w:r>
      <w:r>
        <w:rPr>
          <w:rFonts w:ascii="Times New Roman" w:hAnsi="Times New Roman"/>
          <w:sz w:val="28"/>
          <w:szCs w:val="28"/>
        </w:rPr>
        <w:t>а</w:t>
      </w:r>
      <w:r w:rsidRPr="00317985">
        <w:rPr>
          <w:rFonts w:ascii="Times New Roman" w:hAnsi="Times New Roman"/>
          <w:sz w:val="28"/>
          <w:szCs w:val="28"/>
        </w:rPr>
        <w:t xml:space="preserve">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317985">
        <w:rPr>
          <w:rFonts w:ascii="Times New Roman" w:hAnsi="Times New Roman"/>
          <w:sz w:val="28"/>
          <w:szCs w:val="28"/>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317985">
        <w:rPr>
          <w:rFonts w:ascii="Times New Roman" w:hAnsi="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A4ECF" w:rsidRDefault="00BC1A8E" w:rsidP="00BC1A8E">
      <w:pPr>
        <w:pStyle w:val="afe"/>
        <w:spacing w:line="360" w:lineRule="auto"/>
        <w:jc w:val="center"/>
        <w:rPr>
          <w:rFonts w:ascii="Times New Roman" w:hAnsi="Times New Roman"/>
          <w:b/>
          <w:i/>
          <w:sz w:val="28"/>
          <w:szCs w:val="28"/>
        </w:rPr>
      </w:pPr>
      <w:r w:rsidRPr="00FA4ECF">
        <w:rPr>
          <w:rFonts w:ascii="Times New Roman" w:hAnsi="Times New Roman"/>
          <w:b/>
          <w:i/>
          <w:sz w:val="28"/>
          <w:szCs w:val="28"/>
        </w:rPr>
        <w:t>Представления о себе.</w:t>
      </w:r>
    </w:p>
    <w:p w:rsidR="00BC1A8E" w:rsidRPr="0095160D" w:rsidRDefault="00BC1A8E" w:rsidP="00BC1A8E">
      <w:pPr>
        <w:spacing w:after="0" w:line="360" w:lineRule="auto"/>
        <w:ind w:right="-185" w:firstLine="708"/>
        <w:jc w:val="both"/>
        <w:rPr>
          <w:rFonts w:ascii="Times New Roman" w:hAnsi="Times New Roman" w:cs="Times New Roman"/>
          <w:sz w:val="28"/>
          <w:szCs w:val="28"/>
        </w:rPr>
      </w:pPr>
      <w:r>
        <w:rPr>
          <w:rFonts w:ascii="Times New Roman" w:hAnsi="Times New Roman" w:cs="Times New Roman"/>
          <w:bCs/>
          <w:sz w:val="28"/>
          <w:szCs w:val="28"/>
        </w:rPr>
        <w:t>И</w:t>
      </w:r>
      <w:r w:rsidRPr="0095160D">
        <w:rPr>
          <w:rFonts w:ascii="Times New Roman" w:hAnsi="Times New Roman" w:cs="Times New Roman"/>
          <w:bCs/>
          <w:sz w:val="28"/>
          <w:szCs w:val="28"/>
        </w:rPr>
        <w:t>дентификация себя как мальчика (девочки), юноши (девушки)</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w:t>
      </w:r>
      <w:r w:rsidRPr="0095160D">
        <w:rPr>
          <w:rFonts w:ascii="Times New Roman" w:hAnsi="Times New Roman" w:cs="Times New Roman"/>
          <w:sz w:val="28"/>
          <w:szCs w:val="28"/>
        </w:rPr>
        <w:t>частей тела</w:t>
      </w:r>
      <w:r>
        <w:rPr>
          <w:rFonts w:ascii="Times New Roman" w:hAnsi="Times New Roman" w:cs="Times New Roman"/>
          <w:sz w:val="28"/>
          <w:szCs w:val="28"/>
        </w:rPr>
        <w:t xml:space="preserve"> (</w:t>
      </w:r>
      <w:r w:rsidRPr="009C5F8A">
        <w:rPr>
          <w:rFonts w:ascii="Times New Roman" w:hAnsi="Times New Roman" w:cs="Times New Roman"/>
          <w:sz w:val="28"/>
          <w:szCs w:val="28"/>
        </w:rPr>
        <w:t>голова (волосы, уши, шея, лицо)</w:t>
      </w:r>
      <w:r>
        <w:rPr>
          <w:rFonts w:ascii="Times New Roman" w:hAnsi="Times New Roman" w:cs="Times New Roman"/>
          <w:sz w:val="28"/>
          <w:szCs w:val="28"/>
        </w:rPr>
        <w:t xml:space="preserve">, туловище (спина, живот), </w:t>
      </w:r>
      <w:r w:rsidRPr="009C5F8A">
        <w:rPr>
          <w:rFonts w:ascii="Times New Roman" w:hAnsi="Times New Roman" w:cs="Times New Roman"/>
          <w:sz w:val="28"/>
          <w:szCs w:val="28"/>
        </w:rPr>
        <w:t>руки (локоть, ладонь, пальцы)</w:t>
      </w:r>
      <w:r>
        <w:rPr>
          <w:rFonts w:ascii="Times New Roman" w:hAnsi="Times New Roman" w:cs="Times New Roman"/>
          <w:sz w:val="28"/>
          <w:szCs w:val="28"/>
        </w:rPr>
        <w:t xml:space="preserve">, </w:t>
      </w:r>
      <w:r w:rsidRPr="009C5F8A">
        <w:rPr>
          <w:rFonts w:ascii="Times New Roman" w:hAnsi="Times New Roman" w:cs="Times New Roman"/>
          <w:sz w:val="28"/>
          <w:szCs w:val="28"/>
        </w:rPr>
        <w:t>ноги (колено, ступня, пальцы, пятка)</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тела.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частей </w:t>
      </w:r>
      <w:r w:rsidRPr="0095160D">
        <w:rPr>
          <w:rFonts w:ascii="Times New Roman" w:hAnsi="Times New Roman" w:cs="Times New Roman"/>
          <w:sz w:val="28"/>
          <w:szCs w:val="28"/>
        </w:rPr>
        <w:lastRenderedPageBreak/>
        <w:t>лица человек</w:t>
      </w:r>
      <w:r>
        <w:rPr>
          <w:rFonts w:ascii="Times New Roman" w:hAnsi="Times New Roman" w:cs="Times New Roman"/>
          <w:sz w:val="28"/>
          <w:szCs w:val="28"/>
        </w:rPr>
        <w:t>а (</w:t>
      </w:r>
      <w:r w:rsidRPr="009C5F8A">
        <w:rPr>
          <w:rFonts w:ascii="Times New Roman" w:hAnsi="Times New Roman" w:cs="Times New Roman"/>
          <w:sz w:val="28"/>
          <w:szCs w:val="28"/>
        </w:rPr>
        <w:t>глаза</w:t>
      </w:r>
      <w:r>
        <w:rPr>
          <w:rFonts w:ascii="Times New Roman" w:hAnsi="Times New Roman" w:cs="Times New Roman"/>
          <w:sz w:val="28"/>
          <w:szCs w:val="28"/>
        </w:rPr>
        <w:t xml:space="preserve">, </w:t>
      </w:r>
      <w:r w:rsidRPr="009C5F8A">
        <w:rPr>
          <w:rFonts w:ascii="Times New Roman" w:hAnsi="Times New Roman" w:cs="Times New Roman"/>
          <w:sz w:val="28"/>
          <w:szCs w:val="28"/>
        </w:rPr>
        <w:t>брови</w:t>
      </w:r>
      <w:r>
        <w:rPr>
          <w:rFonts w:ascii="Times New Roman" w:hAnsi="Times New Roman" w:cs="Times New Roman"/>
          <w:sz w:val="28"/>
          <w:szCs w:val="28"/>
        </w:rPr>
        <w:t xml:space="preserve">, </w:t>
      </w:r>
      <w:r w:rsidRPr="009C5F8A">
        <w:rPr>
          <w:rFonts w:ascii="Times New Roman" w:hAnsi="Times New Roman" w:cs="Times New Roman"/>
          <w:sz w:val="28"/>
          <w:szCs w:val="28"/>
        </w:rPr>
        <w:t>нос</w:t>
      </w:r>
      <w:r>
        <w:rPr>
          <w:rFonts w:ascii="Times New Roman" w:hAnsi="Times New Roman" w:cs="Times New Roman"/>
          <w:sz w:val="28"/>
          <w:szCs w:val="28"/>
        </w:rPr>
        <w:t xml:space="preserve">, </w:t>
      </w:r>
      <w:r w:rsidRPr="009C5F8A">
        <w:rPr>
          <w:rFonts w:ascii="Times New Roman" w:hAnsi="Times New Roman" w:cs="Times New Roman"/>
          <w:sz w:val="28"/>
          <w:szCs w:val="28"/>
        </w:rPr>
        <w:t>лоб</w:t>
      </w:r>
      <w:r>
        <w:rPr>
          <w:rFonts w:ascii="Times New Roman" w:hAnsi="Times New Roman" w:cs="Times New Roman"/>
          <w:sz w:val="28"/>
          <w:szCs w:val="28"/>
        </w:rPr>
        <w:t xml:space="preserve">, </w:t>
      </w:r>
      <w:r w:rsidRPr="009C5F8A">
        <w:rPr>
          <w:rFonts w:ascii="Times New Roman" w:hAnsi="Times New Roman" w:cs="Times New Roman"/>
          <w:sz w:val="28"/>
          <w:szCs w:val="28"/>
        </w:rPr>
        <w:t>рот (губы, язык, зубы)</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частей лица. </w:t>
      </w:r>
      <w:r>
        <w:rPr>
          <w:rFonts w:ascii="Times New Roman" w:hAnsi="Times New Roman" w:cs="Times New Roman"/>
          <w:bCs/>
          <w:sz w:val="28"/>
          <w:szCs w:val="28"/>
        </w:rPr>
        <w:t xml:space="preserve">Знание строения человека (скелет, </w:t>
      </w:r>
      <w:r w:rsidRPr="0095160D">
        <w:rPr>
          <w:rFonts w:ascii="Times New Roman" w:hAnsi="Times New Roman" w:cs="Times New Roman"/>
          <w:bCs/>
          <w:sz w:val="28"/>
          <w:szCs w:val="28"/>
        </w:rPr>
        <w:t>мышц</w:t>
      </w:r>
      <w:r>
        <w:rPr>
          <w:rFonts w:ascii="Times New Roman" w:hAnsi="Times New Roman" w:cs="Times New Roman"/>
          <w:bCs/>
          <w:sz w:val="28"/>
          <w:szCs w:val="28"/>
        </w:rPr>
        <w:t xml:space="preserve">ы, кожа). </w:t>
      </w:r>
      <w:proofErr w:type="gramStart"/>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внутренних органов</w:t>
      </w:r>
      <w:r w:rsidRPr="0095160D">
        <w:rPr>
          <w:rFonts w:ascii="Times New Roman" w:hAnsi="Times New Roman" w:cs="Times New Roman"/>
          <w:sz w:val="28"/>
          <w:szCs w:val="28"/>
        </w:rPr>
        <w:t xml:space="preserve"> человека</w:t>
      </w:r>
      <w:r>
        <w:rPr>
          <w:rFonts w:ascii="Times New Roman" w:hAnsi="Times New Roman" w:cs="Times New Roman"/>
          <w:sz w:val="28"/>
          <w:szCs w:val="28"/>
        </w:rPr>
        <w:t xml:space="preserve"> (на схеме тела) (</w:t>
      </w:r>
      <w:r w:rsidRPr="009C5F8A">
        <w:rPr>
          <w:rFonts w:ascii="Times New Roman" w:hAnsi="Times New Roman" w:cs="Times New Roman"/>
          <w:sz w:val="28"/>
          <w:szCs w:val="28"/>
        </w:rPr>
        <w:t>сердце</w:t>
      </w:r>
      <w:r>
        <w:rPr>
          <w:rFonts w:ascii="Times New Roman" w:hAnsi="Times New Roman" w:cs="Times New Roman"/>
          <w:sz w:val="28"/>
          <w:szCs w:val="28"/>
        </w:rPr>
        <w:t xml:space="preserve">, </w:t>
      </w:r>
      <w:r w:rsidRPr="009C5F8A">
        <w:rPr>
          <w:rFonts w:ascii="Times New Roman" w:hAnsi="Times New Roman" w:cs="Times New Roman"/>
          <w:sz w:val="28"/>
          <w:szCs w:val="28"/>
        </w:rPr>
        <w:t>легкие</w:t>
      </w:r>
      <w:r>
        <w:rPr>
          <w:rFonts w:ascii="Times New Roman" w:hAnsi="Times New Roman" w:cs="Times New Roman"/>
          <w:sz w:val="28"/>
          <w:szCs w:val="28"/>
        </w:rPr>
        <w:t xml:space="preserve">, </w:t>
      </w:r>
      <w:r w:rsidRPr="009C5F8A">
        <w:rPr>
          <w:rFonts w:ascii="Times New Roman" w:hAnsi="Times New Roman" w:cs="Times New Roman"/>
          <w:sz w:val="28"/>
          <w:szCs w:val="28"/>
        </w:rPr>
        <w:t>печень</w:t>
      </w:r>
      <w:r>
        <w:rPr>
          <w:rFonts w:ascii="Times New Roman" w:hAnsi="Times New Roman" w:cs="Times New Roman"/>
          <w:sz w:val="28"/>
          <w:szCs w:val="28"/>
        </w:rPr>
        <w:t xml:space="preserve">, </w:t>
      </w:r>
      <w:r w:rsidRPr="009C5F8A">
        <w:rPr>
          <w:rFonts w:ascii="Times New Roman" w:hAnsi="Times New Roman" w:cs="Times New Roman"/>
          <w:sz w:val="28"/>
          <w:szCs w:val="28"/>
        </w:rPr>
        <w:t>почки</w:t>
      </w:r>
      <w:r>
        <w:rPr>
          <w:rFonts w:ascii="Times New Roman" w:hAnsi="Times New Roman" w:cs="Times New Roman"/>
          <w:sz w:val="28"/>
          <w:szCs w:val="28"/>
        </w:rPr>
        <w:t xml:space="preserve">, </w:t>
      </w:r>
      <w:r w:rsidRPr="009C5F8A">
        <w:rPr>
          <w:rFonts w:ascii="Times New Roman" w:hAnsi="Times New Roman" w:cs="Times New Roman"/>
          <w:sz w:val="28"/>
          <w:szCs w:val="28"/>
        </w:rPr>
        <w:t>желудок</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назначения внутренних органов. Знание вредных привычек. С</w:t>
      </w:r>
      <w:r w:rsidRPr="00FA4ECF">
        <w:rPr>
          <w:rFonts w:ascii="Times New Roman" w:hAnsi="Times New Roman" w:cs="Times New Roman"/>
          <w:sz w:val="28"/>
          <w:szCs w:val="28"/>
        </w:rPr>
        <w:t>ообщение о состоянии своего здоровья</w:t>
      </w:r>
      <w:r>
        <w:rPr>
          <w:rFonts w:ascii="Times New Roman" w:hAnsi="Times New Roman" w:cs="Times New Roman"/>
          <w:sz w:val="28"/>
          <w:szCs w:val="28"/>
        </w:rPr>
        <w:t>. Н</w:t>
      </w:r>
      <w:r w:rsidRPr="0095160D">
        <w:rPr>
          <w:rFonts w:ascii="Times New Roman" w:hAnsi="Times New Roman" w:cs="Times New Roman"/>
          <w:sz w:val="28"/>
          <w:szCs w:val="28"/>
        </w:rPr>
        <w:t>азывание своего имени и фамилии</w:t>
      </w:r>
      <w:r>
        <w:rPr>
          <w:rFonts w:ascii="Times New Roman" w:hAnsi="Times New Roman" w:cs="Times New Roman"/>
          <w:sz w:val="28"/>
          <w:szCs w:val="28"/>
        </w:rPr>
        <w:t>. Н</w:t>
      </w:r>
      <w:r w:rsidRPr="0095160D">
        <w:rPr>
          <w:rFonts w:ascii="Times New Roman" w:hAnsi="Times New Roman" w:cs="Times New Roman"/>
          <w:sz w:val="28"/>
          <w:szCs w:val="28"/>
        </w:rPr>
        <w:t xml:space="preserve">азывание </w:t>
      </w:r>
      <w:r w:rsidRPr="00EE4365">
        <w:rPr>
          <w:rFonts w:ascii="Times New Roman" w:hAnsi="Times New Roman" w:cs="Times New Roman"/>
          <w:sz w:val="28"/>
          <w:szCs w:val="28"/>
        </w:rPr>
        <w:t xml:space="preserve">своего возраста </w:t>
      </w:r>
      <w:r>
        <w:rPr>
          <w:rFonts w:ascii="Times New Roman" w:hAnsi="Times New Roman" w:cs="Times New Roman"/>
          <w:sz w:val="28"/>
          <w:szCs w:val="28"/>
        </w:rPr>
        <w:t>(</w:t>
      </w:r>
      <w:r w:rsidRPr="00EE4365">
        <w:rPr>
          <w:rFonts w:ascii="Times New Roman" w:hAnsi="Times New Roman" w:cs="Times New Roman"/>
          <w:sz w:val="28"/>
          <w:szCs w:val="28"/>
        </w:rPr>
        <w:t>даты рождения</w:t>
      </w:r>
      <w:r>
        <w:rPr>
          <w:rFonts w:ascii="Times New Roman" w:hAnsi="Times New Roman" w:cs="Times New Roman"/>
          <w:sz w:val="28"/>
          <w:szCs w:val="28"/>
        </w:rPr>
        <w:t>). З</w:t>
      </w:r>
      <w:r w:rsidRPr="004D2EB6">
        <w:rPr>
          <w:rFonts w:ascii="Times New Roman" w:hAnsi="Times New Roman" w:cs="Times New Roman"/>
          <w:sz w:val="28"/>
          <w:szCs w:val="28"/>
        </w:rPr>
        <w:t xml:space="preserve">нание видов деятельности для </w:t>
      </w:r>
      <w:r>
        <w:rPr>
          <w:rFonts w:ascii="Times New Roman" w:hAnsi="Times New Roman" w:cs="Times New Roman"/>
          <w:sz w:val="28"/>
          <w:szCs w:val="28"/>
        </w:rPr>
        <w:t>организации своего</w:t>
      </w:r>
      <w:r w:rsidRPr="004D2EB6">
        <w:rPr>
          <w:rFonts w:ascii="Times New Roman" w:hAnsi="Times New Roman" w:cs="Times New Roman"/>
          <w:sz w:val="28"/>
          <w:szCs w:val="28"/>
        </w:rPr>
        <w:t xml:space="preserve"> свободно</w:t>
      </w:r>
      <w:r>
        <w:rPr>
          <w:rFonts w:ascii="Times New Roman" w:hAnsi="Times New Roman" w:cs="Times New Roman"/>
          <w:sz w:val="28"/>
          <w:szCs w:val="28"/>
        </w:rPr>
        <w:t>го</w:t>
      </w:r>
      <w:r w:rsidRPr="004D2EB6">
        <w:rPr>
          <w:rFonts w:ascii="Times New Roman" w:hAnsi="Times New Roman" w:cs="Times New Roman"/>
          <w:sz w:val="28"/>
          <w:szCs w:val="28"/>
        </w:rPr>
        <w:t xml:space="preserve"> врем</w:t>
      </w:r>
      <w:r>
        <w:rPr>
          <w:rFonts w:ascii="Times New Roman" w:hAnsi="Times New Roman" w:cs="Times New Roman"/>
          <w:sz w:val="28"/>
          <w:szCs w:val="28"/>
        </w:rPr>
        <w:t>ени.</w:t>
      </w:r>
      <w:r w:rsidRPr="00FA4ECF">
        <w:rPr>
          <w:rFonts w:ascii="Times New Roman" w:hAnsi="Times New Roman" w:cs="Times New Roman"/>
          <w:sz w:val="28"/>
          <w:szCs w:val="28"/>
        </w:rPr>
        <w:t xml:space="preserve"> </w:t>
      </w:r>
      <w:r>
        <w:rPr>
          <w:rFonts w:ascii="Times New Roman" w:hAnsi="Times New Roman" w:cs="Times New Roman"/>
          <w:sz w:val="28"/>
          <w:szCs w:val="28"/>
        </w:rPr>
        <w:t>С</w:t>
      </w:r>
      <w:r w:rsidRPr="002B1D69">
        <w:rPr>
          <w:rFonts w:ascii="Times New Roman" w:hAnsi="Times New Roman" w:cs="Times New Roman"/>
          <w:sz w:val="28"/>
          <w:szCs w:val="28"/>
        </w:rPr>
        <w:t>ообщение сведений о себе</w:t>
      </w:r>
      <w:r>
        <w:rPr>
          <w:rFonts w:ascii="Times New Roman" w:hAnsi="Times New Roman" w:cs="Times New Roman"/>
          <w:sz w:val="28"/>
          <w:szCs w:val="28"/>
        </w:rPr>
        <w:t>. Р</w:t>
      </w:r>
      <w:r w:rsidRPr="002B1D69">
        <w:rPr>
          <w:rFonts w:ascii="Times New Roman" w:hAnsi="Times New Roman" w:cs="Times New Roman"/>
          <w:sz w:val="28"/>
          <w:szCs w:val="28"/>
        </w:rPr>
        <w:t>ассказ о себе</w:t>
      </w:r>
      <w:r>
        <w:rPr>
          <w:rFonts w:ascii="Times New Roman" w:hAnsi="Times New Roman" w:cs="Times New Roman"/>
          <w:sz w:val="28"/>
          <w:szCs w:val="28"/>
        </w:rPr>
        <w:t>. Знание возрастных изменений человека.</w:t>
      </w:r>
    </w:p>
    <w:p w:rsidR="00BC1A8E" w:rsidRPr="00FA4ECF" w:rsidRDefault="00BC1A8E" w:rsidP="00BC1A8E">
      <w:pPr>
        <w:spacing w:after="0" w:line="360" w:lineRule="auto"/>
        <w:ind w:right="-185"/>
        <w:jc w:val="center"/>
        <w:rPr>
          <w:rFonts w:ascii="Times New Roman" w:hAnsi="Times New Roman" w:cs="Times New Roman"/>
          <w:b/>
          <w:bCs/>
          <w:sz w:val="28"/>
          <w:szCs w:val="28"/>
        </w:rPr>
      </w:pPr>
      <w:r w:rsidRPr="00FA4ECF">
        <w:rPr>
          <w:rFonts w:ascii="Times New Roman" w:hAnsi="Times New Roman"/>
          <w:b/>
          <w:bCs/>
          <w:i/>
          <w:sz w:val="28"/>
          <w:szCs w:val="28"/>
        </w:rPr>
        <w:t>Гигиена тела.</w:t>
      </w:r>
    </w:p>
    <w:p w:rsidR="00BC1A8E" w:rsidRDefault="00BC1A8E" w:rsidP="00BC1A8E">
      <w:pPr>
        <w:pStyle w:val="Standard"/>
        <w:spacing w:line="360" w:lineRule="auto"/>
        <w:ind w:left="57" w:firstLine="651"/>
        <w:jc w:val="both"/>
        <w:rPr>
          <w:rFonts w:ascii="Times New Roman" w:hAnsi="Times New Roman"/>
          <w:bCs/>
          <w:sz w:val="28"/>
          <w:szCs w:val="28"/>
        </w:rPr>
      </w:pPr>
      <w:r w:rsidRPr="00317985">
        <w:rPr>
          <w:rFonts w:ascii="Times New Roman" w:hAnsi="Times New Roman"/>
          <w:bCs/>
          <w:sz w:val="28"/>
          <w:szCs w:val="28"/>
        </w:rPr>
        <w:t>Р</w:t>
      </w:r>
      <w:r w:rsidRPr="00317985">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317985">
        <w:rPr>
          <w:rFonts w:ascii="Times New Roman" w:hAnsi="Times New Roman"/>
          <w:bCs/>
          <w:sz w:val="28"/>
          <w:szCs w:val="28"/>
        </w:rPr>
        <w:t>облюдение</w:t>
      </w:r>
      <w:r w:rsidRPr="00317985">
        <w:rPr>
          <w:rFonts w:ascii="Times New Roman" w:hAnsi="Times New Roman"/>
          <w:sz w:val="28"/>
          <w:szCs w:val="28"/>
        </w:rPr>
        <w:t xml:space="preserve"> последовательности дейс</w:t>
      </w:r>
      <w:r>
        <w:rPr>
          <w:rFonts w:ascii="Times New Roman" w:hAnsi="Times New Roman"/>
          <w:sz w:val="28"/>
          <w:szCs w:val="28"/>
        </w:rPr>
        <w:t xml:space="preserve">твий при мытье и вытирании рук: </w:t>
      </w:r>
      <w:r w:rsidRPr="00317985">
        <w:rPr>
          <w:rFonts w:ascii="Times New Roman" w:hAnsi="Times New Roman"/>
          <w:sz w:val="28"/>
          <w:szCs w:val="28"/>
        </w:rPr>
        <w:t xml:space="preserve">открывание крана, регулирование напора струи и температуры воды, намачивание рук, намыливание рук, смывание мыла с рук, </w:t>
      </w:r>
      <w:r>
        <w:rPr>
          <w:rFonts w:ascii="Times New Roman" w:hAnsi="Times New Roman"/>
          <w:sz w:val="28"/>
          <w:szCs w:val="28"/>
        </w:rPr>
        <w:t>закрывание крана, вытирание рук</w:t>
      </w:r>
      <w:r w:rsidRPr="00317985">
        <w:rPr>
          <w:rFonts w:ascii="Times New Roman" w:hAnsi="Times New Roman"/>
          <w:sz w:val="28"/>
          <w:szCs w:val="28"/>
        </w:rPr>
        <w:t>. Нанесение крема на руки.</w:t>
      </w:r>
      <w:r w:rsidRPr="00317985">
        <w:rPr>
          <w:rFonts w:ascii="Times New Roman" w:hAnsi="Times New Roman"/>
          <w:bCs/>
          <w:sz w:val="28"/>
          <w:szCs w:val="28"/>
        </w:rPr>
        <w:t xml:space="preserve"> </w:t>
      </w:r>
    </w:p>
    <w:p w:rsidR="00BC1A8E"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317985">
        <w:rPr>
          <w:rFonts w:ascii="Times New Roman" w:hAnsi="Times New Roman"/>
          <w:bCs/>
          <w:sz w:val="28"/>
          <w:szCs w:val="28"/>
        </w:rPr>
        <w:t xml:space="preserve"> </w:t>
      </w:r>
      <w:r w:rsidRPr="00317985">
        <w:rPr>
          <w:rFonts w:ascii="Times New Roman" w:hAnsi="Times New Roman"/>
          <w:sz w:val="28"/>
          <w:szCs w:val="28"/>
        </w:rPr>
        <w:t>Вытирание лица. Соблюдение последовательности действий при мытье и вытирании лица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крана</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регулирование напора струи и температуры воды</w:t>
      </w:r>
      <w:r w:rsidRPr="00FA4ECF">
        <w:rPr>
          <w:rFonts w:ascii="Times New Roman" w:hAnsi="Times New Roman" w:cs="Times New Roman"/>
          <w:sz w:val="28"/>
          <w:szCs w:val="28"/>
        </w:rPr>
        <w:t xml:space="preserve">, </w:t>
      </w:r>
      <w:r w:rsidRPr="00FA4ECF">
        <w:rPr>
          <w:rFonts w:ascii="Times New Roman" w:hAnsi="Times New Roman" w:cs="Times New Roman"/>
          <w:color w:val="000000"/>
          <w:sz w:val="28"/>
          <w:szCs w:val="28"/>
        </w:rPr>
        <w:t xml:space="preserve">набирание воды в руки, </w:t>
      </w:r>
      <w:r w:rsidRPr="00FA4ECF">
        <w:rPr>
          <w:rFonts w:ascii="Times New Roman" w:hAnsi="Times New Roman" w:cs="Times New Roman"/>
          <w:sz w:val="28"/>
          <w:szCs w:val="28"/>
        </w:rPr>
        <w:t>выливание воды на лицо, протирание лица, з</w:t>
      </w:r>
      <w:r>
        <w:rPr>
          <w:rFonts w:ascii="Times New Roman" w:hAnsi="Times New Roman" w:cs="Times New Roman"/>
          <w:sz w:val="28"/>
          <w:szCs w:val="28"/>
        </w:rPr>
        <w:t xml:space="preserve">акрывание крана, вытирание лица.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bCs/>
          <w:sz w:val="28"/>
          <w:szCs w:val="28"/>
        </w:rPr>
        <w:t>Ч</w:t>
      </w:r>
      <w:r w:rsidRPr="00317985">
        <w:rPr>
          <w:rFonts w:ascii="Times New Roman" w:hAnsi="Times New Roman"/>
          <w:sz w:val="28"/>
          <w:szCs w:val="28"/>
        </w:rPr>
        <w:t>истка зубов. Полоскание полости рта. Соблюдение последовательности действий при чистке зубов и полоскании полости рта</w:t>
      </w:r>
      <w:r>
        <w:rPr>
          <w:rFonts w:ascii="Times New Roman" w:hAnsi="Times New Roman"/>
          <w:sz w:val="28"/>
          <w:szCs w:val="28"/>
        </w:rPr>
        <w:t xml:space="preserve">: </w:t>
      </w:r>
      <w:r w:rsidRPr="00FA4ECF">
        <w:rPr>
          <w:rFonts w:ascii="Times New Roman" w:hAnsi="Times New Roman" w:cs="Times New Roman"/>
          <w:color w:val="000000"/>
          <w:sz w:val="28"/>
          <w:szCs w:val="28"/>
        </w:rPr>
        <w:t>открывание тюбика с зубной пастой, намачивание</w:t>
      </w:r>
      <w:r w:rsidRPr="00FA4ECF">
        <w:rPr>
          <w:rFonts w:ascii="Times New Roman" w:hAnsi="Times New Roman" w:cs="Times New Roman"/>
          <w:sz w:val="28"/>
          <w:szCs w:val="28"/>
        </w:rPr>
        <w:t xml:space="preserve">  щетки, выдавливание зубной пасты на зубную щетк</w:t>
      </w:r>
      <w:r>
        <w:rPr>
          <w:rFonts w:ascii="Times New Roman" w:hAnsi="Times New Roman" w:cs="Times New Roman"/>
          <w:sz w:val="28"/>
          <w:szCs w:val="28"/>
        </w:rPr>
        <w:t>у</w:t>
      </w:r>
      <w:r w:rsidRPr="00FA4ECF">
        <w:rPr>
          <w:rFonts w:ascii="Times New Roman" w:hAnsi="Times New Roman" w:cs="Times New Roman"/>
          <w:sz w:val="28"/>
          <w:szCs w:val="28"/>
        </w:rPr>
        <w:t>, чистка зубов</w:t>
      </w:r>
      <w:r w:rsidRPr="00FA4ECF">
        <w:rPr>
          <w:rFonts w:ascii="Times New Roman" w:hAnsi="Times New Roman" w:cs="Times New Roman"/>
          <w:color w:val="000000"/>
          <w:sz w:val="28"/>
          <w:szCs w:val="28"/>
        </w:rPr>
        <w:t xml:space="preserve">, </w:t>
      </w:r>
      <w:r w:rsidRPr="00FA4ECF">
        <w:rPr>
          <w:rFonts w:ascii="Times New Roman" w:hAnsi="Times New Roman" w:cs="Times New Roman"/>
          <w:sz w:val="28"/>
          <w:szCs w:val="28"/>
        </w:rPr>
        <w:t>полоскание рта, мытье щетки, за</w:t>
      </w:r>
      <w:r>
        <w:rPr>
          <w:rFonts w:ascii="Times New Roman" w:hAnsi="Times New Roman" w:cs="Times New Roman"/>
          <w:sz w:val="28"/>
          <w:szCs w:val="28"/>
        </w:rPr>
        <w:t>крывание тюбика с зубной пастой</w:t>
      </w:r>
      <w:r w:rsidRPr="00FA4ECF">
        <w:rPr>
          <w:rFonts w:ascii="Times New Roman" w:hAnsi="Times New Roman" w:cs="Times New Roman"/>
          <w:sz w:val="28"/>
          <w:szCs w:val="28"/>
        </w:rPr>
        <w:t>.</w:t>
      </w:r>
      <w:r w:rsidRPr="00317985">
        <w:rPr>
          <w:rFonts w:ascii="Times New Roman" w:hAnsi="Times New Roman"/>
          <w:sz w:val="28"/>
          <w:szCs w:val="28"/>
        </w:rPr>
        <w:t xml:space="preserve"> </w:t>
      </w:r>
    </w:p>
    <w:p w:rsidR="00BC1A8E" w:rsidRDefault="00BC1A8E" w:rsidP="00BC1A8E">
      <w:pPr>
        <w:pStyle w:val="Standard"/>
        <w:spacing w:line="360" w:lineRule="auto"/>
        <w:ind w:left="57" w:firstLine="651"/>
        <w:jc w:val="both"/>
        <w:rPr>
          <w:rFonts w:ascii="Times New Roman" w:hAnsi="Times New Roman"/>
          <w:sz w:val="28"/>
          <w:szCs w:val="28"/>
        </w:rPr>
      </w:pPr>
      <w:r w:rsidRPr="00317985">
        <w:rPr>
          <w:rFonts w:ascii="Times New Roman" w:hAnsi="Times New Roman"/>
          <w:sz w:val="28"/>
          <w:szCs w:val="28"/>
        </w:rPr>
        <w:t xml:space="preserve">Очищение носового хода. </w:t>
      </w:r>
      <w:r w:rsidRPr="00317985">
        <w:rPr>
          <w:rFonts w:ascii="Times New Roman" w:hAnsi="Times New Roman"/>
          <w:bCs/>
          <w:sz w:val="28"/>
          <w:szCs w:val="28"/>
        </w:rPr>
        <w:t>Нанесение косметического средства на лицо. Соблюдение последовательности действий при б</w:t>
      </w:r>
      <w:r w:rsidRPr="00317985">
        <w:rPr>
          <w:rFonts w:ascii="Times New Roman" w:hAnsi="Times New Roman"/>
          <w:sz w:val="28"/>
          <w:szCs w:val="28"/>
        </w:rPr>
        <w:t xml:space="preserve">ритье электробритвой, </w:t>
      </w:r>
      <w:r w:rsidRPr="00317985">
        <w:rPr>
          <w:rFonts w:ascii="Times New Roman" w:hAnsi="Times New Roman"/>
          <w:sz w:val="28"/>
          <w:szCs w:val="28"/>
        </w:rPr>
        <w:lastRenderedPageBreak/>
        <w:t xml:space="preserve">безопасным станком. </w:t>
      </w:r>
    </w:p>
    <w:p w:rsidR="00BC1A8E" w:rsidRPr="00FA4ECF" w:rsidRDefault="00BC1A8E" w:rsidP="00BC1A8E">
      <w:pPr>
        <w:pStyle w:val="Standard"/>
        <w:spacing w:line="360" w:lineRule="auto"/>
        <w:ind w:left="57" w:firstLine="651"/>
        <w:jc w:val="both"/>
        <w:rPr>
          <w:rFonts w:ascii="Times New Roman" w:hAnsi="Times New Roman" w:cs="Times New Roman"/>
          <w:sz w:val="28"/>
          <w:szCs w:val="28"/>
        </w:rPr>
      </w:pPr>
      <w:r w:rsidRPr="00317985">
        <w:rPr>
          <w:rFonts w:ascii="Times New Roman" w:hAnsi="Times New Roman"/>
          <w:bCs/>
          <w:sz w:val="28"/>
          <w:szCs w:val="28"/>
        </w:rPr>
        <w:t>Р</w:t>
      </w:r>
      <w:r w:rsidRPr="00317985">
        <w:rPr>
          <w:rFonts w:ascii="Times New Roman" w:hAnsi="Times New Roman"/>
          <w:sz w:val="28"/>
          <w:szCs w:val="28"/>
        </w:rPr>
        <w:t>асчесывание волос. Соблюдение последовательности действий при мытье и вытирании волос</w:t>
      </w:r>
      <w:r>
        <w:rPr>
          <w:rFonts w:ascii="Times New Roman" w:hAnsi="Times New Roman"/>
          <w:sz w:val="28"/>
          <w:szCs w:val="28"/>
        </w:rPr>
        <w:t xml:space="preserve">: </w:t>
      </w:r>
      <w:r w:rsidRPr="00FA4ECF">
        <w:rPr>
          <w:rFonts w:ascii="Times New Roman" w:hAnsi="Times New Roman" w:cs="Times New Roman"/>
          <w:sz w:val="28"/>
          <w:szCs w:val="28"/>
        </w:rPr>
        <w:t>намачивание волос, намыливание волос, смывание шампуня с волос, вы</w:t>
      </w:r>
      <w:r>
        <w:rPr>
          <w:rFonts w:ascii="Times New Roman" w:hAnsi="Times New Roman" w:cs="Times New Roman"/>
          <w:sz w:val="28"/>
          <w:szCs w:val="28"/>
        </w:rPr>
        <w:t>тирание волос.</w:t>
      </w:r>
      <w:r>
        <w:rPr>
          <w:sz w:val="28"/>
          <w:szCs w:val="28"/>
        </w:rPr>
        <w:t xml:space="preserve"> </w:t>
      </w:r>
      <w:r w:rsidRPr="00317985">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сушке волос феном</w:t>
      </w:r>
      <w:r>
        <w:rPr>
          <w:rFonts w:ascii="Times New Roman" w:hAnsi="Times New Roman"/>
          <w:sz w:val="28"/>
          <w:szCs w:val="28"/>
        </w:rPr>
        <w:t xml:space="preserve">: </w:t>
      </w:r>
      <w:r w:rsidRPr="00FA4ECF">
        <w:rPr>
          <w:rFonts w:ascii="Times New Roman" w:hAnsi="Times New Roman" w:cs="Times New Roman"/>
          <w:sz w:val="28"/>
          <w:szCs w:val="28"/>
        </w:rPr>
        <w:t>включение фена (розетка, переключатель), направление струи воздуха на разные участки головы, выкл</w:t>
      </w:r>
      <w:r>
        <w:rPr>
          <w:rFonts w:ascii="Times New Roman" w:hAnsi="Times New Roman" w:cs="Times New Roman"/>
          <w:sz w:val="28"/>
          <w:szCs w:val="28"/>
        </w:rPr>
        <w:t>ючение фена, расчесывание волос.</w:t>
      </w:r>
    </w:p>
    <w:p w:rsidR="00BC1A8E" w:rsidRDefault="00BC1A8E" w:rsidP="00BC1A8E">
      <w:pPr>
        <w:pStyle w:val="Standard"/>
        <w:spacing w:line="360" w:lineRule="auto"/>
        <w:ind w:firstLine="708"/>
        <w:jc w:val="both"/>
        <w:rPr>
          <w:rFonts w:ascii="Times New Roman" w:hAnsi="Times New Roman"/>
          <w:sz w:val="28"/>
          <w:szCs w:val="28"/>
        </w:rPr>
      </w:pPr>
      <w:r w:rsidRPr="00317985">
        <w:rPr>
          <w:rFonts w:ascii="Times New Roman" w:hAnsi="Times New Roman"/>
          <w:bCs/>
          <w:sz w:val="28"/>
          <w:szCs w:val="28"/>
        </w:rPr>
        <w:t>М</w:t>
      </w:r>
      <w:r w:rsidRPr="00317985">
        <w:rPr>
          <w:rFonts w:ascii="Times New Roman" w:hAnsi="Times New Roman"/>
          <w:sz w:val="28"/>
          <w:szCs w:val="28"/>
        </w:rPr>
        <w:t>ытье ушей. Чистка ушей.</w:t>
      </w:r>
      <w:r w:rsidRPr="00317985">
        <w:rPr>
          <w:rFonts w:ascii="Times New Roman" w:hAnsi="Times New Roman"/>
          <w:bCs/>
          <w:sz w:val="28"/>
          <w:szCs w:val="28"/>
        </w:rPr>
        <w:t xml:space="preserve"> </w:t>
      </w:r>
      <w:r w:rsidRPr="00317985">
        <w:rPr>
          <w:rFonts w:ascii="Times New Roman" w:hAnsi="Times New Roman"/>
          <w:sz w:val="28"/>
          <w:szCs w:val="28"/>
        </w:rPr>
        <w:t>Вытирание ног.</w:t>
      </w:r>
      <w:r w:rsidRPr="00317985">
        <w:rPr>
          <w:rFonts w:ascii="Times New Roman" w:hAnsi="Times New Roman"/>
          <w:bCs/>
          <w:sz w:val="28"/>
          <w:szCs w:val="28"/>
        </w:rPr>
        <w:t xml:space="preserve"> </w:t>
      </w:r>
      <w:r w:rsidRPr="00317985">
        <w:rPr>
          <w:rFonts w:ascii="Times New Roman" w:hAnsi="Times New Roman"/>
          <w:sz w:val="28"/>
          <w:szCs w:val="28"/>
        </w:rPr>
        <w:t>Соблюдение последовательности действий при мытье и вытирании ног</w:t>
      </w:r>
      <w:r>
        <w:rPr>
          <w:rFonts w:ascii="Times New Roman" w:hAnsi="Times New Roman"/>
          <w:sz w:val="28"/>
          <w:szCs w:val="28"/>
        </w:rPr>
        <w:t xml:space="preserve">: </w:t>
      </w:r>
      <w:r w:rsidRPr="00FA4ECF">
        <w:rPr>
          <w:rFonts w:ascii="Times New Roman" w:hAnsi="Times New Roman" w:cs="Times New Roman"/>
          <w:color w:val="000000"/>
          <w:sz w:val="28"/>
          <w:szCs w:val="28"/>
        </w:rPr>
        <w:t xml:space="preserve">намачивание ног, </w:t>
      </w:r>
      <w:r w:rsidRPr="00FA4ECF">
        <w:rPr>
          <w:rFonts w:ascii="Times New Roman" w:hAnsi="Times New Roman" w:cs="Times New Roman"/>
          <w:sz w:val="28"/>
          <w:szCs w:val="28"/>
        </w:rPr>
        <w:t>намыливание но</w:t>
      </w:r>
      <w:r>
        <w:rPr>
          <w:rFonts w:ascii="Times New Roman" w:hAnsi="Times New Roman" w:cs="Times New Roman"/>
          <w:sz w:val="28"/>
          <w:szCs w:val="28"/>
        </w:rPr>
        <w:t>г, смывание мыла, вытирание ног</w:t>
      </w:r>
      <w:r w:rsidRPr="00317985">
        <w:rPr>
          <w:rFonts w:ascii="Times New Roman" w:hAnsi="Times New Roman"/>
          <w:sz w:val="28"/>
          <w:szCs w:val="28"/>
        </w:rPr>
        <w:t xml:space="preserve">. </w:t>
      </w:r>
    </w:p>
    <w:p w:rsidR="00BC1A8E" w:rsidRPr="00305922" w:rsidRDefault="00BC1A8E" w:rsidP="00305922">
      <w:pPr>
        <w:pStyle w:val="Standard"/>
        <w:spacing w:line="360" w:lineRule="auto"/>
        <w:ind w:firstLine="708"/>
        <w:jc w:val="both"/>
        <w:rPr>
          <w:sz w:val="28"/>
          <w:szCs w:val="28"/>
        </w:rPr>
      </w:pPr>
      <w:r w:rsidRPr="00317985">
        <w:rPr>
          <w:rFonts w:ascii="Times New Roman" w:hAnsi="Times New Roman"/>
          <w:sz w:val="28"/>
          <w:szCs w:val="28"/>
        </w:rPr>
        <w:t>Соблюдение последовательности действий при мытье и вытирании тела</w:t>
      </w:r>
      <w:r>
        <w:rPr>
          <w:rFonts w:ascii="Times New Roman" w:hAnsi="Times New Roman"/>
          <w:sz w:val="28"/>
          <w:szCs w:val="28"/>
        </w:rPr>
        <w:t xml:space="preserve">: </w:t>
      </w:r>
      <w:r w:rsidRPr="00FA4ECF">
        <w:rPr>
          <w:rFonts w:ascii="Times New Roman" w:hAnsi="Times New Roman" w:cs="Times New Roman"/>
          <w:sz w:val="28"/>
        </w:rPr>
        <w:t>ополаскивание тела водой, намыливание частей тела, смывание мыла</w:t>
      </w:r>
      <w:r w:rsidRPr="00FA4ECF">
        <w:rPr>
          <w:rFonts w:ascii="Times New Roman" w:hAnsi="Times New Roman" w:cs="Times New Roman"/>
          <w:sz w:val="28"/>
          <w:szCs w:val="28"/>
        </w:rPr>
        <w:t xml:space="preserve">, </w:t>
      </w:r>
      <w:r w:rsidRPr="00FA4ECF">
        <w:rPr>
          <w:rFonts w:ascii="Times New Roman" w:hAnsi="Times New Roman" w:cs="Times New Roman"/>
          <w:sz w:val="28"/>
        </w:rPr>
        <w:t>вытирание тела.</w:t>
      </w:r>
      <w:r w:rsidRPr="00317985">
        <w:rPr>
          <w:rFonts w:ascii="Times New Roman" w:hAnsi="Times New Roman"/>
          <w:sz w:val="28"/>
          <w:szCs w:val="28"/>
        </w:rPr>
        <w:t xml:space="preserve"> Гигиена </w:t>
      </w:r>
      <w:r w:rsidRPr="00317985">
        <w:rPr>
          <w:rFonts w:ascii="Times New Roman" w:hAnsi="Times New Roman"/>
          <w:bCs/>
          <w:sz w:val="28"/>
          <w:szCs w:val="28"/>
        </w:rPr>
        <w:t xml:space="preserve"> интимной зоны.</w:t>
      </w:r>
      <w:r w:rsidRPr="00317985">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FA4ECF" w:rsidRDefault="00BC1A8E" w:rsidP="00BC1A8E">
      <w:pPr>
        <w:pStyle w:val="afe"/>
        <w:spacing w:line="360" w:lineRule="auto"/>
        <w:jc w:val="center"/>
        <w:rPr>
          <w:rFonts w:ascii="Times New Roman" w:hAnsi="Times New Roman"/>
          <w:b/>
          <w:bCs/>
          <w:i/>
          <w:sz w:val="28"/>
          <w:szCs w:val="28"/>
        </w:rPr>
      </w:pPr>
      <w:r>
        <w:rPr>
          <w:rFonts w:ascii="Times New Roman" w:hAnsi="Times New Roman"/>
          <w:b/>
          <w:bCs/>
          <w:i/>
          <w:sz w:val="28"/>
          <w:szCs w:val="28"/>
        </w:rPr>
        <w:t>Обращение с одеждой и обувью.</w:t>
      </w:r>
    </w:p>
    <w:p w:rsidR="00BC1A8E" w:rsidRPr="008E46AA" w:rsidRDefault="00BC1A8E" w:rsidP="00BC1A8E">
      <w:pPr>
        <w:pStyle w:val="afe"/>
        <w:spacing w:line="360" w:lineRule="auto"/>
        <w:ind w:firstLine="708"/>
        <w:jc w:val="both"/>
        <w:rPr>
          <w:rFonts w:ascii="Times New Roman" w:hAnsi="Times New Roman"/>
          <w:sz w:val="28"/>
          <w:szCs w:val="28"/>
        </w:rPr>
      </w:pPr>
      <w:proofErr w:type="gramStart"/>
      <w:r w:rsidRPr="00FA4ECF">
        <w:rPr>
          <w:rFonts w:ascii="Times New Roman" w:hAnsi="Times New Roman"/>
          <w:sz w:val="28"/>
          <w:szCs w:val="28"/>
        </w:rPr>
        <w:t>Узнавание</w:t>
      </w:r>
      <w:r>
        <w:rPr>
          <w:rFonts w:ascii="Times New Roman" w:hAnsi="Times New Roman"/>
          <w:sz w:val="28"/>
          <w:szCs w:val="28"/>
        </w:rPr>
        <w:t xml:space="preserve"> (различение) предметов одежды: </w:t>
      </w:r>
      <w:r w:rsidRPr="00FA4ECF">
        <w:rPr>
          <w:rFonts w:ascii="Times New Roman" w:hAnsi="Times New Roman"/>
          <w:sz w:val="28"/>
          <w:szCs w:val="28"/>
        </w:rPr>
        <w:t>пальто (куртка, шуба, плащ), шапка,</w:t>
      </w:r>
      <w:r>
        <w:rPr>
          <w:rFonts w:ascii="Times New Roman" w:hAnsi="Times New Roman"/>
        </w:rPr>
        <w:t xml:space="preserve"> </w:t>
      </w:r>
      <w:r w:rsidRPr="00FA4ECF">
        <w:rPr>
          <w:rFonts w:ascii="Times New Roman" w:hAnsi="Times New Roman"/>
          <w:sz w:val="28"/>
          <w:szCs w:val="28"/>
        </w:rPr>
        <w:t>шарф, варежки (перчатки), свитер (джемпер, кофта), рубашка (блузка, футболка), майка, трусы, юбка (платье), брюки (д</w:t>
      </w:r>
      <w:r>
        <w:rPr>
          <w:rFonts w:ascii="Times New Roman" w:hAnsi="Times New Roman"/>
          <w:sz w:val="28"/>
          <w:szCs w:val="28"/>
        </w:rPr>
        <w:t>жинсы, шорты), носки (колготки)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предметов одежды. </w:t>
      </w:r>
      <w:proofErr w:type="gramStart"/>
      <w:r w:rsidRPr="00FA4ECF">
        <w:rPr>
          <w:rFonts w:ascii="Times New Roman" w:hAnsi="Times New Roman"/>
          <w:sz w:val="28"/>
          <w:szCs w:val="28"/>
        </w:rPr>
        <w:t>Узнавание (различ</w:t>
      </w:r>
      <w:r>
        <w:rPr>
          <w:rFonts w:ascii="Times New Roman" w:hAnsi="Times New Roman"/>
          <w:sz w:val="28"/>
          <w:szCs w:val="28"/>
        </w:rPr>
        <w:t xml:space="preserve">ение) деталей предметов одежды: </w:t>
      </w:r>
      <w:r w:rsidRPr="00FA4ECF">
        <w:rPr>
          <w:rFonts w:ascii="Times New Roman" w:hAnsi="Times New Roman"/>
          <w:sz w:val="28"/>
          <w:szCs w:val="28"/>
        </w:rPr>
        <w:t>пуговицы (молнии, закле</w:t>
      </w:r>
      <w:r>
        <w:rPr>
          <w:rFonts w:ascii="Times New Roman" w:hAnsi="Times New Roman"/>
          <w:sz w:val="28"/>
          <w:szCs w:val="28"/>
        </w:rPr>
        <w:t>пки), рукав (воротник, манжеты)</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деталей предметов одежды. </w:t>
      </w:r>
      <w:proofErr w:type="gramStart"/>
      <w:r w:rsidRPr="00FA4ECF">
        <w:rPr>
          <w:rFonts w:ascii="Times New Roman" w:hAnsi="Times New Roman"/>
          <w:sz w:val="28"/>
          <w:szCs w:val="28"/>
        </w:rPr>
        <w:t>Узнавание (различение) пред</w:t>
      </w:r>
      <w:r>
        <w:rPr>
          <w:rFonts w:ascii="Times New Roman" w:hAnsi="Times New Roman"/>
          <w:sz w:val="28"/>
          <w:szCs w:val="28"/>
        </w:rPr>
        <w:t xml:space="preserve">метов обуви: </w:t>
      </w:r>
      <w:r w:rsidRPr="00FA4ECF">
        <w:rPr>
          <w:rFonts w:ascii="Times New Roman" w:hAnsi="Times New Roman"/>
          <w:sz w:val="28"/>
          <w:szCs w:val="28"/>
        </w:rPr>
        <w:t xml:space="preserve">сапоги </w:t>
      </w:r>
      <w:r>
        <w:rPr>
          <w:rFonts w:ascii="Times New Roman" w:hAnsi="Times New Roman"/>
          <w:sz w:val="28"/>
          <w:szCs w:val="28"/>
        </w:rPr>
        <w:t>(валенки), ботинки, кроссовки, туфли, сандалии, тапки</w:t>
      </w:r>
      <w:r w:rsidRPr="00FA4ECF">
        <w:rPr>
          <w:rFonts w:ascii="Times New Roman" w:hAnsi="Times New Roman"/>
          <w:sz w:val="28"/>
          <w:szCs w:val="28"/>
        </w:rPr>
        <w:t>.</w:t>
      </w:r>
      <w:proofErr w:type="gramEnd"/>
      <w:r w:rsidRPr="00FA4ECF">
        <w:rPr>
          <w:rFonts w:ascii="Times New Roman" w:hAnsi="Times New Roman"/>
          <w:sz w:val="28"/>
          <w:szCs w:val="28"/>
        </w:rPr>
        <w:t xml:space="preserve"> Знание назначения видов обуви (спортивная, домашняя, выходная, рабочая). Различение сезонной обуви (</w:t>
      </w:r>
      <w:proofErr w:type="gramStart"/>
      <w:r w:rsidRPr="00FA4ECF">
        <w:rPr>
          <w:rFonts w:ascii="Times New Roman" w:hAnsi="Times New Roman"/>
          <w:sz w:val="28"/>
          <w:szCs w:val="28"/>
        </w:rPr>
        <w:t>зимняя</w:t>
      </w:r>
      <w:proofErr w:type="gramEnd"/>
      <w:r w:rsidRPr="00FA4ECF">
        <w:rPr>
          <w:rFonts w:ascii="Times New Roman" w:hAnsi="Times New Roman"/>
          <w:sz w:val="28"/>
          <w:szCs w:val="28"/>
        </w:rPr>
        <w:t>, летняя, демисезонная). Узнавание (различение) головных уборов (шапка, шляпа, кепка, панама, платок). Знание назначения головных уборов.</w:t>
      </w:r>
      <w:r>
        <w:rPr>
          <w:rFonts w:ascii="Times New Roman" w:hAnsi="Times New Roman"/>
          <w:sz w:val="28"/>
          <w:szCs w:val="28"/>
        </w:rPr>
        <w:t xml:space="preserve"> </w:t>
      </w:r>
      <w:r w:rsidRPr="008E46AA">
        <w:rPr>
          <w:rFonts w:ascii="Times New Roman" w:hAnsi="Times New Roman"/>
          <w:sz w:val="28"/>
          <w:szCs w:val="28"/>
        </w:rPr>
        <w:t xml:space="preserve">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w:t>
      </w:r>
      <w:r w:rsidRPr="008E46AA">
        <w:rPr>
          <w:rFonts w:ascii="Times New Roman" w:hAnsi="Times New Roman"/>
          <w:sz w:val="28"/>
          <w:szCs w:val="28"/>
        </w:rPr>
        <w:lastRenderedPageBreak/>
        <w:t>праздничная, рабочая, домашняя, спортивная). Выбор одежды в зависимости от предстоящего мероприятия. Различение сезонной одежды (</w:t>
      </w:r>
      <w:proofErr w:type="gramStart"/>
      <w:r w:rsidRPr="008E46AA">
        <w:rPr>
          <w:rFonts w:ascii="Times New Roman" w:hAnsi="Times New Roman"/>
          <w:sz w:val="28"/>
          <w:szCs w:val="28"/>
        </w:rPr>
        <w:t>зимняя</w:t>
      </w:r>
      <w:proofErr w:type="gramEnd"/>
      <w:r w:rsidRPr="008E46AA">
        <w:rPr>
          <w:rFonts w:ascii="Times New Roman" w:hAnsi="Times New Roman"/>
          <w:sz w:val="28"/>
          <w:szCs w:val="28"/>
        </w:rPr>
        <w:t xml:space="preserve">, летняя, демисезонная). </w:t>
      </w:r>
    </w:p>
    <w:p w:rsidR="00BC1A8E" w:rsidRDefault="00BC1A8E" w:rsidP="00BC1A8E">
      <w:pPr>
        <w:spacing w:line="360" w:lineRule="auto"/>
        <w:ind w:firstLine="708"/>
        <w:jc w:val="both"/>
        <w:rPr>
          <w:rFonts w:ascii="Times New Roman" w:hAnsi="Times New Roman" w:cs="Times New Roman"/>
          <w:sz w:val="28"/>
          <w:szCs w:val="28"/>
        </w:rPr>
      </w:pPr>
      <w:r w:rsidRPr="00FA4ECF">
        <w:rPr>
          <w:rFonts w:ascii="Times New Roman" w:hAnsi="Times New Roman" w:cs="Times New Roman"/>
          <w:sz w:val="28"/>
          <w:szCs w:val="28"/>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w:t>
      </w:r>
      <w:r>
        <w:rPr>
          <w:rFonts w:ascii="Times New Roman" w:hAnsi="Times New Roman" w:cs="Times New Roman"/>
          <w:sz w:val="28"/>
          <w:szCs w:val="28"/>
        </w:rPr>
        <w:t>Р</w:t>
      </w:r>
      <w:r w:rsidRPr="00FA4ECF">
        <w:rPr>
          <w:rFonts w:ascii="Times New Roman" w:hAnsi="Times New Roman" w:cs="Times New Roman"/>
          <w:sz w:val="28"/>
          <w:szCs w:val="28"/>
        </w:rPr>
        <w:t>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Default="00BC1A8E" w:rsidP="00BC1A8E">
      <w:pPr>
        <w:spacing w:line="360" w:lineRule="auto"/>
        <w:jc w:val="center"/>
        <w:rPr>
          <w:rFonts w:ascii="Times New Roman" w:hAnsi="Times New Roman"/>
          <w:b/>
          <w:i/>
          <w:sz w:val="28"/>
          <w:szCs w:val="28"/>
        </w:rPr>
      </w:pPr>
      <w:r w:rsidRPr="00FA4ECF">
        <w:rPr>
          <w:rFonts w:ascii="Times New Roman" w:hAnsi="Times New Roman"/>
          <w:b/>
          <w:i/>
          <w:sz w:val="28"/>
          <w:szCs w:val="28"/>
        </w:rPr>
        <w:t>Туалет.</w:t>
      </w:r>
    </w:p>
    <w:p w:rsidR="00BC1A8E" w:rsidRDefault="00BC1A8E" w:rsidP="00BC1A8E">
      <w:pPr>
        <w:spacing w:line="360" w:lineRule="auto"/>
        <w:ind w:hanging="90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A4ECF">
        <w:rPr>
          <w:rFonts w:ascii="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FA4ECF">
        <w:rPr>
          <w:rFonts w:ascii="Times New Roman" w:hAnsi="Times New Roman" w:cs="Times New Roman"/>
          <w:sz w:val="28"/>
          <w:szCs w:val="28"/>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w:t>
      </w:r>
      <w:r w:rsidRPr="00FA4ECF">
        <w:rPr>
          <w:rFonts w:ascii="Times New Roman" w:hAnsi="Times New Roman" w:cs="Times New Roman"/>
          <w:sz w:val="28"/>
          <w:szCs w:val="28"/>
        </w:rPr>
        <w:lastRenderedPageBreak/>
        <w:t xml:space="preserve">одевание одежды (трусов, колготок, брюк), нажимание кнопки слива воды, мытье рук. </w:t>
      </w:r>
      <w:proofErr w:type="gramEnd"/>
    </w:p>
    <w:p w:rsidR="00BC1A8E" w:rsidRPr="006450B9" w:rsidRDefault="00BC1A8E" w:rsidP="00BC1A8E">
      <w:pPr>
        <w:spacing w:line="360" w:lineRule="auto"/>
        <w:ind w:hanging="900"/>
        <w:jc w:val="center"/>
        <w:rPr>
          <w:rFonts w:ascii="Times New Roman" w:hAnsi="Times New Roman" w:cs="Times New Roman"/>
          <w:sz w:val="28"/>
          <w:szCs w:val="28"/>
        </w:rPr>
      </w:pPr>
      <w:r w:rsidRPr="00FA4ECF">
        <w:rPr>
          <w:rFonts w:ascii="Times New Roman" w:hAnsi="Times New Roman"/>
          <w:b/>
          <w:i/>
          <w:sz w:val="28"/>
          <w:szCs w:val="28"/>
        </w:rPr>
        <w:t>Прием пищи.</w:t>
      </w:r>
    </w:p>
    <w:p w:rsidR="00DB630D" w:rsidRPr="00305922"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Сообщение о желании пить. Питье ч</w:t>
      </w:r>
      <w:r>
        <w:rPr>
          <w:rFonts w:ascii="Times New Roman" w:hAnsi="Times New Roman"/>
          <w:sz w:val="28"/>
          <w:szCs w:val="28"/>
        </w:rPr>
        <w:t xml:space="preserve">ерез соломинку. </w:t>
      </w:r>
      <w:proofErr w:type="gramStart"/>
      <w:r>
        <w:rPr>
          <w:rFonts w:ascii="Times New Roman" w:hAnsi="Times New Roman"/>
          <w:sz w:val="28"/>
          <w:szCs w:val="28"/>
        </w:rPr>
        <w:t>Питье из кружки (</w:t>
      </w:r>
      <w:r w:rsidRPr="00317985">
        <w:rPr>
          <w:rFonts w:ascii="Times New Roman" w:hAnsi="Times New Roman"/>
          <w:sz w:val="28"/>
          <w:szCs w:val="28"/>
        </w:rPr>
        <w:t>стакана</w:t>
      </w:r>
      <w:r>
        <w:rPr>
          <w:rFonts w:ascii="Times New Roman" w:hAnsi="Times New Roman"/>
          <w:sz w:val="28"/>
          <w:szCs w:val="28"/>
        </w:rPr>
        <w:t xml:space="preserve">): </w:t>
      </w:r>
      <w:r w:rsidRPr="00317985">
        <w:rPr>
          <w:rFonts w:ascii="Times New Roman" w:hAnsi="Times New Roman"/>
          <w:sz w:val="28"/>
          <w:szCs w:val="28"/>
        </w:rPr>
        <w:t>зах</w:t>
      </w:r>
      <w:r>
        <w:rPr>
          <w:rFonts w:ascii="Times New Roman" w:hAnsi="Times New Roman"/>
          <w:sz w:val="28"/>
          <w:szCs w:val="28"/>
        </w:rPr>
        <w:t>ват кружки (</w:t>
      </w:r>
      <w:r w:rsidRPr="00317985">
        <w:rPr>
          <w:rFonts w:ascii="Times New Roman" w:hAnsi="Times New Roman"/>
          <w:sz w:val="28"/>
          <w:szCs w:val="28"/>
        </w:rPr>
        <w:t>стакана</w:t>
      </w:r>
      <w:r>
        <w:rPr>
          <w:rFonts w:ascii="Times New Roman" w:hAnsi="Times New Roman"/>
          <w:sz w:val="28"/>
          <w:szCs w:val="28"/>
        </w:rPr>
        <w:t>), поднесение кружки (</w:t>
      </w:r>
      <w:r w:rsidRPr="00317985">
        <w:rPr>
          <w:rFonts w:ascii="Times New Roman" w:hAnsi="Times New Roman"/>
          <w:sz w:val="28"/>
          <w:szCs w:val="28"/>
        </w:rPr>
        <w:t>стакана</w:t>
      </w:r>
      <w:r>
        <w:rPr>
          <w:rFonts w:ascii="Times New Roman" w:hAnsi="Times New Roman"/>
          <w:sz w:val="28"/>
          <w:szCs w:val="28"/>
        </w:rPr>
        <w:t>) ко рту, наклон кружки (</w:t>
      </w:r>
      <w:r w:rsidRPr="00317985">
        <w:rPr>
          <w:rFonts w:ascii="Times New Roman" w:hAnsi="Times New Roman"/>
          <w:sz w:val="28"/>
          <w:szCs w:val="28"/>
        </w:rPr>
        <w:t>стакана</w:t>
      </w:r>
      <w:r>
        <w:rPr>
          <w:rFonts w:ascii="Times New Roman" w:hAnsi="Times New Roman"/>
          <w:sz w:val="28"/>
          <w:szCs w:val="28"/>
        </w:rPr>
        <w:t>), втягивание (</w:t>
      </w:r>
      <w:r w:rsidRPr="00317985">
        <w:rPr>
          <w:rFonts w:ascii="Times New Roman" w:hAnsi="Times New Roman"/>
          <w:sz w:val="28"/>
          <w:szCs w:val="28"/>
        </w:rPr>
        <w:t>вливание</w:t>
      </w:r>
      <w:r>
        <w:rPr>
          <w:rFonts w:ascii="Times New Roman" w:hAnsi="Times New Roman"/>
          <w:sz w:val="28"/>
          <w:szCs w:val="28"/>
        </w:rPr>
        <w:t>)</w:t>
      </w:r>
      <w:r w:rsidRPr="00317985">
        <w:rPr>
          <w:rFonts w:ascii="Times New Roman" w:hAnsi="Times New Roman"/>
          <w:sz w:val="28"/>
          <w:szCs w:val="28"/>
        </w:rPr>
        <w:t xml:space="preserve"> ж</w:t>
      </w:r>
      <w:r>
        <w:rPr>
          <w:rFonts w:ascii="Times New Roman" w:hAnsi="Times New Roman"/>
          <w:sz w:val="28"/>
          <w:szCs w:val="28"/>
        </w:rPr>
        <w:t>идкости в рот, опускание кружки (</w:t>
      </w:r>
      <w:r w:rsidRPr="00317985">
        <w:rPr>
          <w:rFonts w:ascii="Times New Roman" w:hAnsi="Times New Roman"/>
          <w:sz w:val="28"/>
          <w:szCs w:val="28"/>
        </w:rPr>
        <w:t>стакана</w:t>
      </w:r>
      <w:r>
        <w:rPr>
          <w:rFonts w:ascii="Times New Roman" w:hAnsi="Times New Roman"/>
          <w:sz w:val="28"/>
          <w:szCs w:val="28"/>
        </w:rPr>
        <w:t>)</w:t>
      </w:r>
      <w:r w:rsidRPr="00317985">
        <w:rPr>
          <w:rFonts w:ascii="Times New Roman" w:hAnsi="Times New Roman"/>
          <w:sz w:val="28"/>
          <w:szCs w:val="28"/>
        </w:rPr>
        <w:t xml:space="preserve"> на стол.</w:t>
      </w:r>
      <w:proofErr w:type="gramEnd"/>
      <w:r w:rsidRPr="00317985">
        <w:rPr>
          <w:rFonts w:ascii="Times New Roman" w:hAnsi="Times New Roman"/>
          <w:sz w:val="28"/>
          <w:szCs w:val="28"/>
        </w:rPr>
        <w:t xml:space="preserve"> Наливание жидкости в кружку. Сообщение о желани</w:t>
      </w:r>
      <w:r>
        <w:rPr>
          <w:rFonts w:ascii="Times New Roman" w:hAnsi="Times New Roman"/>
          <w:sz w:val="28"/>
          <w:szCs w:val="28"/>
        </w:rPr>
        <w:t xml:space="preserve">и есть. Еда руками. Еда ложкой: </w:t>
      </w:r>
      <w:r w:rsidRPr="00317985">
        <w:rPr>
          <w:rFonts w:ascii="Times New Roman" w:hAnsi="Times New Roman"/>
          <w:sz w:val="28"/>
          <w:szCs w:val="28"/>
        </w:rPr>
        <w:t>захват ложки, зачерпывание ложкой пищи из тарелки, поднесение ложки с пищей ко рту, снятие с ложки пищи гу</w:t>
      </w:r>
      <w:r>
        <w:rPr>
          <w:rFonts w:ascii="Times New Roman" w:hAnsi="Times New Roman"/>
          <w:sz w:val="28"/>
          <w:szCs w:val="28"/>
        </w:rPr>
        <w:t xml:space="preserve">бами, опускание ложки в тарелку. Еда вилкой: </w:t>
      </w:r>
      <w:r w:rsidRPr="00317985">
        <w:rPr>
          <w:rFonts w:ascii="Times New Roman" w:hAnsi="Times New Roman"/>
          <w:sz w:val="28"/>
          <w:szCs w:val="28"/>
        </w:rPr>
        <w:t xml:space="preserve">захват вилки, накалывание кусочка пищи, поднесение вилки ко рту, снятие губами с вилки кусочка </w:t>
      </w:r>
      <w:r>
        <w:rPr>
          <w:rFonts w:ascii="Times New Roman" w:hAnsi="Times New Roman"/>
          <w:sz w:val="28"/>
          <w:szCs w:val="28"/>
        </w:rPr>
        <w:t>пищи, опускание вилки в тарелку</w:t>
      </w:r>
      <w:r w:rsidRPr="00317985">
        <w:rPr>
          <w:rFonts w:ascii="Times New Roman" w:hAnsi="Times New Roman"/>
          <w:sz w:val="28"/>
          <w:szCs w:val="28"/>
        </w:rPr>
        <w:t>. Использование нож</w:t>
      </w:r>
      <w:r>
        <w:rPr>
          <w:rFonts w:ascii="Times New Roman" w:hAnsi="Times New Roman"/>
          <w:sz w:val="28"/>
          <w:szCs w:val="28"/>
        </w:rPr>
        <w:t xml:space="preserve">а и вилки во время приема пищи: </w:t>
      </w:r>
      <w:r w:rsidRPr="00317985">
        <w:rPr>
          <w:rFonts w:ascii="Times New Roman" w:hAnsi="Times New Roman"/>
          <w:sz w:val="28"/>
          <w:szCs w:val="28"/>
        </w:rPr>
        <w:t>отрезание ножом кусочка пищи от целого куска, наполнени</w:t>
      </w:r>
      <w:r>
        <w:rPr>
          <w:rFonts w:ascii="Times New Roman" w:hAnsi="Times New Roman"/>
          <w:sz w:val="28"/>
          <w:szCs w:val="28"/>
        </w:rPr>
        <w:t>е вилки гарниром с помощью ножа</w:t>
      </w:r>
      <w:r w:rsidRPr="00317985">
        <w:rPr>
          <w:rFonts w:ascii="Times New Roman" w:hAnsi="Times New Roman"/>
          <w:sz w:val="28"/>
          <w:szCs w:val="28"/>
        </w:rPr>
        <w:t>. Использование салфетки во время приема пищи</w:t>
      </w:r>
      <w:r w:rsidR="00305922">
        <w:rPr>
          <w:rFonts w:ascii="Times New Roman" w:hAnsi="Times New Roman"/>
          <w:sz w:val="28"/>
          <w:szCs w:val="28"/>
        </w:rPr>
        <w:t xml:space="preserve">. Накладывание пищи в тарелку. </w:t>
      </w:r>
    </w:p>
    <w:p w:rsidR="00BC1A8E" w:rsidRPr="0076568B" w:rsidRDefault="00BC1A8E" w:rsidP="00BC1A8E">
      <w:pPr>
        <w:pStyle w:val="afe"/>
        <w:spacing w:line="360" w:lineRule="auto"/>
        <w:jc w:val="center"/>
        <w:rPr>
          <w:rFonts w:ascii="Times New Roman" w:hAnsi="Times New Roman"/>
          <w:b/>
          <w:i/>
          <w:sz w:val="28"/>
          <w:szCs w:val="28"/>
        </w:rPr>
      </w:pPr>
      <w:r w:rsidRPr="0076568B">
        <w:rPr>
          <w:rFonts w:ascii="Times New Roman" w:hAnsi="Times New Roman"/>
          <w:b/>
          <w:i/>
          <w:sz w:val="28"/>
          <w:szCs w:val="28"/>
        </w:rPr>
        <w:t>Семья.</w:t>
      </w:r>
    </w:p>
    <w:p w:rsidR="00BC1A8E" w:rsidRPr="00305922" w:rsidRDefault="00BC1A8E" w:rsidP="00305922">
      <w:pPr>
        <w:pStyle w:val="afe"/>
        <w:spacing w:line="360" w:lineRule="auto"/>
        <w:ind w:firstLine="708"/>
        <w:jc w:val="both"/>
        <w:rPr>
          <w:rFonts w:ascii="Times New Roman" w:hAnsi="Times New Roman"/>
          <w:sz w:val="28"/>
          <w:szCs w:val="28"/>
        </w:rPr>
      </w:pPr>
      <w:r w:rsidRPr="0076568B">
        <w:rPr>
          <w:rFonts w:ascii="Times New Roman" w:hAnsi="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565097"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w:t>
      </w:r>
      <w:r w:rsidRPr="00317985">
        <w:rPr>
          <w:rFonts w:ascii="Times New Roman" w:hAnsi="Times New Roman"/>
          <w:b/>
          <w:sz w:val="28"/>
          <w:szCs w:val="28"/>
        </w:rPr>
        <w:t>. ДОМОВОДСТВО</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Обучение ребенка с умственной отсталостью, с ТМНР ведению домашнего хозяйства является</w:t>
      </w:r>
      <w:r>
        <w:rPr>
          <w:rFonts w:ascii="Times New Roman" w:hAnsi="Times New Roman"/>
          <w:sz w:val="28"/>
          <w:szCs w:val="28"/>
        </w:rPr>
        <w:t xml:space="preserve"> важным направлением подготовки</w:t>
      </w:r>
      <w:r w:rsidRPr="00317985">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w:t>
      </w:r>
      <w:r w:rsidRPr="00317985">
        <w:rPr>
          <w:rFonts w:ascii="Times New Roman" w:hAnsi="Times New Roman"/>
          <w:sz w:val="28"/>
          <w:szCs w:val="28"/>
        </w:rPr>
        <w:lastRenderedPageBreak/>
        <w:t xml:space="preserve">не только снижает зависимость ребёнка от окружающих, но и укрепляет его уверенность в своих силах.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 обучен</w:t>
      </w:r>
      <w:r>
        <w:rPr>
          <w:rFonts w:ascii="Times New Roman" w:hAnsi="Times New Roman"/>
          <w:bCs/>
          <w:sz w:val="28"/>
          <w:szCs w:val="28"/>
        </w:rPr>
        <w:t>ия –</w:t>
      </w:r>
      <w:r w:rsidRPr="00317985">
        <w:rPr>
          <w:rFonts w:ascii="Times New Roman" w:hAnsi="Times New Roman"/>
          <w:sz w:val="28"/>
          <w:szCs w:val="28"/>
        </w:rPr>
        <w:t xml:space="preserve"> повышение самостоятельности детей в выполнении хозяйственно-бытовой деятельности.</w:t>
      </w:r>
      <w:r w:rsidRPr="00317985">
        <w:rPr>
          <w:rFonts w:ascii="Times New Roman" w:hAnsi="Times New Roman"/>
          <w:bCs/>
          <w:sz w:val="28"/>
          <w:szCs w:val="28"/>
        </w:rPr>
        <w:t xml:space="preserve"> Основные задачи: </w:t>
      </w:r>
      <w:r w:rsidRPr="00317985">
        <w:rPr>
          <w:rFonts w:ascii="Times New Roman" w:hAnsi="Times New Roman"/>
          <w:sz w:val="28"/>
          <w:szCs w:val="28"/>
        </w:rPr>
        <w:t>формирование умений обращаться с инвентарем и электроприборами;</w:t>
      </w:r>
      <w:r w:rsidRPr="00317985">
        <w:rPr>
          <w:rFonts w:ascii="Times New Roman" w:hAnsi="Times New Roman"/>
          <w:bCs/>
          <w:sz w:val="28"/>
          <w:szCs w:val="28"/>
        </w:rPr>
        <w:t xml:space="preserve"> </w:t>
      </w:r>
      <w:r w:rsidRPr="00317985">
        <w:rPr>
          <w:rFonts w:ascii="Times New Roman" w:hAnsi="Times New Roman"/>
          <w:sz w:val="28"/>
          <w:szCs w:val="28"/>
        </w:rPr>
        <w:t>освоение действий по приготовлению пищи, осуществлению покупок, уборке помещения и террит</w:t>
      </w:r>
      <w:r>
        <w:rPr>
          <w:rFonts w:ascii="Times New Roman" w:hAnsi="Times New Roman"/>
          <w:sz w:val="28"/>
          <w:szCs w:val="28"/>
        </w:rPr>
        <w:t>ории, уходу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Программа по домоводству включает следующие разделы: </w:t>
      </w:r>
      <w:r>
        <w:rPr>
          <w:rFonts w:ascii="Times New Roman" w:hAnsi="Times New Roman"/>
          <w:sz w:val="28"/>
          <w:szCs w:val="28"/>
        </w:rPr>
        <w:t xml:space="preserve">«Покупки», </w:t>
      </w:r>
      <w:r w:rsidRPr="00317985">
        <w:rPr>
          <w:rFonts w:ascii="Times New Roman" w:hAnsi="Times New Roman"/>
          <w:sz w:val="28"/>
          <w:szCs w:val="28"/>
        </w:rPr>
        <w:t xml:space="preserve">«Уход за вещами», </w:t>
      </w:r>
      <w:r>
        <w:rPr>
          <w:rFonts w:ascii="Times New Roman" w:hAnsi="Times New Roman"/>
          <w:sz w:val="28"/>
          <w:szCs w:val="28"/>
        </w:rPr>
        <w:t xml:space="preserve">«Обращение с кухонным инвентарем», </w:t>
      </w:r>
      <w:r w:rsidRPr="00317985">
        <w:rPr>
          <w:rFonts w:ascii="Times New Roman" w:hAnsi="Times New Roman"/>
          <w:sz w:val="28"/>
          <w:szCs w:val="28"/>
        </w:rPr>
        <w:t xml:space="preserve">«Приготовление пищи»», </w:t>
      </w:r>
      <w:r>
        <w:rPr>
          <w:rFonts w:ascii="Times New Roman" w:hAnsi="Times New Roman"/>
          <w:sz w:val="28"/>
          <w:szCs w:val="28"/>
        </w:rPr>
        <w:t>«Уборка помещений и территории».</w:t>
      </w:r>
      <w:r w:rsidRPr="00317985">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В учебном плане предмет представлен с 5 по 13 год обучения.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bCs/>
          <w:sz w:val="28"/>
          <w:szCs w:val="28"/>
        </w:rPr>
      </w:pPr>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«Домоводство» предусматривает: </w:t>
      </w:r>
    </w:p>
    <w:p w:rsidR="00BC1A8E" w:rsidRPr="00317985" w:rsidRDefault="00BC1A8E" w:rsidP="00B80D6C">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DB630D" w:rsidRPr="00305922" w:rsidRDefault="00BC1A8E" w:rsidP="00305922">
      <w:pPr>
        <w:pStyle w:val="afe"/>
        <w:numPr>
          <w:ilvl w:val="0"/>
          <w:numId w:val="42"/>
        </w:numPr>
        <w:suppressAutoHyphens w:val="0"/>
        <w:spacing w:line="360" w:lineRule="auto"/>
        <w:jc w:val="both"/>
        <w:rPr>
          <w:rFonts w:ascii="Times New Roman" w:hAnsi="Times New Roman"/>
          <w:sz w:val="28"/>
          <w:szCs w:val="28"/>
          <w:lang w:eastAsia="ru-RU"/>
        </w:rPr>
      </w:pPr>
      <w:proofErr w:type="gramStart"/>
      <w:r w:rsidRPr="00317985">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w:t>
      </w:r>
      <w:r w:rsidRPr="00317985">
        <w:rPr>
          <w:rFonts w:ascii="Times New Roman" w:hAnsi="Times New Roman"/>
          <w:sz w:val="28"/>
          <w:szCs w:val="28"/>
          <w:lang w:eastAsia="ru-RU"/>
        </w:rPr>
        <w:lastRenderedPageBreak/>
        <w:t xml:space="preserve">электрическая духовка, миксер, микроволновая печь, </w:t>
      </w:r>
      <w:proofErr w:type="spellStart"/>
      <w:r w:rsidRPr="00317985">
        <w:rPr>
          <w:rFonts w:ascii="Times New Roman" w:hAnsi="Times New Roman"/>
          <w:sz w:val="28"/>
          <w:szCs w:val="28"/>
          <w:lang w:eastAsia="ru-RU"/>
        </w:rPr>
        <w:t>электровафельница</w:t>
      </w:r>
      <w:proofErr w:type="spellEnd"/>
      <w:r w:rsidRPr="00317985">
        <w:rPr>
          <w:rFonts w:ascii="Times New Roman" w:hAnsi="Times New Roman"/>
          <w:sz w:val="28"/>
          <w:szCs w:val="28"/>
          <w:lang w:eastAsia="ru-RU"/>
        </w:rPr>
        <w:t xml:space="preserve">),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грифельная и магнитная доски, уборочный инвентарь (тяпки, лопаты</w:t>
      </w:r>
      <w:proofErr w:type="gramEnd"/>
      <w:r w:rsidRPr="00317985">
        <w:rPr>
          <w:rFonts w:ascii="Times New Roman" w:hAnsi="Times New Roman"/>
          <w:sz w:val="28"/>
          <w:szCs w:val="28"/>
          <w:lang w:eastAsia="ru-RU"/>
        </w:rPr>
        <w:t xml:space="preserve">, грабли), тачки, лейки и др.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Покупки.</w:t>
      </w:r>
    </w:p>
    <w:p w:rsidR="00BF4A30" w:rsidRPr="00305922"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w:t>
      </w:r>
      <w:r>
        <w:rPr>
          <w:rFonts w:ascii="Times New Roman" w:hAnsi="Times New Roman"/>
          <w:sz w:val="28"/>
          <w:szCs w:val="28"/>
        </w:rPr>
        <w:t xml:space="preserve">ействий при взвешивании товара: </w:t>
      </w:r>
      <w:r w:rsidRPr="00317985">
        <w:rPr>
          <w:rFonts w:ascii="Times New Roman" w:hAnsi="Times New Roman"/>
          <w:sz w:val="28"/>
          <w:szCs w:val="28"/>
        </w:rPr>
        <w:t xml:space="preserve">складывание продукта в пакет, выкладывание </w:t>
      </w:r>
      <w:r>
        <w:rPr>
          <w:rFonts w:ascii="Times New Roman" w:hAnsi="Times New Roman"/>
          <w:sz w:val="28"/>
          <w:szCs w:val="28"/>
        </w:rPr>
        <w:t xml:space="preserve">товара </w:t>
      </w:r>
      <w:r w:rsidRPr="00317985">
        <w:rPr>
          <w:rFonts w:ascii="Times New Roman" w:hAnsi="Times New Roman"/>
          <w:sz w:val="28"/>
          <w:szCs w:val="28"/>
        </w:rPr>
        <w:t>на весы, нажимание на кнопку, приклеивани</w:t>
      </w:r>
      <w:r>
        <w:rPr>
          <w:rFonts w:ascii="Times New Roman" w:hAnsi="Times New Roman"/>
          <w:sz w:val="28"/>
          <w:szCs w:val="28"/>
        </w:rPr>
        <w:t>е ценника к  пакету с продуктом</w:t>
      </w:r>
      <w:r w:rsidRPr="00317985">
        <w:rPr>
          <w:rFonts w:ascii="Times New Roman" w:hAnsi="Times New Roman"/>
          <w:sz w:val="28"/>
          <w:szCs w:val="28"/>
        </w:rPr>
        <w:t>. Складывание покупок в сумку. Соблюдение последовательности действий при расчете на кассе</w:t>
      </w:r>
      <w:r>
        <w:rPr>
          <w:rFonts w:ascii="Times New Roman" w:hAnsi="Times New Roman"/>
          <w:sz w:val="28"/>
          <w:szCs w:val="28"/>
        </w:rPr>
        <w:t xml:space="preserve">: </w:t>
      </w:r>
      <w:r w:rsidRPr="00317985">
        <w:rPr>
          <w:rFonts w:ascii="Times New Roman" w:hAnsi="Times New Roman"/>
          <w:sz w:val="28"/>
          <w:szCs w:val="28"/>
        </w:rPr>
        <w:t>выкладывание товара на ленту, ожидание во время пробивания кассиром товара, оплата товара, предъявление карты скидок кассиру, получение чека и сда</w:t>
      </w:r>
      <w:r>
        <w:rPr>
          <w:rFonts w:ascii="Times New Roman" w:hAnsi="Times New Roman"/>
          <w:sz w:val="28"/>
          <w:szCs w:val="28"/>
        </w:rPr>
        <w:t>чи, складывание покупок в сумку</w:t>
      </w:r>
      <w:r w:rsidRPr="00317985">
        <w:rPr>
          <w:rFonts w:ascii="Times New Roman" w:hAnsi="Times New Roman"/>
          <w:sz w:val="28"/>
          <w:szCs w:val="28"/>
        </w:rPr>
        <w:t>. Раскладыва</w:t>
      </w:r>
      <w:r w:rsidR="00305922">
        <w:rPr>
          <w:rFonts w:ascii="Times New Roman" w:hAnsi="Times New Roman"/>
          <w:sz w:val="28"/>
          <w:szCs w:val="28"/>
        </w:rPr>
        <w:t>ние продуктов в места хранения.</w:t>
      </w:r>
    </w:p>
    <w:p w:rsidR="00BC1A8E" w:rsidRPr="00C17E8F" w:rsidRDefault="00BC1A8E" w:rsidP="00BC1A8E">
      <w:pPr>
        <w:pStyle w:val="afe"/>
        <w:tabs>
          <w:tab w:val="left" w:pos="5510"/>
        </w:tabs>
        <w:spacing w:line="360" w:lineRule="auto"/>
        <w:jc w:val="center"/>
        <w:rPr>
          <w:rFonts w:ascii="Times New Roman" w:hAnsi="Times New Roman"/>
          <w:b/>
          <w:i/>
          <w:sz w:val="28"/>
          <w:szCs w:val="28"/>
        </w:rPr>
      </w:pPr>
      <w:r w:rsidRPr="00C17E8F">
        <w:rPr>
          <w:rFonts w:ascii="Times New Roman" w:hAnsi="Times New Roman"/>
          <w:b/>
          <w:i/>
          <w:sz w:val="28"/>
          <w:szCs w:val="28"/>
        </w:rPr>
        <w:t>Обращение с кухонным инвентарем.</w:t>
      </w:r>
    </w:p>
    <w:p w:rsidR="00BC1A8E" w:rsidRDefault="00BC1A8E" w:rsidP="00BC1A8E">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 xml:space="preserve">Обращение с посудой. </w:t>
      </w:r>
      <w:proofErr w:type="gramStart"/>
      <w:r w:rsidRPr="006450B9">
        <w:rPr>
          <w:rFonts w:ascii="Times New Roman" w:hAnsi="Times New Roman"/>
          <w:sz w:val="28"/>
          <w:szCs w:val="28"/>
        </w:rPr>
        <w:t xml:space="preserve">Различение предметов посуды для сервировки стола (тарелка, стакан, кружка, ложка, вилка, нож), для приготовления пищи (кастрюля, сковорода, чайник, </w:t>
      </w:r>
      <w:r>
        <w:rPr>
          <w:rFonts w:ascii="Times New Roman" w:hAnsi="Times New Roman"/>
          <w:sz w:val="28"/>
          <w:szCs w:val="28"/>
        </w:rPr>
        <w:t>половник, нож).</w:t>
      </w:r>
      <w:proofErr w:type="gramEnd"/>
      <w:r>
        <w:rPr>
          <w:rFonts w:ascii="Times New Roman" w:hAnsi="Times New Roman"/>
          <w:sz w:val="28"/>
          <w:szCs w:val="28"/>
        </w:rPr>
        <w:t xml:space="preserve"> </w:t>
      </w:r>
      <w:proofErr w:type="gramStart"/>
      <w:r>
        <w:rPr>
          <w:rFonts w:ascii="Times New Roman" w:hAnsi="Times New Roman"/>
          <w:sz w:val="28"/>
          <w:szCs w:val="28"/>
        </w:rPr>
        <w:t>Узнавание (</w:t>
      </w:r>
      <w:r w:rsidRPr="006450B9">
        <w:rPr>
          <w:rFonts w:ascii="Times New Roman" w:hAnsi="Times New Roman"/>
          <w:sz w:val="28"/>
          <w:szCs w:val="28"/>
        </w:rPr>
        <w:t>различение</w:t>
      </w:r>
      <w:r>
        <w:rPr>
          <w:rFonts w:ascii="Times New Roman" w:hAnsi="Times New Roman"/>
          <w:sz w:val="28"/>
          <w:szCs w:val="28"/>
        </w:rPr>
        <w:t>)</w:t>
      </w:r>
      <w:r w:rsidRPr="006450B9">
        <w:rPr>
          <w:rFonts w:ascii="Times New Roman" w:hAnsi="Times New Roman"/>
          <w:sz w:val="28"/>
          <w:szCs w:val="28"/>
        </w:rPr>
        <w:t xml:space="preserve">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6450B9">
        <w:rPr>
          <w:rFonts w:ascii="Times New Roman" w:hAnsi="Times New Roman"/>
          <w:sz w:val="28"/>
          <w:szCs w:val="28"/>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w:t>
      </w:r>
      <w:r w:rsidRPr="006450B9">
        <w:rPr>
          <w:rFonts w:ascii="Times New Roman" w:hAnsi="Times New Roman"/>
          <w:sz w:val="28"/>
          <w:szCs w:val="28"/>
        </w:rPr>
        <w:lastRenderedPageBreak/>
        <w:t xml:space="preserve">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6450B9" w:rsidRDefault="00BC1A8E" w:rsidP="00BC1A8E">
      <w:pPr>
        <w:pStyle w:val="afe"/>
        <w:spacing w:line="360" w:lineRule="auto"/>
        <w:jc w:val="both"/>
        <w:rPr>
          <w:rFonts w:ascii="Times New Roman" w:hAnsi="Times New Roman"/>
          <w:sz w:val="28"/>
          <w:szCs w:val="28"/>
        </w:rPr>
      </w:pPr>
      <w:r w:rsidRPr="006450B9">
        <w:rPr>
          <w:rFonts w:ascii="Times New Roman" w:hAnsi="Times New Roman"/>
          <w:sz w:val="28"/>
          <w:szCs w:val="28"/>
        </w:rPr>
        <w:t xml:space="preserve">Мытье бытовых приборов. Хранение посуды и бытовых приборов. </w:t>
      </w:r>
    </w:p>
    <w:p w:rsidR="00BF4A30" w:rsidRPr="00305922" w:rsidRDefault="00BC1A8E" w:rsidP="00305922">
      <w:pPr>
        <w:pStyle w:val="afe"/>
        <w:spacing w:line="360" w:lineRule="auto"/>
        <w:ind w:firstLine="708"/>
        <w:jc w:val="both"/>
        <w:rPr>
          <w:rFonts w:ascii="Times New Roman" w:hAnsi="Times New Roman"/>
          <w:sz w:val="28"/>
          <w:szCs w:val="28"/>
        </w:rPr>
      </w:pPr>
      <w:r w:rsidRPr="006450B9">
        <w:rPr>
          <w:rFonts w:ascii="Times New Roman" w:hAnsi="Times New Roman"/>
          <w:sz w:val="28"/>
          <w:szCs w:val="28"/>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w:t>
      </w:r>
      <w:r w:rsidR="00305922">
        <w:rPr>
          <w:rFonts w:ascii="Times New Roman" w:hAnsi="Times New Roman"/>
          <w:sz w:val="28"/>
          <w:szCs w:val="28"/>
        </w:rPr>
        <w:t xml:space="preserve">онок и ваз, расставление блюд. </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Приготовление пищи.</w:t>
      </w:r>
    </w:p>
    <w:p w:rsidR="00BC1A8E" w:rsidRDefault="00BC1A8E" w:rsidP="00BC1A8E">
      <w:pPr>
        <w:pStyle w:val="212"/>
        <w:spacing w:line="360" w:lineRule="auto"/>
        <w:ind w:firstLine="708"/>
        <w:jc w:val="both"/>
        <w:rPr>
          <w:szCs w:val="28"/>
        </w:rPr>
      </w:pPr>
      <w:proofErr w:type="spellStart"/>
      <w:r w:rsidRPr="006450B9">
        <w:rPr>
          <w:szCs w:val="28"/>
        </w:rPr>
        <w:t>Приготовление</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
    <w:p w:rsidR="00BF4A30" w:rsidRPr="00305922" w:rsidRDefault="00BC1A8E" w:rsidP="00305922">
      <w:pPr>
        <w:pStyle w:val="212"/>
        <w:spacing w:line="360" w:lineRule="auto"/>
        <w:ind w:firstLine="708"/>
        <w:jc w:val="both"/>
        <w:rPr>
          <w:szCs w:val="28"/>
        </w:rPr>
      </w:pPr>
      <w:proofErr w:type="spellStart"/>
      <w:r w:rsidRPr="006450B9">
        <w:rPr>
          <w:szCs w:val="28"/>
        </w:rPr>
        <w:t>Подготовка</w:t>
      </w:r>
      <w:proofErr w:type="spellEnd"/>
      <w:r w:rsidRPr="006450B9">
        <w:rPr>
          <w:szCs w:val="28"/>
        </w:rPr>
        <w:t xml:space="preserve"> к </w:t>
      </w:r>
      <w:proofErr w:type="spellStart"/>
      <w:r w:rsidRPr="006450B9">
        <w:rPr>
          <w:szCs w:val="28"/>
        </w:rPr>
        <w:t>приготовлению</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r w:rsidRPr="006450B9">
        <w:rPr>
          <w:bCs/>
          <w:szCs w:val="28"/>
          <w:lang w:val="ru-RU"/>
        </w:rPr>
        <w:t>Знание (с</w:t>
      </w:r>
      <w:proofErr w:type="spellStart"/>
      <w:r w:rsidRPr="006450B9">
        <w:rPr>
          <w:bCs/>
          <w:szCs w:val="28"/>
        </w:rPr>
        <w:t>облю</w:t>
      </w:r>
      <w:r w:rsidRPr="006450B9">
        <w:rPr>
          <w:bCs/>
          <w:szCs w:val="28"/>
          <w:lang w:val="ru-RU"/>
        </w:rPr>
        <w:t>дение</w:t>
      </w:r>
      <w:proofErr w:type="spellEnd"/>
      <w:r w:rsidRPr="006450B9">
        <w:rPr>
          <w:bCs/>
          <w:szCs w:val="28"/>
          <w:lang w:val="ru-RU"/>
        </w:rPr>
        <w:t xml:space="preserve">) </w:t>
      </w:r>
      <w:proofErr w:type="spellStart"/>
      <w:r>
        <w:rPr>
          <w:bCs/>
          <w:szCs w:val="28"/>
        </w:rPr>
        <w:t>правил</w:t>
      </w:r>
      <w:proofErr w:type="spellEnd"/>
      <w:r>
        <w:rPr>
          <w:bCs/>
          <w:szCs w:val="28"/>
        </w:rPr>
        <w:t xml:space="preserve"> </w:t>
      </w:r>
      <w:proofErr w:type="spellStart"/>
      <w:r>
        <w:rPr>
          <w:bCs/>
          <w:szCs w:val="28"/>
        </w:rPr>
        <w:t>гигиены</w:t>
      </w:r>
      <w:proofErr w:type="spellEnd"/>
      <w:r w:rsidRPr="006450B9">
        <w:rPr>
          <w:bCs/>
          <w:szCs w:val="28"/>
        </w:rPr>
        <w:t xml:space="preserve"> </w:t>
      </w:r>
      <w:r w:rsidRPr="006450B9">
        <w:rPr>
          <w:bCs/>
          <w:szCs w:val="28"/>
          <w:lang w:val="ru-RU"/>
        </w:rPr>
        <w:t>при</w:t>
      </w:r>
      <w:r w:rsidRPr="006450B9">
        <w:rPr>
          <w:bCs/>
          <w:szCs w:val="28"/>
        </w:rPr>
        <w:t xml:space="preserve"> </w:t>
      </w:r>
      <w:proofErr w:type="spellStart"/>
      <w:r w:rsidRPr="006450B9">
        <w:rPr>
          <w:bCs/>
          <w:szCs w:val="28"/>
        </w:rPr>
        <w:t>приготовлении</w:t>
      </w:r>
      <w:proofErr w:type="spellEnd"/>
      <w:r w:rsidRPr="006450B9">
        <w:rPr>
          <w:bCs/>
          <w:szCs w:val="28"/>
        </w:rPr>
        <w:t xml:space="preserve"> </w:t>
      </w:r>
      <w:proofErr w:type="spellStart"/>
      <w:r w:rsidRPr="006450B9">
        <w:rPr>
          <w:bCs/>
          <w:szCs w:val="28"/>
        </w:rPr>
        <w:t>пищи</w:t>
      </w:r>
      <w:proofErr w:type="spellEnd"/>
      <w:r w:rsidRPr="006450B9">
        <w:rPr>
          <w:bCs/>
          <w:szCs w:val="28"/>
          <w:lang w:val="ru-RU"/>
        </w:rPr>
        <w:t xml:space="preserve">. </w:t>
      </w:r>
      <w:proofErr w:type="spellStart"/>
      <w:r w:rsidRPr="006450B9">
        <w:rPr>
          <w:bCs/>
          <w:szCs w:val="28"/>
        </w:rPr>
        <w:t>В</w:t>
      </w:r>
      <w:r w:rsidRPr="006450B9">
        <w:rPr>
          <w:szCs w:val="28"/>
        </w:rPr>
        <w:t>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необходимых</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необходимого</w:t>
      </w:r>
      <w:proofErr w:type="spellEnd"/>
      <w:r w:rsidRPr="006450B9">
        <w:rPr>
          <w:szCs w:val="28"/>
        </w:rPr>
        <w:t xml:space="preserve"> </w:t>
      </w:r>
      <w:proofErr w:type="spellStart"/>
      <w:r w:rsidRPr="006450B9">
        <w:rPr>
          <w:szCs w:val="28"/>
        </w:rPr>
        <w:t>для</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блюда</w:t>
      </w:r>
      <w:proofErr w:type="spellEnd"/>
      <w:r w:rsidRPr="006450B9">
        <w:rPr>
          <w:szCs w:val="28"/>
        </w:rPr>
        <w:t xml:space="preserve">. </w:t>
      </w:r>
      <w:proofErr w:type="spellStart"/>
      <w:r w:rsidRPr="006450B9">
        <w:rPr>
          <w:szCs w:val="28"/>
        </w:rPr>
        <w:t>Обработка</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Мытье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Чистка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Резание</w:t>
      </w:r>
      <w:proofErr w:type="spellEnd"/>
      <w:r w:rsidRPr="006450B9">
        <w:rPr>
          <w:szCs w:val="28"/>
        </w:rPr>
        <w:t xml:space="preserve"> </w:t>
      </w:r>
      <w:proofErr w:type="spellStart"/>
      <w:r w:rsidRPr="006450B9">
        <w:rPr>
          <w:szCs w:val="28"/>
        </w:rPr>
        <w:t>ножом</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кольцами</w:t>
      </w:r>
      <w:proofErr w:type="spellEnd"/>
      <w:r w:rsidRPr="006450B9">
        <w:rPr>
          <w:szCs w:val="28"/>
        </w:rPr>
        <w:t xml:space="preserve">, </w:t>
      </w:r>
      <w:proofErr w:type="spellStart"/>
      <w:r w:rsidRPr="006450B9">
        <w:rPr>
          <w:szCs w:val="28"/>
        </w:rPr>
        <w:t>полукольцами</w:t>
      </w:r>
      <w:proofErr w:type="spellEnd"/>
      <w:r w:rsidRPr="006450B9">
        <w:rPr>
          <w:szCs w:val="28"/>
        </w:rPr>
        <w:t xml:space="preserve">). </w:t>
      </w:r>
      <w:proofErr w:type="spellStart"/>
      <w:r w:rsidRPr="006450B9">
        <w:rPr>
          <w:szCs w:val="28"/>
        </w:rPr>
        <w:t>Натирание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тёрке</w:t>
      </w:r>
      <w:proofErr w:type="spellEnd"/>
      <w:r w:rsidRPr="006450B9">
        <w:rPr>
          <w:szCs w:val="28"/>
        </w:rPr>
        <w:t xml:space="preserve">. </w:t>
      </w:r>
      <w:proofErr w:type="spellStart"/>
      <w:r w:rsidRPr="006450B9">
        <w:rPr>
          <w:szCs w:val="28"/>
        </w:rPr>
        <w:t>Раскатывание</w:t>
      </w:r>
      <w:proofErr w:type="spellEnd"/>
      <w:r w:rsidRPr="006450B9">
        <w:rPr>
          <w:szCs w:val="28"/>
        </w:rPr>
        <w:t xml:space="preserve"> </w:t>
      </w:r>
      <w:proofErr w:type="spellStart"/>
      <w:r w:rsidRPr="006450B9">
        <w:rPr>
          <w:szCs w:val="28"/>
        </w:rPr>
        <w:t>теста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ложкой</w:t>
      </w:r>
      <w:proofErr w:type="spellEnd"/>
      <w:r w:rsidRPr="006450B9">
        <w:rPr>
          <w:szCs w:val="28"/>
        </w:rPr>
        <w:t xml:space="preserve"> (</w:t>
      </w:r>
      <w:proofErr w:type="spellStart"/>
      <w:r w:rsidRPr="006450B9">
        <w:rPr>
          <w:szCs w:val="28"/>
        </w:rPr>
        <w:t>венчиком</w:t>
      </w:r>
      <w:proofErr w:type="spellEnd"/>
      <w:r w:rsidRPr="006450B9">
        <w:rPr>
          <w:szCs w:val="28"/>
        </w:rPr>
        <w:t xml:space="preserve">, </w:t>
      </w:r>
      <w:proofErr w:type="spellStart"/>
      <w:r w:rsidRPr="006450B9">
        <w:rPr>
          <w:szCs w:val="28"/>
        </w:rPr>
        <w:t>миксером</w:t>
      </w:r>
      <w:proofErr w:type="spellEnd"/>
      <w:r w:rsidRPr="006450B9">
        <w:rPr>
          <w:szCs w:val="28"/>
        </w:rPr>
        <w:t xml:space="preserve">, </w:t>
      </w:r>
      <w:proofErr w:type="spellStart"/>
      <w:r w:rsidRPr="006450B9">
        <w:rPr>
          <w:szCs w:val="28"/>
        </w:rPr>
        <w:t>блендером</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набирание</w:t>
      </w:r>
      <w:proofErr w:type="spellEnd"/>
      <w:r w:rsidRPr="006450B9">
        <w:rPr>
          <w:szCs w:val="28"/>
        </w:rPr>
        <w:t xml:space="preserve"> </w:t>
      </w:r>
      <w:proofErr w:type="spellStart"/>
      <w:r w:rsidRPr="006450B9">
        <w:rPr>
          <w:szCs w:val="28"/>
        </w:rPr>
        <w:t>воды</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в </w:t>
      </w:r>
      <w:proofErr w:type="spellStart"/>
      <w:r w:rsidRPr="006450B9">
        <w:rPr>
          <w:szCs w:val="28"/>
        </w:rPr>
        <w:t>воду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жарке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перемешивание</w:t>
      </w:r>
      <w:proofErr w:type="spellEnd"/>
      <w:r w:rsidRPr="006450B9">
        <w:rPr>
          <w:szCs w:val="28"/>
        </w:rPr>
        <w:t>/</w:t>
      </w:r>
      <w:proofErr w:type="spellStart"/>
      <w:r w:rsidRPr="006450B9">
        <w:rPr>
          <w:szCs w:val="28"/>
        </w:rPr>
        <w:t>переворачивание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продукта</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выпекании</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смазывание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полуфабриката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противень</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противня</w:t>
      </w:r>
      <w:proofErr w:type="spellEnd"/>
      <w:r w:rsidRPr="006450B9">
        <w:rPr>
          <w:szCs w:val="28"/>
        </w:rPr>
        <w:t xml:space="preserve"> в </w:t>
      </w:r>
      <w:proofErr w:type="spellStart"/>
      <w:r w:rsidRPr="006450B9">
        <w:rPr>
          <w:szCs w:val="28"/>
        </w:rPr>
        <w:t>духовку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таймера</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определенное</w:t>
      </w:r>
      <w:proofErr w:type="spellEnd"/>
      <w:r w:rsidRPr="006450B9">
        <w:rPr>
          <w:szCs w:val="28"/>
        </w:rPr>
        <w:t xml:space="preserve"> </w:t>
      </w:r>
      <w:proofErr w:type="spellStart"/>
      <w:r w:rsidRPr="006450B9">
        <w:rPr>
          <w:szCs w:val="28"/>
        </w:rPr>
        <w:t>время</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противня</w:t>
      </w:r>
      <w:proofErr w:type="spellEnd"/>
      <w:r w:rsidRPr="006450B9">
        <w:rPr>
          <w:szCs w:val="28"/>
        </w:rPr>
        <w:t xml:space="preserve"> </w:t>
      </w:r>
      <w:proofErr w:type="spellStart"/>
      <w:r w:rsidRPr="006450B9">
        <w:rPr>
          <w:szCs w:val="28"/>
        </w:rPr>
        <w:t>из</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выпечки</w:t>
      </w:r>
      <w:proofErr w:type="spellEnd"/>
      <w:r w:rsidRPr="006450B9">
        <w:rPr>
          <w:szCs w:val="28"/>
        </w:rPr>
        <w:t xml:space="preserve">, </w:t>
      </w:r>
      <w:proofErr w:type="spellStart"/>
      <w:r w:rsidRPr="006450B9">
        <w:rPr>
          <w:szCs w:val="28"/>
        </w:rPr>
        <w:lastRenderedPageBreak/>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духовки</w:t>
      </w:r>
      <w:proofErr w:type="spellEnd"/>
      <w:r w:rsidRPr="006450B9">
        <w:rPr>
          <w:szCs w:val="28"/>
        </w:rPr>
        <w:t xml:space="preserve">. </w:t>
      </w:r>
      <w:proofErr w:type="spellStart"/>
      <w:r w:rsidRPr="006450B9">
        <w:rPr>
          <w:szCs w:val="28"/>
        </w:rPr>
        <w:t>Поддержание</w:t>
      </w:r>
      <w:proofErr w:type="spellEnd"/>
      <w:r w:rsidRPr="006450B9">
        <w:rPr>
          <w:szCs w:val="28"/>
        </w:rPr>
        <w:t xml:space="preserve"> </w:t>
      </w:r>
      <w:proofErr w:type="spellStart"/>
      <w:r w:rsidRPr="006450B9">
        <w:rPr>
          <w:szCs w:val="28"/>
        </w:rPr>
        <w:t>чистоты</w:t>
      </w:r>
      <w:proofErr w:type="spellEnd"/>
      <w:r w:rsidRPr="006450B9">
        <w:rPr>
          <w:szCs w:val="28"/>
        </w:rPr>
        <w:t xml:space="preserve"> </w:t>
      </w:r>
      <w:proofErr w:type="spellStart"/>
      <w:r w:rsidRPr="006450B9">
        <w:rPr>
          <w:szCs w:val="28"/>
        </w:rPr>
        <w:t>рабочего</w:t>
      </w:r>
      <w:proofErr w:type="spellEnd"/>
      <w:r w:rsidRPr="006450B9">
        <w:rPr>
          <w:szCs w:val="28"/>
        </w:rPr>
        <w:t xml:space="preserve"> </w:t>
      </w:r>
      <w:proofErr w:type="spellStart"/>
      <w:r w:rsidRPr="006450B9">
        <w:rPr>
          <w:szCs w:val="28"/>
        </w:rPr>
        <w:t>места</w:t>
      </w:r>
      <w:proofErr w:type="spellEnd"/>
      <w:r w:rsidRPr="006450B9">
        <w:rPr>
          <w:szCs w:val="28"/>
        </w:rPr>
        <w:t xml:space="preserve"> в </w:t>
      </w:r>
      <w:proofErr w:type="spellStart"/>
      <w:r w:rsidRPr="006450B9">
        <w:rPr>
          <w:szCs w:val="28"/>
        </w:rPr>
        <w:t>процессе</w:t>
      </w:r>
      <w:proofErr w:type="spellEnd"/>
      <w:r w:rsidRPr="006450B9">
        <w:rPr>
          <w:szCs w:val="28"/>
        </w:rPr>
        <w:t xml:space="preserve"> </w:t>
      </w:r>
      <w:proofErr w:type="spellStart"/>
      <w:r w:rsidRPr="006450B9">
        <w:rPr>
          <w:szCs w:val="28"/>
        </w:rPr>
        <w:t>приготовления</w:t>
      </w:r>
      <w:proofErr w:type="spellEnd"/>
      <w:r w:rsidRPr="006450B9">
        <w:rPr>
          <w:szCs w:val="28"/>
        </w:rPr>
        <w:t xml:space="preserve"> </w:t>
      </w:r>
      <w:proofErr w:type="spellStart"/>
      <w:r w:rsidRPr="006450B9">
        <w:rPr>
          <w:szCs w:val="28"/>
        </w:rPr>
        <w:t>пищи</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варке</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яйца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кастрюля</w:t>
      </w:r>
      <w:proofErr w:type="spellEnd"/>
      <w:r w:rsidRPr="006450B9">
        <w:rPr>
          <w:szCs w:val="28"/>
        </w:rPr>
        <w:t xml:space="preserve">, </w:t>
      </w:r>
      <w:proofErr w:type="spellStart"/>
      <w:r w:rsidRPr="006450B9">
        <w:rPr>
          <w:szCs w:val="28"/>
        </w:rPr>
        <w:t>шумовка</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мытьё</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закладывание</w:t>
      </w:r>
      <w:proofErr w:type="spellEnd"/>
      <w:r w:rsidRPr="006450B9">
        <w:rPr>
          <w:szCs w:val="28"/>
        </w:rPr>
        <w:t xml:space="preserve"> </w:t>
      </w:r>
      <w:proofErr w:type="spellStart"/>
      <w:r w:rsidRPr="006450B9">
        <w:rPr>
          <w:szCs w:val="28"/>
        </w:rPr>
        <w:t>яиц</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воды</w:t>
      </w:r>
      <w:proofErr w:type="spellEnd"/>
      <w:r w:rsidRPr="006450B9">
        <w:rPr>
          <w:szCs w:val="28"/>
        </w:rPr>
        <w:t xml:space="preserve"> в </w:t>
      </w:r>
      <w:proofErr w:type="spellStart"/>
      <w:r w:rsidRPr="006450B9">
        <w:rPr>
          <w:szCs w:val="28"/>
        </w:rPr>
        <w:t>кастрюлю</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кастрюли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установка</w:t>
      </w:r>
      <w:proofErr w:type="spellEnd"/>
      <w:r w:rsidRPr="006450B9">
        <w:rPr>
          <w:szCs w:val="28"/>
        </w:rPr>
        <w:t xml:space="preserve"> </w:t>
      </w:r>
      <w:proofErr w:type="spellStart"/>
      <w:r w:rsidRPr="006450B9">
        <w:rPr>
          <w:szCs w:val="28"/>
        </w:rPr>
        <w:t>времени</w:t>
      </w:r>
      <w:proofErr w:type="spellEnd"/>
      <w:r w:rsidRPr="006450B9">
        <w:rPr>
          <w:szCs w:val="28"/>
        </w:rPr>
        <w:t xml:space="preserve"> </w:t>
      </w:r>
      <w:proofErr w:type="spellStart"/>
      <w:r w:rsidRPr="006450B9">
        <w:rPr>
          <w:szCs w:val="28"/>
        </w:rPr>
        <w:t>варки</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таймере</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вынимание</w:t>
      </w:r>
      <w:proofErr w:type="spellEnd"/>
      <w:r w:rsidRPr="006450B9">
        <w:rPr>
          <w:szCs w:val="28"/>
        </w:rPr>
        <w:t xml:space="preserve"> </w:t>
      </w:r>
      <w:proofErr w:type="spellStart"/>
      <w:r w:rsidRPr="006450B9">
        <w:rPr>
          <w:szCs w:val="28"/>
        </w:rPr>
        <w:t>яиц</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хлеб</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тарелка</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колбасы</w:t>
      </w:r>
      <w:proofErr w:type="spellEnd"/>
      <w:r w:rsidRPr="006450B9">
        <w:rPr>
          <w:szCs w:val="28"/>
        </w:rPr>
        <w:t xml:space="preserve">, </w:t>
      </w:r>
      <w:proofErr w:type="spellStart"/>
      <w:r w:rsidRPr="006450B9">
        <w:rPr>
          <w:szCs w:val="28"/>
        </w:rPr>
        <w:t>нарезание</w:t>
      </w:r>
      <w:proofErr w:type="spellEnd"/>
      <w:r w:rsidRPr="006450B9">
        <w:rPr>
          <w:szCs w:val="28"/>
        </w:rPr>
        <w:t xml:space="preserve"> </w:t>
      </w:r>
      <w:proofErr w:type="spellStart"/>
      <w:r w:rsidRPr="006450B9">
        <w:rPr>
          <w:szCs w:val="28"/>
        </w:rPr>
        <w:t>помидора</w:t>
      </w:r>
      <w:proofErr w:type="spellEnd"/>
      <w:r w:rsidRPr="006450B9">
        <w:rPr>
          <w:szCs w:val="28"/>
        </w:rPr>
        <w:t xml:space="preserve">, </w:t>
      </w:r>
      <w:proofErr w:type="spellStart"/>
      <w:r w:rsidRPr="006450B9">
        <w:rPr>
          <w:szCs w:val="28"/>
        </w:rPr>
        <w:t>намазывание</w:t>
      </w:r>
      <w:proofErr w:type="spellEnd"/>
      <w:r w:rsidRPr="006450B9">
        <w:rPr>
          <w:szCs w:val="28"/>
        </w:rPr>
        <w:t xml:space="preserve"> </w:t>
      </w:r>
      <w:proofErr w:type="spellStart"/>
      <w:r w:rsidRPr="006450B9">
        <w:rPr>
          <w:szCs w:val="28"/>
        </w:rPr>
        <w:t>хлеба</w:t>
      </w:r>
      <w:proofErr w:type="spellEnd"/>
      <w:r w:rsidRPr="006450B9">
        <w:rPr>
          <w:szCs w:val="28"/>
        </w:rPr>
        <w:t xml:space="preserve"> </w:t>
      </w:r>
      <w:proofErr w:type="spellStart"/>
      <w:r w:rsidRPr="006450B9">
        <w:rPr>
          <w:szCs w:val="28"/>
        </w:rPr>
        <w:t>маслом</w:t>
      </w:r>
      <w:proofErr w:type="spellEnd"/>
      <w:r w:rsidRPr="006450B9">
        <w:rPr>
          <w:szCs w:val="28"/>
        </w:rPr>
        <w:t xml:space="preserve">, </w:t>
      </w:r>
      <w:proofErr w:type="spellStart"/>
      <w:r w:rsidRPr="006450B9">
        <w:rPr>
          <w:szCs w:val="28"/>
        </w:rPr>
        <w:t>сборка</w:t>
      </w:r>
      <w:proofErr w:type="spellEnd"/>
      <w:r w:rsidRPr="006450B9">
        <w:rPr>
          <w:szCs w:val="28"/>
        </w:rPr>
        <w:t xml:space="preserve"> </w:t>
      </w:r>
      <w:proofErr w:type="spellStart"/>
      <w:r w:rsidRPr="006450B9">
        <w:rPr>
          <w:szCs w:val="28"/>
        </w:rPr>
        <w:t>бутерброда</w:t>
      </w:r>
      <w:proofErr w:type="spellEnd"/>
      <w:r w:rsidRPr="006450B9">
        <w:rPr>
          <w:szCs w:val="28"/>
        </w:rPr>
        <w:t xml:space="preserve"> (</w:t>
      </w:r>
      <w:proofErr w:type="spellStart"/>
      <w:r w:rsidRPr="006450B9">
        <w:rPr>
          <w:szCs w:val="28"/>
        </w:rPr>
        <w:t>хлеб</w:t>
      </w:r>
      <w:proofErr w:type="spellEnd"/>
      <w:r w:rsidRPr="006450B9">
        <w:rPr>
          <w:szCs w:val="28"/>
        </w:rPr>
        <w:t xml:space="preserve"> с </w:t>
      </w:r>
      <w:proofErr w:type="spellStart"/>
      <w:r w:rsidRPr="006450B9">
        <w:rPr>
          <w:szCs w:val="28"/>
        </w:rPr>
        <w:t>маслом</w:t>
      </w:r>
      <w:proofErr w:type="spellEnd"/>
      <w:r w:rsidRPr="006450B9">
        <w:rPr>
          <w:szCs w:val="28"/>
        </w:rPr>
        <w:t xml:space="preserve">, </w:t>
      </w:r>
      <w:proofErr w:type="spellStart"/>
      <w:r w:rsidRPr="006450B9">
        <w:rPr>
          <w:szCs w:val="28"/>
        </w:rPr>
        <w:t>колбаса</w:t>
      </w:r>
      <w:proofErr w:type="spellEnd"/>
      <w:r w:rsidRPr="006450B9">
        <w:rPr>
          <w:szCs w:val="28"/>
        </w:rPr>
        <w:t xml:space="preserve">, </w:t>
      </w:r>
      <w:proofErr w:type="spellStart"/>
      <w:r w:rsidRPr="006450B9">
        <w:rPr>
          <w:szCs w:val="28"/>
        </w:rPr>
        <w:t>помидор</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салата</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вареный</w:t>
      </w:r>
      <w:proofErr w:type="spellEnd"/>
      <w:r w:rsidRPr="006450B9">
        <w:rPr>
          <w:szCs w:val="28"/>
        </w:rPr>
        <w:t xml:space="preserve"> </w:t>
      </w:r>
      <w:proofErr w:type="spellStart"/>
      <w:r w:rsidRPr="006450B9">
        <w:rPr>
          <w:szCs w:val="28"/>
        </w:rPr>
        <w:t>картофель</w:t>
      </w:r>
      <w:proofErr w:type="spellEnd"/>
      <w:r w:rsidRPr="006450B9">
        <w:rPr>
          <w:szCs w:val="28"/>
        </w:rPr>
        <w:t xml:space="preserve">, </w:t>
      </w:r>
      <w:proofErr w:type="spellStart"/>
      <w:r w:rsidRPr="006450B9">
        <w:rPr>
          <w:szCs w:val="28"/>
        </w:rPr>
        <w:t>морковь</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соленый</w:t>
      </w:r>
      <w:proofErr w:type="spellEnd"/>
      <w:r w:rsidRPr="006450B9">
        <w:rPr>
          <w:szCs w:val="28"/>
        </w:rPr>
        <w:t xml:space="preserve"> </w:t>
      </w:r>
      <w:proofErr w:type="spellStart"/>
      <w:r w:rsidRPr="006450B9">
        <w:rPr>
          <w:szCs w:val="28"/>
        </w:rPr>
        <w:t>огурец</w:t>
      </w:r>
      <w:proofErr w:type="spellEnd"/>
      <w:r w:rsidRPr="006450B9">
        <w:rPr>
          <w:szCs w:val="28"/>
        </w:rPr>
        <w:t xml:space="preserve">, </w:t>
      </w:r>
      <w:proofErr w:type="spellStart"/>
      <w:r w:rsidRPr="006450B9">
        <w:rPr>
          <w:szCs w:val="28"/>
        </w:rPr>
        <w:t>лук</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соль</w:t>
      </w:r>
      <w:proofErr w:type="spellEnd"/>
      <w:r w:rsidRPr="006450B9">
        <w:rPr>
          <w:szCs w:val="28"/>
        </w:rPr>
        <w:t xml:space="preserve">, </w:t>
      </w:r>
      <w:proofErr w:type="spellStart"/>
      <w:r w:rsidRPr="006450B9">
        <w:rPr>
          <w:szCs w:val="28"/>
        </w:rPr>
        <w:t>зелень</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салатница</w:t>
      </w:r>
      <w:proofErr w:type="spellEnd"/>
      <w:r w:rsidRPr="006450B9">
        <w:rPr>
          <w:szCs w:val="28"/>
        </w:rPr>
        <w:t xml:space="preserve">, </w:t>
      </w:r>
      <w:proofErr w:type="spellStart"/>
      <w:r w:rsidRPr="006450B9">
        <w:rPr>
          <w:szCs w:val="28"/>
        </w:rPr>
        <w:t>ложка</w:t>
      </w:r>
      <w:proofErr w:type="spellEnd"/>
      <w:r w:rsidRPr="006450B9">
        <w:rPr>
          <w:szCs w:val="28"/>
        </w:rPr>
        <w:t xml:space="preserve">, </w:t>
      </w:r>
      <w:proofErr w:type="spellStart"/>
      <w:r w:rsidRPr="006450B9">
        <w:rPr>
          <w:szCs w:val="28"/>
        </w:rPr>
        <w:t>нож</w:t>
      </w:r>
      <w:proofErr w:type="spellEnd"/>
      <w:r w:rsidRPr="006450B9">
        <w:rPr>
          <w:szCs w:val="28"/>
        </w:rPr>
        <w:t xml:space="preserve">, </w:t>
      </w:r>
      <w:proofErr w:type="spellStart"/>
      <w:r w:rsidRPr="006450B9">
        <w:rPr>
          <w:szCs w:val="28"/>
        </w:rPr>
        <w:t>доска</w:t>
      </w:r>
      <w:proofErr w:type="spellEnd"/>
      <w:r w:rsidRPr="006450B9">
        <w:rPr>
          <w:szCs w:val="28"/>
        </w:rPr>
        <w:t xml:space="preserve">, </w:t>
      </w:r>
      <w:proofErr w:type="spellStart"/>
      <w:r w:rsidRPr="006450B9">
        <w:rPr>
          <w:szCs w:val="28"/>
        </w:rPr>
        <w:t>открывалка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очистка</w:t>
      </w:r>
      <w:proofErr w:type="spellEnd"/>
      <w:r w:rsidRPr="006450B9">
        <w:rPr>
          <w:szCs w:val="28"/>
        </w:rPr>
        <w:t xml:space="preserve"> </w:t>
      </w:r>
      <w:proofErr w:type="spellStart"/>
      <w:r w:rsidRPr="006450B9">
        <w:rPr>
          <w:szCs w:val="28"/>
        </w:rPr>
        <w:t>вареных</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открывание</w:t>
      </w:r>
      <w:proofErr w:type="spellEnd"/>
      <w:r w:rsidRPr="006450B9">
        <w:rPr>
          <w:szCs w:val="28"/>
        </w:rPr>
        <w:t xml:space="preserve"> </w:t>
      </w:r>
      <w:proofErr w:type="spellStart"/>
      <w:r w:rsidRPr="006450B9">
        <w:rPr>
          <w:szCs w:val="28"/>
        </w:rPr>
        <w:t>банок</w:t>
      </w:r>
      <w:proofErr w:type="spellEnd"/>
      <w:r w:rsidRPr="006450B9">
        <w:rPr>
          <w:szCs w:val="28"/>
        </w:rPr>
        <w:t xml:space="preserve"> (</w:t>
      </w:r>
      <w:proofErr w:type="spellStart"/>
      <w:r w:rsidRPr="006450B9">
        <w:rPr>
          <w:szCs w:val="28"/>
        </w:rPr>
        <w:t>кукуруза</w:t>
      </w:r>
      <w:proofErr w:type="spellEnd"/>
      <w:r w:rsidRPr="006450B9">
        <w:rPr>
          <w:szCs w:val="28"/>
        </w:rPr>
        <w:t xml:space="preserve">, </w:t>
      </w:r>
      <w:proofErr w:type="spellStart"/>
      <w:r w:rsidRPr="006450B9">
        <w:rPr>
          <w:szCs w:val="28"/>
        </w:rPr>
        <w:t>огурцы</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овощей</w:t>
      </w:r>
      <w:proofErr w:type="spellEnd"/>
      <w:r w:rsidRPr="006450B9">
        <w:rPr>
          <w:szCs w:val="28"/>
        </w:rPr>
        <w:t xml:space="preserve"> </w:t>
      </w:r>
      <w:proofErr w:type="spellStart"/>
      <w:r w:rsidRPr="006450B9">
        <w:rPr>
          <w:szCs w:val="28"/>
        </w:rPr>
        <w:t>кубиками</w:t>
      </w:r>
      <w:proofErr w:type="spellEnd"/>
      <w:r w:rsidRPr="006450B9">
        <w:rPr>
          <w:szCs w:val="28"/>
        </w:rPr>
        <w:t xml:space="preserve">, </w:t>
      </w:r>
      <w:proofErr w:type="spellStart"/>
      <w:r w:rsidRPr="006450B9">
        <w:rPr>
          <w:szCs w:val="28"/>
        </w:rPr>
        <w:t>нарезка</w:t>
      </w:r>
      <w:proofErr w:type="spellEnd"/>
      <w:r w:rsidRPr="006450B9">
        <w:rPr>
          <w:szCs w:val="28"/>
        </w:rPr>
        <w:t xml:space="preserve"> </w:t>
      </w:r>
      <w:proofErr w:type="spellStart"/>
      <w:r w:rsidRPr="006450B9">
        <w:rPr>
          <w:szCs w:val="28"/>
        </w:rPr>
        <w:t>зелени</w:t>
      </w:r>
      <w:proofErr w:type="spellEnd"/>
      <w:r w:rsidRPr="006450B9">
        <w:rPr>
          <w:szCs w:val="28"/>
        </w:rPr>
        <w:t xml:space="preserve">, </w:t>
      </w:r>
      <w:proofErr w:type="spellStart"/>
      <w:r w:rsidRPr="006450B9">
        <w:rPr>
          <w:szCs w:val="28"/>
        </w:rPr>
        <w:t>добавление</w:t>
      </w:r>
      <w:proofErr w:type="spellEnd"/>
      <w:r w:rsidRPr="006450B9">
        <w:rPr>
          <w:szCs w:val="28"/>
        </w:rPr>
        <w:t xml:space="preserve"> </w:t>
      </w:r>
      <w:proofErr w:type="spellStart"/>
      <w:r w:rsidRPr="006450B9">
        <w:rPr>
          <w:szCs w:val="28"/>
        </w:rPr>
        <w:t>соли</w:t>
      </w:r>
      <w:proofErr w:type="spellEnd"/>
      <w:r w:rsidRPr="006450B9">
        <w:rPr>
          <w:szCs w:val="28"/>
        </w:rPr>
        <w:t xml:space="preserve">, </w:t>
      </w:r>
      <w:proofErr w:type="spellStart"/>
      <w:r w:rsidRPr="006450B9">
        <w:rPr>
          <w:szCs w:val="28"/>
        </w:rPr>
        <w:t>растительного</w:t>
      </w:r>
      <w:proofErr w:type="spellEnd"/>
      <w:r w:rsidRPr="006450B9">
        <w:rPr>
          <w:szCs w:val="28"/>
        </w:rPr>
        <w:t xml:space="preserve"> </w:t>
      </w:r>
      <w:proofErr w:type="spellStart"/>
      <w:r w:rsidRPr="006450B9">
        <w:rPr>
          <w:szCs w:val="28"/>
        </w:rPr>
        <w:t>масла</w:t>
      </w:r>
      <w:proofErr w:type="spellEnd"/>
      <w:r w:rsidRPr="006450B9">
        <w:rPr>
          <w:szCs w:val="28"/>
        </w:rPr>
        <w:t xml:space="preserve">, </w:t>
      </w:r>
      <w:proofErr w:type="spellStart"/>
      <w:r w:rsidRPr="006450B9">
        <w:rPr>
          <w:szCs w:val="28"/>
        </w:rPr>
        <w:t>перемешивание</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Соблюдение</w:t>
      </w:r>
      <w:proofErr w:type="spellEnd"/>
      <w:r w:rsidRPr="006450B9">
        <w:rPr>
          <w:szCs w:val="28"/>
        </w:rPr>
        <w:t xml:space="preserve"> </w:t>
      </w:r>
      <w:proofErr w:type="spellStart"/>
      <w:r w:rsidRPr="006450B9">
        <w:rPr>
          <w:szCs w:val="28"/>
        </w:rPr>
        <w:t>последовательности</w:t>
      </w:r>
      <w:proofErr w:type="spellEnd"/>
      <w:r w:rsidRPr="006450B9">
        <w:rPr>
          <w:szCs w:val="28"/>
        </w:rPr>
        <w:t xml:space="preserve"> </w:t>
      </w:r>
      <w:proofErr w:type="spellStart"/>
      <w:r w:rsidRPr="006450B9">
        <w:rPr>
          <w:szCs w:val="28"/>
        </w:rPr>
        <w:t>действий</w:t>
      </w:r>
      <w:proofErr w:type="spellEnd"/>
      <w:r w:rsidRPr="006450B9">
        <w:rPr>
          <w:szCs w:val="28"/>
        </w:rPr>
        <w:t xml:space="preserve"> </w:t>
      </w:r>
      <w:proofErr w:type="spellStart"/>
      <w:r w:rsidRPr="006450B9">
        <w:rPr>
          <w:szCs w:val="28"/>
        </w:rPr>
        <w:t>при</w:t>
      </w:r>
      <w:proofErr w:type="spellEnd"/>
      <w:r w:rsidRPr="006450B9">
        <w:rPr>
          <w:szCs w:val="28"/>
        </w:rPr>
        <w:t xml:space="preserve"> </w:t>
      </w:r>
      <w:proofErr w:type="spellStart"/>
      <w:r w:rsidRPr="006450B9">
        <w:rPr>
          <w:szCs w:val="28"/>
        </w:rPr>
        <w:t>приготовлении</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продуктов</w:t>
      </w:r>
      <w:proofErr w:type="spellEnd"/>
      <w:r w:rsidRPr="006450B9">
        <w:rPr>
          <w:szCs w:val="28"/>
        </w:rPr>
        <w:t xml:space="preserve"> (</w:t>
      </w:r>
      <w:proofErr w:type="spellStart"/>
      <w:r w:rsidRPr="006450B9">
        <w:rPr>
          <w:szCs w:val="28"/>
        </w:rPr>
        <w:t>полуфабрикат</w:t>
      </w:r>
      <w:proofErr w:type="spellEnd"/>
      <w:r w:rsidRPr="006450B9">
        <w:rPr>
          <w:szCs w:val="28"/>
        </w:rPr>
        <w:t xml:space="preserve">, </w:t>
      </w:r>
      <w:proofErr w:type="spellStart"/>
      <w:r w:rsidRPr="006450B9">
        <w:rPr>
          <w:szCs w:val="28"/>
        </w:rPr>
        <w:t>масло</w:t>
      </w:r>
      <w:proofErr w:type="spellEnd"/>
      <w:r w:rsidRPr="006450B9">
        <w:rPr>
          <w:szCs w:val="28"/>
        </w:rPr>
        <w:t xml:space="preserve"> </w:t>
      </w:r>
      <w:proofErr w:type="spellStart"/>
      <w:r w:rsidRPr="006450B9">
        <w:rPr>
          <w:szCs w:val="28"/>
        </w:rPr>
        <w:t>растительное</w:t>
      </w:r>
      <w:proofErr w:type="spellEnd"/>
      <w:r w:rsidRPr="006450B9">
        <w:rPr>
          <w:szCs w:val="28"/>
        </w:rPr>
        <w:t xml:space="preserve">), </w:t>
      </w:r>
      <w:proofErr w:type="spellStart"/>
      <w:r w:rsidRPr="006450B9">
        <w:rPr>
          <w:szCs w:val="28"/>
        </w:rPr>
        <w:t>выбор</w:t>
      </w:r>
      <w:proofErr w:type="spellEnd"/>
      <w:r w:rsidRPr="006450B9">
        <w:rPr>
          <w:szCs w:val="28"/>
        </w:rPr>
        <w:t xml:space="preserve"> </w:t>
      </w:r>
      <w:proofErr w:type="spellStart"/>
      <w:r w:rsidRPr="006450B9">
        <w:rPr>
          <w:szCs w:val="28"/>
        </w:rPr>
        <w:t>кухонного</w:t>
      </w:r>
      <w:proofErr w:type="spellEnd"/>
      <w:r w:rsidRPr="006450B9">
        <w:rPr>
          <w:szCs w:val="28"/>
        </w:rPr>
        <w:t xml:space="preserve"> </w:t>
      </w:r>
      <w:proofErr w:type="spellStart"/>
      <w:r w:rsidRPr="006450B9">
        <w:rPr>
          <w:szCs w:val="28"/>
        </w:rPr>
        <w:t>инвентаря</w:t>
      </w:r>
      <w:proofErr w:type="spellEnd"/>
      <w:r w:rsidRPr="006450B9">
        <w:rPr>
          <w:szCs w:val="28"/>
        </w:rPr>
        <w:t xml:space="preserve"> (</w:t>
      </w:r>
      <w:proofErr w:type="spellStart"/>
      <w:r w:rsidRPr="006450B9">
        <w:rPr>
          <w:szCs w:val="28"/>
        </w:rPr>
        <w:t>сковорода</w:t>
      </w:r>
      <w:proofErr w:type="spellEnd"/>
      <w:r w:rsidRPr="006450B9">
        <w:rPr>
          <w:szCs w:val="28"/>
        </w:rPr>
        <w:t xml:space="preserve">, </w:t>
      </w:r>
      <w:proofErr w:type="spellStart"/>
      <w:r w:rsidRPr="006450B9">
        <w:rPr>
          <w:szCs w:val="28"/>
        </w:rPr>
        <w:t>лопатка</w:t>
      </w:r>
      <w:proofErr w:type="spellEnd"/>
      <w:r w:rsidRPr="006450B9">
        <w:rPr>
          <w:szCs w:val="28"/>
        </w:rPr>
        <w:t xml:space="preserve">, </w:t>
      </w:r>
      <w:proofErr w:type="spellStart"/>
      <w:r w:rsidRPr="006450B9">
        <w:rPr>
          <w:szCs w:val="28"/>
        </w:rPr>
        <w:t>тарелки</w:t>
      </w:r>
      <w:proofErr w:type="spellEnd"/>
      <w:r w:rsidRPr="006450B9">
        <w:rPr>
          <w:szCs w:val="28"/>
        </w:rPr>
        <w:t xml:space="preserve">), </w:t>
      </w:r>
      <w:proofErr w:type="spellStart"/>
      <w:r w:rsidRPr="006450B9">
        <w:rPr>
          <w:szCs w:val="28"/>
        </w:rPr>
        <w:t>наливание</w:t>
      </w:r>
      <w:proofErr w:type="spellEnd"/>
      <w:r w:rsidRPr="006450B9">
        <w:rPr>
          <w:szCs w:val="28"/>
        </w:rPr>
        <w:t xml:space="preserve"> </w:t>
      </w:r>
      <w:proofErr w:type="spellStart"/>
      <w:r w:rsidRPr="006450B9">
        <w:rPr>
          <w:szCs w:val="28"/>
        </w:rPr>
        <w:t>масла</w:t>
      </w:r>
      <w:proofErr w:type="spellEnd"/>
      <w:r w:rsidRPr="006450B9">
        <w:rPr>
          <w:szCs w:val="28"/>
        </w:rPr>
        <w:t xml:space="preserve"> в </w:t>
      </w:r>
      <w:proofErr w:type="spellStart"/>
      <w:r w:rsidRPr="006450B9">
        <w:rPr>
          <w:szCs w:val="28"/>
        </w:rPr>
        <w:t>сковороду</w:t>
      </w:r>
      <w:proofErr w:type="spellEnd"/>
      <w:r w:rsidRPr="006450B9">
        <w:rPr>
          <w:szCs w:val="28"/>
        </w:rPr>
        <w:t xml:space="preserve">, </w:t>
      </w:r>
      <w:proofErr w:type="spellStart"/>
      <w:r w:rsidRPr="006450B9">
        <w:rPr>
          <w:szCs w:val="28"/>
        </w:rPr>
        <w:t>выкладывание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сковороду</w:t>
      </w:r>
      <w:proofErr w:type="spellEnd"/>
      <w:r w:rsidRPr="006450B9">
        <w:rPr>
          <w:szCs w:val="28"/>
        </w:rPr>
        <w:t xml:space="preserve">, </w:t>
      </w:r>
      <w:proofErr w:type="spellStart"/>
      <w:r w:rsidRPr="006450B9">
        <w:rPr>
          <w:szCs w:val="28"/>
        </w:rPr>
        <w:t>включение</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постановка</w:t>
      </w:r>
      <w:proofErr w:type="spellEnd"/>
      <w:r w:rsidRPr="006450B9">
        <w:rPr>
          <w:szCs w:val="28"/>
        </w:rPr>
        <w:t xml:space="preserve"> </w:t>
      </w:r>
      <w:proofErr w:type="spellStart"/>
      <w:r w:rsidRPr="006450B9">
        <w:rPr>
          <w:szCs w:val="28"/>
        </w:rPr>
        <w:t>сковороды</w:t>
      </w:r>
      <w:proofErr w:type="spellEnd"/>
      <w:r w:rsidRPr="006450B9">
        <w:rPr>
          <w:szCs w:val="28"/>
        </w:rPr>
        <w:t xml:space="preserve"> </w:t>
      </w:r>
      <w:proofErr w:type="spellStart"/>
      <w:r w:rsidRPr="006450B9">
        <w:rPr>
          <w:szCs w:val="28"/>
        </w:rPr>
        <w:t>на</w:t>
      </w:r>
      <w:proofErr w:type="spellEnd"/>
      <w:r w:rsidRPr="006450B9">
        <w:rPr>
          <w:szCs w:val="28"/>
        </w:rPr>
        <w:t xml:space="preserve"> </w:t>
      </w:r>
      <w:proofErr w:type="spellStart"/>
      <w:r w:rsidRPr="006450B9">
        <w:rPr>
          <w:szCs w:val="28"/>
        </w:rPr>
        <w:t>конфорку</w:t>
      </w:r>
      <w:proofErr w:type="spellEnd"/>
      <w:r w:rsidRPr="006450B9">
        <w:rPr>
          <w:szCs w:val="28"/>
        </w:rPr>
        <w:t xml:space="preserve">, </w:t>
      </w:r>
      <w:proofErr w:type="spellStart"/>
      <w:r w:rsidRPr="006450B9">
        <w:rPr>
          <w:szCs w:val="28"/>
        </w:rPr>
        <w:t>переворачивание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roofErr w:type="spellStart"/>
      <w:r w:rsidRPr="006450B9">
        <w:rPr>
          <w:szCs w:val="28"/>
        </w:rPr>
        <w:t>выключение</w:t>
      </w:r>
      <w:proofErr w:type="spellEnd"/>
      <w:r w:rsidRPr="006450B9">
        <w:rPr>
          <w:szCs w:val="28"/>
        </w:rPr>
        <w:t xml:space="preserve"> </w:t>
      </w:r>
      <w:proofErr w:type="spellStart"/>
      <w:r w:rsidRPr="006450B9">
        <w:rPr>
          <w:szCs w:val="28"/>
        </w:rPr>
        <w:t>электрической</w:t>
      </w:r>
      <w:proofErr w:type="spellEnd"/>
      <w:r w:rsidRPr="006450B9">
        <w:rPr>
          <w:szCs w:val="28"/>
        </w:rPr>
        <w:t xml:space="preserve"> </w:t>
      </w:r>
      <w:proofErr w:type="spellStart"/>
      <w:r w:rsidRPr="006450B9">
        <w:rPr>
          <w:szCs w:val="28"/>
        </w:rPr>
        <w:t>плиты</w:t>
      </w:r>
      <w:proofErr w:type="spellEnd"/>
      <w:r w:rsidRPr="006450B9">
        <w:rPr>
          <w:szCs w:val="28"/>
        </w:rPr>
        <w:t xml:space="preserve">, </w:t>
      </w:r>
      <w:proofErr w:type="spellStart"/>
      <w:r w:rsidRPr="006450B9">
        <w:rPr>
          <w:szCs w:val="28"/>
        </w:rPr>
        <w:t>снимание</w:t>
      </w:r>
      <w:proofErr w:type="spellEnd"/>
      <w:r w:rsidRPr="006450B9">
        <w:rPr>
          <w:szCs w:val="28"/>
        </w:rPr>
        <w:t xml:space="preserve"> </w:t>
      </w:r>
      <w:proofErr w:type="spellStart"/>
      <w:r w:rsidRPr="006450B9">
        <w:rPr>
          <w:szCs w:val="28"/>
        </w:rPr>
        <w:t>котлет</w:t>
      </w:r>
      <w:proofErr w:type="spellEnd"/>
      <w:r w:rsidRPr="006450B9">
        <w:rPr>
          <w:szCs w:val="28"/>
        </w:rPr>
        <w:t xml:space="preserve">. </w:t>
      </w: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Уход за вещами</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Ручная стирка</w:t>
      </w:r>
      <w:r>
        <w:rPr>
          <w:rFonts w:ascii="Times New Roman" w:hAnsi="Times New Roman"/>
          <w:bCs/>
          <w:sz w:val="28"/>
          <w:szCs w:val="28"/>
        </w:rPr>
        <w:t>. Н</w:t>
      </w:r>
      <w:r w:rsidRPr="00317985">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317985">
        <w:rPr>
          <w:rFonts w:ascii="Times New Roman" w:hAnsi="Times New Roman"/>
          <w:sz w:val="28"/>
          <w:szCs w:val="28"/>
        </w:rPr>
        <w:t>Застирывание</w:t>
      </w:r>
      <w:proofErr w:type="spellEnd"/>
      <w:r w:rsidRPr="00317985">
        <w:rPr>
          <w:rFonts w:ascii="Times New Roman" w:hAnsi="Times New Roman"/>
          <w:sz w:val="28"/>
          <w:szCs w:val="28"/>
        </w:rPr>
        <w:t xml:space="preserve"> белья. Полоскание белья. Выжимание белья. Вывешивание белья на просушку. Соблюдение последовательно</w:t>
      </w:r>
      <w:r>
        <w:rPr>
          <w:rFonts w:ascii="Times New Roman" w:hAnsi="Times New Roman"/>
          <w:sz w:val="28"/>
          <w:szCs w:val="28"/>
        </w:rPr>
        <w:t xml:space="preserve">сти действий при ручной стирке: </w:t>
      </w:r>
      <w:r w:rsidRPr="00317985">
        <w:rPr>
          <w:rFonts w:ascii="Times New Roman" w:hAnsi="Times New Roman"/>
          <w:sz w:val="28"/>
          <w:szCs w:val="28"/>
        </w:rPr>
        <w:t xml:space="preserve">наполнение емкости водой, выбор моющего средства, определение количества моющего средства, замачивание белья, </w:t>
      </w:r>
      <w:proofErr w:type="spellStart"/>
      <w:r w:rsidRPr="00317985">
        <w:rPr>
          <w:rFonts w:ascii="Times New Roman" w:hAnsi="Times New Roman"/>
          <w:sz w:val="28"/>
          <w:szCs w:val="28"/>
        </w:rPr>
        <w:lastRenderedPageBreak/>
        <w:t>застирывание</w:t>
      </w:r>
      <w:proofErr w:type="spellEnd"/>
      <w:r w:rsidRPr="00317985">
        <w:rPr>
          <w:rFonts w:ascii="Times New Roman" w:hAnsi="Times New Roman"/>
          <w:sz w:val="28"/>
          <w:szCs w:val="28"/>
        </w:rPr>
        <w:t xml:space="preserve"> белья, полоскание белья, выжимание белья</w:t>
      </w:r>
      <w:r>
        <w:rPr>
          <w:rFonts w:ascii="Times New Roman" w:hAnsi="Times New Roman"/>
          <w:sz w:val="28"/>
          <w:szCs w:val="28"/>
        </w:rPr>
        <w:t>, вывешивание белья на просушку</w:t>
      </w:r>
      <w:r w:rsidRPr="00317985">
        <w:rPr>
          <w:rFonts w:ascii="Times New Roman" w:hAnsi="Times New Roman"/>
          <w:sz w:val="28"/>
          <w:szCs w:val="28"/>
        </w:rPr>
        <w:t xml:space="preserve">. </w:t>
      </w:r>
    </w:p>
    <w:p w:rsidR="00BC1A8E"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bCs/>
          <w:i/>
          <w:sz w:val="28"/>
          <w:szCs w:val="28"/>
        </w:rPr>
        <w:t>Машинная стирка.</w:t>
      </w:r>
      <w:r w:rsidRPr="006450B9">
        <w:rPr>
          <w:rFonts w:ascii="Times New Roman" w:hAnsi="Times New Roman" w:cs="Times New Roman"/>
          <w:bCs/>
          <w:sz w:val="28"/>
          <w:szCs w:val="28"/>
        </w:rPr>
        <w:t xml:space="preserve"> Р</w:t>
      </w:r>
      <w:r w:rsidRPr="006450B9">
        <w:rPr>
          <w:rFonts w:ascii="Times New Roman" w:hAnsi="Times New Roman" w:cs="Times New Roman"/>
          <w:sz w:val="28"/>
          <w:szCs w:val="28"/>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6450B9">
        <w:rPr>
          <w:rFonts w:ascii="Times New Roman" w:hAnsi="Times New Roman" w:cs="Times New Roman"/>
          <w:sz w:val="28"/>
          <w:szCs w:val="28"/>
        </w:rPr>
        <w:t>насыпание</w:t>
      </w:r>
      <w:proofErr w:type="spellEnd"/>
      <w:r w:rsidRPr="006450B9">
        <w:rPr>
          <w:rFonts w:ascii="Times New Roman" w:hAnsi="Times New Roman" w:cs="Times New Roman"/>
          <w:sz w:val="28"/>
          <w:szCs w:val="28"/>
        </w:rPr>
        <w:t xml:space="preserve"> порошка, установка программы и температурного режима, запуск машины, отключение машины, вынимание белья. </w:t>
      </w:r>
    </w:p>
    <w:p w:rsidR="00BC1A8E" w:rsidRPr="006450B9" w:rsidRDefault="00BC1A8E" w:rsidP="00BC1A8E">
      <w:pPr>
        <w:spacing w:line="360" w:lineRule="auto"/>
        <w:ind w:firstLine="708"/>
        <w:jc w:val="both"/>
        <w:rPr>
          <w:rFonts w:ascii="Times New Roman" w:hAnsi="Times New Roman" w:cs="Times New Roman"/>
          <w:sz w:val="28"/>
          <w:szCs w:val="28"/>
        </w:rPr>
      </w:pPr>
      <w:r w:rsidRPr="006D3AC0">
        <w:rPr>
          <w:rFonts w:ascii="Times New Roman" w:hAnsi="Times New Roman" w:cs="Times New Roman"/>
          <w:i/>
          <w:sz w:val="28"/>
          <w:szCs w:val="28"/>
        </w:rPr>
        <w:t>Глажение утюгом.</w:t>
      </w:r>
      <w:r w:rsidRPr="006450B9">
        <w:rPr>
          <w:rFonts w:ascii="Times New Roman" w:hAnsi="Times New Roman" w:cs="Times New Roman"/>
          <w:sz w:val="28"/>
          <w:szCs w:val="28"/>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6450B9">
        <w:rPr>
          <w:rFonts w:ascii="Times New Roman" w:hAnsi="Times New Roman" w:cs="Times New Roman"/>
          <w:bCs/>
          <w:sz w:val="28"/>
          <w:szCs w:val="28"/>
        </w:rPr>
        <w:t>С</w:t>
      </w:r>
      <w:r w:rsidRPr="006450B9">
        <w:rPr>
          <w:rFonts w:ascii="Times New Roman" w:hAnsi="Times New Roman" w:cs="Times New Roman"/>
          <w:sz w:val="28"/>
          <w:szCs w:val="28"/>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C17E8F" w:rsidRDefault="00BC1A8E" w:rsidP="00BC1A8E">
      <w:pPr>
        <w:pStyle w:val="afe"/>
        <w:spacing w:line="360" w:lineRule="auto"/>
        <w:jc w:val="center"/>
        <w:rPr>
          <w:rFonts w:ascii="Times New Roman" w:hAnsi="Times New Roman"/>
          <w:b/>
          <w:bCs/>
          <w:i/>
          <w:sz w:val="28"/>
          <w:szCs w:val="28"/>
        </w:rPr>
      </w:pPr>
      <w:r w:rsidRPr="00C17E8F">
        <w:rPr>
          <w:rFonts w:ascii="Times New Roman" w:hAnsi="Times New Roman"/>
          <w:b/>
          <w:bCs/>
          <w:i/>
          <w:sz w:val="28"/>
          <w:szCs w:val="28"/>
        </w:rPr>
        <w:t>Уборка помещения.</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Уборка мебели</w:t>
      </w:r>
      <w:r>
        <w:rPr>
          <w:rFonts w:ascii="Times New Roman" w:hAnsi="Times New Roman"/>
          <w:bCs/>
          <w:sz w:val="28"/>
          <w:szCs w:val="28"/>
        </w:rPr>
        <w:t xml:space="preserve">. </w:t>
      </w:r>
      <w:r w:rsidRPr="00317985">
        <w:rPr>
          <w:rFonts w:ascii="Times New Roman" w:hAnsi="Times New Roman"/>
          <w:bCs/>
          <w:sz w:val="28"/>
          <w:szCs w:val="28"/>
        </w:rPr>
        <w:t>Уб</w:t>
      </w:r>
      <w:r w:rsidRPr="00317985">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w:t>
      </w:r>
      <w:r>
        <w:rPr>
          <w:rFonts w:ascii="Times New Roman" w:hAnsi="Times New Roman"/>
          <w:sz w:val="28"/>
          <w:szCs w:val="28"/>
        </w:rPr>
        <w:t xml:space="preserve"> </w:t>
      </w:r>
      <w:r>
        <w:rPr>
          <w:rFonts w:ascii="Times New Roman" w:hAnsi="Times New Roman"/>
          <w:sz w:val="28"/>
          <w:szCs w:val="28"/>
        </w:rPr>
        <w:lastRenderedPageBreak/>
        <w:t xml:space="preserve">при мытье поверхностей мебели: </w:t>
      </w:r>
      <w:r w:rsidRPr="00317985">
        <w:rPr>
          <w:rFonts w:ascii="Times New Roman" w:hAnsi="Times New Roman"/>
          <w:sz w:val="28"/>
          <w:szCs w:val="28"/>
        </w:rPr>
        <w:t>наполнение таза водой, приготовление тряпок</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уборка предметов с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вытирание поверхности, вытирание предметов интерьера</w:t>
      </w:r>
      <w:r w:rsidRPr="00317985">
        <w:rPr>
          <w:rFonts w:ascii="Times New Roman" w:hAnsi="Times New Roman"/>
          <w:bCs/>
          <w:i/>
          <w:sz w:val="28"/>
          <w:szCs w:val="28"/>
        </w:rPr>
        <w:t>,</w:t>
      </w:r>
      <w:r w:rsidRPr="00317985">
        <w:rPr>
          <w:rFonts w:ascii="Times New Roman" w:hAnsi="Times New Roman"/>
          <w:bCs/>
          <w:sz w:val="28"/>
          <w:szCs w:val="28"/>
        </w:rPr>
        <w:t xml:space="preserve"> </w:t>
      </w:r>
      <w:r w:rsidRPr="00317985">
        <w:rPr>
          <w:rFonts w:ascii="Times New Roman" w:hAnsi="Times New Roman"/>
          <w:sz w:val="28"/>
          <w:szCs w:val="28"/>
        </w:rPr>
        <w:t>раскладывание предметов интерьера по местам</w:t>
      </w:r>
      <w:r w:rsidRPr="00317985">
        <w:rPr>
          <w:rFonts w:ascii="Times New Roman" w:hAnsi="Times New Roman"/>
          <w:bCs/>
          <w:i/>
          <w:sz w:val="28"/>
          <w:szCs w:val="28"/>
        </w:rPr>
        <w:t xml:space="preserve">, </w:t>
      </w:r>
      <w:r w:rsidRPr="00317985">
        <w:rPr>
          <w:rFonts w:ascii="Times New Roman" w:hAnsi="Times New Roman"/>
          <w:sz w:val="28"/>
          <w:szCs w:val="28"/>
        </w:rPr>
        <w:t>выливани</w:t>
      </w:r>
      <w:r>
        <w:rPr>
          <w:rFonts w:ascii="Times New Roman" w:hAnsi="Times New Roman"/>
          <w:sz w:val="28"/>
          <w:szCs w:val="28"/>
        </w:rPr>
        <w:t>е использованной воды</w:t>
      </w:r>
      <w:r w:rsidRPr="00317985">
        <w:rPr>
          <w:rFonts w:ascii="Times New Roman" w:hAnsi="Times New Roman"/>
          <w:sz w:val="28"/>
          <w:szCs w:val="28"/>
        </w:rPr>
        <w:t xml:space="preserve">. </w:t>
      </w:r>
    </w:p>
    <w:p w:rsidR="00BC1A8E" w:rsidRPr="006450B9" w:rsidRDefault="00BC1A8E" w:rsidP="00BC1A8E">
      <w:pPr>
        <w:pStyle w:val="afe"/>
        <w:spacing w:line="360" w:lineRule="auto"/>
        <w:ind w:firstLine="708"/>
        <w:jc w:val="both"/>
        <w:rPr>
          <w:rFonts w:ascii="Times New Roman" w:hAnsi="Times New Roman"/>
          <w:bCs/>
          <w:sz w:val="28"/>
          <w:szCs w:val="28"/>
        </w:rPr>
      </w:pPr>
      <w:r w:rsidRPr="006D3AC0">
        <w:rPr>
          <w:rFonts w:ascii="Times New Roman" w:hAnsi="Times New Roman"/>
          <w:bCs/>
          <w:i/>
          <w:sz w:val="28"/>
          <w:szCs w:val="28"/>
        </w:rPr>
        <w:t>Уборка пола</w:t>
      </w:r>
      <w:r>
        <w:rPr>
          <w:rFonts w:ascii="Times New Roman" w:hAnsi="Times New Roman"/>
          <w:bCs/>
          <w:sz w:val="28"/>
          <w:szCs w:val="28"/>
        </w:rPr>
        <w:t>. С</w:t>
      </w:r>
      <w:r w:rsidRPr="00317985">
        <w:rPr>
          <w:rFonts w:ascii="Times New Roman" w:hAnsi="Times New Roman"/>
          <w:sz w:val="28"/>
          <w:szCs w:val="28"/>
        </w:rPr>
        <w:t>метание мусора на полу в определенное место. Заметание мусора на совок.</w:t>
      </w:r>
      <w:r w:rsidRPr="00317985">
        <w:rPr>
          <w:rFonts w:ascii="Times New Roman" w:hAnsi="Times New Roman"/>
          <w:bCs/>
          <w:i/>
          <w:sz w:val="28"/>
          <w:szCs w:val="28"/>
        </w:rPr>
        <w:t xml:space="preserve"> </w:t>
      </w:r>
      <w:r>
        <w:rPr>
          <w:rFonts w:ascii="Times New Roman" w:hAnsi="Times New Roman"/>
          <w:bCs/>
          <w:sz w:val="28"/>
          <w:szCs w:val="28"/>
        </w:rPr>
        <w:t>Соблюдение</w:t>
      </w:r>
      <w:r w:rsidRPr="00317985">
        <w:rPr>
          <w:rFonts w:ascii="Times New Roman" w:hAnsi="Times New Roman"/>
          <w:sz w:val="28"/>
          <w:szCs w:val="28"/>
        </w:rPr>
        <w:t xml:space="preserve"> последовательност</w:t>
      </w:r>
      <w:r>
        <w:rPr>
          <w:rFonts w:ascii="Times New Roman" w:hAnsi="Times New Roman"/>
          <w:sz w:val="28"/>
          <w:szCs w:val="28"/>
        </w:rPr>
        <w:t xml:space="preserve">и действий при подметании пола: </w:t>
      </w:r>
      <w:r w:rsidRPr="00317985">
        <w:rPr>
          <w:rFonts w:ascii="Times New Roman" w:hAnsi="Times New Roman"/>
          <w:sz w:val="28"/>
          <w:szCs w:val="28"/>
        </w:rPr>
        <w:t>сметание мусора в определенное место</w:t>
      </w:r>
      <w:r w:rsidRPr="00317985">
        <w:rPr>
          <w:rFonts w:ascii="Times New Roman" w:hAnsi="Times New Roman"/>
          <w:bCs/>
          <w:i/>
          <w:sz w:val="28"/>
          <w:szCs w:val="28"/>
        </w:rPr>
        <w:t xml:space="preserve">, </w:t>
      </w:r>
      <w:r w:rsidRPr="00317985">
        <w:rPr>
          <w:rFonts w:ascii="Times New Roman" w:hAnsi="Times New Roman"/>
          <w:sz w:val="28"/>
          <w:szCs w:val="28"/>
        </w:rPr>
        <w:t>заметание мусора на совок</w:t>
      </w:r>
      <w:r w:rsidRPr="00317985">
        <w:rPr>
          <w:rFonts w:ascii="Times New Roman" w:hAnsi="Times New Roman"/>
          <w:bCs/>
          <w:i/>
          <w:sz w:val="28"/>
          <w:szCs w:val="28"/>
        </w:rPr>
        <w:t xml:space="preserve">, </w:t>
      </w:r>
      <w:r w:rsidRPr="00317985">
        <w:rPr>
          <w:rFonts w:ascii="Times New Roman" w:hAnsi="Times New Roman"/>
          <w:sz w:val="28"/>
          <w:szCs w:val="28"/>
        </w:rPr>
        <w:t>высыпание мусора</w:t>
      </w:r>
      <w:r>
        <w:rPr>
          <w:rFonts w:ascii="Times New Roman" w:hAnsi="Times New Roman"/>
          <w:sz w:val="28"/>
          <w:szCs w:val="28"/>
        </w:rPr>
        <w:t xml:space="preserve"> в урну</w:t>
      </w:r>
      <w:r w:rsidRPr="00317985">
        <w:rPr>
          <w:rFonts w:ascii="Times New Roman" w:hAnsi="Times New Roman"/>
          <w:sz w:val="28"/>
          <w:szCs w:val="28"/>
        </w:rPr>
        <w:t>.</w:t>
      </w:r>
      <w:r w:rsidRPr="00317985">
        <w:rPr>
          <w:rFonts w:ascii="Times New Roman" w:hAnsi="Times New Roman"/>
          <w:bCs/>
          <w:i/>
          <w:sz w:val="28"/>
          <w:szCs w:val="28"/>
        </w:rPr>
        <w:t xml:space="preserve"> </w:t>
      </w:r>
      <w:r>
        <w:rPr>
          <w:rFonts w:ascii="Times New Roman" w:hAnsi="Times New Roman"/>
          <w:bCs/>
          <w:sz w:val="28"/>
          <w:szCs w:val="28"/>
        </w:rPr>
        <w:t>Р</w:t>
      </w:r>
      <w:r w:rsidRPr="00317985">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w:t>
      </w:r>
      <w:r>
        <w:rPr>
          <w:rFonts w:ascii="Times New Roman" w:hAnsi="Times New Roman"/>
          <w:sz w:val="28"/>
          <w:szCs w:val="28"/>
        </w:rPr>
        <w:t xml:space="preserve"> действий при уборке пылесосом: </w:t>
      </w:r>
      <w:r w:rsidRPr="00317985">
        <w:rPr>
          <w:rFonts w:ascii="Times New Roman" w:hAnsi="Times New Roman"/>
          <w:sz w:val="28"/>
          <w:szCs w:val="28"/>
        </w:rPr>
        <w:t>подготовка пылесоса к работе, установка регулятора мощности</w:t>
      </w:r>
      <w:r w:rsidRPr="00317985">
        <w:rPr>
          <w:rFonts w:ascii="Times New Roman" w:hAnsi="Times New Roman"/>
          <w:bCs/>
          <w:i/>
          <w:sz w:val="28"/>
          <w:szCs w:val="28"/>
        </w:rPr>
        <w:t xml:space="preserve">, </w:t>
      </w:r>
      <w:r w:rsidRPr="00317985">
        <w:rPr>
          <w:rFonts w:ascii="Times New Roman" w:hAnsi="Times New Roman"/>
          <w:sz w:val="28"/>
          <w:szCs w:val="28"/>
        </w:rPr>
        <w:t>включение (вставление вилки в розетку; нажатие кнопки), чистка поверхности</w:t>
      </w:r>
      <w:r w:rsidRPr="00317985">
        <w:rPr>
          <w:rFonts w:ascii="Times New Roman" w:hAnsi="Times New Roman"/>
          <w:bCs/>
          <w:i/>
          <w:sz w:val="28"/>
          <w:szCs w:val="28"/>
        </w:rPr>
        <w:t xml:space="preserve">, </w:t>
      </w:r>
      <w:r w:rsidRPr="00317985">
        <w:rPr>
          <w:rFonts w:ascii="Times New Roman" w:hAnsi="Times New Roman"/>
          <w:sz w:val="28"/>
          <w:szCs w:val="28"/>
        </w:rPr>
        <w:t>выключение (поворот рычага; нажатие кнопки; вынимание вилки из розетки)</w:t>
      </w:r>
      <w:r w:rsidRPr="00317985">
        <w:rPr>
          <w:rFonts w:ascii="Times New Roman" w:hAnsi="Times New Roman"/>
          <w:bCs/>
          <w:i/>
          <w:sz w:val="28"/>
          <w:szCs w:val="28"/>
        </w:rPr>
        <w:t xml:space="preserve">, </w:t>
      </w:r>
      <w:r w:rsidRPr="00317985">
        <w:rPr>
          <w:rFonts w:ascii="Times New Roman" w:hAnsi="Times New Roman"/>
          <w:sz w:val="28"/>
          <w:szCs w:val="28"/>
        </w:rPr>
        <w:t>отсоед</w:t>
      </w:r>
      <w:r>
        <w:rPr>
          <w:rFonts w:ascii="Times New Roman" w:hAnsi="Times New Roman"/>
          <w:sz w:val="28"/>
          <w:szCs w:val="28"/>
        </w:rPr>
        <w:t>инение съемных деталей пылесоса</w:t>
      </w:r>
      <w:r w:rsidRPr="00317985">
        <w:rPr>
          <w:rFonts w:ascii="Times New Roman" w:hAnsi="Times New Roman"/>
          <w:sz w:val="28"/>
          <w:szCs w:val="28"/>
        </w:rPr>
        <w:t xml:space="preserve">. </w:t>
      </w:r>
      <w:r>
        <w:rPr>
          <w:rFonts w:ascii="Times New Roman" w:hAnsi="Times New Roman"/>
          <w:bCs/>
          <w:sz w:val="28"/>
          <w:szCs w:val="28"/>
        </w:rPr>
        <w:t>С</w:t>
      </w:r>
      <w:r w:rsidRPr="00317985">
        <w:rPr>
          <w:rFonts w:ascii="Times New Roman" w:hAnsi="Times New Roman"/>
          <w:sz w:val="28"/>
          <w:szCs w:val="28"/>
        </w:rPr>
        <w:t>облюдение последовательности действий при мытье пола</w:t>
      </w:r>
      <w:r>
        <w:rPr>
          <w:rFonts w:ascii="Times New Roman" w:hAnsi="Times New Roman"/>
          <w:sz w:val="28"/>
          <w:szCs w:val="28"/>
        </w:rPr>
        <w:t xml:space="preserve">: </w:t>
      </w:r>
      <w:r w:rsidRPr="00317985">
        <w:rPr>
          <w:rFonts w:ascii="Times New Roman" w:hAnsi="Times New Roman"/>
          <w:sz w:val="28"/>
          <w:szCs w:val="28"/>
        </w:rPr>
        <w:t>наполнение емкости для мытья пола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намачивание и отжимание тряпки</w:t>
      </w:r>
      <w:r w:rsidRPr="00317985">
        <w:rPr>
          <w:rFonts w:ascii="Times New Roman" w:hAnsi="Times New Roman"/>
          <w:bCs/>
          <w:i/>
          <w:sz w:val="28"/>
          <w:szCs w:val="28"/>
        </w:rPr>
        <w:t xml:space="preserve">, </w:t>
      </w:r>
      <w:r w:rsidRPr="00317985">
        <w:rPr>
          <w:rFonts w:ascii="Times New Roman" w:hAnsi="Times New Roman"/>
          <w:sz w:val="28"/>
          <w:szCs w:val="28"/>
        </w:rPr>
        <w:t>мытье пола</w:t>
      </w:r>
      <w:r w:rsidRPr="00317985">
        <w:rPr>
          <w:rFonts w:ascii="Times New Roman" w:hAnsi="Times New Roman"/>
          <w:bCs/>
          <w:i/>
          <w:sz w:val="28"/>
          <w:szCs w:val="28"/>
        </w:rPr>
        <w:t xml:space="preserve">, </w:t>
      </w:r>
      <w:r w:rsidRPr="00317985">
        <w:rPr>
          <w:rFonts w:ascii="Times New Roman" w:hAnsi="Times New Roman"/>
          <w:sz w:val="28"/>
          <w:szCs w:val="28"/>
        </w:rPr>
        <w:t>выливание использованной в</w:t>
      </w:r>
      <w:r>
        <w:rPr>
          <w:rFonts w:ascii="Times New Roman" w:hAnsi="Times New Roman"/>
          <w:sz w:val="28"/>
          <w:szCs w:val="28"/>
        </w:rPr>
        <w:t>оды, просушивание мокрых тряпок</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bCs/>
          <w:i/>
          <w:sz w:val="28"/>
          <w:szCs w:val="28"/>
        </w:rPr>
        <w:t>М</w:t>
      </w:r>
      <w:r w:rsidRPr="006D3AC0">
        <w:rPr>
          <w:rFonts w:ascii="Times New Roman" w:hAnsi="Times New Roman"/>
          <w:i/>
          <w:sz w:val="28"/>
          <w:szCs w:val="28"/>
        </w:rPr>
        <w:t>ытье стекла</w:t>
      </w:r>
      <w:r w:rsidRPr="00317985">
        <w:rPr>
          <w:rFonts w:ascii="Times New Roman" w:hAnsi="Times New Roman"/>
          <w:sz w:val="28"/>
          <w:szCs w:val="28"/>
        </w:rPr>
        <w:t xml:space="preserve"> (зеркала). Соблюдение последовательности действий при мытье ок</w:t>
      </w:r>
      <w:r>
        <w:rPr>
          <w:rFonts w:ascii="Times New Roman" w:hAnsi="Times New Roman"/>
          <w:sz w:val="28"/>
          <w:szCs w:val="28"/>
        </w:rPr>
        <w:t xml:space="preserve">на: </w:t>
      </w:r>
      <w:r w:rsidRPr="00317985">
        <w:rPr>
          <w:rFonts w:ascii="Times New Roman" w:hAnsi="Times New Roman"/>
          <w:sz w:val="28"/>
          <w:szCs w:val="28"/>
        </w:rPr>
        <w:t>наполнение емкости для мытья водой</w:t>
      </w:r>
      <w:r w:rsidRPr="00317985">
        <w:rPr>
          <w:rFonts w:ascii="Times New Roman" w:hAnsi="Times New Roman"/>
          <w:bCs/>
          <w:i/>
          <w:sz w:val="28"/>
          <w:szCs w:val="28"/>
        </w:rPr>
        <w:t xml:space="preserve">, </w:t>
      </w:r>
      <w:r w:rsidRPr="00317985">
        <w:rPr>
          <w:rFonts w:ascii="Times New Roman" w:hAnsi="Times New Roman"/>
          <w:sz w:val="28"/>
          <w:szCs w:val="28"/>
        </w:rPr>
        <w:t>добавление моющего средства в воду</w:t>
      </w:r>
      <w:r w:rsidRPr="00317985">
        <w:rPr>
          <w:rFonts w:ascii="Times New Roman" w:hAnsi="Times New Roman"/>
          <w:bCs/>
          <w:i/>
          <w:sz w:val="28"/>
          <w:szCs w:val="28"/>
        </w:rPr>
        <w:t xml:space="preserve">, </w:t>
      </w:r>
      <w:r w:rsidRPr="00317985">
        <w:rPr>
          <w:rFonts w:ascii="Times New Roman" w:hAnsi="Times New Roman"/>
          <w:sz w:val="28"/>
          <w:szCs w:val="28"/>
        </w:rPr>
        <w:t>мытьё рамы</w:t>
      </w:r>
      <w:r w:rsidRPr="00317985">
        <w:rPr>
          <w:rFonts w:ascii="Times New Roman" w:hAnsi="Times New Roman"/>
          <w:bCs/>
          <w:i/>
          <w:sz w:val="28"/>
          <w:szCs w:val="28"/>
        </w:rPr>
        <w:t xml:space="preserve">, </w:t>
      </w:r>
      <w:r w:rsidRPr="00317985">
        <w:rPr>
          <w:rFonts w:ascii="Times New Roman" w:hAnsi="Times New Roman"/>
          <w:sz w:val="28"/>
          <w:szCs w:val="28"/>
        </w:rPr>
        <w:t>вытирание рамы, мытьё стекла, вытирание стекла</w:t>
      </w:r>
      <w:r>
        <w:rPr>
          <w:rFonts w:ascii="Times New Roman" w:hAnsi="Times New Roman"/>
          <w:sz w:val="28"/>
          <w:szCs w:val="28"/>
        </w:rPr>
        <w:t>, выливание использованной воды</w:t>
      </w:r>
      <w:r w:rsidRPr="00317985">
        <w:rPr>
          <w:rFonts w:ascii="Times New Roman" w:hAnsi="Times New Roman"/>
          <w:sz w:val="28"/>
          <w:szCs w:val="28"/>
        </w:rPr>
        <w:t xml:space="preserve">. </w:t>
      </w:r>
    </w:p>
    <w:p w:rsidR="00BF4A30" w:rsidRPr="00DB630D" w:rsidRDefault="00BF4A30" w:rsidP="00DB630D">
      <w:pPr>
        <w:pStyle w:val="afe"/>
      </w:pPr>
    </w:p>
    <w:p w:rsidR="00BC1A8E" w:rsidRPr="00C17E8F" w:rsidRDefault="00BC1A8E" w:rsidP="00BC1A8E">
      <w:pPr>
        <w:pStyle w:val="afe"/>
        <w:spacing w:line="360" w:lineRule="auto"/>
        <w:jc w:val="center"/>
        <w:rPr>
          <w:rFonts w:ascii="Times New Roman" w:hAnsi="Times New Roman"/>
          <w:b/>
          <w:i/>
          <w:sz w:val="28"/>
          <w:szCs w:val="28"/>
        </w:rPr>
      </w:pPr>
      <w:r w:rsidRPr="00C17E8F">
        <w:rPr>
          <w:rFonts w:ascii="Times New Roman" w:hAnsi="Times New Roman"/>
          <w:b/>
          <w:i/>
          <w:sz w:val="28"/>
          <w:szCs w:val="28"/>
        </w:rPr>
        <w:t>Уборка территории.</w:t>
      </w:r>
    </w:p>
    <w:p w:rsidR="00BF4A30"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Уборка бытового мусора. Подметание территории. Сгребание</w:t>
      </w:r>
      <w:r>
        <w:rPr>
          <w:rFonts w:ascii="Times New Roman" w:hAnsi="Times New Roman"/>
          <w:sz w:val="28"/>
          <w:szCs w:val="28"/>
        </w:rPr>
        <w:t xml:space="preserve"> травы и листьев. Уборка снега: </w:t>
      </w:r>
      <w:r w:rsidRPr="00317985">
        <w:rPr>
          <w:rFonts w:ascii="Times New Roman" w:hAnsi="Times New Roman"/>
          <w:sz w:val="28"/>
          <w:szCs w:val="28"/>
        </w:rPr>
        <w:t>сгреба</w:t>
      </w:r>
      <w:r>
        <w:rPr>
          <w:rFonts w:ascii="Times New Roman" w:hAnsi="Times New Roman"/>
          <w:sz w:val="28"/>
          <w:szCs w:val="28"/>
        </w:rPr>
        <w:t>ние, перебрасывание снега</w:t>
      </w:r>
      <w:r w:rsidRPr="00317985">
        <w:rPr>
          <w:rFonts w:ascii="Times New Roman" w:hAnsi="Times New Roman"/>
          <w:sz w:val="28"/>
          <w:szCs w:val="28"/>
        </w:rPr>
        <w:t xml:space="preserve">. Уход за уборочным инвентарем. </w:t>
      </w:r>
    </w:p>
    <w:p w:rsidR="00305922" w:rsidRDefault="00305922" w:rsidP="00305922">
      <w:pPr>
        <w:pStyle w:val="afe"/>
        <w:spacing w:line="360" w:lineRule="auto"/>
        <w:ind w:firstLine="708"/>
        <w:jc w:val="both"/>
        <w:rPr>
          <w:rFonts w:ascii="Times New Roman" w:hAnsi="Times New Roman"/>
          <w:sz w:val="28"/>
          <w:szCs w:val="28"/>
        </w:rPr>
      </w:pPr>
    </w:p>
    <w:p w:rsidR="00305922" w:rsidRDefault="00305922" w:rsidP="00305922">
      <w:pPr>
        <w:pStyle w:val="afe"/>
        <w:spacing w:line="360" w:lineRule="auto"/>
        <w:ind w:firstLine="708"/>
        <w:jc w:val="both"/>
        <w:rPr>
          <w:rFonts w:ascii="Times New Roman" w:hAnsi="Times New Roman"/>
          <w:sz w:val="28"/>
          <w:szCs w:val="28"/>
        </w:rPr>
      </w:pPr>
    </w:p>
    <w:p w:rsidR="00305922" w:rsidRPr="00305922" w:rsidRDefault="00305922" w:rsidP="00305922">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VI</w:t>
      </w:r>
      <w:r w:rsidRPr="00317985">
        <w:rPr>
          <w:rFonts w:ascii="Times New Roman" w:hAnsi="Times New Roman"/>
          <w:b/>
          <w:sz w:val="28"/>
          <w:szCs w:val="28"/>
        </w:rPr>
        <w:t>. ОКРУЖАЮЩИЙ СОЦИАЛЬНЫЙ МИР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Цель обучения – </w:t>
      </w:r>
      <w:r w:rsidRPr="006D3AC0">
        <w:rPr>
          <w:rFonts w:ascii="Times New Roman" w:hAnsi="Times New Roman"/>
          <w:sz w:val="28"/>
          <w:szCs w:val="28"/>
        </w:rPr>
        <w:t>формирование представлений о человеке,  его социальном окружении, ориентации в социальной среде и общепринятых правилах поведения.</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w:t>
      </w:r>
      <w:r>
        <w:rPr>
          <w:rFonts w:ascii="Times New Roman" w:hAnsi="Times New Roman"/>
          <w:sz w:val="28"/>
          <w:szCs w:val="28"/>
        </w:rPr>
        <w:t xml:space="preserve">ими разделами: </w:t>
      </w:r>
      <w:proofErr w:type="gramStart"/>
      <w:r>
        <w:rPr>
          <w:rFonts w:ascii="Times New Roman" w:hAnsi="Times New Roman"/>
          <w:sz w:val="28"/>
          <w:szCs w:val="28"/>
        </w:rPr>
        <w:t xml:space="preserve">«Квартира, дом, </w:t>
      </w:r>
      <w:r w:rsidRPr="00317985">
        <w:rPr>
          <w:rFonts w:ascii="Times New Roman" w:hAnsi="Times New Roman"/>
          <w:sz w:val="28"/>
          <w:szCs w:val="28"/>
        </w:rPr>
        <w:t xml:space="preserve">двор», </w:t>
      </w:r>
      <w:r w:rsidRPr="006D3AC0">
        <w:rPr>
          <w:rFonts w:ascii="Times New Roman" w:hAnsi="Times New Roman"/>
          <w:sz w:val="28"/>
          <w:szCs w:val="28"/>
        </w:rPr>
        <w:t>«Продукты питания»,</w:t>
      </w:r>
      <w:r w:rsidRPr="00317985">
        <w:rPr>
          <w:rFonts w:ascii="Times New Roman" w:hAnsi="Times New Roman"/>
          <w:sz w:val="28"/>
          <w:szCs w:val="28"/>
        </w:rPr>
        <w:t xml:space="preserve"> </w:t>
      </w:r>
      <w:r>
        <w:rPr>
          <w:rFonts w:ascii="Times New Roman" w:hAnsi="Times New Roman"/>
          <w:sz w:val="28"/>
          <w:szCs w:val="28"/>
        </w:rPr>
        <w:t xml:space="preserve">«Предметы быта», </w:t>
      </w:r>
      <w:r w:rsidRPr="00317985">
        <w:rPr>
          <w:rFonts w:ascii="Times New Roman" w:hAnsi="Times New Roman"/>
          <w:sz w:val="28"/>
          <w:szCs w:val="28"/>
        </w:rPr>
        <w:t xml:space="preserve">«Школа», «Предметы и материалы, изготовленные человеком», «Город», «Транспорт», «Страна»,  «Традиции и обычаи». </w:t>
      </w:r>
      <w:proofErr w:type="gramEnd"/>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rFonts w:ascii="Times New Roman" w:hAnsi="Times New Roman"/>
          <w:sz w:val="28"/>
          <w:szCs w:val="28"/>
        </w:rPr>
        <w:t xml:space="preserve">свое поведение и поступки других людей с нравственными ценностями (эталонами) и </w:t>
      </w:r>
      <w:r w:rsidRPr="00317985">
        <w:rPr>
          <w:rStyle w:val="c1"/>
          <w:rFonts w:ascii="Times New Roman" w:hAnsi="Times New Roman"/>
          <w:sz w:val="28"/>
          <w:szCs w:val="28"/>
        </w:rPr>
        <w:lastRenderedPageBreak/>
        <w:t>общепринятыми нормами поведения. Р</w:t>
      </w:r>
      <w:r w:rsidRPr="00317985">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317985">
        <w:rPr>
          <w:rFonts w:ascii="Times New Roman" w:hAnsi="Times New Roman"/>
          <w:sz w:val="28"/>
          <w:szCs w:val="28"/>
        </w:rPr>
        <w:t>Важно сформировать у ребенка типовые модели поведения в различных ситуациях: поездки в</w:t>
      </w:r>
      <w:r>
        <w:rPr>
          <w:rFonts w:ascii="Times New Roman" w:hAnsi="Times New Roman"/>
          <w:sz w:val="28"/>
          <w:szCs w:val="28"/>
        </w:rPr>
        <w:t xml:space="preserve"> общественном транспорте, покуп</w:t>
      </w:r>
      <w:r w:rsidRPr="00317985">
        <w:rPr>
          <w:rFonts w:ascii="Times New Roman" w:hAnsi="Times New Roman"/>
          <w:sz w:val="28"/>
          <w:szCs w:val="28"/>
        </w:rPr>
        <w:t>к</w:t>
      </w:r>
      <w:r>
        <w:rPr>
          <w:rFonts w:ascii="Times New Roman" w:hAnsi="Times New Roman"/>
          <w:sz w:val="28"/>
          <w:szCs w:val="28"/>
        </w:rPr>
        <w:t>и</w:t>
      </w:r>
      <w:r w:rsidRPr="00317985">
        <w:rPr>
          <w:rFonts w:ascii="Times New Roman" w:hAnsi="Times New Roman"/>
          <w:sz w:val="28"/>
          <w:szCs w:val="28"/>
        </w:rPr>
        <w:t xml:space="preserve">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317985">
        <w:rPr>
          <w:rFonts w:ascii="Times New Roman" w:hAnsi="Times New Roman"/>
          <w:sz w:val="28"/>
          <w:szCs w:val="28"/>
        </w:rPr>
        <w:t xml:space="preserve"> по домоводству, где ребенок учится готовить, сервировать стол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w:t>
      </w:r>
      <w:r w:rsidRPr="00E51D4D">
        <w:rPr>
          <w:rFonts w:ascii="Times New Roman" w:hAnsi="Times New Roman"/>
          <w:sz w:val="28"/>
          <w:szCs w:val="28"/>
        </w:rPr>
        <w:t>с 1 по 13</w:t>
      </w:r>
      <w:r w:rsidRPr="00317985">
        <w:rPr>
          <w:rFonts w:ascii="Times New Roman" w:hAnsi="Times New Roman"/>
          <w:sz w:val="28"/>
          <w:szCs w:val="28"/>
        </w:rPr>
        <w:t xml:space="preserve"> год обучения. </w:t>
      </w:r>
      <w:r>
        <w:rPr>
          <w:rFonts w:ascii="Times New Roman" w:hAnsi="Times New Roman"/>
          <w:sz w:val="28"/>
          <w:szCs w:val="28"/>
        </w:rPr>
        <w:t>В</w:t>
      </w:r>
      <w:r w:rsidRPr="00317985">
        <w:rPr>
          <w:rFonts w:ascii="Times New Roman" w:hAnsi="Times New Roman"/>
          <w:sz w:val="28"/>
          <w:szCs w:val="28"/>
        </w:rPr>
        <w:t xml:space="preserve"> рамках коррекционно-развивающих занятий возможно использование программного материала данного предмета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которые нуждаются в дополнительной индивидуальной работе. </w:t>
      </w:r>
    </w:p>
    <w:p w:rsidR="00BC1A8E" w:rsidRPr="00D2211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w:t>
      </w:r>
      <w:r w:rsidRPr="00317985">
        <w:rPr>
          <w:rFonts w:ascii="Times New Roman" w:hAnsi="Times New Roman"/>
          <w:sz w:val="28"/>
          <w:szCs w:val="28"/>
        </w:rPr>
        <w:lastRenderedPageBreak/>
        <w:t>дворе, в городе), действий, правил поведения и т.д.</w:t>
      </w:r>
      <w:proofErr w:type="gramEnd"/>
      <w:r w:rsidRPr="00317985">
        <w:rPr>
          <w:rFonts w:ascii="Times New Roman" w:hAnsi="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FD6EE4" w:rsidRDefault="00BC1A8E" w:rsidP="00BC1A8E">
      <w:pPr>
        <w:pStyle w:val="afe"/>
        <w:spacing w:line="360" w:lineRule="auto"/>
        <w:jc w:val="center"/>
        <w:rPr>
          <w:rFonts w:ascii="Times New Roman" w:hAnsi="Times New Roman"/>
          <w:b/>
          <w:i/>
          <w:iCs/>
          <w:sz w:val="28"/>
          <w:szCs w:val="28"/>
        </w:rPr>
      </w:pPr>
      <w:r w:rsidRPr="00FD6EE4">
        <w:rPr>
          <w:rFonts w:ascii="Times New Roman" w:hAnsi="Times New Roman"/>
          <w:b/>
          <w:i/>
          <w:iCs/>
          <w:sz w:val="28"/>
          <w:szCs w:val="28"/>
        </w:rPr>
        <w:t>Школа.</w:t>
      </w:r>
    </w:p>
    <w:p w:rsidR="00BC1A8E" w:rsidRPr="00FD6EE4" w:rsidRDefault="00BC1A8E" w:rsidP="00BC1A8E">
      <w:pPr>
        <w:spacing w:line="360" w:lineRule="auto"/>
        <w:ind w:right="-185" w:firstLine="708"/>
        <w:jc w:val="both"/>
        <w:rPr>
          <w:rFonts w:ascii="Times New Roman" w:hAnsi="Times New Roman" w:cs="Times New Roman"/>
          <w:sz w:val="28"/>
          <w:szCs w:val="28"/>
        </w:rPr>
      </w:pPr>
      <w:r w:rsidRPr="00FD6EE4">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w:t>
      </w:r>
      <w:r w:rsidRPr="00FD6EE4">
        <w:rPr>
          <w:rFonts w:ascii="Times New Roman" w:hAnsi="Times New Roman" w:cs="Times New Roman"/>
          <w:iCs/>
          <w:sz w:val="28"/>
          <w:szCs w:val="28"/>
        </w:rPr>
        <w:t>Знание профессий людей, работающих в школе. Соотнесение работника школы с его профессией.</w:t>
      </w:r>
      <w:r w:rsidRPr="00FD6EE4">
        <w:rPr>
          <w:rFonts w:ascii="Times New Roman" w:hAnsi="Times New Roman" w:cs="Times New Roman"/>
          <w:sz w:val="28"/>
          <w:szCs w:val="28"/>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FD6EE4">
        <w:rPr>
          <w:rFonts w:ascii="Times New Roman" w:hAnsi="Times New Roman" w:cs="Times New Roman"/>
          <w:sz w:val="28"/>
          <w:szCs w:val="28"/>
        </w:rPr>
        <w:t>Узнавание (различ</w:t>
      </w:r>
      <w:r>
        <w:rPr>
          <w:rFonts w:ascii="Times New Roman" w:hAnsi="Times New Roman" w:cs="Times New Roman"/>
          <w:sz w:val="28"/>
          <w:szCs w:val="28"/>
        </w:rPr>
        <w:t xml:space="preserve">ение) школьных принадлежностей: </w:t>
      </w:r>
      <w:r w:rsidRPr="00FD6EE4">
        <w:rPr>
          <w:rFonts w:ascii="Times New Roman" w:hAnsi="Times New Roman" w:cs="Times New Roman"/>
          <w:sz w:val="28"/>
          <w:szCs w:val="28"/>
        </w:rPr>
        <w:t>школьная доска, парта</w:t>
      </w:r>
      <w:r w:rsidRPr="00FD6EE4">
        <w:rPr>
          <w:rFonts w:ascii="Times New Roman" w:hAnsi="Times New Roman" w:cs="Times New Roman"/>
          <w:szCs w:val="28"/>
        </w:rPr>
        <w:t xml:space="preserve">, </w:t>
      </w:r>
      <w:r w:rsidRPr="00FD6EE4">
        <w:rPr>
          <w:rFonts w:ascii="Times New Roman" w:hAnsi="Times New Roman" w:cs="Times New Roman"/>
          <w:sz w:val="28"/>
          <w:szCs w:val="28"/>
        </w:rPr>
        <w:t>мел</w:t>
      </w:r>
      <w:r w:rsidRPr="00FD6EE4">
        <w:rPr>
          <w:rFonts w:ascii="Times New Roman" w:hAnsi="Times New Roman" w:cs="Times New Roman"/>
          <w:szCs w:val="28"/>
        </w:rPr>
        <w:t xml:space="preserve">, </w:t>
      </w:r>
      <w:r w:rsidRPr="00FD6EE4">
        <w:rPr>
          <w:rFonts w:ascii="Times New Roman" w:hAnsi="Times New Roman" w:cs="Times New Roman"/>
          <w:sz w:val="28"/>
          <w:szCs w:val="28"/>
        </w:rPr>
        <w:t>ранец</w:t>
      </w:r>
      <w:r w:rsidRPr="00FD6EE4">
        <w:rPr>
          <w:rFonts w:ascii="Times New Roman" w:hAnsi="Times New Roman" w:cs="Times New Roman"/>
          <w:szCs w:val="28"/>
        </w:rPr>
        <w:t xml:space="preserve">, </w:t>
      </w:r>
      <w:r w:rsidRPr="00FD6EE4">
        <w:rPr>
          <w:rFonts w:ascii="Times New Roman" w:hAnsi="Times New Roman" w:cs="Times New Roman"/>
          <w:sz w:val="28"/>
          <w:szCs w:val="28"/>
        </w:rPr>
        <w:t>учебник</w:t>
      </w:r>
      <w:r w:rsidRPr="00FD6EE4">
        <w:rPr>
          <w:rFonts w:ascii="Times New Roman" w:hAnsi="Times New Roman" w:cs="Times New Roman"/>
          <w:szCs w:val="28"/>
        </w:rPr>
        <w:t xml:space="preserve">, </w:t>
      </w:r>
      <w:r w:rsidRPr="00FD6EE4">
        <w:rPr>
          <w:rFonts w:ascii="Times New Roman" w:hAnsi="Times New Roman" w:cs="Times New Roman"/>
          <w:sz w:val="28"/>
          <w:szCs w:val="28"/>
        </w:rPr>
        <w:t>тетрадь</w:t>
      </w:r>
      <w:r w:rsidRPr="00FD6EE4">
        <w:rPr>
          <w:rFonts w:ascii="Times New Roman" w:hAnsi="Times New Roman" w:cs="Times New Roman"/>
          <w:szCs w:val="28"/>
        </w:rPr>
        <w:t xml:space="preserve">, </w:t>
      </w:r>
      <w:r w:rsidRPr="00FD6EE4">
        <w:rPr>
          <w:rFonts w:ascii="Times New Roman" w:hAnsi="Times New Roman" w:cs="Times New Roman"/>
          <w:sz w:val="28"/>
          <w:szCs w:val="28"/>
        </w:rPr>
        <w:t>дневник</w:t>
      </w:r>
      <w:r w:rsidRPr="00FD6EE4">
        <w:rPr>
          <w:rFonts w:ascii="Times New Roman" w:hAnsi="Times New Roman" w:cs="Times New Roman"/>
          <w:szCs w:val="28"/>
        </w:rPr>
        <w:t xml:space="preserve">, </w:t>
      </w:r>
      <w:r w:rsidRPr="00FD6EE4">
        <w:rPr>
          <w:rFonts w:ascii="Times New Roman" w:hAnsi="Times New Roman" w:cs="Times New Roman"/>
          <w:sz w:val="28"/>
          <w:szCs w:val="28"/>
        </w:rPr>
        <w:t>карандаш</w:t>
      </w:r>
      <w:r w:rsidRPr="00FD6EE4">
        <w:rPr>
          <w:rFonts w:ascii="Times New Roman" w:hAnsi="Times New Roman" w:cs="Times New Roman"/>
          <w:szCs w:val="28"/>
        </w:rPr>
        <w:t xml:space="preserve">, </w:t>
      </w:r>
      <w:r w:rsidRPr="00FD6EE4">
        <w:rPr>
          <w:rFonts w:ascii="Times New Roman" w:hAnsi="Times New Roman" w:cs="Times New Roman"/>
          <w:sz w:val="28"/>
          <w:szCs w:val="28"/>
        </w:rPr>
        <w:t>точилка</w:t>
      </w:r>
      <w:r w:rsidRPr="00FD6EE4">
        <w:rPr>
          <w:rFonts w:ascii="Times New Roman" w:hAnsi="Times New Roman" w:cs="Times New Roman"/>
          <w:szCs w:val="28"/>
        </w:rPr>
        <w:t xml:space="preserve">, </w:t>
      </w:r>
      <w:r w:rsidRPr="00FD6EE4">
        <w:rPr>
          <w:rFonts w:ascii="Times New Roman" w:hAnsi="Times New Roman" w:cs="Times New Roman"/>
          <w:sz w:val="28"/>
          <w:szCs w:val="28"/>
        </w:rPr>
        <w:t>резинка, фломастер</w:t>
      </w:r>
      <w:r w:rsidRPr="00FD6EE4">
        <w:rPr>
          <w:rFonts w:ascii="Times New Roman" w:hAnsi="Times New Roman" w:cs="Times New Roman"/>
          <w:szCs w:val="28"/>
        </w:rPr>
        <w:t xml:space="preserve">, </w:t>
      </w:r>
      <w:r w:rsidRPr="00FD6EE4">
        <w:rPr>
          <w:rFonts w:ascii="Times New Roman" w:hAnsi="Times New Roman" w:cs="Times New Roman"/>
          <w:sz w:val="28"/>
          <w:szCs w:val="28"/>
        </w:rPr>
        <w:t>пенал</w:t>
      </w:r>
      <w:r w:rsidRPr="00FD6EE4">
        <w:rPr>
          <w:rFonts w:ascii="Times New Roman" w:hAnsi="Times New Roman" w:cs="Times New Roman"/>
          <w:szCs w:val="28"/>
        </w:rPr>
        <w:t xml:space="preserve">, </w:t>
      </w:r>
      <w:r w:rsidRPr="00FD6EE4">
        <w:rPr>
          <w:rFonts w:ascii="Times New Roman" w:hAnsi="Times New Roman" w:cs="Times New Roman"/>
          <w:sz w:val="28"/>
          <w:szCs w:val="28"/>
        </w:rPr>
        <w:t>ручка</w:t>
      </w:r>
      <w:r w:rsidRPr="00FD6EE4">
        <w:rPr>
          <w:rFonts w:ascii="Times New Roman" w:hAnsi="Times New Roman" w:cs="Times New Roman"/>
          <w:szCs w:val="28"/>
        </w:rPr>
        <w:t xml:space="preserve">, </w:t>
      </w:r>
      <w:r w:rsidRPr="00FD6EE4">
        <w:rPr>
          <w:rFonts w:ascii="Times New Roman" w:hAnsi="Times New Roman" w:cs="Times New Roman"/>
          <w:sz w:val="28"/>
          <w:szCs w:val="28"/>
        </w:rPr>
        <w:t>линейка</w:t>
      </w:r>
      <w:r w:rsidRPr="00FD6EE4">
        <w:rPr>
          <w:rFonts w:ascii="Times New Roman" w:hAnsi="Times New Roman" w:cs="Times New Roman"/>
          <w:szCs w:val="28"/>
        </w:rPr>
        <w:t xml:space="preserve">, </w:t>
      </w:r>
      <w:r w:rsidRPr="00FD6EE4">
        <w:rPr>
          <w:rFonts w:ascii="Times New Roman" w:hAnsi="Times New Roman" w:cs="Times New Roman"/>
          <w:sz w:val="28"/>
          <w:szCs w:val="28"/>
        </w:rPr>
        <w:t>краски</w:t>
      </w:r>
      <w:r w:rsidRPr="00FD6EE4">
        <w:rPr>
          <w:rFonts w:ascii="Times New Roman" w:hAnsi="Times New Roman" w:cs="Times New Roman"/>
          <w:szCs w:val="28"/>
        </w:rPr>
        <w:t xml:space="preserve">, </w:t>
      </w:r>
      <w:r w:rsidRPr="00FD6EE4">
        <w:rPr>
          <w:rFonts w:ascii="Times New Roman" w:hAnsi="Times New Roman" w:cs="Times New Roman"/>
          <w:sz w:val="28"/>
          <w:szCs w:val="28"/>
        </w:rPr>
        <w:t>пластилин</w:t>
      </w:r>
      <w:r w:rsidRPr="00FD6EE4">
        <w:rPr>
          <w:rFonts w:ascii="Times New Roman" w:hAnsi="Times New Roman" w:cs="Times New Roman"/>
          <w:szCs w:val="28"/>
        </w:rPr>
        <w:t xml:space="preserve">, </w:t>
      </w:r>
      <w:r>
        <w:rPr>
          <w:rFonts w:ascii="Times New Roman" w:hAnsi="Times New Roman" w:cs="Times New Roman"/>
          <w:sz w:val="28"/>
          <w:szCs w:val="28"/>
        </w:rPr>
        <w:t>альбом для рисования</w:t>
      </w:r>
      <w:r w:rsidRPr="00FD6EE4">
        <w:rPr>
          <w:rFonts w:ascii="Times New Roman" w:hAnsi="Times New Roman" w:cs="Times New Roman"/>
          <w:sz w:val="28"/>
          <w:szCs w:val="28"/>
        </w:rPr>
        <w:t>.</w:t>
      </w:r>
      <w:proofErr w:type="gramEnd"/>
      <w:r w:rsidRPr="00FD6EE4">
        <w:rPr>
          <w:rFonts w:ascii="Times New Roman" w:hAnsi="Times New Roman" w:cs="Times New Roman"/>
          <w:sz w:val="28"/>
          <w:szCs w:val="28"/>
        </w:rPr>
        <w:t xml:space="preserve"> Знание назначения школьных принадлежностей. Представление о </w:t>
      </w:r>
      <w:r w:rsidRPr="00FD6EE4">
        <w:rPr>
          <w:rFonts w:ascii="Times New Roman" w:hAnsi="Times New Roman" w:cs="Times New Roman"/>
          <w:iCs/>
          <w:sz w:val="28"/>
          <w:szCs w:val="28"/>
        </w:rPr>
        <w:t xml:space="preserve">себе как члене коллектива класса. </w:t>
      </w:r>
      <w:r>
        <w:rPr>
          <w:rFonts w:ascii="Times New Roman" w:hAnsi="Times New Roman" w:cs="Times New Roman"/>
          <w:bCs/>
          <w:sz w:val="28"/>
          <w:szCs w:val="28"/>
        </w:rPr>
        <w:t>Узнавание (</w:t>
      </w:r>
      <w:r w:rsidRPr="0095160D">
        <w:rPr>
          <w:rFonts w:ascii="Times New Roman" w:hAnsi="Times New Roman" w:cs="Times New Roman"/>
          <w:bCs/>
          <w:sz w:val="28"/>
          <w:szCs w:val="28"/>
        </w:rPr>
        <w:t>различение</w:t>
      </w:r>
      <w:r>
        <w:rPr>
          <w:rFonts w:ascii="Times New Roman" w:hAnsi="Times New Roman" w:cs="Times New Roman"/>
          <w:bCs/>
          <w:sz w:val="28"/>
          <w:szCs w:val="28"/>
        </w:rPr>
        <w:t>)</w:t>
      </w:r>
      <w:r w:rsidRPr="0095160D">
        <w:rPr>
          <w:rFonts w:ascii="Times New Roman" w:hAnsi="Times New Roman" w:cs="Times New Roman"/>
          <w:bCs/>
          <w:sz w:val="28"/>
          <w:szCs w:val="28"/>
        </w:rPr>
        <w:t xml:space="preserve"> мальчика и девочки по внешнему виду</w:t>
      </w:r>
      <w:r>
        <w:rPr>
          <w:rFonts w:ascii="Times New Roman" w:hAnsi="Times New Roman" w:cs="Times New Roman"/>
          <w:bCs/>
          <w:sz w:val="28"/>
          <w:szCs w:val="28"/>
        </w:rPr>
        <w:t xml:space="preserve">. </w:t>
      </w:r>
      <w:r w:rsidRPr="00FD6EE4">
        <w:rPr>
          <w:rFonts w:ascii="Times New Roman" w:hAnsi="Times New Roman" w:cs="Times New Roman"/>
          <w:iCs/>
          <w:sz w:val="28"/>
          <w:szCs w:val="28"/>
        </w:rPr>
        <w:t>З</w:t>
      </w:r>
      <w:r w:rsidRPr="00FD6EE4">
        <w:rPr>
          <w:rFonts w:ascii="Times New Roman" w:hAnsi="Times New Roman" w:cs="Times New Roman"/>
          <w:sz w:val="28"/>
          <w:szCs w:val="28"/>
        </w:rPr>
        <w:t xml:space="preserve">нание </w:t>
      </w:r>
      <w:r w:rsidRPr="00FD6EE4">
        <w:rPr>
          <w:rFonts w:ascii="Times New Roman" w:hAnsi="Times New Roman" w:cs="Times New Roman"/>
          <w:sz w:val="28"/>
          <w:szCs w:val="28"/>
        </w:rPr>
        <w:lastRenderedPageBreak/>
        <w:t xml:space="preserve">положительных качеств человека. Знание способов проявления </w:t>
      </w:r>
      <w:r w:rsidRPr="00FD6EE4">
        <w:rPr>
          <w:rFonts w:ascii="Times New Roman" w:hAnsi="Times New Roman" w:cs="Times New Roman"/>
          <w:iCs/>
          <w:sz w:val="28"/>
          <w:szCs w:val="28"/>
        </w:rPr>
        <w:t>дружеских отношений (чувств)</w:t>
      </w:r>
      <w:r w:rsidRPr="00FD6EE4">
        <w:rPr>
          <w:rFonts w:ascii="Times New Roman" w:hAnsi="Times New Roman" w:cs="Times New Roman"/>
          <w:sz w:val="28"/>
          <w:szCs w:val="28"/>
        </w:rPr>
        <w:t>. У</w:t>
      </w:r>
      <w:r w:rsidRPr="00FD6EE4">
        <w:rPr>
          <w:rFonts w:ascii="Times New Roman" w:hAnsi="Times New Roman" w:cs="Times New Roman"/>
          <w:iCs/>
          <w:sz w:val="28"/>
          <w:szCs w:val="28"/>
        </w:rPr>
        <w:t xml:space="preserve">мение </w:t>
      </w:r>
      <w:proofErr w:type="gramStart"/>
      <w:r w:rsidRPr="00FD6EE4">
        <w:rPr>
          <w:rFonts w:ascii="Times New Roman" w:hAnsi="Times New Roman" w:cs="Times New Roman"/>
          <w:iCs/>
          <w:sz w:val="28"/>
          <w:szCs w:val="28"/>
        </w:rPr>
        <w:t>выражать свой интерес</w:t>
      </w:r>
      <w:proofErr w:type="gramEnd"/>
      <w:r w:rsidRPr="00FD6EE4">
        <w:rPr>
          <w:rFonts w:ascii="Times New Roman" w:hAnsi="Times New Roman" w:cs="Times New Roman"/>
          <w:iCs/>
          <w:sz w:val="28"/>
          <w:szCs w:val="28"/>
        </w:rPr>
        <w:t xml:space="preserve"> к другому человеку.</w:t>
      </w:r>
    </w:p>
    <w:p w:rsidR="00BC1A8E" w:rsidRPr="00FD6EE4" w:rsidRDefault="00BC1A8E" w:rsidP="00BC1A8E">
      <w:pPr>
        <w:pStyle w:val="afe"/>
        <w:spacing w:line="360" w:lineRule="auto"/>
        <w:jc w:val="center"/>
        <w:rPr>
          <w:rFonts w:ascii="Times New Roman" w:hAnsi="Times New Roman"/>
          <w:b/>
          <w:i/>
          <w:sz w:val="28"/>
          <w:szCs w:val="28"/>
        </w:rPr>
      </w:pPr>
      <w:r w:rsidRPr="002D55CB">
        <w:rPr>
          <w:rFonts w:ascii="Times New Roman" w:hAnsi="Times New Roman"/>
          <w:b/>
          <w:i/>
          <w:sz w:val="28"/>
          <w:szCs w:val="28"/>
        </w:rPr>
        <w:t>Квартира,</w:t>
      </w:r>
      <w:r w:rsidRPr="00FD6EE4">
        <w:rPr>
          <w:rFonts w:ascii="Times New Roman" w:hAnsi="Times New Roman"/>
          <w:b/>
          <w:i/>
          <w:sz w:val="28"/>
          <w:szCs w:val="28"/>
        </w:rPr>
        <w:t xml:space="preserve"> дом, двор.</w:t>
      </w:r>
    </w:p>
    <w:p w:rsidR="00BC1A8E" w:rsidRPr="004B79F9" w:rsidRDefault="00BC1A8E" w:rsidP="00BC1A8E">
      <w:pPr>
        <w:spacing w:after="0" w:line="360" w:lineRule="auto"/>
        <w:ind w:right="-185" w:firstLine="708"/>
        <w:jc w:val="both"/>
        <w:rPr>
          <w:rFonts w:ascii="Times New Roman" w:hAnsi="Times New Roman" w:cs="Times New Roman"/>
          <w:i/>
          <w:iCs/>
          <w:sz w:val="28"/>
          <w:szCs w:val="28"/>
          <w:u w:val="single"/>
        </w:rPr>
      </w:pPr>
      <w:r>
        <w:rPr>
          <w:rFonts w:ascii="Times New Roman" w:hAnsi="Times New Roman" w:cs="Times New Roman"/>
          <w:sz w:val="28"/>
          <w:szCs w:val="28"/>
        </w:rPr>
        <w:t>Узнавание (различение)</w:t>
      </w:r>
      <w:r w:rsidRPr="00B52011">
        <w:rPr>
          <w:rFonts w:ascii="Times New Roman" w:hAnsi="Times New Roman" w:cs="Times New Roman"/>
          <w:sz w:val="28"/>
          <w:szCs w:val="28"/>
        </w:rPr>
        <w:t xml:space="preserve"> </w:t>
      </w:r>
      <w:r>
        <w:rPr>
          <w:rFonts w:ascii="Times New Roman" w:hAnsi="Times New Roman" w:cs="Times New Roman"/>
          <w:sz w:val="28"/>
          <w:szCs w:val="28"/>
        </w:rPr>
        <w:t>частей</w:t>
      </w:r>
      <w:r w:rsidRPr="00B52011">
        <w:rPr>
          <w:rFonts w:ascii="Times New Roman" w:hAnsi="Times New Roman" w:cs="Times New Roman"/>
          <w:sz w:val="28"/>
          <w:szCs w:val="28"/>
        </w:rPr>
        <w:t xml:space="preserve"> дома</w:t>
      </w:r>
      <w:r>
        <w:rPr>
          <w:rFonts w:ascii="Times New Roman" w:hAnsi="Times New Roman" w:cs="Times New Roman"/>
          <w:sz w:val="28"/>
          <w:szCs w:val="28"/>
        </w:rPr>
        <w:t xml:space="preserve"> (</w:t>
      </w:r>
      <w:r w:rsidRPr="004B79F9">
        <w:rPr>
          <w:rFonts w:ascii="Times New Roman" w:hAnsi="Times New Roman" w:cs="Times New Roman"/>
          <w:sz w:val="28"/>
          <w:szCs w:val="28"/>
        </w:rPr>
        <w:t>стена</w:t>
      </w:r>
      <w:r>
        <w:rPr>
          <w:rFonts w:ascii="Times New Roman" w:hAnsi="Times New Roman" w:cs="Times New Roman"/>
          <w:sz w:val="28"/>
          <w:szCs w:val="28"/>
        </w:rPr>
        <w:t xml:space="preserve">, </w:t>
      </w:r>
      <w:r w:rsidRPr="004B79F9">
        <w:rPr>
          <w:rFonts w:ascii="Times New Roman" w:hAnsi="Times New Roman" w:cs="Times New Roman"/>
          <w:sz w:val="28"/>
          <w:szCs w:val="28"/>
        </w:rPr>
        <w:t>крыша</w:t>
      </w:r>
      <w:r>
        <w:rPr>
          <w:rFonts w:ascii="Times New Roman" w:hAnsi="Times New Roman" w:cs="Times New Roman"/>
          <w:sz w:val="28"/>
          <w:szCs w:val="28"/>
        </w:rPr>
        <w:t xml:space="preserve">, </w:t>
      </w:r>
      <w:r w:rsidRPr="004B79F9">
        <w:rPr>
          <w:rFonts w:ascii="Times New Roman" w:hAnsi="Times New Roman" w:cs="Times New Roman"/>
          <w:sz w:val="28"/>
          <w:szCs w:val="28"/>
        </w:rPr>
        <w:t>окно</w:t>
      </w:r>
      <w:r>
        <w:rPr>
          <w:rFonts w:ascii="Times New Roman" w:hAnsi="Times New Roman" w:cs="Times New Roman"/>
          <w:sz w:val="28"/>
          <w:szCs w:val="28"/>
        </w:rPr>
        <w:t xml:space="preserve">, </w:t>
      </w:r>
      <w:r w:rsidRPr="004B79F9">
        <w:rPr>
          <w:rFonts w:ascii="Times New Roman" w:hAnsi="Times New Roman" w:cs="Times New Roman"/>
          <w:sz w:val="28"/>
          <w:szCs w:val="28"/>
        </w:rPr>
        <w:t>дверь</w:t>
      </w:r>
      <w:r>
        <w:rPr>
          <w:rFonts w:ascii="Times New Roman" w:hAnsi="Times New Roman" w:cs="Times New Roman"/>
          <w:sz w:val="28"/>
          <w:szCs w:val="28"/>
        </w:rPr>
        <w:t xml:space="preserve">, </w:t>
      </w:r>
      <w:r w:rsidRPr="004B79F9">
        <w:rPr>
          <w:rFonts w:ascii="Times New Roman" w:hAnsi="Times New Roman" w:cs="Times New Roman"/>
          <w:sz w:val="28"/>
          <w:szCs w:val="28"/>
        </w:rPr>
        <w:t>потолок</w:t>
      </w:r>
      <w:r>
        <w:rPr>
          <w:rFonts w:ascii="Times New Roman" w:hAnsi="Times New Roman" w:cs="Times New Roman"/>
          <w:sz w:val="28"/>
          <w:szCs w:val="28"/>
        </w:rPr>
        <w:t xml:space="preserve">, </w:t>
      </w:r>
      <w:r w:rsidRPr="004B79F9">
        <w:rPr>
          <w:rFonts w:ascii="Times New Roman" w:hAnsi="Times New Roman" w:cs="Times New Roman"/>
          <w:sz w:val="28"/>
          <w:szCs w:val="28"/>
        </w:rPr>
        <w:t>пол</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типов</w:t>
      </w:r>
      <w:r w:rsidRPr="00B70010">
        <w:rPr>
          <w:rFonts w:ascii="Times New Roman" w:hAnsi="Times New Roman" w:cs="Times New Roman"/>
          <w:sz w:val="28"/>
          <w:szCs w:val="28"/>
        </w:rPr>
        <w:t xml:space="preserve"> домов</w:t>
      </w:r>
      <w:r>
        <w:rPr>
          <w:rFonts w:ascii="Times New Roman" w:hAnsi="Times New Roman" w:cs="Times New Roman"/>
          <w:sz w:val="28"/>
          <w:szCs w:val="28"/>
        </w:rPr>
        <w:t xml:space="preserve"> (</w:t>
      </w:r>
      <w:r w:rsidRPr="004B79F9">
        <w:rPr>
          <w:rFonts w:ascii="Times New Roman" w:hAnsi="Times New Roman" w:cs="Times New Roman"/>
          <w:sz w:val="28"/>
          <w:szCs w:val="28"/>
        </w:rPr>
        <w:t>одноэтажны</w:t>
      </w:r>
      <w:r>
        <w:rPr>
          <w:rFonts w:ascii="Times New Roman" w:hAnsi="Times New Roman" w:cs="Times New Roman"/>
          <w:sz w:val="28"/>
          <w:szCs w:val="28"/>
        </w:rPr>
        <w:t>й</w:t>
      </w:r>
      <w:r w:rsidRPr="004B79F9">
        <w:rPr>
          <w:rFonts w:ascii="Times New Roman" w:hAnsi="Times New Roman" w:cs="Times New Roman"/>
          <w:sz w:val="28"/>
          <w:szCs w:val="28"/>
        </w:rPr>
        <w:t xml:space="preserve"> (многоэтажны</w:t>
      </w:r>
      <w:r>
        <w:rPr>
          <w:rFonts w:ascii="Times New Roman" w:hAnsi="Times New Roman" w:cs="Times New Roman"/>
          <w:sz w:val="28"/>
          <w:szCs w:val="28"/>
        </w:rPr>
        <w:t>й</w:t>
      </w:r>
      <w:r w:rsidRPr="004B79F9">
        <w:rPr>
          <w:rFonts w:ascii="Times New Roman" w:hAnsi="Times New Roman" w:cs="Times New Roman"/>
          <w:sz w:val="28"/>
          <w:szCs w:val="28"/>
        </w:rPr>
        <w:t>)</w:t>
      </w:r>
      <w:r>
        <w:rPr>
          <w:rFonts w:ascii="Times New Roman" w:hAnsi="Times New Roman" w:cs="Times New Roman"/>
          <w:sz w:val="28"/>
          <w:szCs w:val="28"/>
        </w:rPr>
        <w:t xml:space="preserve">, </w:t>
      </w:r>
      <w:r w:rsidRPr="004B79F9">
        <w:rPr>
          <w:rFonts w:ascii="Times New Roman" w:hAnsi="Times New Roman" w:cs="Times New Roman"/>
          <w:sz w:val="28"/>
          <w:szCs w:val="28"/>
        </w:rPr>
        <w:t>каменны</w:t>
      </w:r>
      <w:r>
        <w:rPr>
          <w:rFonts w:ascii="Times New Roman" w:hAnsi="Times New Roman" w:cs="Times New Roman"/>
          <w:sz w:val="28"/>
          <w:szCs w:val="28"/>
        </w:rPr>
        <w:t>й</w:t>
      </w:r>
      <w:r w:rsidRPr="004B79F9">
        <w:rPr>
          <w:rFonts w:ascii="Times New Roman" w:hAnsi="Times New Roman" w:cs="Times New Roman"/>
          <w:sz w:val="28"/>
          <w:szCs w:val="28"/>
        </w:rPr>
        <w:t xml:space="preserve"> (деревянны</w:t>
      </w:r>
      <w:r>
        <w:rPr>
          <w:rFonts w:ascii="Times New Roman" w:hAnsi="Times New Roman" w:cs="Times New Roman"/>
          <w:sz w:val="28"/>
          <w:szCs w:val="28"/>
        </w:rPr>
        <w:t>й), городской (сельский, дачный) дом.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 мест</w:t>
      </w:r>
      <w:r w:rsidRPr="00B70010">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в доме (</w:t>
      </w:r>
      <w:r w:rsidRPr="004B79F9">
        <w:rPr>
          <w:rFonts w:ascii="Times New Roman" w:hAnsi="Times New Roman" w:cs="Times New Roman"/>
          <w:sz w:val="28"/>
          <w:szCs w:val="28"/>
        </w:rPr>
        <w:t>чердак</w:t>
      </w:r>
      <w:r>
        <w:rPr>
          <w:rFonts w:ascii="Times New Roman" w:hAnsi="Times New Roman" w:cs="Times New Roman"/>
          <w:iCs/>
          <w:sz w:val="28"/>
          <w:szCs w:val="28"/>
        </w:rPr>
        <w:t xml:space="preserve">, </w:t>
      </w:r>
      <w:r w:rsidRPr="004B79F9">
        <w:rPr>
          <w:rFonts w:ascii="Times New Roman" w:hAnsi="Times New Roman" w:cs="Times New Roman"/>
          <w:sz w:val="28"/>
          <w:szCs w:val="28"/>
        </w:rPr>
        <w:t>подвал</w:t>
      </w:r>
      <w:r>
        <w:rPr>
          <w:rFonts w:ascii="Times New Roman" w:hAnsi="Times New Roman" w:cs="Times New Roman"/>
          <w:iCs/>
          <w:sz w:val="28"/>
          <w:szCs w:val="28"/>
        </w:rPr>
        <w:t xml:space="preserve">, </w:t>
      </w:r>
      <w:r>
        <w:rPr>
          <w:rFonts w:ascii="Times New Roman" w:hAnsi="Times New Roman" w:cs="Times New Roman"/>
          <w:sz w:val="28"/>
          <w:szCs w:val="28"/>
        </w:rPr>
        <w:t xml:space="preserve">подъезд, </w:t>
      </w:r>
      <w:r w:rsidRPr="004B79F9">
        <w:rPr>
          <w:rFonts w:ascii="Times New Roman" w:hAnsi="Times New Roman" w:cs="Times New Roman"/>
          <w:sz w:val="28"/>
          <w:szCs w:val="28"/>
        </w:rPr>
        <w:t>лестничная площадка</w:t>
      </w:r>
      <w:r w:rsidRPr="004B79F9">
        <w:rPr>
          <w:rFonts w:ascii="Times New Roman" w:hAnsi="Times New Roman" w:cs="Times New Roman"/>
          <w:i/>
          <w:iCs/>
          <w:sz w:val="28"/>
          <w:szCs w:val="28"/>
        </w:rPr>
        <w:t xml:space="preserve">, </w:t>
      </w:r>
      <w:r w:rsidRPr="004B79F9">
        <w:rPr>
          <w:rFonts w:ascii="Times New Roman" w:hAnsi="Times New Roman" w:cs="Times New Roman"/>
          <w:sz w:val="28"/>
          <w:szCs w:val="28"/>
        </w:rPr>
        <w:t>лифт</w:t>
      </w:r>
      <w:r>
        <w:rPr>
          <w:rFonts w:ascii="Times New Roman" w:hAnsi="Times New Roman" w:cs="Times New Roman"/>
          <w:sz w:val="28"/>
          <w:szCs w:val="28"/>
        </w:rPr>
        <w:t>).</w:t>
      </w:r>
      <w:proofErr w:type="gramEnd"/>
    </w:p>
    <w:p w:rsidR="00BF4A30" w:rsidRPr="00305922" w:rsidRDefault="00BC1A8E" w:rsidP="00305922">
      <w:pPr>
        <w:spacing w:after="0" w:line="360" w:lineRule="auto"/>
        <w:ind w:right="-185" w:firstLine="709"/>
        <w:jc w:val="both"/>
        <w:rPr>
          <w:rFonts w:ascii="Times New Roman" w:hAnsi="Times New Roman"/>
          <w:iCs/>
          <w:sz w:val="28"/>
          <w:szCs w:val="28"/>
        </w:rPr>
      </w:pPr>
      <w:proofErr w:type="gramStart"/>
      <w:r>
        <w:rPr>
          <w:rFonts w:ascii="Times New Roman" w:hAnsi="Times New Roman" w:cs="Times New Roman"/>
          <w:iCs/>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szCs w:val="28"/>
        </w:rPr>
        <w:t xml:space="preserve">: </w:t>
      </w:r>
      <w:r w:rsidRPr="00F43DEC">
        <w:rPr>
          <w:rFonts w:ascii="Times New Roman" w:hAnsi="Times New Roman" w:cs="Times New Roman"/>
          <w:sz w:val="28"/>
          <w:szCs w:val="28"/>
        </w:rPr>
        <w:t>не заходить в лифт с незнакомым человеком, не залезать на ч</w:t>
      </w:r>
      <w:r>
        <w:rPr>
          <w:rFonts w:ascii="Times New Roman" w:hAnsi="Times New Roman" w:cs="Times New Roman"/>
          <w:sz w:val="28"/>
          <w:szCs w:val="28"/>
        </w:rPr>
        <w:t>ердак, не трогать провода и др.</w:t>
      </w:r>
      <w:r>
        <w:rPr>
          <w:rFonts w:ascii="Times New Roman" w:hAnsi="Times New Roman" w:cs="Times New Roman"/>
          <w:iCs/>
          <w:sz w:val="28"/>
          <w:szCs w:val="28"/>
        </w:rPr>
        <w:t xml:space="preserve"> С</w:t>
      </w:r>
      <w:r>
        <w:rPr>
          <w:rFonts w:ascii="Times New Roman" w:hAnsi="Times New Roman" w:cs="Times New Roman"/>
          <w:sz w:val="28"/>
          <w:szCs w:val="28"/>
        </w:rPr>
        <w:t>облюдение правил пользования мусоропроводом (домофоном, почтовым ящиком, кодовым замком).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sidRPr="00B52011">
        <w:rPr>
          <w:rFonts w:ascii="Times New Roman" w:hAnsi="Times New Roman" w:cs="Times New Roman"/>
          <w:sz w:val="28"/>
          <w:szCs w:val="28"/>
        </w:rPr>
        <w:t>помещени</w:t>
      </w:r>
      <w:r>
        <w:rPr>
          <w:rFonts w:ascii="Times New Roman" w:hAnsi="Times New Roman" w:cs="Times New Roman"/>
          <w:sz w:val="28"/>
          <w:szCs w:val="28"/>
        </w:rPr>
        <w:t>й</w:t>
      </w:r>
      <w:r w:rsidRPr="00B52011">
        <w:rPr>
          <w:rFonts w:ascii="Times New Roman" w:hAnsi="Times New Roman" w:cs="Times New Roman"/>
          <w:sz w:val="28"/>
          <w:szCs w:val="28"/>
        </w:rPr>
        <w:t xml:space="preserve"> квартиры</w:t>
      </w:r>
      <w:r>
        <w:rPr>
          <w:rFonts w:ascii="Times New Roman" w:hAnsi="Times New Roman" w:cs="Times New Roman"/>
          <w:sz w:val="28"/>
          <w:szCs w:val="28"/>
        </w:rPr>
        <w:t xml:space="preserve"> (</w:t>
      </w:r>
      <w:r w:rsidRPr="004B79F9">
        <w:rPr>
          <w:rFonts w:ascii="Times New Roman" w:hAnsi="Times New Roman" w:cs="Times New Roman"/>
          <w:sz w:val="28"/>
          <w:szCs w:val="28"/>
        </w:rPr>
        <w:t>комната (спальная, детская, гостиная)</w:t>
      </w:r>
      <w:r>
        <w:rPr>
          <w:rFonts w:ascii="Times New Roman" w:hAnsi="Times New Roman" w:cs="Times New Roman"/>
          <w:sz w:val="28"/>
          <w:szCs w:val="28"/>
        </w:rPr>
        <w:t xml:space="preserve">, </w:t>
      </w:r>
      <w:r w:rsidRPr="004B79F9">
        <w:rPr>
          <w:rFonts w:ascii="Times New Roman" w:hAnsi="Times New Roman" w:cs="Times New Roman"/>
          <w:sz w:val="28"/>
          <w:szCs w:val="28"/>
        </w:rPr>
        <w:t>прихожая</w:t>
      </w:r>
      <w:r>
        <w:rPr>
          <w:rFonts w:ascii="Times New Roman" w:hAnsi="Times New Roman" w:cs="Times New Roman"/>
          <w:sz w:val="28"/>
          <w:szCs w:val="28"/>
        </w:rPr>
        <w:t xml:space="preserve">, </w:t>
      </w:r>
      <w:r w:rsidRPr="004B79F9">
        <w:rPr>
          <w:rFonts w:ascii="Times New Roman" w:hAnsi="Times New Roman" w:cs="Times New Roman"/>
          <w:sz w:val="28"/>
          <w:szCs w:val="28"/>
        </w:rPr>
        <w:t>кухня</w:t>
      </w:r>
      <w:r>
        <w:rPr>
          <w:rFonts w:ascii="Times New Roman" w:hAnsi="Times New Roman" w:cs="Times New Roman"/>
          <w:sz w:val="28"/>
          <w:szCs w:val="28"/>
        </w:rPr>
        <w:t xml:space="preserve">, </w:t>
      </w:r>
      <w:r w:rsidRPr="004B79F9">
        <w:rPr>
          <w:rFonts w:ascii="Times New Roman" w:hAnsi="Times New Roman" w:cs="Times New Roman"/>
          <w:sz w:val="28"/>
          <w:szCs w:val="28"/>
        </w:rPr>
        <w:t>ванная комната</w:t>
      </w:r>
      <w:r>
        <w:rPr>
          <w:rFonts w:ascii="Times New Roman" w:hAnsi="Times New Roman" w:cs="Times New Roman"/>
          <w:sz w:val="28"/>
          <w:szCs w:val="28"/>
        </w:rPr>
        <w:t xml:space="preserve">, санузел, </w:t>
      </w:r>
      <w:r w:rsidRPr="004B79F9">
        <w:rPr>
          <w:rFonts w:ascii="Times New Roman" w:hAnsi="Times New Roman" w:cs="Times New Roman"/>
          <w:sz w:val="28"/>
          <w:szCs w:val="28"/>
        </w:rPr>
        <w:t>балкон</w:t>
      </w:r>
      <w:r>
        <w:rPr>
          <w:rFonts w:ascii="Times New Roman" w:hAnsi="Times New Roman" w:cs="Times New Roman"/>
          <w:sz w:val="28"/>
          <w:szCs w:val="28"/>
        </w:rPr>
        <w:t>).</w:t>
      </w:r>
      <w:proofErr w:type="gramEnd"/>
      <w:r>
        <w:rPr>
          <w:rFonts w:ascii="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w:t>
      </w:r>
      <w:r w:rsidRPr="004B79F9">
        <w:rPr>
          <w:rFonts w:ascii="Times New Roman" w:hAnsi="Times New Roman" w:cs="Times New Roman"/>
          <w:sz w:val="28"/>
          <w:szCs w:val="28"/>
        </w:rPr>
        <w:t>место для отдыха</w:t>
      </w:r>
      <w:r>
        <w:rPr>
          <w:rFonts w:ascii="Times New Roman" w:hAnsi="Times New Roman" w:cs="Times New Roman"/>
          <w:sz w:val="28"/>
          <w:szCs w:val="28"/>
        </w:rPr>
        <w:t xml:space="preserve">, </w:t>
      </w:r>
      <w:r w:rsidRPr="004B79F9">
        <w:rPr>
          <w:rFonts w:ascii="Times New Roman" w:hAnsi="Times New Roman" w:cs="Times New Roman"/>
          <w:sz w:val="28"/>
          <w:szCs w:val="28"/>
        </w:rPr>
        <w:t>игровая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парковки автомобилей</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сушки белья</w:t>
      </w:r>
      <w:r>
        <w:rPr>
          <w:rFonts w:ascii="Times New Roman" w:hAnsi="Times New Roman" w:cs="Times New Roman"/>
          <w:sz w:val="28"/>
          <w:szCs w:val="28"/>
        </w:rPr>
        <w:t xml:space="preserve">, </w:t>
      </w:r>
      <w:r w:rsidRPr="004B79F9">
        <w:rPr>
          <w:rFonts w:ascii="Times New Roman" w:hAnsi="Times New Roman" w:cs="Times New Roman"/>
          <w:sz w:val="28"/>
          <w:szCs w:val="28"/>
        </w:rPr>
        <w:t>место для выбивания ковров</w:t>
      </w:r>
      <w:r>
        <w:rPr>
          <w:rFonts w:ascii="Times New Roman" w:hAnsi="Times New Roman" w:cs="Times New Roman"/>
          <w:sz w:val="28"/>
          <w:szCs w:val="28"/>
        </w:rPr>
        <w:t xml:space="preserve">, место для контейнеров с мусором, </w:t>
      </w:r>
      <w:r w:rsidRPr="004B79F9">
        <w:rPr>
          <w:rFonts w:ascii="Times New Roman" w:hAnsi="Times New Roman" w:cs="Times New Roman"/>
          <w:sz w:val="28"/>
          <w:szCs w:val="28"/>
        </w:rPr>
        <w:t>газон</w:t>
      </w:r>
      <w:r>
        <w:rPr>
          <w:rFonts w:ascii="Times New Roman" w:hAnsi="Times New Roman" w:cs="Times New Roman"/>
          <w:sz w:val="28"/>
          <w:szCs w:val="28"/>
        </w:rPr>
        <w:t xml:space="preserve">). Знание (соблюдение) правил безопасности и поведения во дворе. </w:t>
      </w:r>
      <w:proofErr w:type="gramStart"/>
      <w:r>
        <w:rPr>
          <w:rFonts w:ascii="Times New Roman" w:hAnsi="Times New Roman" w:cs="Times New Roman"/>
          <w:sz w:val="28"/>
          <w:szCs w:val="28"/>
        </w:rPr>
        <w:t xml:space="preserve">Знакомство с </w:t>
      </w:r>
      <w:r>
        <w:rPr>
          <w:rFonts w:ascii="Times New Roman" w:hAnsi="Times New Roman" w:cs="Times New Roman"/>
          <w:bCs/>
          <w:sz w:val="28"/>
          <w:szCs w:val="28"/>
        </w:rPr>
        <w:t xml:space="preserve">коммунальными удобствами </w:t>
      </w:r>
      <w:r w:rsidRPr="00337111">
        <w:rPr>
          <w:rFonts w:ascii="Times New Roman" w:hAnsi="Times New Roman" w:cs="Times New Roman"/>
          <w:bCs/>
          <w:sz w:val="28"/>
          <w:szCs w:val="28"/>
        </w:rPr>
        <w:t>в</w:t>
      </w:r>
      <w:r>
        <w:rPr>
          <w:rFonts w:ascii="Times New Roman" w:hAnsi="Times New Roman" w:cs="Times New Roman"/>
          <w:bCs/>
          <w:sz w:val="28"/>
          <w:szCs w:val="28"/>
        </w:rPr>
        <w:t xml:space="preserve"> </w:t>
      </w:r>
      <w:r w:rsidRPr="00B52011">
        <w:rPr>
          <w:rFonts w:ascii="Times New Roman" w:hAnsi="Times New Roman" w:cs="Times New Roman"/>
          <w:bCs/>
          <w:sz w:val="28"/>
          <w:szCs w:val="28"/>
        </w:rPr>
        <w:t>квартир</w:t>
      </w:r>
      <w:r>
        <w:rPr>
          <w:rFonts w:ascii="Times New Roman" w:hAnsi="Times New Roman" w:cs="Times New Roman"/>
          <w:bCs/>
          <w:sz w:val="28"/>
          <w:szCs w:val="28"/>
        </w:rPr>
        <w:t xml:space="preserve">е: </w:t>
      </w:r>
      <w:r w:rsidRPr="004B79F9">
        <w:rPr>
          <w:rFonts w:ascii="Times New Roman" w:hAnsi="Times New Roman"/>
          <w:sz w:val="28"/>
          <w:szCs w:val="28"/>
        </w:rPr>
        <w:t>отопление (батарея, вентиль, вода)</w:t>
      </w:r>
      <w:r>
        <w:rPr>
          <w:rFonts w:ascii="Times New Roman" w:hAnsi="Times New Roman" w:cs="Times New Roman"/>
          <w:bCs/>
          <w:sz w:val="28"/>
          <w:szCs w:val="28"/>
        </w:rPr>
        <w:t xml:space="preserve">, </w:t>
      </w:r>
      <w:r w:rsidRPr="004B79F9">
        <w:rPr>
          <w:rFonts w:ascii="Times New Roman" w:hAnsi="Times New Roman"/>
          <w:sz w:val="28"/>
          <w:szCs w:val="28"/>
        </w:rPr>
        <w:t>канализация (вода, унитаз, сливной бачок, трубы)</w:t>
      </w:r>
      <w:r>
        <w:rPr>
          <w:rFonts w:ascii="Times New Roman" w:hAnsi="Times New Roman" w:cs="Times New Roman"/>
          <w:bCs/>
          <w:sz w:val="28"/>
          <w:szCs w:val="28"/>
        </w:rPr>
        <w:t xml:space="preserve">, </w:t>
      </w:r>
      <w:r w:rsidRPr="004B79F9">
        <w:rPr>
          <w:rFonts w:ascii="Times New Roman" w:hAnsi="Times New Roman"/>
          <w:sz w:val="28"/>
          <w:szCs w:val="28"/>
        </w:rPr>
        <w:t>водоснабжение (вода, кран, трубы (водопровод), вентиль, раковина)</w:t>
      </w:r>
      <w:r>
        <w:rPr>
          <w:rFonts w:ascii="Times New Roman" w:hAnsi="Times New Roman" w:cs="Times New Roman"/>
          <w:bCs/>
          <w:sz w:val="28"/>
          <w:szCs w:val="28"/>
        </w:rPr>
        <w:t xml:space="preserve">, </w:t>
      </w:r>
      <w:r w:rsidRPr="004B79F9">
        <w:rPr>
          <w:rFonts w:ascii="Times New Roman" w:hAnsi="Times New Roman"/>
          <w:sz w:val="28"/>
          <w:szCs w:val="28"/>
        </w:rPr>
        <w:t>электроснабжение</w:t>
      </w:r>
      <w:r w:rsidRPr="004B79F9">
        <w:rPr>
          <w:rFonts w:ascii="Times New Roman" w:hAnsi="Times New Roman" w:cs="Times New Roman"/>
          <w:sz w:val="28"/>
          <w:szCs w:val="28"/>
        </w:rPr>
        <w:t xml:space="preserve"> (розетка, свет, электричество)</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Знание (соблюдение) правил безопасности и поведения во время аварийной ситуации в доме. </w:t>
      </w:r>
      <w:proofErr w:type="gramStart"/>
      <w:r>
        <w:rPr>
          <w:rFonts w:ascii="Times New Roman" w:hAnsi="Times New Roman" w:cs="Times New Roman"/>
          <w:bCs/>
          <w:sz w:val="28"/>
          <w:szCs w:val="28"/>
        </w:rPr>
        <w:t>У</w:t>
      </w:r>
      <w:r>
        <w:rPr>
          <w:rFonts w:ascii="Times New Roman" w:hAnsi="Times New Roman" w:cs="Times New Roman"/>
          <w:iCs/>
          <w:sz w:val="28"/>
          <w:szCs w:val="28"/>
        </w:rPr>
        <w:t>знавание (различение) вредных насекомых (муравьи, тараканы), грызунов (крысы, мыши), живущих в доме.</w:t>
      </w:r>
      <w:proofErr w:type="gramEnd"/>
      <w:r>
        <w:rPr>
          <w:rFonts w:ascii="Times New Roman" w:hAnsi="Times New Roman" w:cs="Times New Roman"/>
          <w:iCs/>
          <w:sz w:val="28"/>
          <w:szCs w:val="28"/>
        </w:rPr>
        <w:t xml:space="preserve"> Представление о вреде, который приносят вредные насекомые. </w:t>
      </w:r>
      <w:r>
        <w:rPr>
          <w:rFonts w:ascii="Times New Roman" w:hAnsi="Times New Roman" w:cs="Times New Roman"/>
          <w:bCs/>
          <w:sz w:val="28"/>
          <w:szCs w:val="28"/>
        </w:rPr>
        <w:t xml:space="preserve">Знание </w:t>
      </w:r>
      <w:r>
        <w:rPr>
          <w:rFonts w:ascii="Times New Roman" w:hAnsi="Times New Roman" w:cs="Times New Roman"/>
          <w:bCs/>
          <w:sz w:val="28"/>
          <w:szCs w:val="28"/>
        </w:rPr>
        <w:lastRenderedPageBreak/>
        <w:t xml:space="preserve">(соблюдение) </w:t>
      </w:r>
      <w:r w:rsidRPr="002D55CB">
        <w:rPr>
          <w:rFonts w:ascii="Times New Roman" w:hAnsi="Times New Roman" w:cs="Times New Roman"/>
          <w:bCs/>
          <w:sz w:val="28"/>
          <w:szCs w:val="28"/>
        </w:rPr>
        <w:t>правил поведения</w:t>
      </w:r>
      <w:r w:rsidRPr="0068170E">
        <w:rPr>
          <w:rFonts w:ascii="Times New Roman" w:hAnsi="Times New Roman" w:cs="Times New Roman"/>
          <w:bCs/>
          <w:sz w:val="28"/>
          <w:szCs w:val="28"/>
        </w:rPr>
        <w:t xml:space="preserve"> </w:t>
      </w:r>
      <w:r>
        <w:rPr>
          <w:rFonts w:ascii="Times New Roman" w:hAnsi="Times New Roman" w:cs="Times New Roman"/>
          <w:bCs/>
          <w:sz w:val="28"/>
          <w:szCs w:val="28"/>
        </w:rPr>
        <w:t xml:space="preserve">в чрезвычайной ситуации. </w:t>
      </w:r>
      <w:proofErr w:type="gramStart"/>
      <w:r>
        <w:rPr>
          <w:rFonts w:ascii="Times New Roman" w:hAnsi="Times New Roman" w:cs="Times New Roman"/>
          <w:bCs/>
          <w:sz w:val="28"/>
          <w:szCs w:val="28"/>
        </w:rPr>
        <w:t>У</w:t>
      </w:r>
      <w:r>
        <w:rPr>
          <w:rFonts w:ascii="Times New Roman" w:hAnsi="Times New Roman" w:cs="Times New Roman"/>
          <w:sz w:val="28"/>
          <w:szCs w:val="28"/>
        </w:rPr>
        <w:t>знавание (</w:t>
      </w:r>
      <w:r w:rsidRPr="00FD6EE4">
        <w:rPr>
          <w:rFonts w:ascii="Times New Roman" w:hAnsi="Times New Roman" w:cs="Times New Roman"/>
          <w:sz w:val="28"/>
          <w:szCs w:val="28"/>
        </w:rPr>
        <w:t>различение</w:t>
      </w:r>
      <w:r>
        <w:rPr>
          <w:rFonts w:ascii="Times New Roman" w:hAnsi="Times New Roman" w:cs="Times New Roman"/>
          <w:sz w:val="28"/>
          <w:szCs w:val="28"/>
        </w:rPr>
        <w:t>)</w:t>
      </w:r>
      <w:r w:rsidRPr="00FD6EE4">
        <w:rPr>
          <w:rFonts w:ascii="Times New Roman" w:hAnsi="Times New Roman" w:cs="Times New Roman"/>
          <w:sz w:val="28"/>
          <w:szCs w:val="28"/>
        </w:rPr>
        <w:t xml:space="preserve"> предметов посуды</w:t>
      </w:r>
      <w:r>
        <w:rPr>
          <w:rFonts w:ascii="Times New Roman" w:hAnsi="Times New Roman" w:cs="Times New Roman"/>
          <w:sz w:val="28"/>
          <w:szCs w:val="28"/>
        </w:rPr>
        <w:t>:</w:t>
      </w:r>
      <w:r w:rsidRPr="00FD6EE4">
        <w:rPr>
          <w:rFonts w:ascii="Times New Roman" w:hAnsi="Times New Roman" w:cs="Times New Roman"/>
          <w:sz w:val="28"/>
          <w:szCs w:val="28"/>
        </w:rPr>
        <w:t xml:space="preserve"> тарелка, стакан, кружка, ложка, вилка, нож, кастрюля, сковорода, чайник, половник</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(различение) </w:t>
      </w:r>
      <w:r>
        <w:rPr>
          <w:rFonts w:ascii="Times New Roman" w:hAnsi="Times New Roman" w:cs="Times New Roman"/>
          <w:bCs/>
          <w:sz w:val="28"/>
          <w:szCs w:val="28"/>
        </w:rPr>
        <w:t>часов (</w:t>
      </w:r>
      <w:r w:rsidRPr="004B79F9">
        <w:rPr>
          <w:rFonts w:ascii="Times New Roman" w:hAnsi="Times New Roman" w:cs="Times New Roman"/>
          <w:bCs/>
          <w:sz w:val="28"/>
          <w:szCs w:val="28"/>
        </w:rPr>
        <w:t>механические (наручные, настенные)</w:t>
      </w:r>
      <w:r>
        <w:rPr>
          <w:rFonts w:ascii="Times New Roman" w:hAnsi="Times New Roman" w:cs="Times New Roman"/>
          <w:bCs/>
          <w:sz w:val="28"/>
          <w:szCs w:val="28"/>
        </w:rPr>
        <w:t xml:space="preserve">, </w:t>
      </w:r>
      <w:r w:rsidRPr="004B79F9">
        <w:rPr>
          <w:rFonts w:ascii="Times New Roman" w:hAnsi="Times New Roman" w:cs="Times New Roman"/>
          <w:bCs/>
          <w:sz w:val="28"/>
          <w:szCs w:val="28"/>
        </w:rPr>
        <w:t>электронные (наручные, настенные)</w:t>
      </w:r>
      <w:r>
        <w:rPr>
          <w:rFonts w:ascii="Times New Roman" w:hAnsi="Times New Roman" w:cs="Times New Roman"/>
          <w:bCs/>
          <w:sz w:val="28"/>
          <w:szCs w:val="28"/>
        </w:rPr>
        <w:t>.</w:t>
      </w:r>
      <w:proofErr w:type="gramEnd"/>
      <w:r>
        <w:rPr>
          <w:rFonts w:ascii="Times New Roman" w:hAnsi="Times New Roman" w:cs="Times New Roman"/>
          <w:bCs/>
          <w:sz w:val="28"/>
          <w:szCs w:val="28"/>
        </w:rPr>
        <w:t xml:space="preserve"> З</w:t>
      </w:r>
      <w:r w:rsidRPr="00FD6EE4">
        <w:rPr>
          <w:rFonts w:ascii="Times New Roman" w:hAnsi="Times New Roman"/>
          <w:bCs/>
          <w:sz w:val="28"/>
          <w:szCs w:val="28"/>
        </w:rPr>
        <w:t>нание строения часов (циферблат, стрелки (часовая, минутная))</w:t>
      </w:r>
      <w:r>
        <w:rPr>
          <w:rFonts w:ascii="Times New Roman" w:hAnsi="Times New Roman"/>
          <w:bCs/>
          <w:sz w:val="28"/>
          <w:szCs w:val="28"/>
        </w:rPr>
        <w:t xml:space="preserve">. </w:t>
      </w:r>
      <w:proofErr w:type="gramStart"/>
      <w:r>
        <w:rPr>
          <w:rFonts w:ascii="Times New Roman" w:hAnsi="Times New Roman" w:cs="Times New Roman"/>
          <w:sz w:val="28"/>
          <w:szCs w:val="28"/>
        </w:rPr>
        <w:t xml:space="preserve">Узнавание (различение) </w:t>
      </w:r>
      <w:r w:rsidRPr="00863CB1">
        <w:rPr>
          <w:rFonts w:ascii="Times New Roman" w:hAnsi="Times New Roman" w:cs="Times New Roman"/>
          <w:bCs/>
          <w:sz w:val="28"/>
          <w:szCs w:val="28"/>
        </w:rPr>
        <w:t>аудио, видеотехники и средствах связи</w:t>
      </w:r>
      <w:r>
        <w:rPr>
          <w:rFonts w:ascii="Times New Roman" w:hAnsi="Times New Roman" w:cs="Times New Roman"/>
          <w:bCs/>
          <w:sz w:val="28"/>
          <w:szCs w:val="28"/>
        </w:rPr>
        <w:t xml:space="preserve"> (</w:t>
      </w:r>
      <w:r w:rsidRPr="004B79F9">
        <w:rPr>
          <w:rFonts w:ascii="Times New Roman" w:hAnsi="Times New Roman" w:cs="Times New Roman"/>
          <w:bCs/>
          <w:sz w:val="28"/>
          <w:szCs w:val="28"/>
        </w:rPr>
        <w:t>телефон</w:t>
      </w:r>
      <w:r>
        <w:rPr>
          <w:rFonts w:ascii="Times New Roman" w:hAnsi="Times New Roman" w:cs="Times New Roman"/>
          <w:bCs/>
          <w:sz w:val="28"/>
          <w:szCs w:val="28"/>
        </w:rPr>
        <w:t xml:space="preserve">, </w:t>
      </w:r>
      <w:r w:rsidRPr="004B79F9">
        <w:rPr>
          <w:rFonts w:ascii="Times New Roman" w:hAnsi="Times New Roman" w:cs="Times New Roman"/>
          <w:bCs/>
          <w:sz w:val="28"/>
          <w:szCs w:val="28"/>
        </w:rPr>
        <w:t>компьютер</w:t>
      </w:r>
      <w:r>
        <w:rPr>
          <w:rFonts w:ascii="Times New Roman" w:hAnsi="Times New Roman" w:cs="Times New Roman"/>
          <w:bCs/>
          <w:sz w:val="28"/>
          <w:szCs w:val="28"/>
        </w:rPr>
        <w:t xml:space="preserve">, </w:t>
      </w:r>
      <w:r w:rsidRPr="004B79F9">
        <w:rPr>
          <w:rFonts w:ascii="Times New Roman" w:hAnsi="Times New Roman" w:cs="Times New Roman"/>
          <w:sz w:val="28"/>
          <w:szCs w:val="28"/>
        </w:rPr>
        <w:t>планшет</w:t>
      </w:r>
      <w:r>
        <w:rPr>
          <w:rFonts w:ascii="Times New Roman" w:hAnsi="Times New Roman"/>
          <w:iCs/>
          <w:sz w:val="28"/>
          <w:szCs w:val="28"/>
        </w:rPr>
        <w:t xml:space="preserve">, </w:t>
      </w:r>
      <w:r w:rsidRPr="004B79F9">
        <w:rPr>
          <w:rFonts w:ascii="Times New Roman" w:hAnsi="Times New Roman"/>
          <w:iCs/>
          <w:sz w:val="28"/>
          <w:szCs w:val="28"/>
        </w:rPr>
        <w:t>магнитофон</w:t>
      </w:r>
      <w:r>
        <w:rPr>
          <w:rFonts w:ascii="Times New Roman" w:hAnsi="Times New Roman" w:cs="Times New Roman"/>
          <w:bCs/>
          <w:sz w:val="28"/>
          <w:szCs w:val="28"/>
        </w:rPr>
        <w:t xml:space="preserve">, </w:t>
      </w:r>
      <w:r>
        <w:rPr>
          <w:rFonts w:ascii="Times New Roman" w:hAnsi="Times New Roman"/>
          <w:iCs/>
          <w:sz w:val="28"/>
          <w:szCs w:val="28"/>
        </w:rPr>
        <w:t xml:space="preserve">плеер, </w:t>
      </w:r>
      <w:r w:rsidRPr="004B79F9">
        <w:rPr>
          <w:rFonts w:ascii="Times New Roman" w:hAnsi="Times New Roman"/>
          <w:iCs/>
          <w:sz w:val="28"/>
          <w:szCs w:val="28"/>
        </w:rPr>
        <w:t>видеоплеер</w:t>
      </w:r>
      <w:r>
        <w:rPr>
          <w:rFonts w:ascii="Times New Roman" w:hAnsi="Times New Roman"/>
          <w:iCs/>
          <w:sz w:val="28"/>
          <w:szCs w:val="28"/>
        </w:rPr>
        <w:t>).</w:t>
      </w:r>
      <w:proofErr w:type="gramEnd"/>
      <w:r>
        <w:rPr>
          <w:rFonts w:ascii="Times New Roman" w:hAnsi="Times New Roman"/>
          <w:iCs/>
          <w:sz w:val="28"/>
          <w:szCs w:val="28"/>
        </w:rPr>
        <w:t xml:space="preserve"> Знание назначения технического устройства (сотовый телефон, планшет, видеоплеер и др.). </w:t>
      </w:r>
      <w:proofErr w:type="gramStart"/>
      <w:r>
        <w:rPr>
          <w:rFonts w:ascii="Times New Roman" w:hAnsi="Times New Roman"/>
          <w:iCs/>
          <w:sz w:val="28"/>
          <w:szCs w:val="28"/>
        </w:rPr>
        <w:t>С</w:t>
      </w:r>
      <w:r w:rsidRPr="007A7166">
        <w:rPr>
          <w:rFonts w:ascii="Times New Roman" w:hAnsi="Times New Roman"/>
          <w:iCs/>
          <w:sz w:val="28"/>
          <w:szCs w:val="28"/>
        </w:rPr>
        <w:t xml:space="preserve">облюдение последовательности действий при пользовании </w:t>
      </w:r>
      <w:r>
        <w:rPr>
          <w:rFonts w:ascii="Times New Roman" w:hAnsi="Times New Roman"/>
          <w:iCs/>
          <w:sz w:val="28"/>
          <w:szCs w:val="28"/>
        </w:rPr>
        <w:t xml:space="preserve">телефоном (плеером, планшетом и др.): включение, использование (связь, игра и т.п.), выключение. </w:t>
      </w:r>
      <w:proofErr w:type="gramEnd"/>
    </w:p>
    <w:p w:rsidR="00BC1A8E" w:rsidRDefault="00BC1A8E" w:rsidP="00BC1A8E">
      <w:pPr>
        <w:pStyle w:val="afe"/>
        <w:spacing w:line="360" w:lineRule="auto"/>
        <w:ind w:left="-567"/>
        <w:jc w:val="center"/>
        <w:rPr>
          <w:rFonts w:ascii="Times New Roman" w:hAnsi="Times New Roman"/>
          <w:b/>
          <w:i/>
          <w:sz w:val="28"/>
          <w:szCs w:val="28"/>
        </w:rPr>
      </w:pPr>
      <w:r>
        <w:rPr>
          <w:rFonts w:ascii="Times New Roman" w:hAnsi="Times New Roman"/>
          <w:b/>
          <w:i/>
          <w:sz w:val="28"/>
          <w:szCs w:val="28"/>
        </w:rPr>
        <w:t>Предметы быта.</w:t>
      </w:r>
    </w:p>
    <w:p w:rsidR="00BC1A8E" w:rsidRPr="005B1A70" w:rsidRDefault="00BC1A8E" w:rsidP="00BC1A8E">
      <w:pPr>
        <w:pStyle w:val="afe"/>
        <w:spacing w:line="360" w:lineRule="auto"/>
        <w:ind w:firstLine="708"/>
        <w:jc w:val="both"/>
        <w:rPr>
          <w:rFonts w:ascii="Times New Roman" w:hAnsi="Times New Roman"/>
          <w:b/>
          <w:i/>
          <w:sz w:val="28"/>
          <w:szCs w:val="28"/>
        </w:rPr>
      </w:pPr>
      <w:proofErr w:type="gramStart"/>
      <w:r>
        <w:rPr>
          <w:rFonts w:ascii="Times New Roman" w:hAnsi="Times New Roman"/>
          <w:sz w:val="28"/>
          <w:szCs w:val="28"/>
        </w:rPr>
        <w:t>Узнавание (р</w:t>
      </w:r>
      <w:r w:rsidRPr="005B1A70">
        <w:rPr>
          <w:rFonts w:ascii="Times New Roman" w:hAnsi="Times New Roman"/>
          <w:sz w:val="28"/>
          <w:szCs w:val="28"/>
        </w:rPr>
        <w:t>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bCs/>
          <w:sz w:val="28"/>
          <w:szCs w:val="28"/>
        </w:rPr>
        <w:t>электробытовых приборов (</w:t>
      </w:r>
      <w:r w:rsidRPr="005B1A70">
        <w:rPr>
          <w:rFonts w:ascii="Times New Roman" w:hAnsi="Times New Roman"/>
          <w:sz w:val="28"/>
          <w:szCs w:val="28"/>
        </w:rPr>
        <w:t>телевизор, утюг, лампа, вентилятор, обогреватель, микроволновая печь, тостер, блендер, электрический чайник, фен, кондиционер</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электроприборов</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З</w:t>
      </w:r>
      <w:r w:rsidRPr="005B1A70">
        <w:rPr>
          <w:rFonts w:ascii="Times New Roman" w:hAnsi="Times New Roman"/>
          <w:sz w:val="28"/>
          <w:szCs w:val="28"/>
        </w:rPr>
        <w:t>нание правил техники безопасности при пользовании электробытовым прибором</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мебели</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стол, стул, диван, шкаф, полка, кресло, кровать, табурет, комод</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назначения предметов мебели</w:t>
      </w:r>
      <w:r>
        <w:rPr>
          <w:rFonts w:ascii="Times New Roman" w:hAnsi="Times New Roman"/>
          <w:sz w:val="28"/>
          <w:szCs w:val="28"/>
        </w:rPr>
        <w:t>.</w:t>
      </w:r>
      <w:r>
        <w:rPr>
          <w:rFonts w:ascii="Times New Roman" w:hAnsi="Times New Roman"/>
          <w:b/>
          <w:i/>
          <w:sz w:val="28"/>
          <w:szCs w:val="28"/>
        </w:rPr>
        <w:t xml:space="preserve"> </w:t>
      </w:r>
      <w:r>
        <w:rPr>
          <w:rFonts w:ascii="Times New Roman" w:hAnsi="Times New Roman"/>
          <w:sz w:val="28"/>
          <w:szCs w:val="28"/>
        </w:rPr>
        <w:t>Р</w:t>
      </w:r>
      <w:r w:rsidRPr="005B1A70">
        <w:rPr>
          <w:rFonts w:ascii="Times New Roman" w:hAnsi="Times New Roman"/>
          <w:sz w:val="28"/>
          <w:szCs w:val="28"/>
        </w:rPr>
        <w:t>азличение видов мебели (кухонная, спальная, кабинетная и др.)</w:t>
      </w:r>
      <w:r>
        <w:rPr>
          <w:rFonts w:ascii="Times New Roman" w:hAnsi="Times New Roman"/>
          <w:sz w:val="28"/>
          <w:szCs w:val="28"/>
        </w:rPr>
        <w:t>.</w:t>
      </w:r>
      <w:r>
        <w:rPr>
          <w:rFonts w:ascii="Times New Roman" w:hAnsi="Times New Roman"/>
          <w:b/>
          <w:i/>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предметов посуды (</w:t>
      </w:r>
      <w:r w:rsidRPr="005B1A70">
        <w:rPr>
          <w:rFonts w:ascii="Times New Roman" w:hAnsi="Times New Roman"/>
          <w:sz w:val="28"/>
          <w:szCs w:val="28"/>
        </w:rPr>
        <w:t>тарелка, стакан, кружка, ложка, вилка, нож, кастрюля, сковорода, чайник, половник, нож</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предметов посуды</w:t>
      </w:r>
      <w:r>
        <w:rPr>
          <w:rFonts w:ascii="Times New Roman" w:hAnsi="Times New Roman"/>
          <w:sz w:val="28"/>
          <w:szCs w:val="28"/>
        </w:rPr>
        <w:t>.</w:t>
      </w:r>
      <w:r w:rsidRPr="005B1A70">
        <w:rPr>
          <w:rFonts w:ascii="Times New Roman" w:hAnsi="Times New Roman"/>
          <w:sz w:val="28"/>
          <w:szCs w:val="28"/>
        </w:rPr>
        <w:t xml:space="preserve"> </w:t>
      </w:r>
      <w:proofErr w:type="gramStart"/>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 кухонного инвентаря (</w:t>
      </w:r>
      <w:r w:rsidRPr="005B1A70">
        <w:rPr>
          <w:rFonts w:ascii="Times New Roman" w:hAnsi="Times New Roman"/>
          <w:sz w:val="28"/>
          <w:szCs w:val="28"/>
        </w:rPr>
        <w:t>терка, овощечистка, разделочная доска, дуршлаг, половник, открывалка</w:t>
      </w:r>
      <w:r>
        <w:rPr>
          <w:rFonts w:ascii="Times New Roman" w:hAnsi="Times New Roman"/>
          <w:sz w:val="28"/>
          <w:szCs w:val="28"/>
        </w:rPr>
        <w:t>).</w:t>
      </w:r>
      <w:proofErr w:type="gramEnd"/>
      <w:r>
        <w:rPr>
          <w:rFonts w:ascii="Times New Roman" w:hAnsi="Times New Roman"/>
          <w:sz w:val="28"/>
          <w:szCs w:val="28"/>
        </w:rPr>
        <w:t xml:space="preserve"> З</w:t>
      </w:r>
      <w:r w:rsidRPr="005B1A70">
        <w:rPr>
          <w:rFonts w:ascii="Times New Roman" w:hAnsi="Times New Roman"/>
          <w:sz w:val="28"/>
          <w:szCs w:val="28"/>
        </w:rPr>
        <w:t>нание назначение кухонного инвентаря</w:t>
      </w:r>
      <w:r>
        <w:rPr>
          <w:rFonts w:ascii="Times New Roman" w:hAnsi="Times New Roman"/>
          <w:sz w:val="28"/>
          <w:szCs w:val="28"/>
        </w:rPr>
        <w:t>.</w:t>
      </w:r>
      <w:r w:rsidRPr="005B1A70">
        <w:rPr>
          <w:rFonts w:ascii="Times New Roman" w:hAnsi="Times New Roman"/>
          <w:sz w:val="28"/>
          <w:szCs w:val="28"/>
        </w:rPr>
        <w:t xml:space="preserve"> </w:t>
      </w:r>
    </w:p>
    <w:p w:rsidR="00BC1A8E" w:rsidRPr="005B1A70" w:rsidRDefault="00BC1A8E" w:rsidP="00BC1A8E">
      <w:pPr>
        <w:pStyle w:val="afe"/>
        <w:spacing w:line="360" w:lineRule="auto"/>
        <w:ind w:firstLine="708"/>
        <w:jc w:val="both"/>
        <w:rPr>
          <w:rFonts w:ascii="Times New Roman" w:hAnsi="Times New Roman"/>
          <w:sz w:val="28"/>
          <w:szCs w:val="28"/>
        </w:rPr>
      </w:pPr>
      <w:proofErr w:type="gramStart"/>
      <w:r w:rsidRPr="005B1A70">
        <w:rPr>
          <w:rFonts w:ascii="Times New Roman" w:hAnsi="Times New Roman"/>
          <w:sz w:val="28"/>
          <w:szCs w:val="28"/>
        </w:rPr>
        <w:t>Узн</w:t>
      </w:r>
      <w:r>
        <w:rPr>
          <w:rFonts w:ascii="Times New Roman" w:hAnsi="Times New Roman"/>
          <w:sz w:val="28"/>
          <w:szCs w:val="28"/>
        </w:rPr>
        <w:t>авание (различении) предметов интерьера</w:t>
      </w:r>
      <w:r w:rsidRPr="005B1A70">
        <w:rPr>
          <w:rFonts w:ascii="Times New Roman" w:hAnsi="Times New Roman"/>
          <w:sz w:val="28"/>
          <w:szCs w:val="28"/>
        </w:rPr>
        <w:t xml:space="preserve"> </w:t>
      </w:r>
      <w:r>
        <w:rPr>
          <w:rFonts w:ascii="Times New Roman" w:hAnsi="Times New Roman"/>
          <w:sz w:val="28"/>
          <w:szCs w:val="28"/>
        </w:rPr>
        <w:t>(</w:t>
      </w:r>
      <w:r w:rsidRPr="005B1A70">
        <w:rPr>
          <w:rFonts w:ascii="Times New Roman" w:hAnsi="Times New Roman"/>
          <w:sz w:val="28"/>
          <w:szCs w:val="28"/>
        </w:rPr>
        <w:t>светильник, зеркало, штора, скатерть, ваза, статуэтки, свечи</w:t>
      </w:r>
      <w:r>
        <w:rPr>
          <w:rFonts w:ascii="Times New Roman" w:hAnsi="Times New Roman"/>
          <w:sz w:val="28"/>
          <w:szCs w:val="28"/>
        </w:rPr>
        <w:t>).</w:t>
      </w:r>
      <w:proofErr w:type="gramEnd"/>
      <w:r>
        <w:rPr>
          <w:rFonts w:ascii="Times New Roman" w:hAnsi="Times New Roman"/>
          <w:sz w:val="28"/>
          <w:szCs w:val="28"/>
        </w:rPr>
        <w:t xml:space="preserve"> </w:t>
      </w:r>
      <w:r w:rsidRPr="005B1A70">
        <w:rPr>
          <w:rFonts w:ascii="Times New Roman" w:hAnsi="Times New Roman"/>
          <w:sz w:val="28"/>
          <w:szCs w:val="28"/>
        </w:rPr>
        <w:t xml:space="preserve"> </w:t>
      </w:r>
      <w:r>
        <w:rPr>
          <w:rFonts w:ascii="Times New Roman" w:hAnsi="Times New Roman"/>
          <w:sz w:val="28"/>
          <w:szCs w:val="28"/>
        </w:rPr>
        <w:t>З</w:t>
      </w:r>
      <w:r w:rsidRPr="005B1A70">
        <w:rPr>
          <w:rFonts w:ascii="Times New Roman" w:hAnsi="Times New Roman"/>
          <w:sz w:val="28"/>
          <w:szCs w:val="28"/>
        </w:rPr>
        <w:t>нание назначения предметов интерьера</w:t>
      </w:r>
      <w:r>
        <w:rPr>
          <w:rFonts w:ascii="Times New Roman" w:hAnsi="Times New Roman"/>
          <w:sz w:val="28"/>
          <w:szCs w:val="28"/>
        </w:rPr>
        <w:t>.</w:t>
      </w:r>
    </w:p>
    <w:p w:rsidR="00BC1A8E" w:rsidRPr="005B1A70"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w:t>
      </w:r>
      <w:r>
        <w:rPr>
          <w:rFonts w:ascii="Times New Roman" w:hAnsi="Times New Roman"/>
          <w:sz w:val="28"/>
          <w:szCs w:val="28"/>
        </w:rPr>
        <w:t>светильников (</w:t>
      </w:r>
      <w:r w:rsidRPr="005B1A70">
        <w:rPr>
          <w:rFonts w:ascii="Times New Roman" w:hAnsi="Times New Roman"/>
          <w:sz w:val="28"/>
          <w:szCs w:val="28"/>
        </w:rPr>
        <w:t>люстра, бра, настольная лампа</w:t>
      </w:r>
      <w:r>
        <w:rPr>
          <w:rFonts w:ascii="Times New Roman" w:hAnsi="Times New Roman"/>
          <w:sz w:val="28"/>
          <w:szCs w:val="28"/>
        </w:rPr>
        <w:t>).</w:t>
      </w:r>
    </w:p>
    <w:p w:rsidR="00BF4A30" w:rsidRPr="00305922" w:rsidRDefault="00BC1A8E" w:rsidP="00305922">
      <w:pPr>
        <w:pStyle w:val="afe"/>
        <w:spacing w:line="360" w:lineRule="auto"/>
        <w:ind w:firstLine="708"/>
        <w:jc w:val="both"/>
        <w:rPr>
          <w:rFonts w:ascii="Times New Roman" w:hAnsi="Times New Roman"/>
          <w:sz w:val="28"/>
          <w:szCs w:val="28"/>
        </w:rPr>
      </w:pPr>
      <w:r>
        <w:rPr>
          <w:rFonts w:ascii="Times New Roman" w:hAnsi="Times New Roman"/>
          <w:sz w:val="28"/>
          <w:szCs w:val="28"/>
        </w:rPr>
        <w:t>Узнавание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часов</w:t>
      </w:r>
      <w:r>
        <w:rPr>
          <w:rFonts w:ascii="Times New Roman" w:hAnsi="Times New Roman"/>
          <w:sz w:val="28"/>
          <w:szCs w:val="28"/>
        </w:rPr>
        <w:t xml:space="preserve"> (</w:t>
      </w:r>
      <w:r w:rsidRPr="005B1A70">
        <w:rPr>
          <w:rFonts w:ascii="Times New Roman" w:hAnsi="Times New Roman"/>
          <w:sz w:val="28"/>
          <w:szCs w:val="28"/>
        </w:rPr>
        <w:t>наручные, настенные, механические, электронные часы</w:t>
      </w:r>
      <w:r>
        <w:rPr>
          <w:rFonts w:ascii="Times New Roman" w:hAnsi="Times New Roman"/>
          <w:sz w:val="28"/>
          <w:szCs w:val="28"/>
        </w:rPr>
        <w:t xml:space="preserve">). </w:t>
      </w:r>
      <w:r w:rsidRPr="005B1A70">
        <w:rPr>
          <w:rFonts w:ascii="Times New Roman" w:hAnsi="Times New Roman"/>
          <w:sz w:val="28"/>
          <w:szCs w:val="28"/>
        </w:rPr>
        <w:t>Узнавание</w:t>
      </w:r>
      <w:r>
        <w:rPr>
          <w:rFonts w:ascii="Times New Roman" w:hAnsi="Times New Roman"/>
          <w:sz w:val="28"/>
          <w:szCs w:val="28"/>
        </w:rPr>
        <w:t xml:space="preserve"> (</w:t>
      </w:r>
      <w:r w:rsidRPr="005B1A70">
        <w:rPr>
          <w:rFonts w:ascii="Times New Roman" w:hAnsi="Times New Roman"/>
          <w:sz w:val="28"/>
          <w:szCs w:val="28"/>
        </w:rPr>
        <w:t>различение</w:t>
      </w:r>
      <w:r>
        <w:rPr>
          <w:rFonts w:ascii="Times New Roman" w:hAnsi="Times New Roman"/>
          <w:sz w:val="28"/>
          <w:szCs w:val="28"/>
        </w:rPr>
        <w:t>)</w:t>
      </w:r>
      <w:r w:rsidRPr="005B1A70">
        <w:rPr>
          <w:rFonts w:ascii="Times New Roman" w:hAnsi="Times New Roman"/>
          <w:sz w:val="28"/>
          <w:szCs w:val="28"/>
        </w:rPr>
        <w:t xml:space="preserve"> частей часов: стрелки, циферблат</w:t>
      </w:r>
      <w:r>
        <w:rPr>
          <w:rFonts w:ascii="Times New Roman" w:hAnsi="Times New Roman"/>
          <w:sz w:val="28"/>
          <w:szCs w:val="28"/>
        </w:rPr>
        <w:t>. З</w:t>
      </w:r>
      <w:r w:rsidRPr="005B1A70">
        <w:rPr>
          <w:rFonts w:ascii="Times New Roman" w:hAnsi="Times New Roman"/>
          <w:sz w:val="28"/>
          <w:szCs w:val="28"/>
        </w:rPr>
        <w:t>нание назначения часов (частей часов)</w:t>
      </w:r>
    </w:p>
    <w:p w:rsidR="00BC1A8E" w:rsidRPr="005B1A70" w:rsidRDefault="00BC1A8E" w:rsidP="00BC1A8E">
      <w:pPr>
        <w:pStyle w:val="afe"/>
        <w:spacing w:line="360" w:lineRule="auto"/>
        <w:jc w:val="center"/>
        <w:rPr>
          <w:rFonts w:ascii="Times New Roman" w:hAnsi="Times New Roman"/>
          <w:b/>
          <w:i/>
          <w:sz w:val="28"/>
          <w:szCs w:val="28"/>
        </w:rPr>
      </w:pPr>
      <w:r w:rsidRPr="005B1A70">
        <w:rPr>
          <w:rFonts w:ascii="Times New Roman" w:hAnsi="Times New Roman"/>
          <w:b/>
          <w:i/>
          <w:sz w:val="28"/>
          <w:szCs w:val="28"/>
        </w:rPr>
        <w:lastRenderedPageBreak/>
        <w:t>Продукты питания.</w:t>
      </w:r>
    </w:p>
    <w:p w:rsidR="00BF4A30" w:rsidRPr="00305922" w:rsidRDefault="00BC1A8E" w:rsidP="00305922">
      <w:pPr>
        <w:spacing w:after="0" w:line="360" w:lineRule="auto"/>
        <w:ind w:right="-185" w:firstLine="708"/>
        <w:jc w:val="both"/>
        <w:rPr>
          <w:rFonts w:ascii="Times New Roman" w:hAnsi="Times New Roman" w:cs="Times New Roman"/>
          <w:sz w:val="28"/>
          <w:szCs w:val="28"/>
        </w:rPr>
      </w:pP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напитк</w:t>
      </w:r>
      <w:r>
        <w:rPr>
          <w:rFonts w:ascii="Times New Roman" w:hAnsi="Times New Roman" w:cs="Times New Roman"/>
          <w:sz w:val="28"/>
          <w:szCs w:val="28"/>
        </w:rPr>
        <w:t>ов (</w:t>
      </w:r>
      <w:r w:rsidRPr="00FC35D6">
        <w:rPr>
          <w:rFonts w:ascii="Times New Roman" w:hAnsi="Times New Roman" w:cs="Times New Roman"/>
          <w:sz w:val="28"/>
          <w:szCs w:val="28"/>
        </w:rPr>
        <w:t>вода</w:t>
      </w:r>
      <w:r>
        <w:rPr>
          <w:rFonts w:ascii="Times New Roman" w:hAnsi="Times New Roman" w:cs="Times New Roman"/>
          <w:sz w:val="28"/>
          <w:szCs w:val="28"/>
        </w:rPr>
        <w:t xml:space="preserve">, </w:t>
      </w:r>
      <w:r w:rsidRPr="00FC35D6">
        <w:rPr>
          <w:rFonts w:ascii="Times New Roman" w:hAnsi="Times New Roman" w:cs="Times New Roman"/>
          <w:sz w:val="28"/>
          <w:szCs w:val="28"/>
        </w:rPr>
        <w:t>чай</w:t>
      </w:r>
      <w:r>
        <w:rPr>
          <w:rFonts w:ascii="Times New Roman" w:hAnsi="Times New Roman" w:cs="Times New Roman"/>
          <w:sz w:val="28"/>
          <w:szCs w:val="28"/>
        </w:rPr>
        <w:t xml:space="preserve">, </w:t>
      </w:r>
      <w:r w:rsidRPr="00FC35D6">
        <w:rPr>
          <w:rFonts w:ascii="Times New Roman" w:hAnsi="Times New Roman" w:cs="Times New Roman"/>
          <w:sz w:val="28"/>
          <w:szCs w:val="28"/>
        </w:rPr>
        <w:t>сок</w:t>
      </w:r>
      <w:r>
        <w:rPr>
          <w:rFonts w:ascii="Times New Roman" w:hAnsi="Times New Roman" w:cs="Times New Roman"/>
          <w:sz w:val="28"/>
          <w:szCs w:val="28"/>
        </w:rPr>
        <w:t xml:space="preserve">, </w:t>
      </w:r>
      <w:r w:rsidRPr="00FC35D6">
        <w:rPr>
          <w:rFonts w:ascii="Times New Roman" w:hAnsi="Times New Roman" w:cs="Times New Roman"/>
          <w:sz w:val="28"/>
          <w:szCs w:val="28"/>
        </w:rPr>
        <w:t>какао</w:t>
      </w:r>
      <w:r>
        <w:rPr>
          <w:rFonts w:ascii="Times New Roman" w:hAnsi="Times New Roman" w:cs="Times New Roman"/>
          <w:sz w:val="28"/>
          <w:szCs w:val="28"/>
        </w:rPr>
        <w:t xml:space="preserve">, </w:t>
      </w:r>
      <w:r w:rsidRPr="00FC35D6">
        <w:rPr>
          <w:rFonts w:ascii="Times New Roman" w:hAnsi="Times New Roman" w:cs="Times New Roman"/>
          <w:sz w:val="28"/>
          <w:szCs w:val="28"/>
        </w:rPr>
        <w:t>лимонад</w:t>
      </w:r>
      <w:r>
        <w:rPr>
          <w:rFonts w:ascii="Times New Roman" w:hAnsi="Times New Roman" w:cs="Times New Roman"/>
          <w:sz w:val="28"/>
          <w:szCs w:val="28"/>
        </w:rPr>
        <w:t xml:space="preserve">, компот, </w:t>
      </w:r>
      <w:r w:rsidRPr="00FC35D6">
        <w:rPr>
          <w:rFonts w:ascii="Times New Roman" w:hAnsi="Times New Roman" w:cs="Times New Roman"/>
          <w:sz w:val="28"/>
          <w:szCs w:val="28"/>
        </w:rPr>
        <w:t>квас</w:t>
      </w:r>
      <w:r>
        <w:rPr>
          <w:rFonts w:ascii="Times New Roman" w:hAnsi="Times New Roman" w:cs="Times New Roman"/>
          <w:sz w:val="28"/>
          <w:szCs w:val="28"/>
        </w:rPr>
        <w:t xml:space="preserve">, </w:t>
      </w:r>
      <w:r w:rsidRPr="00FC35D6">
        <w:rPr>
          <w:rFonts w:ascii="Times New Roman" w:hAnsi="Times New Roman" w:cs="Times New Roman"/>
          <w:sz w:val="28"/>
          <w:szCs w:val="28"/>
        </w:rPr>
        <w:t>кофе</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w:t>
      </w:r>
      <w:r w:rsidRPr="005B1A70">
        <w:rPr>
          <w:rFonts w:ascii="Times New Roman" w:hAnsi="Times New Roman"/>
          <w:sz w:val="28"/>
          <w:szCs w:val="28"/>
        </w:rPr>
        <w:t>знавание упаковок с напитком</w:t>
      </w:r>
      <w:r>
        <w:rPr>
          <w:rFonts w:ascii="Times New Roman" w:hAnsi="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sidRPr="00D3795C">
        <w:rPr>
          <w:rFonts w:ascii="Times New Roman" w:hAnsi="Times New Roman" w:cs="Times New Roman"/>
          <w:bCs/>
          <w:sz w:val="28"/>
          <w:szCs w:val="28"/>
        </w:rPr>
        <w:t>молочных продукт</w:t>
      </w:r>
      <w:r>
        <w:rPr>
          <w:rFonts w:ascii="Times New Roman" w:hAnsi="Times New Roman" w:cs="Times New Roman"/>
          <w:bCs/>
          <w:sz w:val="28"/>
          <w:szCs w:val="28"/>
        </w:rPr>
        <w:t>ов</w:t>
      </w:r>
      <w:r>
        <w:rPr>
          <w:rFonts w:ascii="Times New Roman" w:hAnsi="Times New Roman" w:cs="Times New Roman"/>
          <w:sz w:val="28"/>
          <w:szCs w:val="28"/>
        </w:rPr>
        <w:t xml:space="preserve"> (</w:t>
      </w:r>
      <w:r w:rsidRPr="00FC35D6">
        <w:rPr>
          <w:rFonts w:ascii="Times New Roman" w:hAnsi="Times New Roman" w:cs="Times New Roman"/>
          <w:sz w:val="28"/>
          <w:szCs w:val="28"/>
        </w:rPr>
        <w:t>молоко</w:t>
      </w:r>
      <w:r>
        <w:rPr>
          <w:rFonts w:ascii="Times New Roman" w:hAnsi="Times New Roman" w:cs="Times New Roman"/>
          <w:sz w:val="28"/>
          <w:szCs w:val="28"/>
        </w:rPr>
        <w:t xml:space="preserve">, </w:t>
      </w:r>
      <w:r w:rsidRPr="00FC35D6">
        <w:rPr>
          <w:rFonts w:ascii="Times New Roman" w:hAnsi="Times New Roman" w:cs="Times New Roman"/>
          <w:sz w:val="28"/>
          <w:szCs w:val="28"/>
        </w:rPr>
        <w:t>йогурт</w:t>
      </w:r>
      <w:r>
        <w:rPr>
          <w:rFonts w:ascii="Times New Roman" w:hAnsi="Times New Roman" w:cs="Times New Roman"/>
          <w:sz w:val="28"/>
          <w:szCs w:val="28"/>
        </w:rPr>
        <w:t xml:space="preserve">, </w:t>
      </w:r>
      <w:r w:rsidRPr="00FC35D6">
        <w:rPr>
          <w:rFonts w:ascii="Times New Roman" w:hAnsi="Times New Roman" w:cs="Times New Roman"/>
          <w:sz w:val="28"/>
          <w:szCs w:val="28"/>
        </w:rPr>
        <w:t>творог</w:t>
      </w:r>
      <w:r>
        <w:rPr>
          <w:rFonts w:ascii="Times New Roman" w:hAnsi="Times New Roman" w:cs="Times New Roman"/>
          <w:sz w:val="28"/>
          <w:szCs w:val="28"/>
        </w:rPr>
        <w:t xml:space="preserve">, </w:t>
      </w:r>
      <w:r w:rsidRPr="00FC35D6">
        <w:rPr>
          <w:rFonts w:ascii="Times New Roman" w:hAnsi="Times New Roman" w:cs="Times New Roman"/>
          <w:sz w:val="28"/>
          <w:szCs w:val="28"/>
        </w:rPr>
        <w:t>сметана</w:t>
      </w:r>
      <w:r>
        <w:rPr>
          <w:rFonts w:ascii="Times New Roman" w:hAnsi="Times New Roman" w:cs="Times New Roman"/>
          <w:sz w:val="28"/>
          <w:szCs w:val="28"/>
        </w:rPr>
        <w:t xml:space="preserve">, </w:t>
      </w:r>
      <w:r w:rsidRPr="00FC35D6">
        <w:rPr>
          <w:rFonts w:ascii="Times New Roman" w:hAnsi="Times New Roman" w:cs="Times New Roman"/>
          <w:sz w:val="28"/>
          <w:szCs w:val="28"/>
        </w:rPr>
        <w:t>кефир</w:t>
      </w:r>
      <w:r>
        <w:rPr>
          <w:rFonts w:ascii="Times New Roman" w:hAnsi="Times New Roman" w:cs="Times New Roman"/>
          <w:sz w:val="28"/>
          <w:szCs w:val="28"/>
        </w:rPr>
        <w:t xml:space="preserve">, </w:t>
      </w:r>
      <w:r w:rsidRPr="00FC35D6">
        <w:rPr>
          <w:rFonts w:ascii="Times New Roman" w:hAnsi="Times New Roman" w:cs="Times New Roman"/>
          <w:sz w:val="28"/>
          <w:szCs w:val="28"/>
        </w:rPr>
        <w:t>масло</w:t>
      </w:r>
      <w:r>
        <w:rPr>
          <w:rFonts w:ascii="Times New Roman" w:hAnsi="Times New Roman" w:cs="Times New Roman"/>
          <w:sz w:val="28"/>
          <w:szCs w:val="28"/>
        </w:rPr>
        <w:t xml:space="preserve">, </w:t>
      </w:r>
      <w:r w:rsidRPr="00FC35D6">
        <w:rPr>
          <w:rFonts w:ascii="Times New Roman" w:hAnsi="Times New Roman" w:cs="Times New Roman"/>
          <w:sz w:val="28"/>
          <w:szCs w:val="28"/>
        </w:rPr>
        <w:t>морожено</w:t>
      </w:r>
      <w:r>
        <w:rPr>
          <w:rFonts w:ascii="Times New Roman" w:hAnsi="Times New Roman" w:cs="Times New Roman"/>
          <w:sz w:val="28"/>
          <w:szCs w:val="28"/>
        </w:rPr>
        <w:t>) по внешнему виду, на вкус.</w:t>
      </w:r>
      <w:proofErr w:type="gramEnd"/>
      <w:r>
        <w:rPr>
          <w:rFonts w:ascii="Times New Roman" w:hAnsi="Times New Roman" w:cs="Times New Roman"/>
          <w:sz w:val="28"/>
          <w:szCs w:val="28"/>
        </w:rPr>
        <w:t xml:space="preserve"> Узнавание упаковок с молочным продуктом. Знание правил хранения молочных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мясных продуктов: </w:t>
      </w:r>
      <w:r w:rsidRPr="004037B1">
        <w:rPr>
          <w:rFonts w:ascii="Times New Roman" w:hAnsi="Times New Roman" w:cs="Times New Roman"/>
          <w:sz w:val="28"/>
          <w:szCs w:val="28"/>
        </w:rPr>
        <w:t>готовых к употреблению (колбаса, ветчина)</w:t>
      </w:r>
      <w:r>
        <w:rPr>
          <w:rFonts w:ascii="Times New Roman" w:hAnsi="Times New Roman" w:cs="Times New Roman"/>
          <w:sz w:val="28"/>
          <w:szCs w:val="28"/>
        </w:rPr>
        <w:t xml:space="preserve">, </w:t>
      </w:r>
      <w:r w:rsidRPr="004037B1">
        <w:rPr>
          <w:rFonts w:ascii="Times New Roman" w:hAnsi="Times New Roman" w:cs="Times New Roman"/>
          <w:sz w:val="28"/>
          <w:szCs w:val="28"/>
        </w:rPr>
        <w:t>требующих обработки (приготовления) (мясо (свинина, говядина, баранина, птица), сосиска, сарделька, котлета,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мясных продуктов</w:t>
      </w:r>
      <w:r>
        <w:rPr>
          <w:rFonts w:ascii="Times New Roman" w:hAnsi="Times New Roman"/>
          <w:sz w:val="28"/>
          <w:szCs w:val="28"/>
        </w:rPr>
        <w:t>.</w:t>
      </w:r>
      <w:r>
        <w:rPr>
          <w:rFonts w:ascii="Times New Roman" w:hAnsi="Times New Roman" w:cs="Times New Roman"/>
          <w:sz w:val="28"/>
          <w:szCs w:val="28"/>
        </w:rPr>
        <w:t xml:space="preserve"> Знание правил хранения мясных продуктов.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рыбных продуктов: </w:t>
      </w:r>
      <w:r w:rsidRPr="001F26A1">
        <w:rPr>
          <w:rFonts w:ascii="Times New Roman" w:hAnsi="Times New Roman" w:cs="Times New Roman"/>
          <w:sz w:val="28"/>
          <w:szCs w:val="28"/>
        </w:rPr>
        <w:t>готовых к употреблению (крабовые палочки, консервы, рыба (копченая, соленая, вяленая)</w:t>
      </w:r>
      <w:r>
        <w:rPr>
          <w:rFonts w:ascii="Times New Roman" w:hAnsi="Times New Roman" w:cs="Times New Roman"/>
          <w:sz w:val="28"/>
          <w:szCs w:val="28"/>
        </w:rPr>
        <w:t xml:space="preserve">, </w:t>
      </w:r>
      <w:r w:rsidRPr="001F26A1">
        <w:rPr>
          <w:rFonts w:ascii="Times New Roman" w:hAnsi="Times New Roman" w:cs="Times New Roman"/>
          <w:sz w:val="28"/>
          <w:szCs w:val="28"/>
        </w:rPr>
        <w:t>требующих обработки (приготовления) мясо (филе рыбы, краб, креветка), рыбная котлета, рыбный фарш</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рыбных продуктов</w:t>
      </w:r>
      <w:r>
        <w:rPr>
          <w:rFonts w:ascii="Times New Roman" w:hAnsi="Times New Roman"/>
          <w:sz w:val="28"/>
          <w:szCs w:val="28"/>
        </w:rPr>
        <w:t>. З</w:t>
      </w:r>
      <w:r>
        <w:rPr>
          <w:rFonts w:ascii="Times New Roman" w:hAnsi="Times New Roman" w:cs="Times New Roman"/>
          <w:sz w:val="28"/>
          <w:szCs w:val="28"/>
        </w:rPr>
        <w:t xml:space="preserve">нание правил хранения рыбных продуктов. </w:t>
      </w:r>
      <w:proofErr w:type="gramStart"/>
      <w:r>
        <w:rPr>
          <w:rFonts w:ascii="Times New Roman" w:hAnsi="Times New Roman" w:cs="Times New Roman"/>
          <w:sz w:val="28"/>
          <w:szCs w:val="28"/>
        </w:rPr>
        <w:t>Узнавание (</w:t>
      </w:r>
      <w:r w:rsidRPr="00756D27">
        <w:rPr>
          <w:rFonts w:ascii="Times New Roman" w:hAnsi="Times New Roman" w:cs="Times New Roman"/>
          <w:sz w:val="28"/>
          <w:szCs w:val="28"/>
        </w:rPr>
        <w:t>различение</w:t>
      </w:r>
      <w:r>
        <w:rPr>
          <w:rFonts w:ascii="Times New Roman" w:hAnsi="Times New Roman" w:cs="Times New Roman"/>
          <w:sz w:val="28"/>
          <w:szCs w:val="28"/>
        </w:rPr>
        <w:t xml:space="preserve">) </w:t>
      </w:r>
      <w:r w:rsidRPr="00835CF0">
        <w:rPr>
          <w:rFonts w:ascii="Times New Roman" w:hAnsi="Times New Roman" w:cs="Times New Roman"/>
          <w:sz w:val="28"/>
          <w:szCs w:val="28"/>
        </w:rPr>
        <w:t>мук</w:t>
      </w:r>
      <w:r>
        <w:rPr>
          <w:rFonts w:ascii="Times New Roman" w:hAnsi="Times New Roman" w:cs="Times New Roman"/>
          <w:sz w:val="28"/>
          <w:szCs w:val="28"/>
        </w:rPr>
        <w:t>и</w:t>
      </w:r>
      <w:r w:rsidRPr="00835CF0">
        <w:rPr>
          <w:rFonts w:ascii="Times New Roman" w:hAnsi="Times New Roman" w:cs="Times New Roman"/>
          <w:sz w:val="28"/>
          <w:szCs w:val="28"/>
        </w:rPr>
        <w:t xml:space="preserve"> и</w:t>
      </w:r>
      <w:r>
        <w:rPr>
          <w:szCs w:val="28"/>
        </w:rPr>
        <w:t xml:space="preserve"> </w:t>
      </w:r>
      <w:r w:rsidRPr="00835CF0">
        <w:rPr>
          <w:rFonts w:ascii="Times New Roman" w:hAnsi="Times New Roman" w:cs="Times New Roman"/>
          <w:sz w:val="28"/>
          <w:szCs w:val="28"/>
        </w:rPr>
        <w:t xml:space="preserve">мучных изделий: </w:t>
      </w:r>
      <w:r w:rsidRPr="00850E00">
        <w:rPr>
          <w:rFonts w:ascii="Times New Roman" w:hAnsi="Times New Roman" w:cs="Times New Roman"/>
          <w:sz w:val="28"/>
          <w:szCs w:val="28"/>
        </w:rPr>
        <w:t>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B1A70">
        <w:rPr>
          <w:rFonts w:ascii="Times New Roman" w:hAnsi="Times New Roman"/>
          <w:sz w:val="28"/>
          <w:szCs w:val="28"/>
        </w:rPr>
        <w:t>Знакомство со способами обработки (приготовления) мучных изделий</w:t>
      </w:r>
      <w:r>
        <w:rPr>
          <w:rFonts w:ascii="Times New Roman" w:hAnsi="Times New Roman"/>
          <w:sz w:val="28"/>
          <w:szCs w:val="28"/>
        </w:rPr>
        <w:t xml:space="preserve">. </w:t>
      </w:r>
      <w:r>
        <w:rPr>
          <w:rFonts w:ascii="Times New Roman" w:hAnsi="Times New Roman" w:cs="Times New Roman"/>
          <w:sz w:val="28"/>
          <w:szCs w:val="28"/>
        </w:rPr>
        <w:t xml:space="preserve">Знание правил хранения мучных изделий. </w:t>
      </w:r>
      <w:proofErr w:type="gramStart"/>
      <w:r>
        <w:rPr>
          <w:rFonts w:ascii="Times New Roman" w:hAnsi="Times New Roman" w:cs="Times New Roman"/>
          <w:sz w:val="28"/>
          <w:szCs w:val="28"/>
        </w:rPr>
        <w:t>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круп и бобовых</w:t>
      </w:r>
      <w:r w:rsidRPr="00850E00">
        <w:rPr>
          <w:rFonts w:ascii="Times New Roman" w:hAnsi="Times New Roman" w:cs="Times New Roman"/>
          <w:sz w:val="28"/>
          <w:szCs w:val="28"/>
        </w:rPr>
        <w:t>: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r>
        <w:rPr>
          <w:rFonts w:ascii="Times New Roman" w:hAnsi="Times New Roman" w:cs="Times New Roman"/>
          <w:sz w:val="28"/>
          <w:szCs w:val="28"/>
        </w:rPr>
        <w:t>.</w:t>
      </w:r>
      <w:proofErr w:type="gramEnd"/>
      <w:r>
        <w:rPr>
          <w:rFonts w:ascii="Times New Roman" w:hAnsi="Times New Roman" w:cs="Times New Roman"/>
          <w:sz w:val="28"/>
          <w:szCs w:val="28"/>
        </w:rPr>
        <w:t xml:space="preserve"> З</w:t>
      </w:r>
      <w:r w:rsidRPr="005B1A70">
        <w:rPr>
          <w:rFonts w:ascii="Times New Roman" w:hAnsi="Times New Roman"/>
          <w:sz w:val="28"/>
          <w:szCs w:val="28"/>
        </w:rPr>
        <w:t>накомство со способами обработки (приготовления) круп и бобовых</w:t>
      </w:r>
      <w:r>
        <w:rPr>
          <w:rFonts w:ascii="Times New Roman" w:hAnsi="Times New Roman"/>
          <w:sz w:val="28"/>
          <w:szCs w:val="28"/>
        </w:rPr>
        <w:t xml:space="preserve">. </w:t>
      </w:r>
      <w:r>
        <w:rPr>
          <w:rFonts w:ascii="Times New Roman" w:hAnsi="Times New Roman" w:cs="Times New Roman"/>
          <w:sz w:val="28"/>
          <w:szCs w:val="28"/>
        </w:rPr>
        <w:t>Знание правил хранения круп и бобовых. Узнавание (различение)</w:t>
      </w:r>
      <w:r w:rsidRPr="00E43DC3">
        <w:rPr>
          <w:rFonts w:ascii="Times New Roman" w:hAnsi="Times New Roman" w:cs="Times New Roman"/>
          <w:sz w:val="28"/>
          <w:szCs w:val="28"/>
        </w:rPr>
        <w:t xml:space="preserve"> </w:t>
      </w:r>
      <w:r>
        <w:rPr>
          <w:rFonts w:ascii="Times New Roman" w:hAnsi="Times New Roman" w:cs="Times New Roman"/>
          <w:sz w:val="28"/>
          <w:szCs w:val="28"/>
        </w:rPr>
        <w:t xml:space="preserve">кондитерских изделий </w:t>
      </w:r>
      <w:r w:rsidRPr="00850E00">
        <w:rPr>
          <w:rFonts w:ascii="Times New Roman" w:hAnsi="Times New Roman" w:cs="Times New Roman"/>
          <w:sz w:val="28"/>
          <w:szCs w:val="28"/>
        </w:rPr>
        <w:t>(торт, печенье, пирожное, конфета, шоколад)</w:t>
      </w:r>
      <w:r>
        <w:rPr>
          <w:rFonts w:ascii="Times New Roman" w:hAnsi="Times New Roman" w:cs="Times New Roman"/>
          <w:sz w:val="28"/>
          <w:szCs w:val="28"/>
        </w:rPr>
        <w:t xml:space="preserve">. </w:t>
      </w:r>
      <w:r w:rsidRPr="00AC645A">
        <w:rPr>
          <w:rFonts w:ascii="Times New Roman" w:hAnsi="Times New Roman"/>
          <w:sz w:val="28"/>
          <w:szCs w:val="28"/>
        </w:rPr>
        <w:t>Знание правил хранения кондитерских изделий.</w:t>
      </w:r>
    </w:p>
    <w:p w:rsidR="00BC1A8E" w:rsidRPr="00FD6EE4" w:rsidRDefault="00BC1A8E" w:rsidP="00BC1A8E">
      <w:pPr>
        <w:pStyle w:val="afe"/>
        <w:spacing w:line="360" w:lineRule="auto"/>
        <w:jc w:val="center"/>
        <w:rPr>
          <w:rFonts w:ascii="Times New Roman" w:hAnsi="Times New Roman"/>
          <w:b/>
          <w:i/>
          <w:sz w:val="28"/>
          <w:szCs w:val="28"/>
        </w:rPr>
      </w:pPr>
      <w:r w:rsidRPr="00FD6EE4">
        <w:rPr>
          <w:rFonts w:ascii="Times New Roman" w:hAnsi="Times New Roman"/>
          <w:b/>
          <w:i/>
          <w:sz w:val="28"/>
          <w:szCs w:val="28"/>
        </w:rPr>
        <w:t>Предметы и материалы, изготовленные человеком.</w:t>
      </w:r>
    </w:p>
    <w:p w:rsidR="00BC1A8E"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Узнавание свойств </w:t>
      </w:r>
      <w:r w:rsidRPr="00320E16">
        <w:rPr>
          <w:rFonts w:ascii="Times New Roman" w:hAnsi="Times New Roman" w:cs="Times New Roman"/>
          <w:sz w:val="28"/>
          <w:szCs w:val="28"/>
        </w:rPr>
        <w:t>бумаг</w:t>
      </w:r>
      <w:r>
        <w:rPr>
          <w:rFonts w:ascii="Times New Roman" w:hAnsi="Times New Roman" w:cs="Times New Roman"/>
          <w:sz w:val="28"/>
          <w:szCs w:val="28"/>
        </w:rPr>
        <w:t>и (</w:t>
      </w:r>
      <w:r w:rsidRPr="00320E16">
        <w:rPr>
          <w:rFonts w:ascii="Times New Roman" w:hAnsi="Times New Roman" w:cs="Times New Roman"/>
          <w:sz w:val="28"/>
          <w:szCs w:val="28"/>
        </w:rPr>
        <w:t>рвется, мнется, намокает</w:t>
      </w:r>
      <w:r>
        <w:rPr>
          <w:rFonts w:ascii="Times New Roman" w:hAnsi="Times New Roman" w:cs="Times New Roman"/>
          <w:sz w:val="28"/>
          <w:szCs w:val="28"/>
        </w:rPr>
        <w:t>)</w:t>
      </w:r>
      <w:r>
        <w:rPr>
          <w:rFonts w:ascii="Times New Roman" w:hAnsi="Times New Roman" w:cs="Times New Roman"/>
          <w:b/>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видов бумаги </w:t>
      </w:r>
      <w:r w:rsidRPr="00B76E12">
        <w:rPr>
          <w:rFonts w:ascii="Times New Roman" w:hAnsi="Times New Roman" w:cs="Times New Roman"/>
          <w:sz w:val="28"/>
          <w:szCs w:val="28"/>
        </w:rPr>
        <w:t xml:space="preserve">по плотности (альбомный лист, папиросная </w:t>
      </w:r>
      <w:r w:rsidRPr="00B76E12">
        <w:rPr>
          <w:rFonts w:ascii="Times New Roman" w:hAnsi="Times New Roman" w:cs="Times New Roman"/>
          <w:sz w:val="28"/>
          <w:szCs w:val="28"/>
        </w:rPr>
        <w:lastRenderedPageBreak/>
        <w:t>бумага, картон и др.)</w:t>
      </w:r>
      <w:r>
        <w:rPr>
          <w:rFonts w:ascii="Times New Roman" w:hAnsi="Times New Roman" w:cs="Times New Roman"/>
          <w:sz w:val="28"/>
          <w:szCs w:val="28"/>
        </w:rPr>
        <w:t xml:space="preserve">, </w:t>
      </w:r>
      <w:r w:rsidRPr="00B76E12">
        <w:rPr>
          <w:rFonts w:ascii="Times New Roman" w:hAnsi="Times New Roman" w:cs="Times New Roman"/>
          <w:sz w:val="28"/>
          <w:szCs w:val="28"/>
        </w:rPr>
        <w:t>по факт</w:t>
      </w:r>
      <w:r>
        <w:rPr>
          <w:rFonts w:ascii="Times New Roman" w:hAnsi="Times New Roman" w:cs="Times New Roman"/>
          <w:sz w:val="28"/>
          <w:szCs w:val="28"/>
        </w:rPr>
        <w:t>уре (глянцевая, бархатная и др.).</w:t>
      </w:r>
      <w:proofErr w:type="gramEnd"/>
      <w:r>
        <w:rPr>
          <w:rFonts w:ascii="Times New Roman" w:hAnsi="Times New Roman" w:cs="Times New Roman"/>
          <w:sz w:val="28"/>
          <w:szCs w:val="28"/>
        </w:rPr>
        <w:t xml:space="preserve"> Узнавание предметов, изготовленных из бумаги (</w:t>
      </w:r>
      <w:r w:rsidRPr="00320E16">
        <w:rPr>
          <w:rFonts w:ascii="Times New Roman" w:hAnsi="Times New Roman" w:cs="Times New Roman"/>
          <w:sz w:val="28"/>
          <w:szCs w:val="28"/>
        </w:rPr>
        <w:t>салфетка, коробка, газета, книга и др</w:t>
      </w:r>
      <w:r>
        <w:rPr>
          <w:rFonts w:ascii="Times New Roman" w:hAnsi="Times New Roman" w:cs="Times New Roman"/>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бумагой (ножницы, шило для бумаги, фигурный дырокол).</w:t>
      </w:r>
      <w:r w:rsidRPr="00FD6EE4">
        <w:rPr>
          <w:rFonts w:ascii="Times New Roman" w:hAnsi="Times New Roman" w:cs="Times New Roman"/>
          <w:bCs/>
          <w:sz w:val="28"/>
          <w:szCs w:val="28"/>
        </w:rPr>
        <w:t xml:space="preserve"> З</w:t>
      </w:r>
      <w:r w:rsidRPr="00FD6EE4">
        <w:rPr>
          <w:rFonts w:ascii="Times New Roman" w:hAnsi="Times New Roman" w:cs="Times New Roman"/>
          <w:sz w:val="28"/>
          <w:szCs w:val="28"/>
        </w:rPr>
        <w:t>нание</w:t>
      </w:r>
      <w:r>
        <w:rPr>
          <w:rFonts w:ascii="Times New Roman" w:hAnsi="Times New Roman" w:cs="Times New Roman"/>
          <w:sz w:val="28"/>
          <w:szCs w:val="28"/>
        </w:rPr>
        <w:t xml:space="preserve"> свойств дерева (</w:t>
      </w:r>
      <w:r w:rsidRPr="00320E16">
        <w:rPr>
          <w:rFonts w:ascii="Times New Roman" w:hAnsi="Times New Roman" w:cs="Times New Roman"/>
          <w:sz w:val="28"/>
          <w:szCs w:val="28"/>
        </w:rPr>
        <w:t>прочность, твёрдость, плавает в воде, дает тепло, когда горит</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дерева </w:t>
      </w:r>
      <w:r w:rsidRPr="00320E16">
        <w:rPr>
          <w:rFonts w:ascii="Times New Roman" w:hAnsi="Times New Roman" w:cs="Times New Roman"/>
          <w:sz w:val="28"/>
          <w:szCs w:val="28"/>
        </w:rPr>
        <w:t>(стол, полка, д</w:t>
      </w:r>
      <w:r>
        <w:rPr>
          <w:rFonts w:ascii="Times New Roman" w:hAnsi="Times New Roman" w:cs="Times New Roman"/>
          <w:sz w:val="28"/>
          <w:szCs w:val="28"/>
        </w:rPr>
        <w:t>еревянные игрушки, двери и др.)</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У</w:t>
      </w:r>
      <w:r>
        <w:rPr>
          <w:rFonts w:ascii="Times New Roman" w:hAnsi="Times New Roman" w:cs="Times New Roman"/>
          <w:sz w:val="28"/>
          <w:szCs w:val="28"/>
        </w:rPr>
        <w:t xml:space="preserve">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обрабатывают дерево (</w:t>
      </w:r>
      <w:r w:rsidRPr="00320E16">
        <w:rPr>
          <w:rFonts w:ascii="Times New Roman" w:hAnsi="Times New Roman" w:cs="Times New Roman"/>
          <w:sz w:val="28"/>
          <w:szCs w:val="28"/>
        </w:rPr>
        <w:t>молоток, пила, топор</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bCs/>
          <w:sz w:val="28"/>
          <w:szCs w:val="28"/>
        </w:rPr>
        <w:t>З</w:t>
      </w:r>
      <w:r>
        <w:rPr>
          <w:rFonts w:ascii="Times New Roman" w:hAnsi="Times New Roman" w:cs="Times New Roman"/>
          <w:sz w:val="28"/>
          <w:szCs w:val="28"/>
        </w:rPr>
        <w:t>нание свой</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екла (прозрачность, хрупкость)</w:t>
      </w:r>
      <w:r>
        <w:rPr>
          <w:rFonts w:ascii="Times New Roman" w:hAnsi="Times New Roman" w:cs="Times New Roman"/>
          <w:b/>
          <w:bCs/>
          <w:sz w:val="28"/>
          <w:szCs w:val="28"/>
        </w:rPr>
        <w:t xml:space="preserve">. </w:t>
      </w:r>
      <w:r>
        <w:rPr>
          <w:rFonts w:ascii="Times New Roman" w:hAnsi="Times New Roman" w:cs="Times New Roman"/>
          <w:bCs/>
          <w:sz w:val="28"/>
          <w:szCs w:val="28"/>
        </w:rPr>
        <w:t>У</w:t>
      </w:r>
      <w:r>
        <w:rPr>
          <w:rFonts w:ascii="Times New Roman" w:hAnsi="Times New Roman" w:cs="Times New Roman"/>
          <w:sz w:val="28"/>
          <w:szCs w:val="28"/>
        </w:rPr>
        <w:t xml:space="preserve">знавание предметов, изготовленных из стекла </w:t>
      </w:r>
      <w:r w:rsidRPr="00320E16">
        <w:rPr>
          <w:rFonts w:ascii="Times New Roman" w:hAnsi="Times New Roman" w:cs="Times New Roman"/>
          <w:sz w:val="28"/>
          <w:szCs w:val="28"/>
        </w:rPr>
        <w:t>(ваза, стакан, оконное стекло, очки</w:t>
      </w:r>
      <w:r>
        <w:rPr>
          <w:rFonts w:ascii="Times New Roman" w:hAnsi="Times New Roman" w:cs="Times New Roman"/>
          <w:sz w:val="28"/>
          <w:szCs w:val="28"/>
        </w:rPr>
        <w:t xml:space="preserve"> и др.).</w:t>
      </w:r>
      <w:r>
        <w:rPr>
          <w:rFonts w:ascii="Times New Roman" w:hAnsi="Times New Roman" w:cs="Times New Roman"/>
          <w:b/>
          <w:bCs/>
          <w:sz w:val="28"/>
          <w:szCs w:val="28"/>
        </w:rPr>
        <w:t xml:space="preserve"> </w:t>
      </w:r>
    </w:p>
    <w:p w:rsidR="00BC1A8E" w:rsidRPr="00FD6EE4" w:rsidRDefault="00BC1A8E" w:rsidP="00BC1A8E">
      <w:pPr>
        <w:spacing w:after="0" w:line="360" w:lineRule="auto"/>
        <w:ind w:firstLine="708"/>
        <w:jc w:val="both"/>
        <w:rPr>
          <w:rFonts w:ascii="Times New Roman" w:hAnsi="Times New Roman" w:cs="Times New Roman"/>
          <w:b/>
          <w:bCs/>
          <w:sz w:val="28"/>
          <w:szCs w:val="28"/>
        </w:rPr>
      </w:pPr>
      <w:r>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w:t>
      </w:r>
      <w:r w:rsidRPr="00320E16">
        <w:rPr>
          <w:rFonts w:ascii="Times New Roman" w:hAnsi="Times New Roman" w:cs="Times New Roman"/>
          <w:sz w:val="28"/>
          <w:szCs w:val="28"/>
        </w:rPr>
        <w:t>эластичность, непрозрачность, во</w:t>
      </w:r>
      <w:r>
        <w:rPr>
          <w:rFonts w:ascii="Times New Roman" w:hAnsi="Times New Roman" w:cs="Times New Roman"/>
          <w:sz w:val="28"/>
          <w:szCs w:val="28"/>
        </w:rPr>
        <w:t>д</w:t>
      </w:r>
      <w:r w:rsidRPr="00320E16">
        <w:rPr>
          <w:rFonts w:ascii="Times New Roman" w:hAnsi="Times New Roman" w:cs="Times New Roman"/>
          <w:sz w:val="28"/>
          <w:szCs w:val="28"/>
        </w:rPr>
        <w:t>онепроницаемость</w:t>
      </w:r>
      <w:r>
        <w:rPr>
          <w:rFonts w:ascii="Times New Roman" w:hAnsi="Times New Roman" w:cs="Times New Roman"/>
          <w:sz w:val="28"/>
          <w:szCs w:val="28"/>
        </w:rPr>
        <w:t xml:space="preserve">). Узнавание предметов, изготовленных из резины </w:t>
      </w:r>
      <w:r w:rsidRPr="00320E16">
        <w:rPr>
          <w:rFonts w:ascii="Times New Roman" w:hAnsi="Times New Roman" w:cs="Times New Roman"/>
          <w:sz w:val="28"/>
          <w:szCs w:val="28"/>
        </w:rPr>
        <w:t>(</w:t>
      </w:r>
      <w:r>
        <w:rPr>
          <w:rFonts w:ascii="Times New Roman" w:hAnsi="Times New Roman" w:cs="Times New Roman"/>
          <w:sz w:val="28"/>
          <w:szCs w:val="28"/>
        </w:rPr>
        <w:t xml:space="preserve">резиновые перчатки, </w:t>
      </w:r>
      <w:r w:rsidRPr="00320E16">
        <w:rPr>
          <w:rFonts w:ascii="Times New Roman" w:hAnsi="Times New Roman" w:cs="Times New Roman"/>
          <w:sz w:val="28"/>
          <w:szCs w:val="28"/>
        </w:rPr>
        <w:t>сапоги, игрушки</w:t>
      </w:r>
      <w:r>
        <w:rPr>
          <w:rFonts w:ascii="Times New Roman" w:hAnsi="Times New Roman" w:cs="Times New Roman"/>
          <w:sz w:val="28"/>
          <w:szCs w:val="28"/>
        </w:rPr>
        <w:t xml:space="preserve"> и др.). Знание свойств металла (</w:t>
      </w:r>
      <w:r w:rsidRPr="00320E16">
        <w:rPr>
          <w:rFonts w:ascii="Times New Roman" w:hAnsi="Times New Roman" w:cs="Times New Roman"/>
          <w:sz w:val="28"/>
          <w:szCs w:val="28"/>
        </w:rPr>
        <w:t>прочность, твёрдость – трудно сломать, тонет в воде</w:t>
      </w:r>
      <w:r>
        <w:rPr>
          <w:rFonts w:ascii="Times New Roman" w:hAnsi="Times New Roman" w:cs="Times New Roman"/>
          <w:sz w:val="28"/>
          <w:szCs w:val="28"/>
        </w:rPr>
        <w:t>)</w:t>
      </w:r>
      <w:r>
        <w:rPr>
          <w:rFonts w:ascii="Times New Roman" w:hAnsi="Times New Roman" w:cs="Times New Roman"/>
          <w:bCs/>
          <w:sz w:val="28"/>
          <w:szCs w:val="28"/>
        </w:rPr>
        <w:t>. Уз</w:t>
      </w:r>
      <w:r>
        <w:rPr>
          <w:rFonts w:ascii="Times New Roman" w:hAnsi="Times New Roman" w:cs="Times New Roman"/>
          <w:sz w:val="28"/>
          <w:szCs w:val="28"/>
        </w:rPr>
        <w:t xml:space="preserve">навание предметов, изготовленных из металла </w:t>
      </w:r>
      <w:r w:rsidRPr="00320E16">
        <w:rPr>
          <w:rFonts w:ascii="Times New Roman" w:hAnsi="Times New Roman" w:cs="Times New Roman"/>
          <w:sz w:val="28"/>
          <w:szCs w:val="28"/>
        </w:rPr>
        <w:t>(</w:t>
      </w:r>
      <w:r>
        <w:rPr>
          <w:rFonts w:ascii="Times New Roman" w:hAnsi="Times New Roman" w:cs="Times New Roman"/>
          <w:sz w:val="28"/>
          <w:szCs w:val="28"/>
        </w:rPr>
        <w:t>ведро, игла, кастрюля и др.). Знание свойств ткани (</w:t>
      </w:r>
      <w:proofErr w:type="gramStart"/>
      <w:r>
        <w:rPr>
          <w:rFonts w:ascii="Times New Roman" w:hAnsi="Times New Roman" w:cs="Times New Roman"/>
          <w:sz w:val="28"/>
          <w:szCs w:val="28"/>
        </w:rPr>
        <w:t>мягкая</w:t>
      </w:r>
      <w:proofErr w:type="gramEnd"/>
      <w:r>
        <w:rPr>
          <w:rFonts w:ascii="Times New Roman" w:hAnsi="Times New Roman" w:cs="Times New Roman"/>
          <w:sz w:val="28"/>
          <w:szCs w:val="28"/>
        </w:rPr>
        <w:t>, мнется,</w:t>
      </w:r>
      <w:r w:rsidRPr="00320E16">
        <w:rPr>
          <w:rFonts w:ascii="Times New Roman" w:hAnsi="Times New Roman" w:cs="Times New Roman"/>
          <w:sz w:val="28"/>
          <w:szCs w:val="28"/>
        </w:rPr>
        <w:t xml:space="preserve"> намокает, рвётся</w:t>
      </w:r>
      <w:r>
        <w:rPr>
          <w:rFonts w:ascii="Times New Roman" w:hAnsi="Times New Roman" w:cs="Times New Roman"/>
          <w:sz w:val="28"/>
          <w:szCs w:val="28"/>
        </w:rPr>
        <w:t>).</w:t>
      </w:r>
    </w:p>
    <w:p w:rsidR="00BC1A8E" w:rsidRPr="007E2D16" w:rsidRDefault="00BC1A8E" w:rsidP="00BC1A8E">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Узнавание предметов, изготовленных из ткани </w:t>
      </w:r>
      <w:r w:rsidRPr="00320E16">
        <w:rPr>
          <w:rFonts w:ascii="Times New Roman" w:hAnsi="Times New Roman" w:cs="Times New Roman"/>
          <w:sz w:val="28"/>
          <w:szCs w:val="28"/>
        </w:rPr>
        <w:t>(одежда, скатерть, штора, покрывала, постельное бельё, обивка мебели</w:t>
      </w:r>
      <w:r>
        <w:rPr>
          <w:rFonts w:ascii="Times New Roman" w:hAnsi="Times New Roman" w:cs="Times New Roman"/>
          <w:sz w:val="28"/>
          <w:szCs w:val="28"/>
        </w:rPr>
        <w:t xml:space="preserve"> и др.).</w:t>
      </w:r>
      <w:proofErr w:type="gramEnd"/>
      <w:r>
        <w:rPr>
          <w:rFonts w:ascii="Times New Roman" w:hAnsi="Times New Roman" w:cs="Times New Roman"/>
          <w:sz w:val="28"/>
          <w:szCs w:val="28"/>
        </w:rPr>
        <w:t xml:space="preserve"> Узнавание (различение) </w:t>
      </w:r>
      <w:r w:rsidRPr="00320E16">
        <w:rPr>
          <w:rFonts w:ascii="Times New Roman" w:hAnsi="Times New Roman" w:cs="Times New Roman"/>
          <w:sz w:val="28"/>
          <w:szCs w:val="28"/>
        </w:rPr>
        <w:t>инструмент</w:t>
      </w:r>
      <w:r>
        <w:rPr>
          <w:rFonts w:ascii="Times New Roman" w:hAnsi="Times New Roman" w:cs="Times New Roman"/>
          <w:sz w:val="28"/>
          <w:szCs w:val="28"/>
        </w:rPr>
        <w:t>ов</w:t>
      </w:r>
      <w:r w:rsidRPr="00320E16">
        <w:rPr>
          <w:rFonts w:ascii="Times New Roman" w:hAnsi="Times New Roman" w:cs="Times New Roman"/>
          <w:sz w:val="28"/>
          <w:szCs w:val="28"/>
        </w:rPr>
        <w:t>, с помо</w:t>
      </w:r>
      <w:r>
        <w:rPr>
          <w:rFonts w:ascii="Times New Roman" w:hAnsi="Times New Roman" w:cs="Times New Roman"/>
          <w:sz w:val="28"/>
          <w:szCs w:val="28"/>
        </w:rPr>
        <w:t>щью которых работают с тканью (ножницы, игла). Знание свой</w:t>
      </w:r>
      <w:proofErr w:type="gramStart"/>
      <w:r>
        <w:rPr>
          <w:rFonts w:ascii="Times New Roman" w:hAnsi="Times New Roman" w:cs="Times New Roman"/>
          <w:sz w:val="28"/>
          <w:szCs w:val="28"/>
        </w:rPr>
        <w:t>ств пл</w:t>
      </w:r>
      <w:proofErr w:type="gramEnd"/>
      <w:r>
        <w:rPr>
          <w:rFonts w:ascii="Times New Roman" w:hAnsi="Times New Roman" w:cs="Times New Roman"/>
          <w:sz w:val="28"/>
          <w:szCs w:val="28"/>
        </w:rPr>
        <w:t>астмассы (</w:t>
      </w:r>
      <w:r w:rsidRPr="00320E16">
        <w:rPr>
          <w:rFonts w:ascii="Times New Roman" w:hAnsi="Times New Roman" w:cs="Times New Roman"/>
          <w:iCs/>
          <w:sz w:val="28"/>
          <w:szCs w:val="28"/>
        </w:rPr>
        <w:t>лёгк</w:t>
      </w:r>
      <w:r>
        <w:rPr>
          <w:rFonts w:ascii="Times New Roman" w:hAnsi="Times New Roman" w:cs="Times New Roman"/>
          <w:iCs/>
          <w:sz w:val="28"/>
          <w:szCs w:val="28"/>
        </w:rPr>
        <w:t>ость</w:t>
      </w:r>
      <w:r w:rsidRPr="00320E16">
        <w:rPr>
          <w:rFonts w:ascii="Times New Roman" w:hAnsi="Times New Roman" w:cs="Times New Roman"/>
          <w:iCs/>
          <w:sz w:val="28"/>
          <w:szCs w:val="28"/>
        </w:rPr>
        <w:t>, хрупк</w:t>
      </w:r>
      <w:r>
        <w:rPr>
          <w:rFonts w:ascii="Times New Roman" w:hAnsi="Times New Roman" w:cs="Times New Roman"/>
          <w:iCs/>
          <w:sz w:val="28"/>
          <w:szCs w:val="28"/>
        </w:rPr>
        <w:t>ость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Узнавание предметов, изготовленных из пластмассы </w:t>
      </w:r>
      <w:r w:rsidRPr="00320E16">
        <w:rPr>
          <w:rFonts w:ascii="Times New Roman" w:hAnsi="Times New Roman" w:cs="Times New Roman"/>
          <w:sz w:val="28"/>
          <w:szCs w:val="28"/>
        </w:rPr>
        <w:t>(бытовые приборы, предметы посуды</w:t>
      </w:r>
      <w:r>
        <w:rPr>
          <w:rFonts w:ascii="Times New Roman" w:hAnsi="Times New Roman" w:cs="Times New Roman"/>
          <w:sz w:val="28"/>
          <w:szCs w:val="28"/>
        </w:rPr>
        <w:t>,</w:t>
      </w:r>
      <w:r w:rsidRPr="00320E16">
        <w:rPr>
          <w:rFonts w:ascii="Times New Roman" w:hAnsi="Times New Roman" w:cs="Times New Roman"/>
          <w:sz w:val="28"/>
          <w:szCs w:val="28"/>
        </w:rPr>
        <w:t xml:space="preserve"> игрушки, фломастеры, контейнеры </w:t>
      </w:r>
      <w:r>
        <w:rPr>
          <w:rFonts w:ascii="Times New Roman" w:hAnsi="Times New Roman" w:cs="Times New Roman"/>
          <w:sz w:val="28"/>
          <w:szCs w:val="28"/>
        </w:rPr>
        <w:t>и т.д.).</w:t>
      </w:r>
      <w:proofErr w:type="gramEnd"/>
    </w:p>
    <w:p w:rsidR="00DB630D" w:rsidRPr="00DB630D" w:rsidRDefault="00DB630D" w:rsidP="00DB630D">
      <w:pPr>
        <w:pStyle w:val="afe"/>
      </w:pPr>
    </w:p>
    <w:p w:rsidR="00BC1A8E" w:rsidRPr="00FF76FF" w:rsidRDefault="00BC1A8E" w:rsidP="00BC1A8E">
      <w:pPr>
        <w:pStyle w:val="afe"/>
        <w:spacing w:line="360" w:lineRule="auto"/>
        <w:jc w:val="center"/>
        <w:rPr>
          <w:rFonts w:ascii="Times New Roman" w:hAnsi="Times New Roman"/>
          <w:b/>
          <w:i/>
          <w:sz w:val="28"/>
          <w:szCs w:val="28"/>
        </w:rPr>
      </w:pPr>
      <w:r w:rsidRPr="00FF76FF">
        <w:rPr>
          <w:rFonts w:ascii="Times New Roman" w:hAnsi="Times New Roman"/>
          <w:b/>
          <w:i/>
          <w:sz w:val="28"/>
          <w:szCs w:val="28"/>
        </w:rPr>
        <w:t>Город.</w:t>
      </w:r>
    </w:p>
    <w:p w:rsidR="00BF4A30" w:rsidRPr="00305922" w:rsidRDefault="00BC1A8E" w:rsidP="00305922">
      <w:pPr>
        <w:spacing w:line="360" w:lineRule="auto"/>
        <w:ind w:firstLine="708"/>
        <w:jc w:val="both"/>
        <w:rPr>
          <w:rFonts w:ascii="Times New Roman" w:hAnsi="Times New Roman" w:cs="Times New Roman"/>
          <w:i/>
          <w:iCs/>
          <w:sz w:val="28"/>
          <w:szCs w:val="28"/>
          <w:u w:val="single"/>
        </w:rPr>
      </w:pPr>
      <w:proofErr w:type="gramStart"/>
      <w:r w:rsidRPr="00FF76FF">
        <w:rPr>
          <w:rFonts w:ascii="Times New Roman" w:hAnsi="Times New Roman" w:cs="Times New Roman"/>
          <w:sz w:val="28"/>
          <w:szCs w:val="28"/>
        </w:rPr>
        <w:t>Узнавание (различение) элементов городской инфраструктуры (районы (</w:t>
      </w:r>
      <w:proofErr w:type="spellStart"/>
      <w:r w:rsidRPr="00FF76FF">
        <w:rPr>
          <w:rFonts w:ascii="Times New Roman" w:hAnsi="Times New Roman" w:cs="Times New Roman"/>
          <w:sz w:val="28"/>
          <w:szCs w:val="28"/>
        </w:rPr>
        <w:t>Завеличье</w:t>
      </w:r>
      <w:proofErr w:type="spellEnd"/>
      <w:r w:rsidRPr="00FF76FF">
        <w:rPr>
          <w:rFonts w:ascii="Times New Roman" w:hAnsi="Times New Roman" w:cs="Times New Roman"/>
          <w:sz w:val="28"/>
          <w:szCs w:val="28"/>
        </w:rPr>
        <w:t xml:space="preserve">, </w:t>
      </w:r>
      <w:proofErr w:type="spellStart"/>
      <w:r w:rsidRPr="00FF76FF">
        <w:rPr>
          <w:rFonts w:ascii="Times New Roman" w:hAnsi="Times New Roman" w:cs="Times New Roman"/>
          <w:sz w:val="28"/>
          <w:szCs w:val="28"/>
        </w:rPr>
        <w:t>Запсковье</w:t>
      </w:r>
      <w:proofErr w:type="spellEnd"/>
      <w:r w:rsidRPr="00FF76FF">
        <w:rPr>
          <w:rFonts w:ascii="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w:t>
      </w:r>
      <w:r>
        <w:rPr>
          <w:rFonts w:ascii="Times New Roman" w:hAnsi="Times New Roman" w:cs="Times New Roman"/>
          <w:sz w:val="28"/>
          <w:szCs w:val="28"/>
        </w:rPr>
        <w:t xml:space="preserve">различение), назначение зданий: </w:t>
      </w:r>
      <w:r w:rsidRPr="00FF76FF">
        <w:rPr>
          <w:rFonts w:ascii="Times New Roman" w:hAnsi="Times New Roman" w:cs="Times New Roman"/>
          <w:sz w:val="28"/>
          <w:szCs w:val="28"/>
        </w:rPr>
        <w:t>кафе</w:t>
      </w:r>
      <w:r>
        <w:rPr>
          <w:rFonts w:ascii="Times New Roman" w:hAnsi="Times New Roman" w:cs="Times New Roman"/>
          <w:sz w:val="28"/>
          <w:szCs w:val="28"/>
        </w:rPr>
        <w:t xml:space="preserve">, </w:t>
      </w:r>
      <w:r w:rsidRPr="00FF76FF">
        <w:rPr>
          <w:rFonts w:ascii="Times New Roman" w:hAnsi="Times New Roman" w:cs="Times New Roman"/>
          <w:sz w:val="28"/>
          <w:szCs w:val="28"/>
        </w:rPr>
        <w:t xml:space="preserve">вокзал (аэропорт, железнодорожный, автовокзал, морской), службы помощи (банк, сберкасса, больница, поликлиника, </w:t>
      </w:r>
      <w:r w:rsidRPr="00FF76FF">
        <w:rPr>
          <w:rFonts w:ascii="Times New Roman" w:hAnsi="Times New Roman" w:cs="Times New Roman"/>
          <w:sz w:val="28"/>
          <w:szCs w:val="28"/>
        </w:rPr>
        <w:lastRenderedPageBreak/>
        <w:t>парикмахерская, почта), магазин (супермаркет, одежда, посуда, мебель, цветы, продукты), театр (кукольный, драматический и др.), цирк, жилой дом.</w:t>
      </w:r>
      <w:proofErr w:type="gramEnd"/>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профессий (</w:t>
      </w:r>
      <w:r w:rsidRPr="00FF76FF">
        <w:rPr>
          <w:rFonts w:ascii="Times New Roman" w:hAnsi="Times New Roman" w:cs="Times New Roman"/>
          <w:iCs/>
          <w:sz w:val="28"/>
          <w:szCs w:val="28"/>
        </w:rPr>
        <w:t>врач, продавец, кассир, повар, строитель</w:t>
      </w:r>
      <w:r>
        <w:rPr>
          <w:rFonts w:ascii="Times New Roman" w:hAnsi="Times New Roman" w:cs="Times New Roman"/>
          <w:iCs/>
          <w:sz w:val="28"/>
          <w:szCs w:val="28"/>
        </w:rPr>
        <w:t xml:space="preserve">, </w:t>
      </w:r>
      <w:r w:rsidRPr="00FF76FF">
        <w:rPr>
          <w:rFonts w:ascii="Times New Roman" w:hAnsi="Times New Roman" w:cs="Times New Roman"/>
          <w:iCs/>
          <w:sz w:val="28"/>
          <w:szCs w:val="28"/>
        </w:rPr>
        <w:t xml:space="preserve">парикмахер, почтальон, </w:t>
      </w:r>
      <w:r w:rsidRPr="00FF76FF">
        <w:rPr>
          <w:rFonts w:ascii="Times New Roman" w:hAnsi="Times New Roman" w:cs="Times New Roman"/>
          <w:sz w:val="28"/>
          <w:szCs w:val="28"/>
        </w:rPr>
        <w:t>работник химчистки, работник банка).</w:t>
      </w:r>
      <w:proofErr w:type="gramEnd"/>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особенностей деятельности людей разных профессий.</w:t>
      </w:r>
      <w:r w:rsidRPr="00FF76FF">
        <w:rPr>
          <w:rFonts w:ascii="Times New Roman" w:hAnsi="Times New Roman" w:cs="Times New Roman"/>
          <w:iCs/>
          <w:sz w:val="28"/>
          <w:szCs w:val="28"/>
        </w:rPr>
        <w:t xml:space="preserve"> </w:t>
      </w:r>
      <w:r w:rsidRPr="00FF76FF">
        <w:rPr>
          <w:rFonts w:ascii="Times New Roman" w:hAnsi="Times New Roman" w:cs="Times New Roman"/>
          <w:sz w:val="28"/>
          <w:szCs w:val="28"/>
        </w:rPr>
        <w:t>Знание (соблюдение) правил поведения в общественных местах.  Узнавание (различение) частей территории улицы (</w:t>
      </w:r>
      <w:r w:rsidRPr="00FF76FF">
        <w:rPr>
          <w:rFonts w:ascii="Times New Roman" w:hAnsi="Times New Roman" w:cs="Times New Roman"/>
          <w:bCs/>
          <w:sz w:val="28"/>
          <w:szCs w:val="28"/>
        </w:rPr>
        <w:t>проезжая часть, тротуар).</w:t>
      </w:r>
      <w:r w:rsidRPr="00FF76FF">
        <w:rPr>
          <w:rFonts w:ascii="Times New Roman" w:hAnsi="Times New Roman" w:cs="Times New Roman"/>
          <w:i/>
          <w:iCs/>
          <w:sz w:val="28"/>
          <w:szCs w:val="28"/>
        </w:rPr>
        <w:t xml:space="preserve"> </w:t>
      </w:r>
      <w:proofErr w:type="gramStart"/>
      <w:r w:rsidRPr="00FF76FF">
        <w:rPr>
          <w:rFonts w:ascii="Times New Roman" w:hAnsi="Times New Roman" w:cs="Times New Roman"/>
          <w:sz w:val="28"/>
          <w:szCs w:val="28"/>
        </w:rPr>
        <w:t>Узнавание (различение)</w:t>
      </w:r>
      <w:r w:rsidRPr="00FF76F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proofErr w:type="gramEnd"/>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перехода улицы.</w:t>
      </w:r>
      <w:r w:rsidRPr="00FF76FF">
        <w:rPr>
          <w:rFonts w:ascii="Times New Roman" w:hAnsi="Times New Roman" w:cs="Times New Roman"/>
          <w:i/>
          <w:iCs/>
          <w:sz w:val="28"/>
          <w:szCs w:val="28"/>
        </w:rPr>
        <w:t xml:space="preserve"> </w:t>
      </w:r>
      <w:r w:rsidRPr="00FF76FF">
        <w:rPr>
          <w:rFonts w:ascii="Times New Roman" w:hAnsi="Times New Roman" w:cs="Times New Roman"/>
          <w:bCs/>
          <w:sz w:val="28"/>
          <w:szCs w:val="28"/>
        </w:rPr>
        <w:t>Знание (соблюдение) правил поведения на улице.</w:t>
      </w:r>
      <w:r w:rsidRPr="00FF76FF">
        <w:rPr>
          <w:rFonts w:ascii="Times New Roman" w:hAnsi="Times New Roman" w:cs="Times New Roman"/>
          <w:iCs/>
          <w:sz w:val="28"/>
          <w:szCs w:val="28"/>
        </w:rPr>
        <w:t xml:space="preserve"> </w:t>
      </w:r>
      <w:proofErr w:type="gramStart"/>
      <w:r w:rsidRPr="00FF76FF">
        <w:rPr>
          <w:rFonts w:ascii="Times New Roman" w:hAnsi="Times New Roman" w:cs="Times New Roman"/>
          <w:iCs/>
          <w:sz w:val="28"/>
          <w:szCs w:val="28"/>
        </w:rPr>
        <w:t>У</w:t>
      </w:r>
      <w:r w:rsidRPr="00FF76FF">
        <w:rPr>
          <w:rFonts w:ascii="Times New Roman" w:hAnsi="Times New Roman" w:cs="Times New Roman"/>
          <w:sz w:val="28"/>
          <w:szCs w:val="28"/>
        </w:rPr>
        <w:t>знавание (различение) достопримечательностей своего города (например) (</w:t>
      </w:r>
      <w:r w:rsidRPr="00FF76FF">
        <w:rPr>
          <w:rFonts w:ascii="Times New Roman" w:hAnsi="Times New Roman" w:cs="Times New Roman"/>
          <w:iCs/>
          <w:sz w:val="28"/>
          <w:szCs w:val="28"/>
        </w:rPr>
        <w:t>Кремль, Троицкий собор, Приказные палаты, памятник княгине Ольге, памятник героям-десантникам и др.).</w:t>
      </w:r>
      <w:proofErr w:type="gramEnd"/>
    </w:p>
    <w:p w:rsidR="00BC1A8E" w:rsidRPr="007E2D16" w:rsidRDefault="00BC1A8E" w:rsidP="00BC1A8E">
      <w:pPr>
        <w:pStyle w:val="afe"/>
        <w:spacing w:line="360" w:lineRule="auto"/>
        <w:jc w:val="center"/>
        <w:rPr>
          <w:rFonts w:ascii="Times New Roman" w:hAnsi="Times New Roman"/>
          <w:b/>
          <w:i/>
          <w:sz w:val="28"/>
          <w:szCs w:val="28"/>
        </w:rPr>
      </w:pPr>
      <w:r w:rsidRPr="007E2D16">
        <w:rPr>
          <w:rFonts w:ascii="Times New Roman" w:hAnsi="Times New Roman"/>
          <w:b/>
          <w:i/>
          <w:sz w:val="28"/>
          <w:szCs w:val="28"/>
        </w:rPr>
        <w:t>Транспорт.</w:t>
      </w:r>
    </w:p>
    <w:p w:rsidR="00BC1A8E" w:rsidRPr="00D2211E" w:rsidRDefault="00BC1A8E" w:rsidP="00BC1A8E">
      <w:pPr>
        <w:spacing w:line="360" w:lineRule="auto"/>
        <w:ind w:right="-185" w:firstLine="708"/>
        <w:jc w:val="both"/>
        <w:rPr>
          <w:rFonts w:ascii="Times New Roman" w:hAnsi="Times New Roman"/>
          <w:iCs/>
          <w:sz w:val="28"/>
          <w:szCs w:val="28"/>
        </w:rPr>
      </w:pPr>
      <w:r>
        <w:rPr>
          <w:rFonts w:ascii="Times New Roman" w:hAnsi="Times New Roman"/>
          <w:iCs/>
          <w:sz w:val="28"/>
          <w:szCs w:val="28"/>
        </w:rPr>
        <w:t>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наземного </w:t>
      </w:r>
      <w:r w:rsidRPr="00B84FF6">
        <w:rPr>
          <w:rFonts w:ascii="Times New Roman" w:hAnsi="Times New Roman"/>
          <w:iCs/>
          <w:sz w:val="28"/>
          <w:szCs w:val="28"/>
        </w:rPr>
        <w:t>транспорт</w:t>
      </w:r>
      <w:r>
        <w:rPr>
          <w:rFonts w:ascii="Times New Roman" w:hAnsi="Times New Roman"/>
          <w:iCs/>
          <w:sz w:val="28"/>
          <w:szCs w:val="28"/>
        </w:rPr>
        <w:t>а (</w:t>
      </w:r>
      <w:proofErr w:type="gramStart"/>
      <w:r>
        <w:rPr>
          <w:rFonts w:ascii="Times New Roman" w:hAnsi="Times New Roman"/>
          <w:iCs/>
          <w:sz w:val="28"/>
          <w:szCs w:val="28"/>
        </w:rPr>
        <w:t>рельсовый</w:t>
      </w:r>
      <w:proofErr w:type="gramEnd"/>
      <w:r>
        <w:rPr>
          <w:rFonts w:ascii="Times New Roman" w:hAnsi="Times New Roman"/>
          <w:iCs/>
          <w:sz w:val="28"/>
          <w:szCs w:val="28"/>
        </w:rPr>
        <w:t xml:space="preserve">, безрельсовый). Знание назначения наземного транспорта. Узнавание (различение) составных частей </w:t>
      </w:r>
      <w:r w:rsidRPr="002D55CB">
        <w:rPr>
          <w:rFonts w:ascii="Times New Roman" w:hAnsi="Times New Roman"/>
          <w:iCs/>
          <w:sz w:val="28"/>
          <w:szCs w:val="28"/>
        </w:rPr>
        <w:t>наземного</w:t>
      </w:r>
      <w:r>
        <w:rPr>
          <w:rFonts w:ascii="Times New Roman" w:hAnsi="Times New Roman"/>
          <w:iCs/>
          <w:sz w:val="28"/>
          <w:szCs w:val="28"/>
        </w:rPr>
        <w:t xml:space="preserve">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воздушного</w:t>
      </w:r>
      <w:r w:rsidRPr="00B84FF6">
        <w:rPr>
          <w:rFonts w:ascii="Times New Roman" w:hAnsi="Times New Roman"/>
          <w:iCs/>
          <w:sz w:val="28"/>
          <w:szCs w:val="28"/>
        </w:rPr>
        <w:t xml:space="preserve"> транспорт</w:t>
      </w:r>
      <w:r>
        <w:rPr>
          <w:rFonts w:ascii="Times New Roman" w:hAnsi="Times New Roman"/>
          <w:iCs/>
          <w:sz w:val="28"/>
          <w:szCs w:val="28"/>
        </w:rPr>
        <w:t xml:space="preserve">а. Знание назначения воздушного транспорта. Узнавание (различение) составных частей воздушного транспортного средства. Узнавание (различение) водного </w:t>
      </w:r>
      <w:r w:rsidRPr="00B84FF6">
        <w:rPr>
          <w:rFonts w:ascii="Times New Roman" w:hAnsi="Times New Roman"/>
          <w:iCs/>
          <w:sz w:val="28"/>
          <w:szCs w:val="28"/>
        </w:rPr>
        <w:t>транспорт</w:t>
      </w:r>
      <w:r>
        <w:rPr>
          <w:rFonts w:ascii="Times New Roman" w:hAnsi="Times New Roman"/>
          <w:iCs/>
          <w:sz w:val="28"/>
          <w:szCs w:val="28"/>
        </w:rPr>
        <w:t>а. Знание назначения водного транспорта. Узнавание (различение) составных частей водного транспортного средства. Узнавание (различение)</w:t>
      </w:r>
      <w:r w:rsidRPr="00B84FF6">
        <w:rPr>
          <w:rFonts w:ascii="Times New Roman" w:hAnsi="Times New Roman"/>
          <w:iCs/>
          <w:sz w:val="28"/>
          <w:szCs w:val="28"/>
        </w:rPr>
        <w:t xml:space="preserve"> </w:t>
      </w:r>
      <w:r>
        <w:rPr>
          <w:rFonts w:ascii="Times New Roman" w:hAnsi="Times New Roman"/>
          <w:iCs/>
          <w:sz w:val="28"/>
          <w:szCs w:val="28"/>
        </w:rPr>
        <w:t xml:space="preserve">космического </w:t>
      </w:r>
      <w:r w:rsidRPr="00B84FF6">
        <w:rPr>
          <w:rFonts w:ascii="Times New Roman" w:hAnsi="Times New Roman"/>
          <w:iCs/>
          <w:sz w:val="28"/>
          <w:szCs w:val="28"/>
        </w:rPr>
        <w:t>транспорт</w:t>
      </w:r>
      <w:r>
        <w:rPr>
          <w:rFonts w:ascii="Times New Roman" w:hAnsi="Times New Roman"/>
          <w:iCs/>
          <w:sz w:val="28"/>
          <w:szCs w:val="28"/>
        </w:rPr>
        <w:t xml:space="preserve">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687AEB">
        <w:rPr>
          <w:rFonts w:ascii="Times New Roman" w:hAnsi="Times New Roman"/>
          <w:sz w:val="28"/>
          <w:szCs w:val="28"/>
        </w:rPr>
        <w:t>(пожарная машина, скорая помощь, полицейская машина)</w:t>
      </w:r>
      <w:r>
        <w:rPr>
          <w:rFonts w:ascii="Times New Roman" w:hAnsi="Times New Roman"/>
          <w:iCs/>
          <w:sz w:val="28"/>
          <w:szCs w:val="28"/>
        </w:rPr>
        <w:t>. З</w:t>
      </w:r>
      <w:r>
        <w:rPr>
          <w:rFonts w:ascii="Times New Roman" w:hAnsi="Times New Roman"/>
          <w:sz w:val="28"/>
          <w:szCs w:val="28"/>
        </w:rPr>
        <w:t xml:space="preserve">нание </w:t>
      </w:r>
      <w:r w:rsidRPr="00687AEB">
        <w:rPr>
          <w:rFonts w:ascii="Times New Roman" w:hAnsi="Times New Roman"/>
          <w:sz w:val="28"/>
          <w:szCs w:val="28"/>
        </w:rPr>
        <w:t>назначени</w:t>
      </w:r>
      <w:r>
        <w:rPr>
          <w:rFonts w:ascii="Times New Roman" w:hAnsi="Times New Roman"/>
          <w:sz w:val="28"/>
          <w:szCs w:val="28"/>
        </w:rPr>
        <w:t>я</w:t>
      </w:r>
      <w:r w:rsidRPr="00687AEB">
        <w:rPr>
          <w:rFonts w:ascii="Times New Roman" w:hAnsi="Times New Roman"/>
          <w:sz w:val="28"/>
          <w:szCs w:val="28"/>
        </w:rPr>
        <w:t xml:space="preserve"> специального транспорта</w:t>
      </w:r>
      <w:r>
        <w:rPr>
          <w:rFonts w:ascii="Times New Roman" w:hAnsi="Times New Roman"/>
          <w:sz w:val="28"/>
          <w:szCs w:val="28"/>
        </w:rPr>
        <w:t xml:space="preserve">. </w:t>
      </w:r>
      <w:r>
        <w:rPr>
          <w:rFonts w:ascii="Times New Roman" w:hAnsi="Times New Roman"/>
          <w:iCs/>
          <w:sz w:val="28"/>
          <w:szCs w:val="28"/>
        </w:rPr>
        <w:t xml:space="preserve">Знание профессий людей, работающих на </w:t>
      </w:r>
      <w:r>
        <w:rPr>
          <w:rFonts w:ascii="Times New Roman" w:hAnsi="Times New Roman"/>
          <w:iCs/>
          <w:sz w:val="28"/>
          <w:szCs w:val="28"/>
        </w:rPr>
        <w:lastRenderedPageBreak/>
        <w:t>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Традиции, обычаи.</w:t>
      </w:r>
    </w:p>
    <w:p w:rsidR="00BC1A8E" w:rsidRPr="00D2211E" w:rsidRDefault="00BC1A8E" w:rsidP="00BC1A8E">
      <w:pPr>
        <w:pStyle w:val="af5"/>
        <w:spacing w:line="360" w:lineRule="auto"/>
        <w:ind w:right="-2" w:firstLine="708"/>
        <w:jc w:val="both"/>
        <w:rPr>
          <w:rFonts w:ascii="Times New Roman" w:hAnsi="Times New Roman"/>
          <w:sz w:val="28"/>
          <w:szCs w:val="28"/>
        </w:rPr>
      </w:pPr>
      <w:r w:rsidRPr="00D2211E">
        <w:rPr>
          <w:rFonts w:ascii="Times New Roman" w:hAnsi="Times New Roman"/>
          <w:sz w:val="28"/>
          <w:szCs w:val="28"/>
        </w:rPr>
        <w:t>Знание традиций и атрибутов праздников (Новый Год, День Победы, 8 марта, Масленица, 23 февраля, Пасха). Знание школьных традиций. З</w:t>
      </w:r>
      <w:r w:rsidRPr="00D2211E">
        <w:rPr>
          <w:rFonts w:ascii="Times New Roman" w:hAnsi="Times New Roman"/>
          <w:iCs/>
          <w:sz w:val="28"/>
          <w:szCs w:val="28"/>
        </w:rPr>
        <w:t>нание символики и атрибутов православной церкви</w:t>
      </w:r>
      <w:r w:rsidRPr="00D2211E">
        <w:rPr>
          <w:rFonts w:ascii="Times New Roman" w:hAnsi="Times New Roman"/>
          <w:sz w:val="28"/>
          <w:szCs w:val="28"/>
        </w:rPr>
        <w:t xml:space="preserve"> (храм, икона, крест, Библия, свеча, </w:t>
      </w:r>
      <w:r w:rsidRPr="00D2211E">
        <w:rPr>
          <w:rFonts w:ascii="Times New Roman" w:hAnsi="Times New Roman"/>
          <w:iCs/>
          <w:sz w:val="28"/>
          <w:szCs w:val="28"/>
        </w:rPr>
        <w:t xml:space="preserve">ангел). Знание </w:t>
      </w:r>
      <w:r w:rsidRPr="00D2211E">
        <w:rPr>
          <w:rFonts w:ascii="Times New Roman" w:hAnsi="Times New Roman"/>
          <w:sz w:val="28"/>
          <w:szCs w:val="28"/>
        </w:rPr>
        <w:t xml:space="preserve">нравственных традиций, принятых в православии. </w:t>
      </w:r>
    </w:p>
    <w:p w:rsidR="007E7ABF" w:rsidRPr="00DB630D" w:rsidRDefault="007E7ABF" w:rsidP="00DB630D">
      <w:pPr>
        <w:pStyle w:val="afe"/>
      </w:pP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Страна.</w:t>
      </w:r>
    </w:p>
    <w:p w:rsidR="00BC1A8E" w:rsidRPr="00D2211E" w:rsidRDefault="00BC1A8E" w:rsidP="00BC1A8E">
      <w:pPr>
        <w:pStyle w:val="afe"/>
        <w:spacing w:line="360" w:lineRule="auto"/>
        <w:ind w:firstLine="708"/>
        <w:jc w:val="both"/>
        <w:rPr>
          <w:rFonts w:ascii="Times New Roman" w:hAnsi="Times New Roman"/>
          <w:b/>
          <w:i/>
          <w:sz w:val="28"/>
          <w:szCs w:val="28"/>
        </w:rPr>
      </w:pPr>
      <w:r>
        <w:rPr>
          <w:rFonts w:ascii="Times New Roman" w:hAnsi="Times New Roman"/>
          <w:sz w:val="28"/>
          <w:szCs w:val="28"/>
        </w:rPr>
        <w:t>З</w:t>
      </w:r>
      <w:r>
        <w:rPr>
          <w:rFonts w:ascii="Times New Roman" w:hAnsi="Times New Roman"/>
          <w:iCs/>
          <w:sz w:val="28"/>
          <w:szCs w:val="28"/>
        </w:rPr>
        <w:t>нание названия государства, в котором мы живем. Знание (узнавание) государственной символики (</w:t>
      </w:r>
      <w:r>
        <w:rPr>
          <w:rFonts w:ascii="Times New Roman" w:hAnsi="Times New Roman"/>
          <w:sz w:val="28"/>
          <w:szCs w:val="28"/>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hAnsi="Times New Roman"/>
          <w:sz w:val="28"/>
          <w:szCs w:val="28"/>
        </w:rPr>
        <w:t>З</w:t>
      </w:r>
      <w:r>
        <w:rPr>
          <w:rFonts w:ascii="Times New Roman" w:hAnsi="Times New Roman"/>
          <w:iCs/>
          <w:sz w:val="28"/>
          <w:szCs w:val="28"/>
        </w:rPr>
        <w:t xml:space="preserve">нание (узнавание) основных достопримечательностей столицы </w:t>
      </w:r>
      <w:r w:rsidRPr="00E261BE">
        <w:rPr>
          <w:rFonts w:ascii="Times New Roman" w:hAnsi="Times New Roman"/>
          <w:sz w:val="28"/>
          <w:szCs w:val="28"/>
        </w:rPr>
        <w:t xml:space="preserve">(Кремль, Красная площадь, </w:t>
      </w:r>
      <w:r>
        <w:rPr>
          <w:rFonts w:ascii="Times New Roman" w:hAnsi="Times New Roman"/>
          <w:sz w:val="28"/>
          <w:szCs w:val="28"/>
        </w:rPr>
        <w:t>Третьяковская Галерея, Большой театр) на фото, видео.</w:t>
      </w:r>
      <w:proofErr w:type="gramEnd"/>
    </w:p>
    <w:p w:rsidR="007E7ABF" w:rsidRPr="00D2211E" w:rsidRDefault="00BC1A8E" w:rsidP="00305922">
      <w:pPr>
        <w:spacing w:line="360" w:lineRule="auto"/>
        <w:ind w:firstLine="708"/>
        <w:jc w:val="both"/>
        <w:rPr>
          <w:rFonts w:ascii="Times New Roman" w:hAnsi="Times New Roman"/>
          <w:sz w:val="28"/>
          <w:szCs w:val="28"/>
        </w:rPr>
      </w:pPr>
      <w:r>
        <w:rPr>
          <w:rFonts w:ascii="Times New Roman" w:hAnsi="Times New Roman"/>
          <w:sz w:val="28"/>
          <w:szCs w:val="28"/>
        </w:rPr>
        <w:t>Знание названий городов России (Санкт-Петербург, Казань, Владивосток, Сочи и др.). З</w:t>
      </w:r>
      <w:r>
        <w:rPr>
          <w:rFonts w:ascii="Times New Roman" w:hAnsi="Times New Roman"/>
          <w:iCs/>
          <w:sz w:val="28"/>
          <w:szCs w:val="28"/>
        </w:rPr>
        <w:t>нание достопримечательностей городов России. З</w:t>
      </w:r>
      <w:r>
        <w:rPr>
          <w:rFonts w:ascii="Times New Roman" w:hAnsi="Times New Roman"/>
          <w:sz w:val="28"/>
          <w:szCs w:val="28"/>
        </w:rPr>
        <w:t>нание прав</w:t>
      </w:r>
      <w:r w:rsidRPr="00E261BE">
        <w:rPr>
          <w:rFonts w:ascii="Times New Roman" w:hAnsi="Times New Roman"/>
          <w:sz w:val="28"/>
          <w:szCs w:val="28"/>
        </w:rPr>
        <w:t xml:space="preserve"> и обязанност</w:t>
      </w:r>
      <w:r>
        <w:rPr>
          <w:rFonts w:ascii="Times New Roman" w:hAnsi="Times New Roman"/>
          <w:sz w:val="28"/>
          <w:szCs w:val="28"/>
        </w:rPr>
        <w:t>ей</w:t>
      </w:r>
      <w:r w:rsidRPr="00E261BE">
        <w:rPr>
          <w:rFonts w:ascii="Times New Roman" w:hAnsi="Times New Roman"/>
          <w:sz w:val="28"/>
          <w:szCs w:val="28"/>
        </w:rPr>
        <w:t xml:space="preserve"> гражданина Росси</w:t>
      </w:r>
      <w:r>
        <w:rPr>
          <w:rFonts w:ascii="Times New Roman" w:hAnsi="Times New Roman"/>
          <w:sz w:val="28"/>
          <w:szCs w:val="28"/>
        </w:rPr>
        <w:t>и. Знание (различение) документов, удостоверяющих личность</w:t>
      </w:r>
      <w:r w:rsidRPr="00E261BE">
        <w:rPr>
          <w:rFonts w:ascii="Times New Roman" w:hAnsi="Times New Roman"/>
          <w:sz w:val="28"/>
          <w:szCs w:val="28"/>
        </w:rPr>
        <w:t xml:space="preserve"> гражданина России</w:t>
      </w:r>
      <w:r>
        <w:rPr>
          <w:rFonts w:ascii="Times New Roman" w:hAnsi="Times New Roman"/>
          <w:sz w:val="28"/>
          <w:szCs w:val="28"/>
        </w:rPr>
        <w:t xml:space="preserve"> (паспорт, свидетельство о рождении). Знание</w:t>
      </w:r>
      <w:r w:rsidRPr="00E261BE">
        <w:rPr>
          <w:rFonts w:ascii="Times New Roman" w:hAnsi="Times New Roman"/>
          <w:sz w:val="28"/>
          <w:szCs w:val="28"/>
        </w:rPr>
        <w:t xml:space="preserve"> некоторых значимых исторических событи</w:t>
      </w:r>
      <w:r>
        <w:rPr>
          <w:rFonts w:ascii="Times New Roman" w:hAnsi="Times New Roman"/>
          <w:sz w:val="28"/>
          <w:szCs w:val="28"/>
        </w:rPr>
        <w:t>й России. Знание</w:t>
      </w:r>
      <w:r w:rsidRPr="00E261BE">
        <w:rPr>
          <w:rFonts w:ascii="Times New Roman" w:hAnsi="Times New Roman"/>
          <w:sz w:val="28"/>
          <w:szCs w:val="28"/>
        </w:rPr>
        <w:t xml:space="preserve"> выдающихся люд</w:t>
      </w:r>
      <w:r>
        <w:rPr>
          <w:rFonts w:ascii="Times New Roman" w:hAnsi="Times New Roman"/>
          <w:sz w:val="28"/>
          <w:szCs w:val="28"/>
        </w:rPr>
        <w:t>ей</w:t>
      </w:r>
      <w:r w:rsidRPr="00E261BE">
        <w:rPr>
          <w:rFonts w:ascii="Times New Roman" w:hAnsi="Times New Roman"/>
          <w:sz w:val="28"/>
          <w:szCs w:val="28"/>
        </w:rPr>
        <w:t xml:space="preserve"> России</w:t>
      </w:r>
      <w:r w:rsidR="00305922">
        <w:rPr>
          <w:rFonts w:ascii="Times New Roman" w:hAnsi="Times New Roman"/>
          <w:sz w:val="28"/>
          <w:szCs w:val="28"/>
        </w:rPr>
        <w:t xml:space="preserve">.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w:t>
      </w:r>
      <w:r w:rsidRPr="00317985">
        <w:rPr>
          <w:rFonts w:ascii="Times New Roman" w:hAnsi="Times New Roman"/>
          <w:b/>
          <w:sz w:val="28"/>
          <w:szCs w:val="28"/>
        </w:rPr>
        <w:t>. МУЗЫКА И ДВИЖЕНИЕ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w:t>
      </w:r>
      <w:r w:rsidRPr="00317985">
        <w:rPr>
          <w:rFonts w:ascii="Times New Roman" w:hAnsi="Times New Roman"/>
          <w:sz w:val="28"/>
          <w:szCs w:val="28"/>
        </w:rPr>
        <w:lastRenderedPageBreak/>
        <w:t>способами. У человека может отсутствовать речь, но он, возможно, будет стремиться к подражанию и «</w:t>
      </w:r>
      <w:proofErr w:type="spellStart"/>
      <w:r w:rsidRPr="00317985">
        <w:rPr>
          <w:rFonts w:ascii="Times New Roman" w:hAnsi="Times New Roman"/>
          <w:sz w:val="28"/>
          <w:szCs w:val="28"/>
        </w:rPr>
        <w:t>пропеванию</w:t>
      </w:r>
      <w:proofErr w:type="spellEnd"/>
      <w:r w:rsidRPr="00317985">
        <w:rPr>
          <w:rFonts w:ascii="Times New Roman" w:hAnsi="Times New Roman"/>
          <w:sz w:val="28"/>
          <w:szCs w:val="28"/>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w:t>
      </w:r>
      <w:r>
        <w:rPr>
          <w:rFonts w:ascii="Times New Roman" w:hAnsi="Times New Roman"/>
          <w:sz w:val="28"/>
          <w:szCs w:val="28"/>
        </w:rPr>
        <w:t xml:space="preserve">развить эмоциональную </w:t>
      </w:r>
      <w:r w:rsidRPr="00317985">
        <w:rPr>
          <w:rFonts w:ascii="Times New Roman" w:hAnsi="Times New Roman"/>
          <w:sz w:val="28"/>
          <w:szCs w:val="28"/>
        </w:rPr>
        <w:t>отзывчив</w:t>
      </w:r>
      <w:r>
        <w:rPr>
          <w:rFonts w:ascii="Times New Roman" w:hAnsi="Times New Roman"/>
          <w:sz w:val="28"/>
          <w:szCs w:val="28"/>
        </w:rPr>
        <w:t>ость</w:t>
      </w:r>
      <w:r w:rsidRPr="00317985">
        <w:rPr>
          <w:rFonts w:ascii="Times New Roman" w:hAnsi="Times New Roman"/>
          <w:sz w:val="28"/>
          <w:szCs w:val="28"/>
        </w:rPr>
        <w:t xml:space="preserve"> </w:t>
      </w:r>
      <w:r>
        <w:rPr>
          <w:rFonts w:ascii="Times New Roman" w:hAnsi="Times New Roman"/>
          <w:sz w:val="28"/>
          <w:szCs w:val="28"/>
        </w:rPr>
        <w:t xml:space="preserve">на </w:t>
      </w:r>
      <w:r w:rsidRPr="00317985">
        <w:rPr>
          <w:rFonts w:ascii="Times New Roman" w:hAnsi="Times New Roman"/>
          <w:sz w:val="28"/>
          <w:szCs w:val="28"/>
        </w:rPr>
        <w:t>музыкальн</w:t>
      </w:r>
      <w:r>
        <w:rPr>
          <w:rFonts w:ascii="Times New Roman" w:hAnsi="Times New Roman"/>
          <w:sz w:val="28"/>
          <w:szCs w:val="28"/>
        </w:rPr>
        <w:t xml:space="preserve">ый </w:t>
      </w:r>
      <w:r w:rsidRPr="00317985">
        <w:rPr>
          <w:rFonts w:ascii="Times New Roman" w:hAnsi="Times New Roman"/>
          <w:sz w:val="28"/>
          <w:szCs w:val="28"/>
        </w:rPr>
        <w:t xml:space="preserve">ритм, мелодику звучания разных жанровых произведений.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317985" w:rsidRDefault="00BC1A8E" w:rsidP="00BC1A8E">
      <w:pPr>
        <w:pStyle w:val="afe"/>
        <w:spacing w:line="360" w:lineRule="auto"/>
        <w:ind w:firstLine="708"/>
        <w:jc w:val="both"/>
        <w:rPr>
          <w:rFonts w:ascii="Times New Roman" w:hAnsi="Times New Roman"/>
          <w:sz w:val="28"/>
          <w:szCs w:val="28"/>
        </w:rPr>
      </w:pPr>
      <w:r w:rsidRPr="006D3AC0">
        <w:rPr>
          <w:rFonts w:ascii="Times New Roman" w:hAnsi="Times New Roman"/>
          <w:sz w:val="28"/>
          <w:szCs w:val="28"/>
        </w:rPr>
        <w:t xml:space="preserve">В учебном плане предмет представлен </w:t>
      </w:r>
      <w:r>
        <w:rPr>
          <w:rFonts w:ascii="Times New Roman" w:hAnsi="Times New Roman"/>
          <w:sz w:val="28"/>
          <w:szCs w:val="28"/>
        </w:rPr>
        <w:t xml:space="preserve">с 1 </w:t>
      </w:r>
      <w:r w:rsidRPr="006D3AC0">
        <w:rPr>
          <w:rFonts w:ascii="Times New Roman" w:hAnsi="Times New Roman"/>
          <w:sz w:val="28"/>
          <w:szCs w:val="28"/>
        </w:rPr>
        <w:t>по 13</w:t>
      </w:r>
      <w:r w:rsidRPr="00317985">
        <w:rPr>
          <w:rFonts w:ascii="Times New Roman" w:hAnsi="Times New Roman"/>
          <w:sz w:val="28"/>
          <w:szCs w:val="28"/>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w:t>
      </w:r>
    </w:p>
    <w:p w:rsidR="007E7ABF" w:rsidRPr="00305922" w:rsidRDefault="00BC1A8E" w:rsidP="00305922">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Материально-техническое оснащение учебн</w:t>
      </w:r>
      <w:r>
        <w:rPr>
          <w:rFonts w:ascii="Times New Roman" w:hAnsi="Times New Roman"/>
          <w:sz w:val="28"/>
          <w:szCs w:val="28"/>
        </w:rPr>
        <w:t xml:space="preserve">ого предмета «Музыка» включает: </w:t>
      </w:r>
      <w:r w:rsidRPr="00317985">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317985">
        <w:rPr>
          <w:rFonts w:ascii="Times New Roman" w:hAnsi="Times New Roman"/>
          <w:sz w:val="28"/>
          <w:szCs w:val="28"/>
          <w:lang w:eastAsia="ru-RU"/>
        </w:rPr>
        <w:t xml:space="preserve"> платки, флажки, ленты, обручи, а также </w:t>
      </w:r>
      <w:r w:rsidRPr="00317985">
        <w:rPr>
          <w:rFonts w:ascii="Times New Roman" w:hAnsi="Times New Roman"/>
          <w:sz w:val="28"/>
          <w:szCs w:val="28"/>
          <w:lang w:eastAsia="ru-RU"/>
        </w:rPr>
        <w:lastRenderedPageBreak/>
        <w:t>игрушки-куклы, игрушки-животные и др.</w:t>
      </w:r>
      <w:r>
        <w:rPr>
          <w:rFonts w:ascii="Times New Roman" w:hAnsi="Times New Roman"/>
          <w:sz w:val="28"/>
          <w:szCs w:val="28"/>
          <w:lang w:eastAsia="ru-RU"/>
        </w:rPr>
        <w:t xml:space="preserve">; </w:t>
      </w:r>
      <w:r w:rsidRPr="00317985">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w:t>
      </w:r>
      <w:proofErr w:type="gramStart"/>
      <w:r w:rsidRPr="00317985">
        <w:rPr>
          <w:rFonts w:ascii="Times New Roman" w:hAnsi="Times New Roman"/>
          <w:sz w:val="28"/>
          <w:szCs w:val="28"/>
          <w:lang w:eastAsia="ru-RU"/>
        </w:rPr>
        <w:t>к-</w:t>
      </w:r>
      <w:proofErr w:type="gramEnd"/>
      <w:r w:rsidRPr="00317985">
        <w:rPr>
          <w:rFonts w:ascii="Times New Roman" w:hAnsi="Times New Roman"/>
          <w:sz w:val="28"/>
          <w:szCs w:val="28"/>
          <w:lang w:eastAsia="ru-RU"/>
        </w:rPr>
        <w:t xml:space="preserve"> флейты, палочки, ударные установки, кастаньеты, </w:t>
      </w:r>
      <w:proofErr w:type="spellStart"/>
      <w:r w:rsidRPr="00317985">
        <w:rPr>
          <w:rFonts w:ascii="Times New Roman" w:hAnsi="Times New Roman"/>
          <w:sz w:val="28"/>
          <w:szCs w:val="28"/>
          <w:lang w:eastAsia="ru-RU"/>
        </w:rPr>
        <w:t>конги</w:t>
      </w:r>
      <w:proofErr w:type="spellEnd"/>
      <w:r w:rsidRPr="00317985">
        <w:rPr>
          <w:rFonts w:ascii="Times New Roman" w:hAnsi="Times New Roman"/>
          <w:sz w:val="28"/>
          <w:szCs w:val="28"/>
          <w:lang w:eastAsia="ru-RU"/>
        </w:rPr>
        <w:t xml:space="preserve">, жалейки, </w:t>
      </w:r>
      <w:proofErr w:type="spellStart"/>
      <w:r w:rsidRPr="00317985">
        <w:rPr>
          <w:rFonts w:ascii="Times New Roman" w:hAnsi="Times New Roman"/>
          <w:sz w:val="28"/>
          <w:szCs w:val="28"/>
          <w:lang w:eastAsia="ru-RU"/>
        </w:rPr>
        <w:t>трещетки</w:t>
      </w:r>
      <w:proofErr w:type="spellEnd"/>
      <w:r w:rsidRPr="00317985">
        <w:rPr>
          <w:rFonts w:ascii="Times New Roman" w:hAnsi="Times New Roman"/>
          <w:sz w:val="28"/>
          <w:szCs w:val="28"/>
          <w:lang w:eastAsia="ru-RU"/>
        </w:rPr>
        <w:t xml:space="preserve">, колокольчики, инструменты Карла </w:t>
      </w:r>
      <w:proofErr w:type="spellStart"/>
      <w:r w:rsidRPr="00317985">
        <w:rPr>
          <w:rFonts w:ascii="Times New Roman" w:hAnsi="Times New Roman"/>
          <w:sz w:val="28"/>
          <w:szCs w:val="28"/>
          <w:lang w:eastAsia="ru-RU"/>
        </w:rPr>
        <w:t>Орфа</w:t>
      </w:r>
      <w:proofErr w:type="spellEnd"/>
      <w:r w:rsidRPr="00317985">
        <w:rPr>
          <w:rFonts w:ascii="Times New Roman" w:hAnsi="Times New Roman"/>
          <w:sz w:val="28"/>
          <w:szCs w:val="28"/>
          <w:lang w:eastAsia="ru-RU"/>
        </w:rPr>
        <w:t>.</w:t>
      </w:r>
      <w:r>
        <w:rPr>
          <w:rFonts w:ascii="Times New Roman" w:hAnsi="Times New Roman"/>
          <w:sz w:val="28"/>
          <w:szCs w:val="28"/>
        </w:rPr>
        <w:t xml:space="preserve">; </w:t>
      </w:r>
      <w:r w:rsidRPr="00317985">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317985">
        <w:rPr>
          <w:rFonts w:ascii="Times New Roman" w:hAnsi="Times New Roman"/>
          <w:sz w:val="28"/>
          <w:szCs w:val="28"/>
          <w:lang w:eastAsia="ru-RU"/>
        </w:rPr>
        <w:t>ковролиновая</w:t>
      </w:r>
      <w:proofErr w:type="spellEnd"/>
      <w:r w:rsidRPr="00317985">
        <w:rPr>
          <w:rFonts w:ascii="Times New Roman" w:hAnsi="Times New Roman"/>
          <w:sz w:val="28"/>
          <w:szCs w:val="28"/>
          <w:lang w:eastAsia="ru-RU"/>
        </w:rPr>
        <w:t xml:space="preserve"> и магнитная доски, </w:t>
      </w:r>
      <w:r>
        <w:rPr>
          <w:rFonts w:ascii="Times New Roman" w:hAnsi="Times New Roman"/>
          <w:sz w:val="28"/>
          <w:szCs w:val="28"/>
          <w:lang w:eastAsia="ru-RU"/>
        </w:rPr>
        <w:t>ширма, затемнение на окна и др.;</w:t>
      </w:r>
      <w:r>
        <w:rPr>
          <w:rFonts w:ascii="Times New Roman" w:hAnsi="Times New Roman"/>
          <w:sz w:val="28"/>
          <w:szCs w:val="28"/>
        </w:rPr>
        <w:t xml:space="preserve"> </w:t>
      </w:r>
      <w:r w:rsidRPr="00317985">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Слушание.</w:t>
      </w:r>
    </w:p>
    <w:p w:rsidR="007E7ABF" w:rsidRPr="00305922"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w:t>
      </w:r>
      <w:r w:rsidR="00305922">
        <w:rPr>
          <w:rFonts w:ascii="Times New Roman" w:hAnsi="Times New Roman"/>
          <w:sz w:val="28"/>
          <w:szCs w:val="28"/>
        </w:rPr>
        <w:t>м художественного произведения.</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Пение.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w:t>
      </w:r>
      <w:r w:rsidRPr="00317985">
        <w:rPr>
          <w:rFonts w:ascii="Times New Roman" w:hAnsi="Times New Roman"/>
          <w:sz w:val="28"/>
          <w:szCs w:val="28"/>
        </w:rPr>
        <w:lastRenderedPageBreak/>
        <w:t>динамических оттенков. П</w:t>
      </w:r>
      <w:r w:rsidRPr="00317985">
        <w:rPr>
          <w:rFonts w:ascii="Times New Roman" w:hAnsi="Times New Roman"/>
          <w:bCs/>
          <w:sz w:val="28"/>
          <w:szCs w:val="28"/>
        </w:rPr>
        <w:t>ение в хоре.</w:t>
      </w:r>
      <w:r w:rsidRPr="00317985">
        <w:rPr>
          <w:rFonts w:ascii="Times New Roman" w:hAnsi="Times New Roman"/>
          <w:sz w:val="28"/>
          <w:szCs w:val="28"/>
        </w:rPr>
        <w:t xml:space="preserve"> Различение запева, припева и вступления к песне.</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Движение под музыку.</w:t>
      </w:r>
    </w:p>
    <w:p w:rsidR="007E7ABF" w:rsidRPr="00305922" w:rsidRDefault="00BC1A8E" w:rsidP="00305922">
      <w:pPr>
        <w:pStyle w:val="afe"/>
        <w:spacing w:line="360" w:lineRule="auto"/>
        <w:ind w:firstLine="708"/>
        <w:jc w:val="both"/>
        <w:rPr>
          <w:rFonts w:ascii="Times New Roman" w:hAnsi="Times New Roman"/>
          <w:i/>
          <w:sz w:val="28"/>
          <w:szCs w:val="28"/>
        </w:rPr>
      </w:pPr>
      <w:r w:rsidRPr="00317985">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Игра на музыкальных инструментах.</w:t>
      </w:r>
    </w:p>
    <w:p w:rsidR="00BC1A8E" w:rsidRPr="00305922"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w:t>
      </w:r>
      <w:r w:rsidRPr="00317985">
        <w:rPr>
          <w:rFonts w:ascii="Times New Roman" w:hAnsi="Times New Roman"/>
          <w:sz w:val="28"/>
          <w:szCs w:val="28"/>
        </w:rPr>
        <w:lastRenderedPageBreak/>
        <w:t>инструментах, имеющих звукоряд. Сопровождение мелодии ритмичной игрой на музыкальном инструменте. Игра в ансамбле.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VIII</w:t>
      </w:r>
      <w:r w:rsidRPr="00317985">
        <w:rPr>
          <w:rFonts w:ascii="Times New Roman" w:hAnsi="Times New Roman"/>
          <w:b/>
          <w:sz w:val="28"/>
          <w:szCs w:val="28"/>
        </w:rPr>
        <w:t>. ИЗОБРАЗИТЕЛЬНАЯ ДЕЯТЕЛЬНОСТЬ</w:t>
      </w:r>
    </w:p>
    <w:p w:rsidR="00BC1A8E" w:rsidRPr="00D2211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(лепка, рисование, аппликация)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 xml:space="preserve">Изобразительная деятельность </w:t>
      </w:r>
      <w:r w:rsidRPr="00317985">
        <w:rPr>
          <w:rFonts w:ascii="Times New Roman" w:hAnsi="Times New Roman"/>
          <w:sz w:val="28"/>
          <w:szCs w:val="28"/>
        </w:rPr>
        <w:t xml:space="preserve">занимает важное место в работе с ребенком с умеренной, тяжелой, глубокой умственной отсталостью, с ТМНР. </w:t>
      </w:r>
      <w:r w:rsidRPr="00317985">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317985">
        <w:rPr>
          <w:rFonts w:ascii="Times New Roman" w:hAnsi="Times New Roman"/>
          <w:sz w:val="28"/>
          <w:szCs w:val="28"/>
        </w:rPr>
        <w:t>блопен</w:t>
      </w:r>
      <w:proofErr w:type="spellEnd"/>
      <w:r w:rsidRPr="00317985">
        <w:rPr>
          <w:rFonts w:ascii="Times New Roman" w:hAnsi="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Целью обучения</w:t>
      </w:r>
      <w:r w:rsidRPr="00317985">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изобразительной деятельности включает три раздела: «Лепка», «Рисование», «Аппликация». Во время занятий изобразительной </w:t>
      </w:r>
      <w:r w:rsidRPr="00317985">
        <w:rPr>
          <w:rFonts w:ascii="Times New Roman" w:hAnsi="Times New Roman"/>
          <w:sz w:val="28"/>
          <w:szCs w:val="28"/>
        </w:rPr>
        <w:lastRenderedPageBreak/>
        <w:t>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w:t>
      </w:r>
      <w:r w:rsidRPr="00EE7A31">
        <w:rPr>
          <w:rFonts w:ascii="Times New Roman" w:hAnsi="Times New Roman"/>
          <w:sz w:val="28"/>
          <w:szCs w:val="28"/>
        </w:rPr>
        <w:t>представлен с 1</w:t>
      </w:r>
      <w:r w:rsidRPr="00317985">
        <w:rPr>
          <w:rFonts w:ascii="Times New Roman" w:hAnsi="Times New Roman"/>
          <w:sz w:val="28"/>
          <w:szCs w:val="28"/>
        </w:rPr>
        <w:t xml:space="preserve"> по </w:t>
      </w:r>
      <w:r>
        <w:rPr>
          <w:rFonts w:ascii="Times New Roman" w:hAnsi="Times New Roman"/>
          <w:sz w:val="28"/>
          <w:szCs w:val="28"/>
        </w:rPr>
        <w:t>8 год обучения. Далее навыки и</w:t>
      </w:r>
      <w:r w:rsidRPr="00317985">
        <w:rPr>
          <w:rFonts w:ascii="Times New Roman" w:hAnsi="Times New Roman"/>
          <w:sz w:val="28"/>
          <w:szCs w:val="28"/>
        </w:rPr>
        <w:t>зобразительн</w:t>
      </w:r>
      <w:r>
        <w:rPr>
          <w:rFonts w:ascii="Times New Roman" w:hAnsi="Times New Roman"/>
          <w:sz w:val="28"/>
          <w:szCs w:val="28"/>
        </w:rPr>
        <w:t>ой</w:t>
      </w:r>
      <w:r w:rsidRPr="00317985">
        <w:rPr>
          <w:rFonts w:ascii="Times New Roman" w:hAnsi="Times New Roman"/>
          <w:sz w:val="28"/>
          <w:szCs w:val="28"/>
        </w:rPr>
        <w:t xml:space="preserve"> деятельност</w:t>
      </w:r>
      <w:r>
        <w:rPr>
          <w:rFonts w:ascii="Times New Roman" w:hAnsi="Times New Roman"/>
          <w:sz w:val="28"/>
          <w:szCs w:val="28"/>
        </w:rPr>
        <w:t>и</w:t>
      </w:r>
      <w:r w:rsidRPr="00317985">
        <w:rPr>
          <w:rFonts w:ascii="Times New Roman" w:hAnsi="Times New Roman"/>
          <w:sz w:val="28"/>
          <w:szCs w:val="28"/>
        </w:rPr>
        <w:t xml:space="preserve"> </w:t>
      </w:r>
      <w:r>
        <w:rPr>
          <w:rFonts w:ascii="Times New Roman" w:hAnsi="Times New Roman"/>
          <w:sz w:val="28"/>
          <w:szCs w:val="28"/>
        </w:rPr>
        <w:t xml:space="preserve">применяются на уроках </w:t>
      </w:r>
      <w:r w:rsidRPr="00317985">
        <w:rPr>
          <w:rFonts w:ascii="Times New Roman" w:hAnsi="Times New Roman"/>
          <w:sz w:val="28"/>
          <w:szCs w:val="28"/>
        </w:rPr>
        <w:t>профильн</w:t>
      </w:r>
      <w:r>
        <w:rPr>
          <w:rFonts w:ascii="Times New Roman" w:hAnsi="Times New Roman"/>
          <w:sz w:val="28"/>
          <w:szCs w:val="28"/>
        </w:rPr>
        <w:t>ого</w:t>
      </w:r>
      <w:r w:rsidRPr="00317985">
        <w:rPr>
          <w:rFonts w:ascii="Times New Roman" w:hAnsi="Times New Roman"/>
          <w:sz w:val="28"/>
          <w:szCs w:val="28"/>
        </w:rPr>
        <w:t xml:space="preserve"> труд</w:t>
      </w:r>
      <w:r>
        <w:rPr>
          <w:rFonts w:ascii="Times New Roman" w:hAnsi="Times New Roman"/>
          <w:sz w:val="28"/>
          <w:szCs w:val="28"/>
        </w:rPr>
        <w:t xml:space="preserve">а при </w:t>
      </w:r>
      <w:r w:rsidRPr="00317985">
        <w:rPr>
          <w:rFonts w:ascii="Times New Roman" w:hAnsi="Times New Roman"/>
          <w:sz w:val="28"/>
          <w:szCs w:val="28"/>
        </w:rPr>
        <w:t xml:space="preserve">изготовлении изделий из керамики, полиграфической, ткацкой, швейной и другой продукции. </w:t>
      </w:r>
    </w:p>
    <w:p w:rsidR="007E7ABF" w:rsidRPr="00305922" w:rsidRDefault="00BC1A8E" w:rsidP="00305922">
      <w:pPr>
        <w:pStyle w:val="afe"/>
        <w:spacing w:line="360" w:lineRule="auto"/>
        <w:ind w:firstLine="708"/>
        <w:jc w:val="both"/>
        <w:rPr>
          <w:rFonts w:ascii="Times New Roman" w:hAnsi="Times New Roman"/>
          <w:bCs/>
          <w:sz w:val="28"/>
          <w:szCs w:val="28"/>
        </w:rPr>
      </w:pPr>
      <w:proofErr w:type="gramStart"/>
      <w:r w:rsidRPr="00317985">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r>
        <w:rPr>
          <w:rFonts w:ascii="Times New Roman" w:hAnsi="Times New Roman"/>
          <w:bCs/>
          <w:sz w:val="28"/>
          <w:szCs w:val="28"/>
        </w:rPr>
        <w:t>н</w:t>
      </w:r>
      <w:r w:rsidRPr="00317985">
        <w:rPr>
          <w:rFonts w:ascii="Times New Roman" w:hAnsi="Times New Roman"/>
          <w:sz w:val="28"/>
          <w:szCs w:val="28"/>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Pr>
          <w:rFonts w:ascii="Times New Roman" w:hAnsi="Times New Roman"/>
          <w:sz w:val="28"/>
          <w:szCs w:val="28"/>
        </w:rPr>
        <w:t>;</w:t>
      </w:r>
      <w:r>
        <w:rPr>
          <w:rFonts w:ascii="Times New Roman" w:hAnsi="Times New Roman"/>
          <w:bCs/>
          <w:sz w:val="28"/>
          <w:szCs w:val="28"/>
        </w:rPr>
        <w:t xml:space="preserve"> н</w:t>
      </w:r>
      <w:r w:rsidRPr="00317985">
        <w:rPr>
          <w:rFonts w:ascii="Times New Roman" w:hAnsi="Times New Roman"/>
          <w:sz w:val="28"/>
          <w:szCs w:val="28"/>
        </w:rPr>
        <w:t>атуральные объекты, изображения (картинки, фотографии, пиктограммы) готовых изделий и операций по их изготовлению;</w:t>
      </w:r>
      <w:proofErr w:type="gramEnd"/>
      <w:r w:rsidRPr="00317985">
        <w:rPr>
          <w:rFonts w:ascii="Times New Roman" w:hAnsi="Times New Roman"/>
          <w:sz w:val="28"/>
          <w:szCs w:val="28"/>
        </w:rPr>
        <w:t xml:space="preserve"> </w:t>
      </w:r>
      <w:proofErr w:type="gramStart"/>
      <w:r w:rsidRPr="00317985">
        <w:rPr>
          <w:rFonts w:ascii="Times New Roman" w:hAnsi="Times New Roman"/>
          <w:sz w:val="28"/>
          <w:szCs w:val="28"/>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Pr>
          <w:rFonts w:ascii="Times New Roman" w:hAnsi="Times New Roman"/>
          <w:bCs/>
          <w:sz w:val="28"/>
          <w:szCs w:val="28"/>
        </w:rPr>
        <w:t xml:space="preserve"> о</w:t>
      </w:r>
      <w:r w:rsidRPr="00317985">
        <w:rPr>
          <w:rFonts w:ascii="Times New Roman" w:hAnsi="Times New Roman"/>
          <w:sz w:val="28"/>
          <w:szCs w:val="28"/>
        </w:rPr>
        <w:t xml:space="preserve">борудование: мольберты, планшеты, музыкальный центр, компьютер, проекционное оборудование; стеллажи для наглядных пособий, изделий, </w:t>
      </w:r>
      <w:r w:rsidRPr="00317985">
        <w:rPr>
          <w:rFonts w:ascii="Times New Roman" w:hAnsi="Times New Roman"/>
          <w:sz w:val="28"/>
          <w:szCs w:val="28"/>
          <w:shd w:val="clear" w:color="auto" w:fill="FFFFFF"/>
        </w:rPr>
        <w:t>для хранения бумаги и работ учащихся</w:t>
      </w:r>
      <w:r w:rsidRPr="00317985">
        <w:rPr>
          <w:rFonts w:ascii="Times New Roman" w:hAnsi="Times New Roman"/>
          <w:sz w:val="28"/>
          <w:szCs w:val="28"/>
        </w:rPr>
        <w:t xml:space="preserve"> и др.;</w:t>
      </w:r>
      <w:r>
        <w:rPr>
          <w:rFonts w:ascii="Times New Roman" w:hAnsi="Times New Roman"/>
          <w:sz w:val="28"/>
          <w:szCs w:val="28"/>
        </w:rPr>
        <w:t xml:space="preserve"> магнитная и </w:t>
      </w:r>
      <w:proofErr w:type="spellStart"/>
      <w:r>
        <w:rPr>
          <w:rFonts w:ascii="Times New Roman" w:hAnsi="Times New Roman"/>
          <w:sz w:val="28"/>
          <w:szCs w:val="28"/>
        </w:rPr>
        <w:lastRenderedPageBreak/>
        <w:t>ковролиновая</w:t>
      </w:r>
      <w:proofErr w:type="spellEnd"/>
      <w:r>
        <w:rPr>
          <w:rFonts w:ascii="Times New Roman" w:hAnsi="Times New Roman"/>
          <w:sz w:val="28"/>
          <w:szCs w:val="28"/>
        </w:rPr>
        <w:t xml:space="preserve"> доски;</w:t>
      </w:r>
      <w:proofErr w:type="gramEnd"/>
      <w:r>
        <w:rPr>
          <w:rFonts w:ascii="Times New Roman" w:hAnsi="Times New Roman"/>
          <w:sz w:val="28"/>
          <w:szCs w:val="28"/>
        </w:rPr>
        <w:t xml:space="preserve"> </w:t>
      </w:r>
      <w:r>
        <w:rPr>
          <w:rFonts w:ascii="Times New Roman" w:hAnsi="Times New Roman"/>
          <w:bCs/>
          <w:sz w:val="28"/>
          <w:szCs w:val="28"/>
        </w:rPr>
        <w:t>р</w:t>
      </w:r>
      <w:r w:rsidRPr="00317985">
        <w:rPr>
          <w:rFonts w:ascii="Times New Roman" w:hAnsi="Times New Roman"/>
          <w:sz w:val="28"/>
          <w:szCs w:val="28"/>
        </w:rPr>
        <w:t xml:space="preserve">асходные материалы для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t>Лепка.</w:t>
      </w:r>
    </w:p>
    <w:p w:rsidR="00BC1A8E" w:rsidRPr="00D2211E" w:rsidRDefault="00BC1A8E" w:rsidP="00BC1A8E">
      <w:pPr>
        <w:spacing w:after="0" w:line="360" w:lineRule="auto"/>
        <w:ind w:firstLine="708"/>
        <w:jc w:val="both"/>
        <w:rPr>
          <w:rFonts w:ascii="Times New Roman" w:hAnsi="Times New Roman" w:cs="Times New Roman"/>
          <w:sz w:val="28"/>
          <w:szCs w:val="28"/>
        </w:rPr>
      </w:pPr>
      <w:r w:rsidRPr="00D2211E">
        <w:rPr>
          <w:rFonts w:ascii="Times New Roman" w:hAnsi="Times New Roman" w:cs="Times New Roman"/>
          <w:sz w:val="28"/>
          <w:szCs w:val="28"/>
        </w:rPr>
        <w:t xml:space="preserve">Узнавание (различение) пластичных материалов: пластилин, тесто, глина. </w:t>
      </w:r>
      <w:proofErr w:type="gramStart"/>
      <w:r w:rsidRPr="00D2211E">
        <w:rPr>
          <w:rFonts w:ascii="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sidRPr="00D2211E">
        <w:rPr>
          <w:rFonts w:ascii="Times New Roman" w:hAnsi="Times New Roman" w:cs="Times New Roman"/>
          <w:sz w:val="28"/>
          <w:szCs w:val="28"/>
        </w:rPr>
        <w:t xml:space="preserve"> Разминание пластилина (теста, глины). Раскатывание теста</w:t>
      </w:r>
      <w:r>
        <w:rPr>
          <w:rFonts w:ascii="Times New Roman" w:hAnsi="Times New Roman" w:cs="Times New Roman"/>
          <w:sz w:val="28"/>
          <w:szCs w:val="28"/>
        </w:rPr>
        <w:t xml:space="preserve"> (глины) скалкой</w:t>
      </w:r>
      <w:r w:rsidRPr="00D2211E">
        <w:rPr>
          <w:rFonts w:ascii="Times New Roman" w:hAnsi="Times New Roman" w:cs="Times New Roman"/>
          <w:sz w:val="28"/>
          <w:szCs w:val="28"/>
        </w:rPr>
        <w:t xml:space="preserve">. Отрывание  кусочка  материала от целого куска. Откручивание  кусочка материала от целого куска. </w:t>
      </w:r>
      <w:proofErr w:type="spellStart"/>
      <w:r w:rsidRPr="00D2211E">
        <w:rPr>
          <w:rFonts w:ascii="Times New Roman" w:hAnsi="Times New Roman" w:cs="Times New Roman"/>
          <w:sz w:val="28"/>
          <w:szCs w:val="28"/>
        </w:rPr>
        <w:t>Отщипывание</w:t>
      </w:r>
      <w:proofErr w:type="spellEnd"/>
      <w:r w:rsidRPr="00D2211E">
        <w:rPr>
          <w:rFonts w:ascii="Times New Roman" w:hAnsi="Times New Roman" w:cs="Times New Roman"/>
          <w:sz w:val="28"/>
          <w:szCs w:val="28"/>
        </w:rPr>
        <w:t xml:space="preserve"> кусочка материала от целого куска. Отрезание кусочка материала стекой.</w:t>
      </w:r>
      <w:r w:rsidRPr="00D2211E">
        <w:rPr>
          <w:rFonts w:ascii="Times New Roman" w:hAnsi="Times New Roman" w:cs="Times New Roman"/>
          <w:bCs/>
          <w:sz w:val="28"/>
          <w:szCs w:val="28"/>
        </w:rPr>
        <w:t xml:space="preserve"> </w:t>
      </w:r>
      <w:r w:rsidRPr="00D2211E">
        <w:rPr>
          <w:rFonts w:ascii="Times New Roman" w:hAnsi="Times New Roman" w:cs="Times New Roman"/>
          <w:sz w:val="28"/>
          <w:szCs w:val="28"/>
        </w:rPr>
        <w:t>Размазывание пластилина по шаблону (внутри контура).</w:t>
      </w:r>
      <w:r>
        <w:rPr>
          <w:rFonts w:ascii="Times New Roman" w:hAnsi="Times New Roman" w:cs="Times New Roman"/>
          <w:sz w:val="28"/>
          <w:szCs w:val="28"/>
        </w:rPr>
        <w:t xml:space="preserve"> </w:t>
      </w:r>
      <w:r w:rsidRPr="00D2211E">
        <w:rPr>
          <w:rFonts w:ascii="Times New Roman" w:hAnsi="Times New Roman" w:cs="Times New Roman"/>
          <w:bCs/>
          <w:sz w:val="28"/>
          <w:szCs w:val="28"/>
        </w:rPr>
        <w:t>К</w:t>
      </w:r>
      <w:r w:rsidRPr="00D2211E">
        <w:rPr>
          <w:rFonts w:ascii="Times New Roman" w:hAnsi="Times New Roman" w:cs="Times New Roman"/>
          <w:sz w:val="28"/>
          <w:szCs w:val="28"/>
        </w:rPr>
        <w:t>атание колбаски на доске (в руках). Катание  шарика на доске (в руках)</w:t>
      </w:r>
      <w:proofErr w:type="gramStart"/>
      <w:r w:rsidRPr="00D2211E">
        <w:rPr>
          <w:rFonts w:ascii="Times New Roman" w:hAnsi="Times New Roman" w:cs="Times New Roman"/>
          <w:sz w:val="28"/>
          <w:szCs w:val="28"/>
        </w:rPr>
        <w:t>.</w:t>
      </w:r>
      <w:proofErr w:type="gramEnd"/>
      <w:r w:rsidRPr="00D2211E">
        <w:rPr>
          <w:rFonts w:ascii="Times New Roman" w:hAnsi="Times New Roman" w:cs="Times New Roman"/>
          <w:sz w:val="28"/>
          <w:szCs w:val="28"/>
        </w:rPr>
        <w:t xml:space="preserve"> </w:t>
      </w:r>
      <w:proofErr w:type="gramStart"/>
      <w:r w:rsidRPr="00D2211E">
        <w:rPr>
          <w:rFonts w:ascii="Times New Roman" w:hAnsi="Times New Roman" w:cs="Times New Roman"/>
          <w:sz w:val="28"/>
          <w:szCs w:val="28"/>
        </w:rPr>
        <w:t>п</w:t>
      </w:r>
      <w:proofErr w:type="gramEnd"/>
      <w:r w:rsidRPr="00D2211E">
        <w:rPr>
          <w:rFonts w:ascii="Times New Roman" w:hAnsi="Times New Roman" w:cs="Times New Roman"/>
          <w:sz w:val="28"/>
          <w:szCs w:val="28"/>
        </w:rPr>
        <w:t>ол</w:t>
      </w:r>
      <w:r>
        <w:rPr>
          <w:rFonts w:ascii="Times New Roman" w:hAnsi="Times New Roman" w:cs="Times New Roman"/>
          <w:sz w:val="28"/>
          <w:szCs w:val="28"/>
        </w:rPr>
        <w:t xml:space="preserve">учение формы путем выдавливания </w:t>
      </w:r>
      <w:r w:rsidRPr="00D2211E">
        <w:rPr>
          <w:rFonts w:ascii="Times New Roman" w:hAnsi="Times New Roman" w:cs="Times New Roman"/>
          <w:sz w:val="28"/>
          <w:szCs w:val="28"/>
        </w:rPr>
        <w:t xml:space="preserve">формочкой. Вырезание заданной формы по шаблону стекой (ножом, шилом и др.). </w:t>
      </w:r>
      <w:r w:rsidRPr="00D2211E">
        <w:rPr>
          <w:rFonts w:ascii="Times New Roman" w:hAnsi="Times New Roman" w:cs="Times New Roman"/>
          <w:bCs/>
          <w:sz w:val="28"/>
          <w:szCs w:val="28"/>
        </w:rPr>
        <w:t>С</w:t>
      </w:r>
      <w:r w:rsidRPr="00D2211E">
        <w:rPr>
          <w:rFonts w:ascii="Times New Roman" w:hAnsi="Times New Roman" w:cs="Times New Roman"/>
          <w:sz w:val="28"/>
          <w:szCs w:val="28"/>
        </w:rPr>
        <w:t>гибание колбаски в кольцо. З</w:t>
      </w:r>
      <w:r>
        <w:rPr>
          <w:rFonts w:ascii="Times New Roman" w:hAnsi="Times New Roman" w:cs="Times New Roman"/>
          <w:sz w:val="28"/>
          <w:szCs w:val="28"/>
        </w:rPr>
        <w:t>акручивание колбаски</w:t>
      </w:r>
      <w:r w:rsidRPr="00D2211E">
        <w:rPr>
          <w:rFonts w:ascii="Times New Roman" w:hAnsi="Times New Roman" w:cs="Times New Roman"/>
          <w:sz w:val="28"/>
          <w:szCs w:val="28"/>
        </w:rPr>
        <w:t xml:space="preserve">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2211E">
        <w:rPr>
          <w:rFonts w:ascii="Times New Roman" w:hAnsi="Times New Roman" w:cs="Times New Roman"/>
          <w:sz w:val="28"/>
          <w:szCs w:val="28"/>
        </w:rPr>
        <w:t>Защипывание</w:t>
      </w:r>
      <w:proofErr w:type="spellEnd"/>
      <w:r w:rsidRPr="00D2211E">
        <w:rPr>
          <w:rFonts w:ascii="Times New Roman" w:hAnsi="Times New Roman" w:cs="Times New Roman"/>
          <w:sz w:val="28"/>
          <w:szCs w:val="28"/>
        </w:rPr>
        <w:t xml:space="preserve"> краев детали. Соединение деталей  изделия прижатием (</w:t>
      </w:r>
      <w:proofErr w:type="spellStart"/>
      <w:r w:rsidRPr="00D2211E">
        <w:rPr>
          <w:rFonts w:ascii="Times New Roman" w:hAnsi="Times New Roman" w:cs="Times New Roman"/>
          <w:sz w:val="28"/>
          <w:szCs w:val="28"/>
        </w:rPr>
        <w:t>примазыванием</w:t>
      </w:r>
      <w:proofErr w:type="spellEnd"/>
      <w:r w:rsidRPr="00D2211E">
        <w:rPr>
          <w:rFonts w:ascii="Times New Roman" w:hAnsi="Times New Roman" w:cs="Times New Roman"/>
          <w:sz w:val="28"/>
          <w:szCs w:val="28"/>
        </w:rPr>
        <w:t xml:space="preserve">, </w:t>
      </w:r>
      <w:proofErr w:type="spellStart"/>
      <w:r w:rsidRPr="00D2211E">
        <w:rPr>
          <w:rFonts w:ascii="Times New Roman" w:hAnsi="Times New Roman" w:cs="Times New Roman"/>
          <w:sz w:val="28"/>
          <w:szCs w:val="28"/>
        </w:rPr>
        <w:t>прищипыванием</w:t>
      </w:r>
      <w:proofErr w:type="spellEnd"/>
      <w:r w:rsidRPr="00D2211E">
        <w:rPr>
          <w:rFonts w:ascii="Times New Roman" w:hAnsi="Times New Roman" w:cs="Times New Roman"/>
          <w:sz w:val="28"/>
          <w:szCs w:val="28"/>
        </w:rPr>
        <w:t>). Лепка предмета из одной (нескольких) частей.</w:t>
      </w:r>
    </w:p>
    <w:p w:rsidR="00BC1A8E" w:rsidRPr="00D2211E" w:rsidRDefault="00BC1A8E" w:rsidP="00BC1A8E">
      <w:pPr>
        <w:pStyle w:val="aff2"/>
        <w:spacing w:after="0" w:line="360" w:lineRule="auto"/>
        <w:ind w:left="0" w:firstLine="708"/>
        <w:jc w:val="both"/>
        <w:rPr>
          <w:rFonts w:ascii="Times New Roman" w:hAnsi="Times New Roman"/>
          <w:sz w:val="28"/>
          <w:szCs w:val="28"/>
        </w:rPr>
      </w:pPr>
      <w:r w:rsidRPr="00D2211E">
        <w:rPr>
          <w:rFonts w:ascii="Times New Roman" w:hAnsi="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w:t>
      </w:r>
      <w:r>
        <w:rPr>
          <w:rFonts w:ascii="Times New Roman" w:hAnsi="Times New Roman"/>
          <w:sz w:val="28"/>
          <w:szCs w:val="28"/>
        </w:rPr>
        <w:t xml:space="preserve"> </w:t>
      </w:r>
      <w:r w:rsidRPr="00D2211E">
        <w:rPr>
          <w:rFonts w:ascii="Times New Roman" w:hAnsi="Times New Roman"/>
          <w:sz w:val="28"/>
          <w:szCs w:val="28"/>
        </w:rPr>
        <w:t>Лепка нескольких предметов, объединённых сюжетом.</w:t>
      </w:r>
    </w:p>
    <w:p w:rsidR="007E7ABF" w:rsidRDefault="007E7ABF" w:rsidP="00DB630D">
      <w:pPr>
        <w:pStyle w:val="afe"/>
      </w:pPr>
    </w:p>
    <w:p w:rsidR="00305922" w:rsidRDefault="00305922" w:rsidP="00DB630D">
      <w:pPr>
        <w:pStyle w:val="afe"/>
      </w:pPr>
    </w:p>
    <w:p w:rsidR="00305922" w:rsidRPr="00DB630D" w:rsidRDefault="00305922" w:rsidP="00DB630D">
      <w:pPr>
        <w:pStyle w:val="afe"/>
      </w:pPr>
    </w:p>
    <w:p w:rsidR="00BC1A8E" w:rsidRPr="00D2211E" w:rsidRDefault="00BC1A8E" w:rsidP="00BC1A8E">
      <w:pPr>
        <w:pStyle w:val="afe"/>
        <w:spacing w:line="360" w:lineRule="auto"/>
        <w:jc w:val="center"/>
        <w:rPr>
          <w:rFonts w:ascii="Times New Roman" w:hAnsi="Times New Roman"/>
          <w:b/>
          <w:i/>
          <w:sz w:val="28"/>
          <w:szCs w:val="28"/>
        </w:rPr>
      </w:pPr>
      <w:r w:rsidRPr="00D2211E">
        <w:rPr>
          <w:rFonts w:ascii="Times New Roman" w:hAnsi="Times New Roman"/>
          <w:b/>
          <w:i/>
          <w:sz w:val="28"/>
          <w:szCs w:val="28"/>
        </w:rPr>
        <w:lastRenderedPageBreak/>
        <w:t>Аппликация.</w:t>
      </w:r>
    </w:p>
    <w:p w:rsidR="00BC1A8E" w:rsidRPr="00D11E50" w:rsidRDefault="00BC1A8E" w:rsidP="00BC1A8E">
      <w:pPr>
        <w:spacing w:line="360" w:lineRule="auto"/>
        <w:ind w:firstLine="708"/>
        <w:jc w:val="both"/>
        <w:rPr>
          <w:rFonts w:ascii="Times New Roman" w:hAnsi="Times New Roman" w:cs="Times New Roman"/>
          <w:sz w:val="28"/>
          <w:szCs w:val="28"/>
        </w:rPr>
      </w:pPr>
      <w:proofErr w:type="gramStart"/>
      <w:r w:rsidRPr="00DD7525">
        <w:rPr>
          <w:rFonts w:ascii="Times New Roman" w:hAnsi="Times New Roman" w:cs="Times New Roman"/>
          <w:bCs/>
          <w:sz w:val="28"/>
          <w:szCs w:val="28"/>
        </w:rPr>
        <w:t xml:space="preserve">Узнавание (различение) разных видов бумаги: цветная бумага, </w:t>
      </w:r>
      <w:r w:rsidRPr="00DD7525">
        <w:rPr>
          <w:rFonts w:ascii="Times New Roman" w:hAnsi="Times New Roman" w:cs="Times New Roman"/>
          <w:sz w:val="28"/>
          <w:szCs w:val="28"/>
        </w:rPr>
        <w:t>картон</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фольга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салфетка</w:t>
      </w:r>
      <w:r w:rsidRPr="00DD7525">
        <w:rPr>
          <w:rFonts w:ascii="Times New Roman" w:hAnsi="Times New Roman" w:cs="Times New Roman"/>
          <w:bCs/>
          <w:sz w:val="28"/>
          <w:szCs w:val="28"/>
        </w:rPr>
        <w:t xml:space="preserve"> </w:t>
      </w:r>
      <w:r w:rsidRPr="00DD7525">
        <w:rPr>
          <w:rFonts w:ascii="Times New Roman" w:hAnsi="Times New Roman" w:cs="Times New Roman"/>
          <w:sz w:val="28"/>
          <w:szCs w:val="28"/>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D7525">
        <w:rPr>
          <w:rFonts w:ascii="Times New Roman" w:hAnsi="Times New Roman" w:cs="Times New Roman"/>
          <w:sz w:val="28"/>
          <w:szCs w:val="28"/>
        </w:rPr>
        <w:t>Сминание</w:t>
      </w:r>
      <w:proofErr w:type="spellEnd"/>
      <w:r w:rsidRPr="00DD7525">
        <w:rPr>
          <w:rFonts w:ascii="Times New Roman" w:hAnsi="Times New Roman" w:cs="Times New Roman"/>
          <w:sz w:val="28"/>
          <w:szCs w:val="28"/>
        </w:rPr>
        <w:t xml:space="preserve"> бумаги.</w:t>
      </w:r>
      <w:proofErr w:type="gramEnd"/>
      <w:r w:rsidRPr="00DD7525">
        <w:rPr>
          <w:rFonts w:ascii="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w:t>
      </w:r>
      <w:r>
        <w:rPr>
          <w:rFonts w:ascii="Times New Roman" w:hAnsi="Times New Roman" w:cs="Times New Roman"/>
          <w:sz w:val="28"/>
          <w:szCs w:val="28"/>
        </w:rPr>
        <w:t xml:space="preserve">аппликации: </w:t>
      </w:r>
      <w:r w:rsidRPr="00DD7525">
        <w:rPr>
          <w:rFonts w:ascii="Times New Roman" w:hAnsi="Times New Roman" w:cs="Times New Roman"/>
          <w:sz w:val="28"/>
          <w:szCs w:val="28"/>
        </w:rPr>
        <w:t>заготовка деталей, сборка изображения объекта,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декоративной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заготовка деталей, сборка орнамента способом чередования объектов,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 Соблюдение последовательности  действий при изготовлении сюжетной аппликации</w:t>
      </w:r>
      <w:r>
        <w:rPr>
          <w:rFonts w:ascii="Times New Roman" w:hAnsi="Times New Roman" w:cs="Times New Roman"/>
          <w:sz w:val="28"/>
          <w:szCs w:val="28"/>
        </w:rPr>
        <w:t xml:space="preserve">: </w:t>
      </w:r>
      <w:r w:rsidRPr="00DD7525">
        <w:rPr>
          <w:rFonts w:ascii="Times New Roman" w:hAnsi="Times New Roman" w:cs="Times New Roman"/>
          <w:sz w:val="28"/>
          <w:szCs w:val="28"/>
        </w:rPr>
        <w:t>придумывание сюжета, составление эскиза сюжета аппликации, заготовка деталей, сборка изображения, намазывание деталей кле</w:t>
      </w:r>
      <w:r>
        <w:rPr>
          <w:rFonts w:ascii="Times New Roman" w:hAnsi="Times New Roman" w:cs="Times New Roman"/>
          <w:sz w:val="28"/>
          <w:szCs w:val="28"/>
        </w:rPr>
        <w:t>ем, приклеивание деталей к фону</w:t>
      </w:r>
      <w:r w:rsidRPr="00DD7525">
        <w:rPr>
          <w:rFonts w:ascii="Times New Roman" w:hAnsi="Times New Roman" w:cs="Times New Roman"/>
          <w:sz w:val="28"/>
          <w:szCs w:val="28"/>
        </w:rPr>
        <w:t>.</w:t>
      </w:r>
    </w:p>
    <w:p w:rsidR="00BC1A8E" w:rsidRPr="00317985" w:rsidRDefault="00BC1A8E" w:rsidP="00BC1A8E">
      <w:pPr>
        <w:pStyle w:val="afe"/>
        <w:spacing w:line="360" w:lineRule="auto"/>
        <w:jc w:val="center"/>
        <w:rPr>
          <w:rFonts w:ascii="Times New Roman" w:hAnsi="Times New Roman"/>
          <w:bCs/>
          <w:i/>
          <w:sz w:val="28"/>
          <w:szCs w:val="28"/>
        </w:rPr>
      </w:pPr>
      <w:r w:rsidRPr="00DD7525">
        <w:rPr>
          <w:rFonts w:ascii="Times New Roman" w:hAnsi="Times New Roman"/>
          <w:b/>
          <w:bCs/>
          <w:i/>
          <w:sz w:val="28"/>
          <w:szCs w:val="28"/>
        </w:rPr>
        <w:t>Рисование</w:t>
      </w:r>
      <w:r w:rsidRPr="00317985">
        <w:rPr>
          <w:rFonts w:ascii="Times New Roman" w:hAnsi="Times New Roman"/>
          <w:bCs/>
          <w:i/>
          <w:sz w:val="28"/>
          <w:szCs w:val="28"/>
        </w:rPr>
        <w:t>.</w:t>
      </w:r>
    </w:p>
    <w:p w:rsidR="00BC1A8E" w:rsidRPr="00FF7BE6" w:rsidRDefault="00BC1A8E" w:rsidP="00BC1A8E">
      <w:pPr>
        <w:pStyle w:val="afe"/>
        <w:spacing w:line="360" w:lineRule="auto"/>
        <w:ind w:firstLine="708"/>
        <w:jc w:val="both"/>
        <w:rPr>
          <w:rFonts w:ascii="Times New Roman" w:hAnsi="Times New Roman"/>
          <w:sz w:val="28"/>
          <w:szCs w:val="28"/>
        </w:rPr>
      </w:pPr>
      <w:proofErr w:type="gramStart"/>
      <w:r w:rsidRPr="00FF7BE6">
        <w:rPr>
          <w:rFonts w:ascii="Times New Roman" w:hAnsi="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FF7BE6">
        <w:rPr>
          <w:rFonts w:ascii="Times New Roman" w:hAnsi="Times New Roman"/>
          <w:sz w:val="28"/>
          <w:szCs w:val="28"/>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w:t>
      </w:r>
      <w:r w:rsidRPr="00FF7BE6">
        <w:rPr>
          <w:rFonts w:ascii="Times New Roman" w:hAnsi="Times New Roman"/>
          <w:sz w:val="28"/>
          <w:szCs w:val="28"/>
        </w:rPr>
        <w:lastRenderedPageBreak/>
        <w:t xml:space="preserve">приемов рисования кистью: прием касания, прием </w:t>
      </w:r>
      <w:proofErr w:type="spellStart"/>
      <w:r w:rsidRPr="00FF7BE6">
        <w:rPr>
          <w:rFonts w:ascii="Times New Roman" w:hAnsi="Times New Roman"/>
          <w:sz w:val="28"/>
          <w:szCs w:val="28"/>
        </w:rPr>
        <w:t>примакивания</w:t>
      </w:r>
      <w:proofErr w:type="spellEnd"/>
      <w:r w:rsidRPr="00FF7BE6">
        <w:rPr>
          <w:rFonts w:ascii="Times New Roman" w:hAnsi="Times New Roman"/>
          <w:sz w:val="28"/>
          <w:szCs w:val="28"/>
        </w:rPr>
        <w:t xml:space="preserve">, прием наращивания массы. Выбор цвета для рисования. Получение цвета краски путем смешивания красок других цветов. </w:t>
      </w:r>
    </w:p>
    <w:p w:rsidR="00DB630D" w:rsidRPr="00D11E50" w:rsidRDefault="00BC1A8E" w:rsidP="00305922">
      <w:pPr>
        <w:autoSpaceDE w:val="0"/>
        <w:spacing w:line="360" w:lineRule="auto"/>
        <w:ind w:firstLine="708"/>
        <w:jc w:val="both"/>
        <w:rPr>
          <w:rFonts w:ascii="Times New Roman" w:hAnsi="Times New Roman" w:cs="Times New Roman"/>
          <w:sz w:val="28"/>
          <w:szCs w:val="28"/>
        </w:rPr>
      </w:pPr>
      <w:r w:rsidRPr="00D11E50">
        <w:rPr>
          <w:rFonts w:ascii="Times New Roman" w:hAnsi="Times New Roman" w:cs="Times New Roman"/>
          <w:sz w:val="28"/>
          <w:szCs w:val="28"/>
        </w:rPr>
        <w:t xml:space="preserve">Рисование точек. </w:t>
      </w:r>
      <w:r w:rsidRPr="00D11E50">
        <w:rPr>
          <w:rFonts w:ascii="Times New Roman" w:hAnsi="Times New Roman" w:cs="Times New Roman"/>
          <w:bCs/>
          <w:sz w:val="28"/>
          <w:szCs w:val="28"/>
        </w:rPr>
        <w:t>Рисование вертикальных (горизонтальных, наклонных) линий.</w:t>
      </w:r>
      <w:r w:rsidRPr="00D11E50">
        <w:rPr>
          <w:rFonts w:ascii="Times New Roman" w:hAnsi="Times New Roman" w:cs="Times New Roman"/>
          <w:sz w:val="28"/>
          <w:szCs w:val="28"/>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11E50">
        <w:rPr>
          <w:rFonts w:ascii="Times New Roman" w:hAnsi="Times New Roman" w:cs="Times New Roman"/>
          <w:sz w:val="28"/>
          <w:szCs w:val="28"/>
        </w:rPr>
        <w:t>Дорисовывание</w:t>
      </w:r>
      <w:proofErr w:type="spellEnd"/>
      <w:r w:rsidRPr="00D11E50">
        <w:rPr>
          <w:rFonts w:ascii="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11E50">
        <w:rPr>
          <w:rFonts w:ascii="Times New Roman" w:hAnsi="Times New Roman" w:cs="Times New Roman"/>
          <w:bCs/>
          <w:sz w:val="28"/>
          <w:szCs w:val="28"/>
        </w:rPr>
        <w:t xml:space="preserve">Дополнение сюжетного рисунка отдельными предметами (объектами), связанными между собой по смыслу. </w:t>
      </w:r>
      <w:r w:rsidRPr="00D11E50">
        <w:rPr>
          <w:rFonts w:ascii="Times New Roman" w:hAnsi="Times New Roman" w:cs="Times New Roman"/>
          <w:sz w:val="28"/>
          <w:szCs w:val="28"/>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D11E50">
        <w:rPr>
          <w:rFonts w:ascii="Times New Roman" w:hAnsi="Times New Roman" w:cs="Times New Roman"/>
          <w:sz w:val="28"/>
          <w:szCs w:val="28"/>
        </w:rPr>
        <w:t>сырому</w:t>
      </w:r>
      <w:proofErr w:type="gramEnd"/>
      <w:r w:rsidRPr="00D11E50">
        <w:rPr>
          <w:rFonts w:ascii="Times New Roman" w:hAnsi="Times New Roman" w:cs="Times New Roman"/>
          <w:sz w:val="28"/>
          <w:szCs w:val="28"/>
        </w:rPr>
        <w:t xml:space="preserve">», рисования с солью, рисования шариками, </w:t>
      </w:r>
      <w:proofErr w:type="spellStart"/>
      <w:r w:rsidRPr="00D11E50">
        <w:rPr>
          <w:rFonts w:ascii="Times New Roman" w:hAnsi="Times New Roman" w:cs="Times New Roman"/>
          <w:sz w:val="28"/>
          <w:szCs w:val="28"/>
        </w:rPr>
        <w:t>граттаж</w:t>
      </w:r>
      <w:proofErr w:type="spellEnd"/>
      <w:r w:rsidRPr="00D11E50">
        <w:rPr>
          <w:rFonts w:ascii="Times New Roman" w:hAnsi="Times New Roman" w:cs="Times New Roman"/>
          <w:sz w:val="28"/>
          <w:szCs w:val="28"/>
        </w:rPr>
        <w:t>, «под батик».</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IX</w:t>
      </w:r>
      <w:r w:rsidRPr="00317985">
        <w:rPr>
          <w:rFonts w:ascii="Times New Roman" w:hAnsi="Times New Roman"/>
          <w:b/>
          <w:sz w:val="28"/>
          <w:szCs w:val="28"/>
        </w:rPr>
        <w:t>. АДАПТИВНАЯ ФИЗКУЛЬТУРА</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317985">
        <w:rPr>
          <w:rFonts w:ascii="Times New Roman" w:hAnsi="Times New Roman"/>
          <w:i/>
          <w:sz w:val="28"/>
          <w:szCs w:val="28"/>
        </w:rPr>
        <w:t xml:space="preserve"> </w:t>
      </w:r>
      <w:r w:rsidRPr="00921F1C">
        <w:rPr>
          <w:rFonts w:ascii="Times New Roman" w:hAnsi="Times New Roman"/>
          <w:sz w:val="28"/>
          <w:szCs w:val="28"/>
        </w:rPr>
        <w:t>занятий по</w:t>
      </w:r>
      <w:r>
        <w:rPr>
          <w:rFonts w:ascii="Times New Roman" w:hAnsi="Times New Roman"/>
          <w:i/>
          <w:sz w:val="28"/>
          <w:szCs w:val="28"/>
        </w:rPr>
        <w:t xml:space="preserve"> </w:t>
      </w:r>
      <w:r w:rsidRPr="00317985">
        <w:rPr>
          <w:rFonts w:ascii="Times New Roman" w:hAnsi="Times New Roman"/>
          <w:sz w:val="28"/>
          <w:szCs w:val="28"/>
        </w:rPr>
        <w:t>адаптивной физической культур</w:t>
      </w:r>
      <w:r>
        <w:rPr>
          <w:rFonts w:ascii="Times New Roman" w:hAnsi="Times New Roman"/>
          <w:sz w:val="28"/>
          <w:szCs w:val="28"/>
        </w:rPr>
        <w:t>е</w:t>
      </w:r>
      <w:r w:rsidRPr="00317985">
        <w:rPr>
          <w:rFonts w:ascii="Times New Roman" w:hAnsi="Times New Roman"/>
          <w:sz w:val="28"/>
          <w:szCs w:val="28"/>
        </w:rPr>
        <w:t xml:space="preserve"> является повышение двигательной активности детей и обучение использованию полученных навыков в </w:t>
      </w:r>
      <w:r w:rsidRPr="00317985">
        <w:rPr>
          <w:rFonts w:ascii="Times New Roman" w:hAnsi="Times New Roman"/>
          <w:sz w:val="28"/>
          <w:szCs w:val="28"/>
        </w:rPr>
        <w:lastRenderedPageBreak/>
        <w:t xml:space="preserve">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адаптивной физической культуре  включает </w:t>
      </w:r>
      <w:r>
        <w:rPr>
          <w:rFonts w:ascii="Times New Roman" w:hAnsi="Times New Roman"/>
          <w:sz w:val="28"/>
          <w:szCs w:val="28"/>
        </w:rPr>
        <w:t>6</w:t>
      </w:r>
      <w:r w:rsidRPr="00317985">
        <w:rPr>
          <w:rFonts w:ascii="Times New Roman" w:hAnsi="Times New Roman"/>
          <w:sz w:val="28"/>
          <w:szCs w:val="28"/>
        </w:rPr>
        <w:t xml:space="preserve"> разделов: «Плавание», «</w:t>
      </w:r>
      <w:r>
        <w:rPr>
          <w:rFonts w:ascii="Times New Roman" w:hAnsi="Times New Roman"/>
          <w:sz w:val="28"/>
          <w:szCs w:val="28"/>
        </w:rPr>
        <w:t>Коррекционные подвижные игры</w:t>
      </w:r>
      <w:r w:rsidRPr="00317985">
        <w:rPr>
          <w:rFonts w:ascii="Times New Roman" w:hAnsi="Times New Roman"/>
          <w:sz w:val="28"/>
          <w:szCs w:val="28"/>
        </w:rPr>
        <w:t>», «Велосипедная подготовка», «Лыжная подготовка»</w:t>
      </w:r>
      <w:r>
        <w:rPr>
          <w:rFonts w:ascii="Times New Roman" w:hAnsi="Times New Roman"/>
          <w:sz w:val="28"/>
          <w:szCs w:val="28"/>
        </w:rPr>
        <w:t>, «Физическая подготовка»</w:t>
      </w:r>
      <w:r w:rsidRPr="00317985">
        <w:rPr>
          <w:rFonts w:ascii="Times New Roman" w:hAnsi="Times New Roman"/>
          <w:sz w:val="28"/>
          <w:szCs w:val="28"/>
        </w:rPr>
        <w:t>, «Туризм»</w:t>
      </w:r>
      <w:r>
        <w:rPr>
          <w:rFonts w:ascii="Times New Roman" w:hAnsi="Times New Roman"/>
          <w:sz w:val="28"/>
          <w:szCs w:val="28"/>
        </w:rPr>
        <w:t>.</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921F1C">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r>
        <w:rPr>
          <w:rFonts w:ascii="Times New Roman" w:hAnsi="Times New Roman"/>
          <w:sz w:val="28"/>
          <w:szCs w:val="28"/>
        </w:rPr>
        <w:t>На занятиях по</w:t>
      </w:r>
      <w:r w:rsidRPr="00921F1C">
        <w:rPr>
          <w:rFonts w:ascii="Times New Roman" w:hAnsi="Times New Roman"/>
          <w:sz w:val="28"/>
          <w:szCs w:val="28"/>
        </w:rPr>
        <w:t xml:space="preserve"> </w:t>
      </w:r>
      <w:r>
        <w:rPr>
          <w:rFonts w:ascii="Times New Roman" w:hAnsi="Times New Roman"/>
          <w:sz w:val="28"/>
          <w:szCs w:val="28"/>
        </w:rPr>
        <w:t>велосипедной подготовке</w:t>
      </w:r>
      <w:r w:rsidRPr="00921F1C">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осваивают </w:t>
      </w:r>
      <w:r w:rsidRPr="00921F1C">
        <w:rPr>
          <w:rFonts w:ascii="Times New Roman" w:hAnsi="Times New Roman"/>
          <w:sz w:val="28"/>
          <w:szCs w:val="28"/>
        </w:rPr>
        <w:t>езд</w:t>
      </w:r>
      <w:r>
        <w:rPr>
          <w:rFonts w:ascii="Times New Roman" w:hAnsi="Times New Roman"/>
          <w:sz w:val="28"/>
          <w:szCs w:val="28"/>
        </w:rPr>
        <w:t xml:space="preserve">у на трехколесном и </w:t>
      </w:r>
      <w:r w:rsidRPr="00921F1C">
        <w:rPr>
          <w:rFonts w:ascii="Times New Roman" w:hAnsi="Times New Roman"/>
          <w:sz w:val="28"/>
          <w:szCs w:val="28"/>
        </w:rPr>
        <w:t xml:space="preserve">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921F1C">
        <w:rPr>
          <w:rFonts w:ascii="Times New Roman" w:hAnsi="Times New Roman"/>
          <w:iCs/>
          <w:sz w:val="28"/>
          <w:szCs w:val="28"/>
        </w:rPr>
        <w:t xml:space="preserve">общеразвивающие и корригирующие упражнения. </w:t>
      </w:r>
      <w:r w:rsidRPr="00921F1C">
        <w:rPr>
          <w:rFonts w:ascii="Times New Roman" w:hAnsi="Times New Roman"/>
          <w:sz w:val="28"/>
          <w:szCs w:val="28"/>
        </w:rPr>
        <w:t>Программный материал раздела «Туризм» предусматривает овладение различными туристическими навыками.</w:t>
      </w:r>
      <w:r w:rsidRPr="00317985">
        <w:rPr>
          <w:rFonts w:ascii="Times New Roman" w:hAnsi="Times New Roman"/>
          <w:sz w:val="28"/>
          <w:szCs w:val="28"/>
        </w:rPr>
        <w:t xml:space="preserve"> </w:t>
      </w:r>
    </w:p>
    <w:p w:rsidR="00BC1A8E" w:rsidRPr="004973F1"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1</w:t>
      </w:r>
      <w:r w:rsidRPr="00317985">
        <w:rPr>
          <w:rFonts w:ascii="Times New Roman" w:hAnsi="Times New Roman"/>
          <w:sz w:val="28"/>
          <w:szCs w:val="28"/>
        </w:rPr>
        <w:t xml:space="preserve"> по 1</w:t>
      </w:r>
      <w:r>
        <w:rPr>
          <w:rFonts w:ascii="Times New Roman" w:hAnsi="Times New Roman"/>
          <w:sz w:val="28"/>
          <w:szCs w:val="28"/>
        </w:rPr>
        <w:t>3</w:t>
      </w:r>
      <w:r w:rsidRPr="00317985">
        <w:rPr>
          <w:rFonts w:ascii="Times New Roman" w:hAnsi="Times New Roman"/>
          <w:sz w:val="28"/>
          <w:szCs w:val="28"/>
        </w:rPr>
        <w:t xml:space="preserve"> год обучения. </w:t>
      </w:r>
      <w:proofErr w:type="gramStart"/>
      <w:r w:rsidRPr="00317985">
        <w:rPr>
          <w:rFonts w:ascii="Times New Roman" w:hAnsi="Times New Roman"/>
          <w:sz w:val="28"/>
          <w:szCs w:val="28"/>
        </w:rPr>
        <w:t xml:space="preserve">Материально-техническое </w:t>
      </w:r>
      <w:r w:rsidRPr="00317985">
        <w:rPr>
          <w:rFonts w:ascii="Times New Roman" w:hAnsi="Times New Roman"/>
          <w:bCs/>
          <w:sz w:val="28"/>
          <w:szCs w:val="28"/>
        </w:rPr>
        <w:t xml:space="preserve">оснащение учебного предмета предусматривает </w:t>
      </w:r>
      <w:r w:rsidRPr="00317985">
        <w:rPr>
          <w:rFonts w:ascii="Times New Roman" w:hAnsi="Times New Roman"/>
          <w:sz w:val="28"/>
          <w:szCs w:val="28"/>
        </w:rPr>
        <w:t>как обычное для спортивных залов школ оборудование и инвентарь, так и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317985">
        <w:rPr>
          <w:rFonts w:ascii="Times New Roman" w:hAnsi="Times New Roman"/>
          <w:bCs/>
          <w:sz w:val="28"/>
          <w:szCs w:val="28"/>
        </w:rPr>
        <w:t xml:space="preserve">«Адаптивная физкультура» </w:t>
      </w:r>
      <w:r w:rsidRPr="00317985">
        <w:rPr>
          <w:rFonts w:ascii="Times New Roman" w:hAnsi="Times New Roman"/>
          <w:sz w:val="28"/>
          <w:szCs w:val="28"/>
        </w:rPr>
        <w:t xml:space="preserve">включает: </w:t>
      </w:r>
      <w:r w:rsidRPr="00317985">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w:t>
      </w:r>
      <w:proofErr w:type="gramEnd"/>
      <w:r w:rsidRPr="00317985">
        <w:rPr>
          <w:rFonts w:ascii="Times New Roman" w:hAnsi="Times New Roman"/>
          <w:sz w:val="28"/>
          <w:szCs w:val="28"/>
          <w:lang w:eastAsia="ru-RU"/>
        </w:rPr>
        <w:t xml:space="preserve"> альбомы с демонстрационным материалом </w:t>
      </w:r>
      <w:r>
        <w:rPr>
          <w:rFonts w:ascii="Times New Roman" w:hAnsi="Times New Roman"/>
          <w:sz w:val="28"/>
          <w:szCs w:val="28"/>
          <w:lang w:eastAsia="ru-RU"/>
        </w:rPr>
        <w:t xml:space="preserve">в соответствии с </w:t>
      </w:r>
      <w:r>
        <w:rPr>
          <w:rFonts w:ascii="Times New Roman" w:hAnsi="Times New Roman"/>
          <w:sz w:val="28"/>
          <w:szCs w:val="28"/>
          <w:lang w:eastAsia="ru-RU"/>
        </w:rPr>
        <w:lastRenderedPageBreak/>
        <w:t>темами занятий;</w:t>
      </w:r>
      <w:r>
        <w:rPr>
          <w:rFonts w:ascii="Times New Roman" w:hAnsi="Times New Roman"/>
          <w:sz w:val="28"/>
          <w:szCs w:val="28"/>
        </w:rPr>
        <w:t xml:space="preserve"> </w:t>
      </w:r>
      <w:r w:rsidRPr="00317985">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317985">
        <w:rPr>
          <w:rFonts w:ascii="Times New Roman" w:hAnsi="Times New Roman"/>
          <w:sz w:val="28"/>
          <w:szCs w:val="28"/>
          <w:lang w:eastAsia="ru-RU"/>
        </w:rPr>
        <w:t>х-</w:t>
      </w:r>
      <w:proofErr w:type="gramEnd"/>
      <w:r w:rsidRPr="00317985">
        <w:rPr>
          <w:rFonts w:ascii="Times New Roman" w:hAnsi="Times New Roman"/>
          <w:sz w:val="28"/>
          <w:szCs w:val="28"/>
          <w:lang w:eastAsia="ru-RU"/>
        </w:rPr>
        <w:t xml:space="preserve"> и 3-х- колесные велосипеды, самокаты, рюкзаки, туристические коврики, палатки, спальные мешки,</w:t>
      </w:r>
      <w:r>
        <w:rPr>
          <w:rFonts w:ascii="Times New Roman" w:hAnsi="Times New Roman"/>
          <w:sz w:val="28"/>
          <w:szCs w:val="28"/>
          <w:lang w:eastAsia="ru-RU"/>
        </w:rPr>
        <w:t xml:space="preserve"> наборы походной посуды, кольца; </w:t>
      </w:r>
      <w:proofErr w:type="gramStart"/>
      <w:r w:rsidRPr="00317985">
        <w:rPr>
          <w:rFonts w:ascii="Times New Roman" w:hAnsi="Times New Roman"/>
          <w:sz w:val="28"/>
          <w:szCs w:val="28"/>
          <w:lang w:eastAsia="ru-RU"/>
        </w:rPr>
        <w:t>технические средства реабилитации: кресла-коляски комнатные и прогулочные, опор для стояния (</w:t>
      </w:r>
      <w:proofErr w:type="spellStart"/>
      <w:r w:rsidRPr="00317985">
        <w:rPr>
          <w:rFonts w:ascii="Times New Roman" w:hAnsi="Times New Roman"/>
          <w:sz w:val="28"/>
          <w:szCs w:val="28"/>
          <w:lang w:eastAsia="ru-RU"/>
        </w:rPr>
        <w:t>вертикализаторы</w:t>
      </w:r>
      <w:proofErr w:type="spellEnd"/>
      <w:r w:rsidRPr="00317985">
        <w:rPr>
          <w:rFonts w:ascii="Times New Roman" w:hAnsi="Times New Roman"/>
          <w:sz w:val="28"/>
          <w:szCs w:val="28"/>
          <w:lang w:eastAsia="ru-RU"/>
        </w:rPr>
        <w:t>, ходунки), опоры для ползания, тренажеры (</w:t>
      </w:r>
      <w:proofErr w:type="spellStart"/>
      <w:r w:rsidRPr="00317985">
        <w:rPr>
          <w:rFonts w:ascii="Times New Roman" w:hAnsi="Times New Roman"/>
          <w:sz w:val="28"/>
          <w:szCs w:val="28"/>
          <w:lang w:eastAsia="ru-RU"/>
        </w:rPr>
        <w:t>мотомед</w:t>
      </w:r>
      <w:proofErr w:type="spellEnd"/>
      <w:r w:rsidRPr="00317985">
        <w:rPr>
          <w:rFonts w:ascii="Times New Roman" w:hAnsi="Times New Roman"/>
          <w:sz w:val="28"/>
          <w:szCs w:val="28"/>
          <w:lang w:eastAsia="ru-RU"/>
        </w:rPr>
        <w:t xml:space="preserve"> и др.), кресла-стулья с санитарным о</w:t>
      </w:r>
      <w:r>
        <w:rPr>
          <w:rFonts w:ascii="Times New Roman" w:hAnsi="Times New Roman"/>
          <w:sz w:val="28"/>
          <w:szCs w:val="28"/>
          <w:lang w:eastAsia="ru-RU"/>
        </w:rPr>
        <w:t xml:space="preserve">снащением (для туалета, ванные); </w:t>
      </w:r>
      <w:r w:rsidRPr="00317985">
        <w:rPr>
          <w:rFonts w:ascii="Times New Roman" w:hAnsi="Times New Roman"/>
          <w:sz w:val="28"/>
          <w:szCs w:val="28"/>
          <w:lang w:eastAsia="ru-RU"/>
        </w:rPr>
        <w:t>мебель: шкафы для хранения спортивного инвентаря, для переодевания, стулья, стол, столы-кушетки</w:t>
      </w:r>
      <w:r>
        <w:rPr>
          <w:rFonts w:ascii="Times New Roman" w:hAnsi="Times New Roman"/>
          <w:sz w:val="28"/>
          <w:szCs w:val="28"/>
          <w:lang w:eastAsia="ru-RU"/>
        </w:rPr>
        <w:t>.</w:t>
      </w:r>
      <w:r w:rsidRPr="00317985">
        <w:rPr>
          <w:rFonts w:ascii="Times New Roman" w:hAnsi="Times New Roman"/>
          <w:sz w:val="28"/>
          <w:szCs w:val="28"/>
          <w:lang w:eastAsia="ru-RU"/>
        </w:rPr>
        <w:t xml:space="preserve"> </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Плавание.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317985">
        <w:rPr>
          <w:rFonts w:ascii="Times New Roman" w:hAnsi="Times New Roman"/>
          <w:sz w:val="28"/>
          <w:szCs w:val="28"/>
        </w:rPr>
        <w:t>границы</w:t>
      </w:r>
      <w:proofErr w:type="gramEnd"/>
      <w:r w:rsidRPr="00317985">
        <w:rPr>
          <w:rFonts w:ascii="Times New Roman" w:hAnsi="Times New Roman"/>
          <w:sz w:val="28"/>
          <w:szCs w:val="28"/>
        </w:rPr>
        <w:t xml:space="preserve"> обозначенной для плавания территории, нельзя спрыгивать с бортика бассейна.</w:t>
      </w:r>
    </w:p>
    <w:p w:rsidR="00BC1A8E" w:rsidRPr="00D11E50" w:rsidRDefault="00BC1A8E" w:rsidP="00BC1A8E">
      <w:pPr>
        <w:pStyle w:val="afe"/>
        <w:spacing w:line="360" w:lineRule="auto"/>
        <w:jc w:val="center"/>
        <w:rPr>
          <w:rFonts w:ascii="Times New Roman" w:hAnsi="Times New Roman"/>
          <w:b/>
          <w:i/>
          <w:sz w:val="28"/>
          <w:szCs w:val="28"/>
        </w:rPr>
      </w:pPr>
      <w:r>
        <w:rPr>
          <w:rFonts w:ascii="Times New Roman" w:hAnsi="Times New Roman"/>
          <w:b/>
          <w:i/>
          <w:sz w:val="28"/>
          <w:szCs w:val="28"/>
        </w:rPr>
        <w:t>Коррекционные</w:t>
      </w:r>
      <w:r w:rsidRPr="00D11E50">
        <w:rPr>
          <w:rFonts w:ascii="Times New Roman" w:hAnsi="Times New Roman"/>
          <w:b/>
          <w:i/>
          <w:sz w:val="28"/>
          <w:szCs w:val="28"/>
        </w:rPr>
        <w:t xml:space="preserve"> подвижные игры.</w:t>
      </w:r>
    </w:p>
    <w:p w:rsidR="00DB630D" w:rsidRPr="00305922" w:rsidRDefault="00BC1A8E" w:rsidP="00305922">
      <w:pPr>
        <w:spacing w:line="360" w:lineRule="auto"/>
        <w:ind w:firstLine="708"/>
        <w:jc w:val="both"/>
        <w:rPr>
          <w:rFonts w:ascii="Times New Roman" w:hAnsi="Times New Roman" w:cs="Times New Roman"/>
          <w:sz w:val="28"/>
          <w:szCs w:val="28"/>
        </w:rPr>
      </w:pPr>
      <w:r w:rsidRPr="00BE2E4D">
        <w:rPr>
          <w:rFonts w:ascii="Times New Roman" w:hAnsi="Times New Roman" w:cs="Times New Roman"/>
          <w:i/>
          <w:sz w:val="28"/>
          <w:szCs w:val="28"/>
        </w:rPr>
        <w:t>Элементы спортивных игр и спортивных упражнений</w:t>
      </w:r>
      <w:r w:rsidRPr="00BE2E4D">
        <w:rPr>
          <w:rFonts w:ascii="Times New Roman" w:hAnsi="Times New Roman" w:cs="Times New Roman"/>
          <w:sz w:val="28"/>
          <w:szCs w:val="28"/>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w:t>
      </w:r>
      <w:r w:rsidRPr="00BE2E4D">
        <w:rPr>
          <w:rFonts w:ascii="Times New Roman" w:hAnsi="Times New Roman" w:cs="Times New Roman"/>
          <w:sz w:val="28"/>
          <w:szCs w:val="28"/>
        </w:rPr>
        <w:lastRenderedPageBreak/>
        <w:t xml:space="preserve">Ведение баскетбольного мяча по </w:t>
      </w:r>
      <w:proofErr w:type="gramStart"/>
      <w:r w:rsidRPr="00BE2E4D">
        <w:rPr>
          <w:rFonts w:ascii="Times New Roman" w:hAnsi="Times New Roman" w:cs="Times New Roman"/>
          <w:sz w:val="28"/>
          <w:szCs w:val="28"/>
        </w:rPr>
        <w:t>прямой</w:t>
      </w:r>
      <w:proofErr w:type="gramEnd"/>
      <w:r w:rsidRPr="00BE2E4D">
        <w:rPr>
          <w:rFonts w:ascii="Times New Roman" w:hAnsi="Times New Roman" w:cs="Times New Roman"/>
          <w:sz w:val="28"/>
          <w:szCs w:val="28"/>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BE2E4D">
        <w:rPr>
          <w:rFonts w:ascii="Times New Roman" w:hAnsi="Times New Roman" w:cs="Times New Roman"/>
          <w:i/>
          <w:sz w:val="28"/>
          <w:szCs w:val="28"/>
        </w:rPr>
        <w:t>Подвижные игры.</w:t>
      </w:r>
      <w:r w:rsidRPr="00BE2E4D">
        <w:rPr>
          <w:rFonts w:ascii="Times New Roman" w:hAnsi="Times New Roman" w:cs="Times New Roman"/>
          <w:sz w:val="28"/>
          <w:szCs w:val="28"/>
        </w:rPr>
        <w:t xml:space="preserve"> Соблюдени</w:t>
      </w:r>
      <w:r>
        <w:rPr>
          <w:rFonts w:ascii="Times New Roman" w:hAnsi="Times New Roman" w:cs="Times New Roman"/>
          <w:sz w:val="28"/>
          <w:szCs w:val="28"/>
        </w:rPr>
        <w:t xml:space="preserve">е правил игры «Стоп, </w:t>
      </w:r>
      <w:proofErr w:type="gramStart"/>
      <w:r>
        <w:rPr>
          <w:rFonts w:ascii="Times New Roman" w:hAnsi="Times New Roman" w:cs="Times New Roman"/>
          <w:sz w:val="28"/>
          <w:szCs w:val="28"/>
        </w:rPr>
        <w:t>хоп</w:t>
      </w:r>
      <w:proofErr w:type="gramEnd"/>
      <w:r>
        <w:rPr>
          <w:rFonts w:ascii="Times New Roman" w:hAnsi="Times New Roman" w:cs="Times New Roman"/>
          <w:sz w:val="28"/>
          <w:szCs w:val="28"/>
        </w:rPr>
        <w:t>, раз».</w:t>
      </w:r>
      <w:r w:rsidRPr="00BE2E4D">
        <w:rPr>
          <w:rFonts w:ascii="Times New Roman" w:hAnsi="Times New Roman" w:cs="Times New Roman"/>
          <w:sz w:val="28"/>
          <w:szCs w:val="28"/>
        </w:rPr>
        <w:t xml:space="preserve">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BE2E4D">
        <w:rPr>
          <w:rFonts w:ascii="Times New Roman" w:hAnsi="Times New Roman" w:cs="Times New Roman"/>
          <w:sz w:val="28"/>
          <w:szCs w:val="28"/>
        </w:rPr>
        <w:t>пролазание</w:t>
      </w:r>
      <w:proofErr w:type="spellEnd"/>
      <w:r w:rsidRPr="00BE2E4D">
        <w:rPr>
          <w:rFonts w:ascii="Times New Roman" w:hAnsi="Times New Roman" w:cs="Times New Roman"/>
          <w:sz w:val="28"/>
          <w:szCs w:val="28"/>
        </w:rPr>
        <w:t xml:space="preserve"> по туннелю, бег, передача эстафеты. Соблюдение правил игры «Пятнашки». Соблюдение правил игры «Рыбаки и рыбки»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Соблюдение последовательности действий в игре-эстафете «Собери пирамидку»: бег к пирамидке, надевание кольца</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бег в обратную сторону, передача эстафеты. Соблюдение правил игры «Бросай-ка». Соблюдение правил игры «Быстрые санки»</w:t>
      </w:r>
      <w:r w:rsidRPr="00BE2E4D">
        <w:rPr>
          <w:rFonts w:ascii="Times New Roman" w:hAnsi="Times New Roman" w:cs="Times New Roman"/>
          <w:b/>
          <w:sz w:val="28"/>
          <w:szCs w:val="28"/>
        </w:rPr>
        <w:t xml:space="preserve">. </w:t>
      </w:r>
      <w:r w:rsidRPr="00BE2E4D">
        <w:rPr>
          <w:rFonts w:ascii="Times New Roman" w:hAnsi="Times New Roman" w:cs="Times New Roman"/>
          <w:sz w:val="28"/>
          <w:szCs w:val="28"/>
        </w:rPr>
        <w:t xml:space="preserve">Соблюдение последовательности действий в игре-эстафете </w:t>
      </w:r>
      <w:r w:rsidR="00305922">
        <w:rPr>
          <w:rFonts w:ascii="Times New Roman" w:hAnsi="Times New Roman" w:cs="Times New Roman"/>
          <w:sz w:val="28"/>
          <w:szCs w:val="28"/>
        </w:rPr>
        <w:t>«Строим дом».</w:t>
      </w:r>
    </w:p>
    <w:p w:rsidR="00BC1A8E" w:rsidRPr="00D11E50" w:rsidRDefault="00BC1A8E" w:rsidP="00BC1A8E">
      <w:pPr>
        <w:pStyle w:val="afe"/>
        <w:spacing w:line="360" w:lineRule="auto"/>
        <w:jc w:val="center"/>
        <w:rPr>
          <w:rFonts w:ascii="Times New Roman" w:hAnsi="Times New Roman"/>
          <w:b/>
          <w:i/>
          <w:sz w:val="28"/>
          <w:szCs w:val="28"/>
        </w:rPr>
      </w:pPr>
      <w:r w:rsidRPr="00D11E50">
        <w:rPr>
          <w:rFonts w:ascii="Times New Roman" w:hAnsi="Times New Roman"/>
          <w:b/>
          <w:i/>
          <w:sz w:val="28"/>
          <w:szCs w:val="28"/>
        </w:rPr>
        <w:t>Велосипедная подготовка.</w:t>
      </w:r>
    </w:p>
    <w:p w:rsidR="00BC1A8E" w:rsidRPr="00BE2E4D" w:rsidRDefault="00BC1A8E" w:rsidP="00BC1A8E">
      <w:pPr>
        <w:spacing w:line="360" w:lineRule="auto"/>
        <w:ind w:firstLine="708"/>
        <w:jc w:val="both"/>
        <w:rPr>
          <w:rFonts w:ascii="Times New Roman" w:hAnsi="Times New Roman" w:cs="Times New Roman"/>
          <w:sz w:val="28"/>
          <w:szCs w:val="28"/>
        </w:rPr>
      </w:pPr>
      <w:proofErr w:type="gramStart"/>
      <w:r w:rsidRPr="00D11E50">
        <w:rPr>
          <w:rFonts w:ascii="Times New Roman" w:hAnsi="Times New Roman" w:cs="Times New Roman"/>
          <w:sz w:val="28"/>
          <w:szCs w:val="28"/>
        </w:rPr>
        <w:t>Узнавание (различение) составных частей трехколесного велосипеда: руль, колесо, педали, седло, рам</w:t>
      </w:r>
      <w:r>
        <w:rPr>
          <w:rFonts w:ascii="Times New Roman" w:hAnsi="Times New Roman" w:cs="Times New Roman"/>
          <w:sz w:val="28"/>
          <w:szCs w:val="28"/>
        </w:rPr>
        <w:t>а</w:t>
      </w:r>
      <w:r w:rsidRPr="00D11E50">
        <w:rPr>
          <w:rFonts w:ascii="Times New Roman" w:hAnsi="Times New Roman" w:cs="Times New Roman"/>
          <w:sz w:val="28"/>
          <w:szCs w:val="28"/>
        </w:rPr>
        <w:t>, цепь.</w:t>
      </w:r>
      <w:proofErr w:type="gramEnd"/>
      <w:r w:rsidRPr="00D11E50">
        <w:rPr>
          <w:rFonts w:ascii="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 через раму</w:t>
      </w:r>
      <w:r>
        <w:rPr>
          <w:rFonts w:ascii="Times New Roman" w:hAnsi="Times New Roman" w:cs="Times New Roman"/>
          <w:sz w:val="28"/>
          <w:szCs w:val="28"/>
        </w:rPr>
        <w:t>,</w:t>
      </w:r>
      <w:r w:rsidRPr="00D11E50">
        <w:rPr>
          <w:rFonts w:ascii="Times New Roman" w:hAnsi="Times New Roman" w:cs="Times New Roman"/>
          <w:sz w:val="28"/>
          <w:szCs w:val="28"/>
        </w:rPr>
        <w:t xml:space="preserve"> постановка правой ноги на педаль, посадка на седло, постановка левой ноги на педаль. Управление трехколесным велосипедом без вращения педалей. Вр</w:t>
      </w:r>
      <w:r>
        <w:rPr>
          <w:rFonts w:ascii="Times New Roman" w:hAnsi="Times New Roman" w:cs="Times New Roman"/>
          <w:sz w:val="28"/>
          <w:szCs w:val="28"/>
        </w:rPr>
        <w:t>ащение педалей с фиксацией ног (</w:t>
      </w:r>
      <w:r w:rsidRPr="00D11E50">
        <w:rPr>
          <w:rFonts w:ascii="Times New Roman" w:hAnsi="Times New Roman" w:cs="Times New Roman"/>
          <w:sz w:val="28"/>
          <w:szCs w:val="28"/>
        </w:rPr>
        <w:t xml:space="preserve">без фиксации ног). Торможение ручным (ножным) тормозом. Езда на трехколесном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w:t>
      </w:r>
      <w:r>
        <w:rPr>
          <w:rFonts w:ascii="Times New Roman" w:hAnsi="Times New Roman" w:cs="Times New Roman"/>
          <w:sz w:val="28"/>
          <w:szCs w:val="28"/>
        </w:rPr>
        <w:t>и с поворотом</w:t>
      </w:r>
      <w:r w:rsidRPr="00D11E50">
        <w:rPr>
          <w:rFonts w:ascii="Times New Roman" w:hAnsi="Times New Roman" w:cs="Times New Roman"/>
          <w:sz w:val="28"/>
          <w:szCs w:val="28"/>
        </w:rPr>
        <w:t xml:space="preserve">. Посадка на двухколесный велосипед. Начало </w:t>
      </w:r>
      <w:r w:rsidRPr="00D11E50">
        <w:rPr>
          <w:rFonts w:ascii="Times New Roman" w:hAnsi="Times New Roman" w:cs="Times New Roman"/>
          <w:sz w:val="28"/>
          <w:szCs w:val="28"/>
        </w:rPr>
        <w:lastRenderedPageBreak/>
        <w:t xml:space="preserve">движения, сидя на двухколесном велосипеде. Езда на двухколесном велосипеде по </w:t>
      </w:r>
      <w:proofErr w:type="gramStart"/>
      <w:r w:rsidRPr="00D11E50">
        <w:rPr>
          <w:rFonts w:ascii="Times New Roman" w:hAnsi="Times New Roman" w:cs="Times New Roman"/>
          <w:sz w:val="28"/>
          <w:szCs w:val="28"/>
        </w:rPr>
        <w:t>прямой</w:t>
      </w:r>
      <w:proofErr w:type="gramEnd"/>
      <w:r w:rsidRPr="00D11E50">
        <w:rPr>
          <w:rFonts w:ascii="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BE2E4D" w:rsidRDefault="00BC1A8E" w:rsidP="00BC1A8E">
      <w:pPr>
        <w:pStyle w:val="afe"/>
        <w:spacing w:line="360" w:lineRule="auto"/>
        <w:jc w:val="center"/>
        <w:rPr>
          <w:rFonts w:ascii="Times New Roman" w:hAnsi="Times New Roman"/>
          <w:b/>
          <w:i/>
          <w:sz w:val="28"/>
          <w:szCs w:val="28"/>
        </w:rPr>
      </w:pPr>
      <w:r w:rsidRPr="00BE2E4D">
        <w:rPr>
          <w:rFonts w:ascii="Times New Roman" w:hAnsi="Times New Roman"/>
          <w:b/>
          <w:i/>
          <w:sz w:val="28"/>
          <w:szCs w:val="28"/>
        </w:rPr>
        <w:t>Лыжная подготовка.</w:t>
      </w:r>
    </w:p>
    <w:p w:rsidR="00BC1A8E" w:rsidRPr="00EF002E" w:rsidRDefault="00BC1A8E" w:rsidP="00BC1A8E">
      <w:pPr>
        <w:pStyle w:val="afe"/>
        <w:spacing w:line="360" w:lineRule="auto"/>
        <w:ind w:firstLine="708"/>
        <w:jc w:val="both"/>
        <w:rPr>
          <w:rFonts w:ascii="Times New Roman" w:hAnsi="Times New Roman"/>
          <w:sz w:val="28"/>
          <w:szCs w:val="28"/>
        </w:rPr>
      </w:pPr>
      <w:r w:rsidRPr="00EF002E">
        <w:rPr>
          <w:rFonts w:ascii="Times New Roman" w:hAnsi="Times New Roman"/>
          <w:sz w:val="28"/>
          <w:szCs w:val="28"/>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BE2E4D" w:rsidRDefault="00BC1A8E" w:rsidP="00BC1A8E">
      <w:pPr>
        <w:spacing w:line="360" w:lineRule="auto"/>
        <w:ind w:firstLine="708"/>
        <w:jc w:val="both"/>
        <w:rPr>
          <w:rFonts w:ascii="Times New Roman" w:hAnsi="Times New Roman" w:cs="Times New Roman"/>
          <w:sz w:val="28"/>
          <w:szCs w:val="28"/>
        </w:rPr>
      </w:pPr>
      <w:r w:rsidRPr="00BE2E4D">
        <w:rPr>
          <w:rFonts w:ascii="Times New Roman" w:hAnsi="Times New Roman" w:cs="Times New Roman"/>
          <w:sz w:val="28"/>
          <w:szCs w:val="28"/>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BE2E4D">
        <w:rPr>
          <w:rFonts w:ascii="Times New Roman" w:hAnsi="Times New Roman" w:cs="Times New Roman"/>
          <w:sz w:val="28"/>
          <w:szCs w:val="28"/>
        </w:rPr>
        <w:t>двухшажного</w:t>
      </w:r>
      <w:proofErr w:type="spellEnd"/>
      <w:r w:rsidRPr="00BE2E4D">
        <w:rPr>
          <w:rFonts w:ascii="Times New Roman" w:hAnsi="Times New Roman" w:cs="Times New Roman"/>
          <w:sz w:val="28"/>
          <w:szCs w:val="28"/>
        </w:rPr>
        <w:t xml:space="preserve"> хода. Выполнение </w:t>
      </w:r>
      <w:proofErr w:type="spellStart"/>
      <w:r w:rsidRPr="00BE2E4D">
        <w:rPr>
          <w:rFonts w:ascii="Times New Roman" w:hAnsi="Times New Roman" w:cs="Times New Roman"/>
          <w:sz w:val="28"/>
          <w:szCs w:val="28"/>
        </w:rPr>
        <w:t>бесшажного</w:t>
      </w:r>
      <w:proofErr w:type="spellEnd"/>
      <w:r w:rsidRPr="00BE2E4D">
        <w:rPr>
          <w:rFonts w:ascii="Times New Roman" w:hAnsi="Times New Roman" w:cs="Times New Roman"/>
          <w:sz w:val="28"/>
          <w:szCs w:val="28"/>
        </w:rPr>
        <w:t xml:space="preserve"> хода. Преодоление подъемов ступающим шагом («лесенкой», «</w:t>
      </w:r>
      <w:proofErr w:type="spellStart"/>
      <w:r w:rsidRPr="00BE2E4D">
        <w:rPr>
          <w:rFonts w:ascii="Times New Roman" w:hAnsi="Times New Roman" w:cs="Times New Roman"/>
          <w:sz w:val="28"/>
          <w:szCs w:val="28"/>
        </w:rPr>
        <w:t>полуелочкой</w:t>
      </w:r>
      <w:proofErr w:type="spellEnd"/>
      <w:r w:rsidRPr="00BE2E4D">
        <w:rPr>
          <w:rFonts w:ascii="Times New Roman" w:hAnsi="Times New Roman" w:cs="Times New Roman"/>
          <w:sz w:val="28"/>
          <w:szCs w:val="28"/>
        </w:rPr>
        <w:t>», «елочкой»). Выполнение торможения при спуске со склона нажимом палок («</w:t>
      </w:r>
      <w:proofErr w:type="spellStart"/>
      <w:r w:rsidRPr="00BE2E4D">
        <w:rPr>
          <w:rFonts w:ascii="Times New Roman" w:hAnsi="Times New Roman" w:cs="Times New Roman"/>
          <w:sz w:val="28"/>
          <w:szCs w:val="28"/>
        </w:rPr>
        <w:t>полуплугом</w:t>
      </w:r>
      <w:proofErr w:type="spellEnd"/>
      <w:r w:rsidRPr="00BE2E4D">
        <w:rPr>
          <w:rFonts w:ascii="Times New Roman" w:hAnsi="Times New Roman" w:cs="Times New Roman"/>
          <w:sz w:val="28"/>
          <w:szCs w:val="28"/>
        </w:rPr>
        <w:t>», «плугом», падением).</w:t>
      </w:r>
    </w:p>
    <w:p w:rsidR="00305922" w:rsidRDefault="00305922" w:rsidP="00BC1A8E">
      <w:pPr>
        <w:pStyle w:val="afe"/>
        <w:spacing w:line="360" w:lineRule="auto"/>
        <w:jc w:val="center"/>
        <w:rPr>
          <w:rFonts w:ascii="Times New Roman" w:hAnsi="Times New Roman"/>
          <w:b/>
          <w:i/>
          <w:sz w:val="28"/>
          <w:szCs w:val="28"/>
        </w:rPr>
      </w:pPr>
    </w:p>
    <w:p w:rsidR="00305922" w:rsidRDefault="00305922" w:rsidP="00BC1A8E">
      <w:pPr>
        <w:pStyle w:val="afe"/>
        <w:spacing w:line="360" w:lineRule="auto"/>
        <w:jc w:val="center"/>
        <w:rPr>
          <w:rFonts w:ascii="Times New Roman" w:hAnsi="Times New Roman"/>
          <w:b/>
          <w:i/>
          <w:sz w:val="28"/>
          <w:szCs w:val="28"/>
        </w:rPr>
      </w:pPr>
    </w:p>
    <w:p w:rsidR="00BC1A8E" w:rsidRPr="00BE2E4D" w:rsidRDefault="00BC1A8E" w:rsidP="00BC1A8E">
      <w:pPr>
        <w:pStyle w:val="afe"/>
        <w:spacing w:line="360" w:lineRule="auto"/>
        <w:jc w:val="center"/>
        <w:rPr>
          <w:rFonts w:ascii="Times New Roman" w:hAnsi="Times New Roman"/>
          <w:b/>
          <w:sz w:val="28"/>
          <w:szCs w:val="28"/>
        </w:rPr>
      </w:pPr>
      <w:r w:rsidRPr="00BE2E4D">
        <w:rPr>
          <w:rFonts w:ascii="Times New Roman" w:hAnsi="Times New Roman"/>
          <w:b/>
          <w:i/>
          <w:sz w:val="28"/>
          <w:szCs w:val="28"/>
        </w:rPr>
        <w:lastRenderedPageBreak/>
        <w:t>Туризм</w:t>
      </w:r>
      <w:r w:rsidRPr="00BE2E4D">
        <w:rPr>
          <w:rFonts w:ascii="Times New Roman" w:hAnsi="Times New Roman"/>
          <w:b/>
          <w:sz w:val="28"/>
          <w:szCs w:val="28"/>
        </w:rPr>
        <w:t>.</w:t>
      </w:r>
    </w:p>
    <w:p w:rsidR="00BC1A8E" w:rsidRPr="00BE2E4D" w:rsidRDefault="00BC1A8E" w:rsidP="00BC1A8E">
      <w:pPr>
        <w:spacing w:line="360" w:lineRule="auto"/>
        <w:ind w:firstLine="708"/>
        <w:jc w:val="both"/>
        <w:rPr>
          <w:rFonts w:ascii="Times New Roman" w:hAnsi="Times New Roman" w:cs="Times New Roman"/>
          <w:b/>
          <w:sz w:val="28"/>
          <w:szCs w:val="28"/>
        </w:rPr>
      </w:pPr>
      <w:proofErr w:type="gramStart"/>
      <w:r w:rsidRPr="00BE2E4D">
        <w:rPr>
          <w:rFonts w:ascii="Times New Roman" w:hAnsi="Times New Roman" w:cs="Times New Roman"/>
          <w:sz w:val="28"/>
          <w:szCs w:val="28"/>
        </w:rPr>
        <w:t>Узнавание (различение) предметов туристического инвентаря (рюкзак, спальный мешок, туристический коврик, палатка, котелок, тренога).</w:t>
      </w:r>
      <w:proofErr w:type="gramEnd"/>
      <w:r w:rsidRPr="00BE2E4D">
        <w:rPr>
          <w:rFonts w:ascii="Times New Roman" w:hAnsi="Times New Roman" w:cs="Times New Roman"/>
          <w:sz w:val="28"/>
          <w:szCs w:val="28"/>
        </w:rPr>
        <w:t xml:space="preserve">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w:t>
      </w:r>
      <w:proofErr w:type="gramStart"/>
      <w:r w:rsidRPr="00BE2E4D">
        <w:rPr>
          <w:rFonts w:ascii="Times New Roman" w:hAnsi="Times New Roman" w:cs="Times New Roman"/>
          <w:sz w:val="28"/>
          <w:szCs w:val="28"/>
        </w:rPr>
        <w:t>расположение</w:t>
      </w:r>
      <w:proofErr w:type="gramEnd"/>
      <w:r w:rsidRPr="00BE2E4D">
        <w:rPr>
          <w:rFonts w:ascii="Times New Roman" w:hAnsi="Times New Roman" w:cs="Times New Roman"/>
          <w:sz w:val="28"/>
          <w:szCs w:val="28"/>
        </w:rPr>
        <w:t xml:space="preserve">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roofErr w:type="gramStart"/>
      <w:r w:rsidRPr="00BE2E4D">
        <w:rPr>
          <w:rFonts w:ascii="Times New Roman" w:hAnsi="Times New Roman" w:cs="Times New Roman"/>
          <w:sz w:val="28"/>
          <w:szCs w:val="28"/>
        </w:rPr>
        <w:t>Узнавание (различение) составных частей палатки: днище, крыша, стены палатки, растяжки, стойка, колышки.</w:t>
      </w:r>
      <w:proofErr w:type="gramEnd"/>
      <w:r w:rsidRPr="00BE2E4D">
        <w:rPr>
          <w:rFonts w:ascii="Times New Roman" w:hAnsi="Times New Roman" w:cs="Times New Roman"/>
          <w:sz w:val="28"/>
          <w:szCs w:val="28"/>
        </w:rPr>
        <w:t xml:space="preserve">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BE2E4D" w:rsidRDefault="00BC1A8E" w:rsidP="00BC1A8E">
      <w:pPr>
        <w:pStyle w:val="afe"/>
        <w:spacing w:line="360" w:lineRule="auto"/>
        <w:ind w:firstLine="708"/>
        <w:jc w:val="center"/>
        <w:rPr>
          <w:rFonts w:ascii="Times New Roman" w:hAnsi="Times New Roman"/>
          <w:b/>
          <w:i/>
          <w:sz w:val="28"/>
          <w:szCs w:val="28"/>
        </w:rPr>
      </w:pPr>
      <w:r w:rsidRPr="00BE2E4D">
        <w:rPr>
          <w:rFonts w:ascii="Times New Roman" w:hAnsi="Times New Roman"/>
          <w:b/>
          <w:i/>
          <w:sz w:val="28"/>
          <w:szCs w:val="28"/>
        </w:rPr>
        <w:lastRenderedPageBreak/>
        <w:t>Физическая подготовка.</w:t>
      </w:r>
    </w:p>
    <w:p w:rsidR="00BC1A8E" w:rsidRDefault="00BC1A8E" w:rsidP="00BC1A8E">
      <w:pPr>
        <w:pStyle w:val="aff2"/>
        <w:spacing w:line="360" w:lineRule="auto"/>
        <w:ind w:left="0" w:firstLine="708"/>
        <w:jc w:val="both"/>
        <w:rPr>
          <w:rFonts w:ascii="Times New Roman" w:hAnsi="Times New Roman"/>
          <w:spacing w:val="-2"/>
          <w:sz w:val="28"/>
          <w:szCs w:val="28"/>
        </w:rPr>
      </w:pPr>
      <w:r w:rsidRPr="00BE2E4D">
        <w:rPr>
          <w:rFonts w:ascii="Times New Roman" w:hAnsi="Times New Roman"/>
          <w:i/>
          <w:iCs/>
          <w:sz w:val="28"/>
          <w:szCs w:val="28"/>
        </w:rPr>
        <w:t>Построения и перестроения</w:t>
      </w:r>
      <w:r>
        <w:rPr>
          <w:rFonts w:ascii="Times New Roman" w:hAnsi="Times New Roman"/>
          <w:i/>
          <w:iCs/>
          <w:sz w:val="28"/>
          <w:szCs w:val="28"/>
        </w:rPr>
        <w:t xml:space="preserve">. </w:t>
      </w:r>
      <w:r w:rsidRPr="00B854BD">
        <w:rPr>
          <w:rFonts w:ascii="Times New Roman" w:hAnsi="Times New Roman"/>
          <w:iCs/>
          <w:sz w:val="28"/>
          <w:szCs w:val="28"/>
        </w:rPr>
        <w:t>П</w:t>
      </w:r>
      <w:r w:rsidRPr="00B854BD">
        <w:rPr>
          <w:rFonts w:ascii="Times New Roman" w:hAnsi="Times New Roman"/>
          <w:sz w:val="28"/>
          <w:szCs w:val="28"/>
        </w:rPr>
        <w:t>ринятие исходного положения</w:t>
      </w:r>
      <w:r>
        <w:rPr>
          <w:rFonts w:ascii="Times New Roman" w:hAnsi="Times New Roman"/>
          <w:sz w:val="28"/>
          <w:szCs w:val="28"/>
        </w:rPr>
        <w:t xml:space="preserve"> для построения и перестроения: </w:t>
      </w:r>
      <w:r w:rsidRPr="00B854BD">
        <w:rPr>
          <w:rFonts w:ascii="Times New Roman" w:hAnsi="Times New Roman"/>
          <w:sz w:val="28"/>
          <w:szCs w:val="28"/>
        </w:rPr>
        <w:t xml:space="preserve">основная стойка, стойка «ноги на ширине </w:t>
      </w:r>
      <w:r>
        <w:rPr>
          <w:rFonts w:ascii="Times New Roman" w:hAnsi="Times New Roman"/>
          <w:sz w:val="28"/>
          <w:szCs w:val="28"/>
        </w:rPr>
        <w:t>плеч» («ноги на ширине ступни»)</w:t>
      </w:r>
      <w:r w:rsidRPr="00B854BD">
        <w:rPr>
          <w:rFonts w:ascii="Times New Roman" w:hAnsi="Times New Roman"/>
          <w:sz w:val="28"/>
          <w:szCs w:val="28"/>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B854BD">
        <w:rPr>
          <w:rFonts w:ascii="Times New Roman" w:hAnsi="Times New Roman"/>
          <w:spacing w:val="-2"/>
          <w:sz w:val="28"/>
          <w:szCs w:val="28"/>
        </w:rPr>
        <w:t xml:space="preserve">в колонне. </w:t>
      </w:r>
    </w:p>
    <w:p w:rsidR="00BC1A8E" w:rsidRDefault="00BC1A8E" w:rsidP="00BC1A8E">
      <w:pPr>
        <w:pStyle w:val="aff2"/>
        <w:spacing w:line="360" w:lineRule="auto"/>
        <w:ind w:left="0" w:firstLine="708"/>
        <w:jc w:val="both"/>
        <w:rPr>
          <w:rFonts w:ascii="Times New Roman" w:hAnsi="Times New Roman"/>
          <w:sz w:val="28"/>
          <w:szCs w:val="28"/>
        </w:rPr>
      </w:pPr>
      <w:r w:rsidRPr="00BE2E4D">
        <w:rPr>
          <w:rFonts w:ascii="Times New Roman" w:hAnsi="Times New Roman"/>
          <w:i/>
          <w:iCs/>
          <w:sz w:val="28"/>
          <w:szCs w:val="28"/>
        </w:rPr>
        <w:t>Общеразвивающие и корригирующие упражнения</w:t>
      </w:r>
      <w:r>
        <w:rPr>
          <w:rFonts w:ascii="Times New Roman" w:hAnsi="Times New Roman"/>
          <w:i/>
          <w:iCs/>
          <w:sz w:val="28"/>
          <w:szCs w:val="28"/>
        </w:rPr>
        <w:t>.</w:t>
      </w:r>
      <w:r>
        <w:rPr>
          <w:rFonts w:ascii="Times New Roman" w:hAnsi="Times New Roman"/>
          <w:iCs/>
          <w:sz w:val="28"/>
          <w:szCs w:val="28"/>
        </w:rPr>
        <w:t xml:space="preserve"> </w:t>
      </w:r>
      <w:proofErr w:type="gramStart"/>
      <w:r>
        <w:rPr>
          <w:rFonts w:ascii="Times New Roman" w:hAnsi="Times New Roman"/>
          <w:iCs/>
          <w:sz w:val="28"/>
          <w:szCs w:val="28"/>
        </w:rPr>
        <w:t xml:space="preserve">Дыхательные упражнения: </w:t>
      </w:r>
      <w:r w:rsidRPr="0076472D">
        <w:rPr>
          <w:rFonts w:ascii="Times New Roman" w:hAnsi="Times New Roman"/>
          <w:spacing w:val="-2"/>
          <w:sz w:val="28"/>
          <w:szCs w:val="28"/>
        </w:rPr>
        <w:t>произвольный вдох (выдох) через рот (нос), произвольный вдох через нос (рот), выдох через рот</w:t>
      </w:r>
      <w:r w:rsidRPr="0076472D">
        <w:rPr>
          <w:rFonts w:ascii="Times New Roman" w:hAnsi="Times New Roman"/>
          <w:i/>
          <w:spacing w:val="-10"/>
          <w:sz w:val="28"/>
          <w:szCs w:val="28"/>
        </w:rPr>
        <w:t xml:space="preserve"> </w:t>
      </w:r>
      <w:r w:rsidRPr="0076472D">
        <w:rPr>
          <w:rFonts w:ascii="Times New Roman" w:hAnsi="Times New Roman"/>
          <w:spacing w:val="-10"/>
          <w:sz w:val="28"/>
          <w:szCs w:val="28"/>
        </w:rPr>
        <w:t>(нос).</w:t>
      </w:r>
      <w:proofErr w:type="gramEnd"/>
      <w:r w:rsidRPr="0076472D">
        <w:rPr>
          <w:rFonts w:ascii="Times New Roman" w:hAnsi="Times New Roman"/>
          <w:spacing w:val="-10"/>
          <w:sz w:val="28"/>
          <w:szCs w:val="28"/>
        </w:rPr>
        <w:t xml:space="preserve"> </w:t>
      </w:r>
      <w:r w:rsidRPr="0076472D">
        <w:rPr>
          <w:rFonts w:ascii="Times New Roman" w:hAnsi="Times New Roman"/>
          <w:sz w:val="28"/>
          <w:szCs w:val="28"/>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76472D">
        <w:rPr>
          <w:rFonts w:ascii="Times New Roman" w:hAnsi="Times New Roman"/>
          <w:spacing w:val="-10"/>
          <w:sz w:val="28"/>
          <w:szCs w:val="28"/>
        </w:rPr>
        <w:t>К</w:t>
      </w:r>
      <w:r w:rsidRPr="0076472D">
        <w:rPr>
          <w:rFonts w:ascii="Times New Roman" w:hAnsi="Times New Roman"/>
          <w:sz w:val="28"/>
          <w:szCs w:val="28"/>
        </w:rPr>
        <w:t xml:space="preserve">руговые движения кистью. Сгибание фаланг пальцев. </w:t>
      </w:r>
      <w:proofErr w:type="gramStart"/>
      <w:r w:rsidRPr="0076472D">
        <w:rPr>
          <w:rFonts w:ascii="Times New Roman" w:hAnsi="Times New Roman"/>
          <w:sz w:val="28"/>
          <w:szCs w:val="28"/>
        </w:rPr>
        <w:t xml:space="preserve">Одновременные (поочередные) движения руками </w:t>
      </w:r>
      <w:r w:rsidRPr="0076472D">
        <w:rPr>
          <w:rFonts w:ascii="Times New Roman" w:hAnsi="Times New Roman"/>
          <w:spacing w:val="-3"/>
          <w:sz w:val="28"/>
          <w:szCs w:val="28"/>
        </w:rPr>
        <w:t>в исхо</w:t>
      </w:r>
      <w:r w:rsidRPr="0076472D">
        <w:rPr>
          <w:rFonts w:ascii="Times New Roman" w:hAnsi="Times New Roman"/>
          <w:spacing w:val="-1"/>
          <w:sz w:val="28"/>
          <w:szCs w:val="28"/>
        </w:rPr>
        <w:t xml:space="preserve">дных положениях «стоя», «сидя», «лежа» (на боку, на </w:t>
      </w:r>
      <w:r w:rsidRPr="0076472D">
        <w:rPr>
          <w:rFonts w:ascii="Times New Roman" w:hAnsi="Times New Roman"/>
          <w:spacing w:val="-3"/>
          <w:sz w:val="28"/>
          <w:szCs w:val="28"/>
        </w:rPr>
        <w:t>спине, на животе): вперед, назад, в стороны, вверх, вниз, круговые движения.</w:t>
      </w:r>
      <w:proofErr w:type="gramEnd"/>
      <w:r w:rsidRPr="0076472D">
        <w:rPr>
          <w:rFonts w:ascii="Times New Roman" w:hAnsi="Times New Roman"/>
          <w:spacing w:val="-3"/>
          <w:sz w:val="28"/>
          <w:szCs w:val="28"/>
        </w:rPr>
        <w:t xml:space="preserve"> </w:t>
      </w:r>
      <w:r w:rsidRPr="0076472D">
        <w:rPr>
          <w:rFonts w:ascii="Times New Roman" w:hAnsi="Times New Roman"/>
          <w:sz w:val="28"/>
          <w:szCs w:val="28"/>
        </w:rPr>
        <w:t>Круговые движения руками в исходном положении «руки к плечам». Движения плечами вперед (назад, вверх, вниз). Движения головой: наклоны вперед (назад, в сторон</w:t>
      </w:r>
      <w:r>
        <w:rPr>
          <w:rFonts w:ascii="Times New Roman" w:hAnsi="Times New Roman"/>
          <w:sz w:val="28"/>
          <w:szCs w:val="28"/>
        </w:rPr>
        <w:t>ы), повороты, круговые движения</w:t>
      </w:r>
      <w:r w:rsidRPr="0076472D">
        <w:rPr>
          <w:rFonts w:ascii="Times New Roman" w:hAnsi="Times New Roman"/>
          <w:sz w:val="28"/>
          <w:szCs w:val="28"/>
        </w:rPr>
        <w:t xml:space="preserve">.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76472D">
        <w:rPr>
          <w:rFonts w:ascii="Times New Roman" w:hAnsi="Times New Roman"/>
          <w:spacing w:val="-10"/>
          <w:sz w:val="28"/>
          <w:szCs w:val="28"/>
        </w:rPr>
        <w:t>П</w:t>
      </w:r>
      <w:r w:rsidRPr="0076472D">
        <w:rPr>
          <w:rFonts w:ascii="Times New Roman" w:hAnsi="Times New Roman"/>
          <w:sz w:val="28"/>
          <w:szCs w:val="28"/>
        </w:rPr>
        <w:t xml:space="preserve">риседание. Ползание на четвереньках. </w:t>
      </w:r>
      <w:proofErr w:type="gramStart"/>
      <w:r w:rsidRPr="0076472D">
        <w:rPr>
          <w:rFonts w:ascii="Times New Roman" w:hAnsi="Times New Roman"/>
          <w:sz w:val="28"/>
          <w:szCs w:val="28"/>
        </w:rPr>
        <w:t>Поочередные (одновременные) движения ногами: поднимание (отведение) прямых (согнутых) ног, круговые движения.</w:t>
      </w:r>
      <w:proofErr w:type="gramEnd"/>
      <w:r w:rsidRPr="0076472D">
        <w:rPr>
          <w:rFonts w:ascii="Times New Roman" w:hAnsi="Times New Roman"/>
          <w:sz w:val="28"/>
          <w:szCs w:val="28"/>
        </w:rPr>
        <w:t xml:space="preserve"> </w:t>
      </w:r>
      <w:proofErr w:type="gramStart"/>
      <w:r w:rsidRPr="0076472D">
        <w:rPr>
          <w:rFonts w:ascii="Times New Roman" w:hAnsi="Times New Roman"/>
          <w:sz w:val="28"/>
          <w:szCs w:val="28"/>
        </w:rPr>
        <w:t xml:space="preserve">Переход из положения «лежа» в </w:t>
      </w:r>
      <w:r w:rsidRPr="0076472D">
        <w:rPr>
          <w:rFonts w:ascii="Times New Roman" w:hAnsi="Times New Roman"/>
          <w:sz w:val="28"/>
          <w:szCs w:val="28"/>
        </w:rPr>
        <w:lastRenderedPageBreak/>
        <w:t>положение «сидя» (из положения «сидя» в положение «лежа»).</w:t>
      </w:r>
      <w:proofErr w:type="gramEnd"/>
      <w:r w:rsidRPr="0076472D">
        <w:rPr>
          <w:rFonts w:ascii="Times New Roman" w:hAnsi="Times New Roman"/>
          <w:sz w:val="28"/>
          <w:szCs w:val="28"/>
        </w:rPr>
        <w:t xml:space="preserve"> Ходьба по доске, лежащей на полу. </w:t>
      </w:r>
      <w:proofErr w:type="gramStart"/>
      <w:r w:rsidRPr="0076472D">
        <w:rPr>
          <w:rFonts w:ascii="Times New Roman" w:hAnsi="Times New Roman"/>
          <w:sz w:val="28"/>
          <w:szCs w:val="28"/>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Default="00BC1A8E" w:rsidP="00BC1A8E">
      <w:pPr>
        <w:pStyle w:val="aff2"/>
        <w:spacing w:line="360" w:lineRule="auto"/>
        <w:ind w:left="0" w:firstLine="708"/>
        <w:jc w:val="both"/>
        <w:rPr>
          <w:rFonts w:ascii="Times New Roman" w:hAnsi="Times New Roman"/>
          <w:sz w:val="28"/>
          <w:szCs w:val="28"/>
        </w:rPr>
      </w:pPr>
      <w:r w:rsidRPr="0076472D">
        <w:rPr>
          <w:rFonts w:ascii="Times New Roman" w:hAnsi="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76472D">
        <w:rPr>
          <w:rFonts w:ascii="Times New Roman" w:hAnsi="Times New Roman"/>
          <w:spacing w:val="-7"/>
          <w:sz w:val="28"/>
          <w:szCs w:val="28"/>
        </w:rPr>
        <w:t xml:space="preserve"> </w:t>
      </w:r>
      <w:r w:rsidRPr="0076472D">
        <w:rPr>
          <w:rFonts w:ascii="Times New Roman" w:hAnsi="Times New Roman"/>
          <w:sz w:val="28"/>
          <w:szCs w:val="28"/>
        </w:rPr>
        <w:t xml:space="preserve">положение, поочередное поднимание ног вперед, отведение в стороны. Отход от стены с сохранением правильной осанки.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Ходьба и бег</w:t>
      </w:r>
      <w:r>
        <w:rPr>
          <w:rFonts w:ascii="Times New Roman" w:hAnsi="Times New Roman"/>
          <w:sz w:val="28"/>
          <w:szCs w:val="28"/>
        </w:rPr>
        <w:t xml:space="preserve">. </w:t>
      </w:r>
      <w:r w:rsidRPr="0076472D">
        <w:rPr>
          <w:rFonts w:ascii="Times New Roman" w:hAnsi="Times New Roman"/>
          <w:sz w:val="28"/>
          <w:szCs w:val="28"/>
        </w:rPr>
        <w:t>Ходьба с удержанием рук за спиной (на поясе, на голове, в стороны). Движения руками при ходьбе</w:t>
      </w:r>
      <w:r w:rsidRPr="0076472D">
        <w:rPr>
          <w:rFonts w:ascii="Times New Roman" w:hAnsi="Times New Roman"/>
          <w:spacing w:val="-6"/>
          <w:sz w:val="28"/>
          <w:szCs w:val="28"/>
        </w:rPr>
        <w:t xml:space="preserve">: взмахи, вращения, отведение рук назад, в стороны, подъем вверх. Ходьба </w:t>
      </w:r>
      <w:r w:rsidRPr="0076472D">
        <w:rPr>
          <w:rFonts w:ascii="Times New Roman" w:hAnsi="Times New Roman"/>
          <w:sz w:val="28"/>
          <w:szCs w:val="28"/>
        </w:rPr>
        <w:t xml:space="preserve">ровным шагом, на носках, пятках, высоко поднимая бедро, захлестывая голень, приставным шагом, широким шагом, в </w:t>
      </w:r>
      <w:proofErr w:type="spellStart"/>
      <w:r w:rsidRPr="0076472D">
        <w:rPr>
          <w:rFonts w:ascii="Times New Roman" w:hAnsi="Times New Roman"/>
          <w:sz w:val="28"/>
          <w:szCs w:val="28"/>
        </w:rPr>
        <w:t>полуприседе</w:t>
      </w:r>
      <w:proofErr w:type="spellEnd"/>
      <w:r w:rsidRPr="0076472D">
        <w:rPr>
          <w:rFonts w:ascii="Times New Roman" w:hAnsi="Times New Roman"/>
          <w:sz w:val="28"/>
          <w:szCs w:val="28"/>
        </w:rPr>
        <w:t xml:space="preserve">, приседе. </w:t>
      </w:r>
      <w:r w:rsidRPr="0076472D">
        <w:rPr>
          <w:rFonts w:ascii="Times New Roman" w:hAnsi="Times New Roman"/>
          <w:spacing w:val="-10"/>
          <w:sz w:val="28"/>
          <w:szCs w:val="28"/>
        </w:rPr>
        <w:t>Х</w:t>
      </w:r>
      <w:r w:rsidRPr="0076472D">
        <w:rPr>
          <w:rFonts w:ascii="Times New Roman" w:hAnsi="Times New Roman"/>
          <w:sz w:val="28"/>
          <w:szCs w:val="28"/>
        </w:rPr>
        <w:t xml:space="preserve">одьба в умеренном (медленном, быстром) темпе. Ходьба с изменением темпа, направления движения. </w:t>
      </w:r>
      <w:r w:rsidRPr="0076472D">
        <w:rPr>
          <w:rFonts w:ascii="Times New Roman" w:hAnsi="Times New Roman"/>
          <w:spacing w:val="-10"/>
          <w:sz w:val="28"/>
          <w:szCs w:val="28"/>
        </w:rPr>
        <w:t>Бег</w:t>
      </w:r>
      <w:r w:rsidRPr="0076472D">
        <w:rPr>
          <w:rFonts w:ascii="Times New Roman" w:hAnsi="Times New Roman"/>
          <w:sz w:val="28"/>
          <w:szCs w:val="28"/>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Default="00BC1A8E" w:rsidP="00BC1A8E">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Прыжки</w:t>
      </w:r>
      <w:r>
        <w:rPr>
          <w:rFonts w:ascii="Times New Roman" w:hAnsi="Times New Roman"/>
          <w:i/>
          <w:sz w:val="28"/>
          <w:szCs w:val="28"/>
        </w:rPr>
        <w:t>.</w:t>
      </w:r>
      <w:r>
        <w:rPr>
          <w:rFonts w:ascii="Times New Roman" w:hAnsi="Times New Roman"/>
          <w:sz w:val="28"/>
          <w:szCs w:val="28"/>
        </w:rPr>
        <w:t xml:space="preserve"> </w:t>
      </w:r>
      <w:r w:rsidRPr="0076472D">
        <w:rPr>
          <w:rFonts w:ascii="Times New Roman" w:hAnsi="Times New Roman"/>
          <w:sz w:val="28"/>
          <w:szCs w:val="28"/>
        </w:rPr>
        <w:t xml:space="preserve">Прыжки на двух ногах на месте (с поворотами, с движениями рук), с продвижением вперед (назад, вправо, влево). </w:t>
      </w:r>
      <w:proofErr w:type="gramStart"/>
      <w:r w:rsidRPr="0076472D">
        <w:rPr>
          <w:rFonts w:ascii="Times New Roman" w:hAnsi="Times New Roman"/>
          <w:sz w:val="28"/>
          <w:szCs w:val="28"/>
        </w:rPr>
        <w:t>Прыжки на одной ноге на месте, с продвижением вперед (назад, вправо, влево)).</w:t>
      </w:r>
      <w:proofErr w:type="gramEnd"/>
      <w:r w:rsidRPr="0076472D">
        <w:rPr>
          <w:rFonts w:ascii="Times New Roman" w:hAnsi="Times New Roman"/>
          <w:sz w:val="28"/>
          <w:szCs w:val="28"/>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Default="00BC1A8E" w:rsidP="00BC1A8E">
      <w:pPr>
        <w:pStyle w:val="aff2"/>
        <w:spacing w:line="360" w:lineRule="auto"/>
        <w:ind w:left="0" w:firstLine="708"/>
        <w:jc w:val="both"/>
        <w:rPr>
          <w:rFonts w:ascii="Times New Roman" w:hAnsi="Times New Roman"/>
          <w:spacing w:val="-10"/>
          <w:sz w:val="28"/>
          <w:szCs w:val="28"/>
        </w:rPr>
      </w:pPr>
      <w:r w:rsidRPr="00EE7A31">
        <w:rPr>
          <w:rFonts w:ascii="Times New Roman" w:hAnsi="Times New Roman"/>
          <w:i/>
          <w:sz w:val="28"/>
          <w:szCs w:val="28"/>
        </w:rPr>
        <w:t xml:space="preserve">Ползание, </w:t>
      </w:r>
      <w:proofErr w:type="spellStart"/>
      <w:r>
        <w:rPr>
          <w:rFonts w:ascii="Times New Roman" w:hAnsi="Times New Roman"/>
          <w:i/>
          <w:sz w:val="28"/>
          <w:szCs w:val="28"/>
        </w:rPr>
        <w:t>подлезание</w:t>
      </w:r>
      <w:proofErr w:type="spellEnd"/>
      <w:r>
        <w:rPr>
          <w:rFonts w:ascii="Times New Roman" w:hAnsi="Times New Roman"/>
          <w:i/>
          <w:sz w:val="28"/>
          <w:szCs w:val="28"/>
        </w:rPr>
        <w:t xml:space="preserve">, лазание, </w:t>
      </w:r>
      <w:proofErr w:type="spellStart"/>
      <w:r>
        <w:rPr>
          <w:rFonts w:ascii="Times New Roman" w:hAnsi="Times New Roman"/>
          <w:i/>
          <w:sz w:val="28"/>
          <w:szCs w:val="28"/>
        </w:rPr>
        <w:t>перелезание</w:t>
      </w:r>
      <w:proofErr w:type="spellEnd"/>
      <w:r>
        <w:rPr>
          <w:rFonts w:ascii="Times New Roman" w:hAnsi="Times New Roman"/>
          <w:i/>
          <w:sz w:val="28"/>
          <w:szCs w:val="28"/>
        </w:rPr>
        <w:t xml:space="preserve">. </w:t>
      </w:r>
      <w:r w:rsidRPr="0076472D">
        <w:rPr>
          <w:rFonts w:ascii="Times New Roman" w:hAnsi="Times New Roman"/>
          <w:spacing w:val="-10"/>
          <w:sz w:val="28"/>
          <w:szCs w:val="28"/>
        </w:rPr>
        <w:t xml:space="preserve">Ползание на животе, на четвереньках. </w:t>
      </w:r>
      <w:proofErr w:type="spellStart"/>
      <w:r w:rsidRPr="0076472D">
        <w:rPr>
          <w:rFonts w:ascii="Times New Roman" w:hAnsi="Times New Roman"/>
          <w:spacing w:val="-10"/>
          <w:sz w:val="28"/>
          <w:szCs w:val="28"/>
        </w:rPr>
        <w:t>Подлезание</w:t>
      </w:r>
      <w:proofErr w:type="spellEnd"/>
      <w:r w:rsidRPr="0076472D">
        <w:rPr>
          <w:rFonts w:ascii="Times New Roman" w:hAnsi="Times New Roman"/>
          <w:spacing w:val="-10"/>
          <w:sz w:val="28"/>
          <w:szCs w:val="28"/>
        </w:rPr>
        <w:t xml:space="preserve"> под препятствия на животе, на четвереньках. Лазание</w:t>
      </w:r>
      <w:r w:rsidRPr="0076472D">
        <w:rPr>
          <w:rFonts w:ascii="Times New Roman" w:hAnsi="Times New Roman"/>
          <w:sz w:val="28"/>
          <w:szCs w:val="28"/>
        </w:rPr>
        <w:t xml:space="preserve"> по гимнастической стенке вверх (вниз, в стороны), по наклонной гимнастической скамейке вверх (вниз), через препятствия, по </w:t>
      </w:r>
      <w:r w:rsidRPr="0076472D">
        <w:rPr>
          <w:rFonts w:ascii="Times New Roman" w:hAnsi="Times New Roman"/>
          <w:sz w:val="28"/>
          <w:szCs w:val="28"/>
        </w:rPr>
        <w:lastRenderedPageBreak/>
        <w:t>гимнастической сетке вправо (влево), по канату. В</w:t>
      </w:r>
      <w:r w:rsidRPr="0076472D">
        <w:rPr>
          <w:rFonts w:ascii="Times New Roman" w:hAnsi="Times New Roman"/>
          <w:spacing w:val="-10"/>
          <w:sz w:val="28"/>
          <w:szCs w:val="28"/>
        </w:rPr>
        <w:t xml:space="preserve">ис на канате, рейке. </w:t>
      </w:r>
      <w:proofErr w:type="spellStart"/>
      <w:r w:rsidRPr="0076472D">
        <w:rPr>
          <w:rFonts w:ascii="Times New Roman" w:hAnsi="Times New Roman"/>
          <w:spacing w:val="-10"/>
          <w:sz w:val="28"/>
          <w:szCs w:val="28"/>
        </w:rPr>
        <w:t>Перелезание</w:t>
      </w:r>
      <w:proofErr w:type="spellEnd"/>
      <w:r w:rsidRPr="0076472D">
        <w:rPr>
          <w:rFonts w:ascii="Times New Roman" w:hAnsi="Times New Roman"/>
          <w:spacing w:val="-10"/>
          <w:sz w:val="28"/>
          <w:szCs w:val="28"/>
        </w:rPr>
        <w:t xml:space="preserve"> через препятствия. </w:t>
      </w:r>
    </w:p>
    <w:p w:rsidR="007E7ABF" w:rsidRPr="00305922" w:rsidRDefault="00BC1A8E" w:rsidP="00305922">
      <w:pPr>
        <w:pStyle w:val="aff2"/>
        <w:spacing w:line="360" w:lineRule="auto"/>
        <w:ind w:left="0" w:firstLine="708"/>
        <w:jc w:val="both"/>
        <w:rPr>
          <w:rFonts w:ascii="Times New Roman" w:hAnsi="Times New Roman"/>
          <w:sz w:val="28"/>
          <w:szCs w:val="28"/>
        </w:rPr>
      </w:pPr>
      <w:r w:rsidRPr="00EE7A31">
        <w:rPr>
          <w:rFonts w:ascii="Times New Roman" w:hAnsi="Times New Roman"/>
          <w:i/>
          <w:sz w:val="28"/>
          <w:szCs w:val="28"/>
        </w:rPr>
        <w:t>Броски, ловля, метание, передача предметов и перенос груза</w:t>
      </w:r>
      <w:r>
        <w:rPr>
          <w:rFonts w:ascii="Times New Roman" w:hAnsi="Times New Roman"/>
          <w:i/>
          <w:sz w:val="28"/>
          <w:szCs w:val="28"/>
        </w:rPr>
        <w:t>.</w:t>
      </w:r>
      <w:r>
        <w:rPr>
          <w:rFonts w:ascii="Times New Roman" w:hAnsi="Times New Roman"/>
          <w:sz w:val="28"/>
          <w:szCs w:val="28"/>
        </w:rPr>
        <w:t xml:space="preserve"> П</w:t>
      </w:r>
      <w:r w:rsidRPr="0076472D">
        <w:rPr>
          <w:rFonts w:ascii="Times New Roman" w:hAnsi="Times New Roman"/>
          <w:spacing w:val="-10"/>
          <w:sz w:val="28"/>
          <w:szCs w:val="28"/>
        </w:rPr>
        <w:t>ередача предметов</w:t>
      </w:r>
      <w:r w:rsidRPr="0076472D">
        <w:rPr>
          <w:rFonts w:ascii="Times New Roman" w:hAnsi="Times New Roman"/>
          <w:sz w:val="28"/>
          <w:szCs w:val="28"/>
        </w:rPr>
        <w:t xml:space="preserve"> в шеренге (по кругу, в колонне).</w:t>
      </w:r>
      <w:r w:rsidRPr="0076472D">
        <w:rPr>
          <w:rFonts w:ascii="Times New Roman" w:hAnsi="Times New Roman"/>
          <w:spacing w:val="-10"/>
          <w:sz w:val="28"/>
          <w:szCs w:val="28"/>
        </w:rPr>
        <w:t xml:space="preserve"> Броски среднего (маленького) мяча двумя руками </w:t>
      </w:r>
      <w:r w:rsidRPr="0076472D">
        <w:rPr>
          <w:rFonts w:ascii="Times New Roman" w:hAnsi="Times New Roman"/>
          <w:sz w:val="28"/>
          <w:szCs w:val="28"/>
        </w:rPr>
        <w:t xml:space="preserve">вверх (о пол, о стенку). </w:t>
      </w:r>
      <w:r w:rsidRPr="0076472D">
        <w:rPr>
          <w:rFonts w:ascii="Times New Roman" w:hAnsi="Times New Roman"/>
          <w:spacing w:val="-10"/>
          <w:sz w:val="28"/>
          <w:szCs w:val="28"/>
        </w:rPr>
        <w:t xml:space="preserve">Ловля среднего (маленького) мяча </w:t>
      </w:r>
      <w:r w:rsidRPr="0076472D">
        <w:rPr>
          <w:rFonts w:ascii="Times New Roman" w:hAnsi="Times New Roman"/>
          <w:sz w:val="28"/>
          <w:szCs w:val="28"/>
        </w:rPr>
        <w:t xml:space="preserve">одной (двумя) руками. Бросание мяча на дальность. Сбивание предметов большим (малым) мячом. Броски (ловля) мяча в ходьбе (беге). </w:t>
      </w:r>
      <w:r w:rsidRPr="0076472D">
        <w:rPr>
          <w:rFonts w:ascii="Times New Roman" w:hAnsi="Times New Roman"/>
          <w:spacing w:val="-10"/>
          <w:sz w:val="28"/>
          <w:szCs w:val="28"/>
        </w:rPr>
        <w:t xml:space="preserve">Метание в цель (на дальность). Перенос груза. </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X</w:t>
      </w:r>
      <w:r w:rsidRPr="00317985">
        <w:rPr>
          <w:rFonts w:ascii="Times New Roman" w:hAnsi="Times New Roman"/>
          <w:b/>
          <w:sz w:val="28"/>
          <w:szCs w:val="28"/>
        </w:rPr>
        <w:t>. ПРОФИЛЬНЫЙ ТРУД</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Целью</w:t>
      </w:r>
      <w:r w:rsidRPr="00317985">
        <w:rPr>
          <w:rFonts w:ascii="Times New Roman" w:hAnsi="Times New Roman"/>
          <w:i/>
          <w:sz w:val="28"/>
          <w:szCs w:val="28"/>
        </w:rPr>
        <w:t xml:space="preserve"> </w:t>
      </w:r>
      <w:r w:rsidRPr="00317985">
        <w:rPr>
          <w:rFonts w:ascii="Times New Roman" w:hAnsi="Times New Roman"/>
          <w:sz w:val="28"/>
          <w:szCs w:val="28"/>
        </w:rPr>
        <w:t>трудового обучения</w:t>
      </w:r>
      <w:r w:rsidRPr="00317985">
        <w:rPr>
          <w:rFonts w:ascii="Times New Roman" w:hAnsi="Times New Roman"/>
          <w:i/>
          <w:sz w:val="28"/>
          <w:szCs w:val="28"/>
        </w:rPr>
        <w:t xml:space="preserve"> </w:t>
      </w:r>
      <w:r w:rsidRPr="00317985">
        <w:rPr>
          <w:rFonts w:ascii="Times New Roman" w:hAnsi="Times New Roman"/>
          <w:sz w:val="28"/>
          <w:szCs w:val="28"/>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317985">
        <w:rPr>
          <w:rFonts w:ascii="Times New Roman" w:hAnsi="Times New Roman"/>
          <w:bCs/>
          <w:sz w:val="28"/>
          <w:szCs w:val="28"/>
        </w:rPr>
        <w:t>Основные задачи:</w:t>
      </w:r>
      <w:r w:rsidRPr="00317985">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растениям и т.д. </w:t>
      </w:r>
    </w:p>
    <w:p w:rsidR="00BC1A8E"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Обучение труду о</w:t>
      </w:r>
      <w:r>
        <w:rPr>
          <w:rFonts w:ascii="Times New Roman" w:hAnsi="Times New Roman"/>
          <w:sz w:val="28"/>
          <w:szCs w:val="28"/>
        </w:rPr>
        <w:t>пирается на умения</w:t>
      </w:r>
      <w:r w:rsidRPr="00317985">
        <w:rPr>
          <w:rFonts w:ascii="Times New Roman" w:hAnsi="Times New Roman"/>
          <w:sz w:val="28"/>
          <w:szCs w:val="28"/>
        </w:rPr>
        <w:t xml:space="preserve"> и навык</w:t>
      </w:r>
      <w:r>
        <w:rPr>
          <w:rFonts w:ascii="Times New Roman" w:hAnsi="Times New Roman"/>
          <w:sz w:val="28"/>
          <w:szCs w:val="28"/>
        </w:rPr>
        <w:t>и</w:t>
      </w:r>
      <w:r w:rsidRPr="00317985">
        <w:rPr>
          <w:rFonts w:ascii="Times New Roman" w:hAnsi="Times New Roman"/>
          <w:sz w:val="28"/>
          <w:szCs w:val="28"/>
        </w:rPr>
        <w:t>, сформированны</w:t>
      </w:r>
      <w:r>
        <w:rPr>
          <w:rFonts w:ascii="Times New Roman" w:hAnsi="Times New Roman"/>
          <w:sz w:val="28"/>
          <w:szCs w:val="28"/>
        </w:rPr>
        <w:t>е</w:t>
      </w:r>
      <w:r w:rsidRPr="00317985">
        <w:rPr>
          <w:rFonts w:ascii="Times New Roman" w:hAnsi="Times New Roman"/>
          <w:sz w:val="28"/>
          <w:szCs w:val="28"/>
        </w:rPr>
        <w:t xml:space="preserve"> у обучающихся в ходе занятий по предметно-практической деятельности, и нацелено на </w:t>
      </w:r>
      <w:r>
        <w:rPr>
          <w:rFonts w:ascii="Times New Roman" w:hAnsi="Times New Roman"/>
          <w:sz w:val="28"/>
          <w:szCs w:val="28"/>
        </w:rPr>
        <w:t xml:space="preserve">освоение </w:t>
      </w:r>
      <w:r w:rsidRPr="00317985">
        <w:rPr>
          <w:rFonts w:ascii="Times New Roman" w:hAnsi="Times New Roman"/>
          <w:sz w:val="28"/>
          <w:szCs w:val="28"/>
        </w:rPr>
        <w:t>доступн</w:t>
      </w:r>
      <w:r>
        <w:rPr>
          <w:rFonts w:ascii="Times New Roman" w:hAnsi="Times New Roman"/>
          <w:sz w:val="28"/>
          <w:szCs w:val="28"/>
        </w:rPr>
        <w:t>ых технологий</w:t>
      </w:r>
      <w:r w:rsidRPr="00317985">
        <w:rPr>
          <w:rFonts w:ascii="Times New Roman" w:hAnsi="Times New Roman"/>
          <w:sz w:val="28"/>
          <w:szCs w:val="28"/>
        </w:rPr>
        <w:t xml:space="preserve"> </w:t>
      </w:r>
      <w:r>
        <w:rPr>
          <w:rFonts w:ascii="Times New Roman" w:hAnsi="Times New Roman"/>
          <w:sz w:val="28"/>
          <w:szCs w:val="28"/>
        </w:rPr>
        <w:t>и</w:t>
      </w:r>
      <w:r w:rsidRPr="00317985">
        <w:rPr>
          <w:rFonts w:ascii="Times New Roman" w:hAnsi="Times New Roman"/>
          <w:sz w:val="28"/>
          <w:szCs w:val="28"/>
        </w:rPr>
        <w:t>зготовлени</w:t>
      </w:r>
      <w:r>
        <w:rPr>
          <w:rFonts w:ascii="Times New Roman" w:hAnsi="Times New Roman"/>
          <w:sz w:val="28"/>
          <w:szCs w:val="28"/>
        </w:rPr>
        <w:t>я</w:t>
      </w:r>
      <w:r w:rsidRPr="00317985">
        <w:rPr>
          <w:rFonts w:ascii="Times New Roman" w:hAnsi="Times New Roman"/>
          <w:sz w:val="28"/>
          <w:szCs w:val="28"/>
        </w:rPr>
        <w:t xml:space="preserve"> продук</w:t>
      </w:r>
      <w:r>
        <w:rPr>
          <w:rFonts w:ascii="Times New Roman" w:hAnsi="Times New Roman"/>
          <w:sz w:val="28"/>
          <w:szCs w:val="28"/>
        </w:rPr>
        <w:t xml:space="preserve">ции. </w:t>
      </w:r>
      <w:r w:rsidRPr="00317985">
        <w:rPr>
          <w:rFonts w:ascii="Times New Roman" w:hAnsi="Times New Roman"/>
          <w:sz w:val="28"/>
          <w:szCs w:val="28"/>
        </w:rPr>
        <w:t xml:space="preserve">Важно </w:t>
      </w:r>
      <w:r w:rsidRPr="00317985">
        <w:rPr>
          <w:rFonts w:ascii="Times New Roman" w:hAnsi="Times New Roman"/>
          <w:bCs/>
          <w:sz w:val="28"/>
          <w:szCs w:val="28"/>
        </w:rPr>
        <w:t xml:space="preserve">формирование </w:t>
      </w:r>
      <w:r w:rsidRPr="00317985">
        <w:rPr>
          <w:rFonts w:ascii="Times New Roman" w:hAnsi="Times New Roman"/>
          <w:sz w:val="28"/>
          <w:szCs w:val="28"/>
        </w:rPr>
        <w:t xml:space="preserve">мотивации </w:t>
      </w:r>
      <w:r w:rsidRPr="00317985">
        <w:rPr>
          <w:rFonts w:ascii="Times New Roman" w:hAnsi="Times New Roman"/>
          <w:bCs/>
          <w:sz w:val="28"/>
          <w:szCs w:val="28"/>
        </w:rPr>
        <w:t>трудовой</w:t>
      </w:r>
      <w:r w:rsidRPr="00317985">
        <w:rPr>
          <w:rFonts w:ascii="Times New Roman" w:hAnsi="Times New Roman"/>
          <w:sz w:val="28"/>
          <w:szCs w:val="28"/>
        </w:rPr>
        <w:t xml:space="preserve"> </w:t>
      </w:r>
      <w:r w:rsidRPr="00317985">
        <w:rPr>
          <w:rFonts w:ascii="Times New Roman" w:hAnsi="Times New Roman"/>
          <w:bCs/>
          <w:sz w:val="28"/>
          <w:szCs w:val="28"/>
        </w:rPr>
        <w:t>деятельности</w:t>
      </w:r>
      <w:r w:rsidRPr="00317985">
        <w:rPr>
          <w:rFonts w:ascii="Times New Roman" w:hAnsi="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r>
        <w:rPr>
          <w:rFonts w:ascii="Times New Roman" w:hAnsi="Times New Roman"/>
          <w:sz w:val="28"/>
          <w:szCs w:val="28"/>
        </w:rPr>
        <w:t xml:space="preserve"> У обучающихся п</w:t>
      </w:r>
      <w:r w:rsidRPr="00317985">
        <w:rPr>
          <w:rFonts w:ascii="Times New Roman" w:hAnsi="Times New Roman"/>
          <w:sz w:val="28"/>
          <w:szCs w:val="28"/>
        </w:rPr>
        <w:t>остепенно накапливается практический опыт, происходит формирование о</w:t>
      </w:r>
      <w:r>
        <w:rPr>
          <w:rFonts w:ascii="Times New Roman" w:hAnsi="Times New Roman"/>
          <w:sz w:val="28"/>
          <w:szCs w:val="28"/>
        </w:rPr>
        <w:t>перационно-технических умений, ф</w:t>
      </w:r>
      <w:r w:rsidRPr="00317985">
        <w:rPr>
          <w:rFonts w:ascii="Times New Roman" w:hAnsi="Times New Roman"/>
          <w:sz w:val="28"/>
          <w:szCs w:val="28"/>
        </w:rPr>
        <w:t xml:space="preserve">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317985">
        <w:rPr>
          <w:rFonts w:ascii="Times New Roman" w:eastAsia="MS Gothic" w:hAnsi="Times New Roman"/>
          <w:sz w:val="28"/>
          <w:szCs w:val="28"/>
        </w:rPr>
        <w:t xml:space="preserve">создает эскиз изделия, </w:t>
      </w:r>
      <w:r w:rsidRPr="00317985">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317985">
        <w:rPr>
          <w:rFonts w:ascii="Times New Roman" w:eastAsia="MS Gothic" w:hAnsi="Times New Roman"/>
          <w:sz w:val="28"/>
          <w:szCs w:val="28"/>
        </w:rPr>
        <w:t xml:space="preserve">соответствии </w:t>
      </w:r>
      <w:proofErr w:type="gramStart"/>
      <w:r w:rsidRPr="00317985">
        <w:rPr>
          <w:rFonts w:ascii="Times New Roman" w:eastAsia="MS Gothic" w:hAnsi="Times New Roman"/>
          <w:sz w:val="28"/>
          <w:szCs w:val="28"/>
        </w:rPr>
        <w:t>с</w:t>
      </w:r>
      <w:proofErr w:type="gramEnd"/>
      <w:r w:rsidRPr="00317985">
        <w:rPr>
          <w:rFonts w:ascii="Times New Roman" w:eastAsia="MS Gothic" w:hAnsi="Times New Roman"/>
          <w:sz w:val="28"/>
          <w:szCs w:val="28"/>
        </w:rPr>
        <w:t xml:space="preserve"> своими представлениями.</w:t>
      </w:r>
      <w:r w:rsidRPr="00317985">
        <w:rPr>
          <w:rFonts w:ascii="Times New Roman" w:hAnsi="Times New Roman"/>
          <w:sz w:val="28"/>
          <w:szCs w:val="28"/>
        </w:rPr>
        <w:t xml:space="preserve"> </w:t>
      </w:r>
      <w:proofErr w:type="gramStart"/>
      <w:r w:rsidRPr="00317985">
        <w:rPr>
          <w:rFonts w:ascii="Times New Roman" w:hAnsi="Times New Roman"/>
          <w:sz w:val="28"/>
          <w:szCs w:val="28"/>
        </w:rPr>
        <w:t xml:space="preserve">Постепенно у </w:t>
      </w:r>
      <w:r>
        <w:rPr>
          <w:rFonts w:ascii="Times New Roman" w:hAnsi="Times New Roman"/>
          <w:sz w:val="28"/>
          <w:szCs w:val="28"/>
        </w:rPr>
        <w:t>об</w:t>
      </w:r>
      <w:r w:rsidRPr="00317985">
        <w:rPr>
          <w:rFonts w:ascii="Times New Roman" w:hAnsi="Times New Roman"/>
          <w:sz w:val="28"/>
          <w:szCs w:val="28"/>
        </w:rPr>
        <w:t>уча</w:t>
      </w:r>
      <w:r>
        <w:rPr>
          <w:rFonts w:ascii="Times New Roman" w:hAnsi="Times New Roman"/>
          <w:sz w:val="28"/>
          <w:szCs w:val="28"/>
        </w:rPr>
        <w:t>ю</w:t>
      </w:r>
      <w:r w:rsidRPr="00317985">
        <w:rPr>
          <w:rFonts w:ascii="Times New Roman" w:hAnsi="Times New Roman"/>
          <w:sz w:val="28"/>
          <w:szCs w:val="28"/>
        </w:rPr>
        <w:t xml:space="preserve">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по профильному труду представлена следующими разделами: «Шитье»,  «Деревообработка», «Растениеводство». Этот перечень </w:t>
      </w:r>
      <w:r w:rsidR="000448A3">
        <w:rPr>
          <w:rFonts w:ascii="Times New Roman" w:hAnsi="Times New Roman"/>
          <w:sz w:val="28"/>
          <w:szCs w:val="28"/>
        </w:rPr>
        <w:t>составлен с учетом</w:t>
      </w:r>
      <w:r w:rsidRPr="00317985">
        <w:rPr>
          <w:rFonts w:ascii="Times New Roman" w:hAnsi="Times New Roman"/>
          <w:sz w:val="28"/>
          <w:szCs w:val="28"/>
        </w:rPr>
        <w:t xml:space="preserve"> возможностей </w:t>
      </w:r>
      <w:r w:rsidR="000448A3">
        <w:rPr>
          <w:rFonts w:ascii="Times New Roman" w:hAnsi="Times New Roman"/>
          <w:sz w:val="28"/>
          <w:szCs w:val="28"/>
        </w:rPr>
        <w:t xml:space="preserve">МАОУ СОШ №5 </w:t>
      </w:r>
      <w:proofErr w:type="spellStart"/>
      <w:r w:rsidR="000448A3">
        <w:rPr>
          <w:rFonts w:ascii="Times New Roman" w:hAnsi="Times New Roman"/>
          <w:sz w:val="28"/>
          <w:szCs w:val="28"/>
        </w:rPr>
        <w:t>г</w:t>
      </w:r>
      <w:proofErr w:type="gramStart"/>
      <w:r w:rsidR="000448A3">
        <w:rPr>
          <w:rFonts w:ascii="Times New Roman" w:hAnsi="Times New Roman"/>
          <w:sz w:val="28"/>
          <w:szCs w:val="28"/>
        </w:rPr>
        <w:t>.С</w:t>
      </w:r>
      <w:proofErr w:type="gramEnd"/>
      <w:r w:rsidR="000448A3">
        <w:rPr>
          <w:rFonts w:ascii="Times New Roman" w:hAnsi="Times New Roman"/>
          <w:sz w:val="28"/>
          <w:szCs w:val="28"/>
        </w:rPr>
        <w:t>основоборска</w:t>
      </w:r>
      <w:proofErr w:type="spellEnd"/>
      <w:r w:rsidR="000448A3">
        <w:rPr>
          <w:rFonts w:ascii="Times New Roman" w:hAnsi="Times New Roman"/>
          <w:sz w:val="28"/>
          <w:szCs w:val="28"/>
        </w:rPr>
        <w:t xml:space="preserve">, материально-технического оснащения, </w:t>
      </w:r>
      <w:r w:rsidRPr="00317985">
        <w:rPr>
          <w:rFonts w:ascii="Times New Roman" w:hAnsi="Times New Roman"/>
          <w:sz w:val="28"/>
          <w:szCs w:val="28"/>
        </w:rPr>
        <w:t>а также кадрового обеспечения организации.</w:t>
      </w:r>
      <w:r>
        <w:rPr>
          <w:rFonts w:ascii="Times New Roman" w:hAnsi="Times New Roman"/>
          <w:sz w:val="28"/>
          <w:szCs w:val="28"/>
        </w:rPr>
        <w:t xml:space="preserve"> </w:t>
      </w:r>
      <w:r w:rsidRPr="00317985">
        <w:rPr>
          <w:rFonts w:ascii="Times New Roman" w:hAnsi="Times New Roman"/>
          <w:sz w:val="28"/>
          <w:szCs w:val="28"/>
        </w:rPr>
        <w:t xml:space="preserve">В учебном плане предмет представлен с </w:t>
      </w:r>
      <w:r>
        <w:rPr>
          <w:rFonts w:ascii="Times New Roman" w:hAnsi="Times New Roman"/>
          <w:sz w:val="28"/>
          <w:szCs w:val="28"/>
        </w:rPr>
        <w:t>7</w:t>
      </w:r>
      <w:r w:rsidRPr="00317985">
        <w:rPr>
          <w:rFonts w:ascii="Times New Roman" w:hAnsi="Times New Roman"/>
          <w:sz w:val="28"/>
          <w:szCs w:val="28"/>
        </w:rPr>
        <w:t xml:space="preserve"> по 1</w:t>
      </w:r>
      <w:r w:rsidR="000448A3">
        <w:rPr>
          <w:rFonts w:ascii="Times New Roman" w:hAnsi="Times New Roman"/>
          <w:sz w:val="28"/>
          <w:szCs w:val="28"/>
        </w:rPr>
        <w:t>1</w:t>
      </w:r>
      <w:r w:rsidRPr="00317985">
        <w:rPr>
          <w:rFonts w:ascii="Times New Roman" w:hAnsi="Times New Roman"/>
          <w:sz w:val="28"/>
          <w:szCs w:val="28"/>
        </w:rPr>
        <w:t xml:space="preserve"> год обучения. </w:t>
      </w:r>
    </w:p>
    <w:p w:rsidR="007E7ABF" w:rsidRPr="00305922" w:rsidRDefault="00BC1A8E" w:rsidP="00305922">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Материально-техническое обеспечение образовательной области</w:t>
      </w:r>
      <w:r>
        <w:rPr>
          <w:rFonts w:ascii="Times New Roman" w:hAnsi="Times New Roman"/>
          <w:sz w:val="28"/>
          <w:szCs w:val="28"/>
        </w:rPr>
        <w:t xml:space="preserve"> и предметов по труду включает: </w:t>
      </w:r>
      <w:r w:rsidRPr="00317985">
        <w:rPr>
          <w:rFonts w:ascii="Times New Roman" w:hAnsi="Times New Roman"/>
          <w:sz w:val="28"/>
          <w:szCs w:val="28"/>
          <w:lang w:eastAsia="ru-RU"/>
        </w:rPr>
        <w:t xml:space="preserve">дидактический материал: </w:t>
      </w:r>
      <w:r w:rsidRPr="00317985">
        <w:rPr>
          <w:rFonts w:ascii="Times New Roman" w:hAnsi="Times New Roman"/>
          <w:sz w:val="28"/>
          <w:szCs w:val="28"/>
        </w:rPr>
        <w:t>комплекты демонстрационных и раздаточного материалов, таблицы по разделам и темам про</w:t>
      </w:r>
      <w:r w:rsidR="000448A3">
        <w:rPr>
          <w:rFonts w:ascii="Times New Roman" w:hAnsi="Times New Roman"/>
          <w:sz w:val="28"/>
          <w:szCs w:val="28"/>
        </w:rPr>
        <w:t>фильного труда,</w:t>
      </w:r>
      <w:r w:rsidRPr="00317985">
        <w:rPr>
          <w:rFonts w:ascii="Times New Roman" w:hAnsi="Times New Roman"/>
          <w:sz w:val="28"/>
          <w:szCs w:val="28"/>
        </w:rPr>
        <w:t xml:space="preserve"> фото, картинки, пиктограммы с изображениями действий, операций, алгоритмов работы с использованием инструментов и оборудования; </w:t>
      </w:r>
      <w:proofErr w:type="gramStart"/>
      <w:r w:rsidRPr="00317985">
        <w:rPr>
          <w:rFonts w:ascii="Times New Roman" w:hAnsi="Times New Roman"/>
          <w:sz w:val="28"/>
          <w:szCs w:val="28"/>
        </w:rPr>
        <w:t>технологические  карты, видеофильмы, иллюстрирующие труд людей, технологические процессы, примеры (образцы) народных промыслов, презентации и др.</w:t>
      </w:r>
      <w:r>
        <w:rPr>
          <w:rFonts w:ascii="Times New Roman" w:hAnsi="Times New Roman"/>
          <w:sz w:val="28"/>
          <w:szCs w:val="28"/>
        </w:rPr>
        <w:t>; о</w:t>
      </w:r>
      <w:r w:rsidRPr="00317985">
        <w:rPr>
          <w:rFonts w:ascii="Times New Roman" w:hAnsi="Times New Roman"/>
          <w:sz w:val="28"/>
          <w:szCs w:val="28"/>
        </w:rPr>
        <w:t>борудование таких предметов как: швейное дело, деревообработка, р</w:t>
      </w:r>
      <w:r w:rsidR="00660E47">
        <w:rPr>
          <w:rFonts w:ascii="Times New Roman" w:hAnsi="Times New Roman"/>
          <w:sz w:val="28"/>
          <w:szCs w:val="28"/>
        </w:rPr>
        <w:t xml:space="preserve">астениеводство, </w:t>
      </w:r>
      <w:r w:rsidRPr="00317985">
        <w:rPr>
          <w:rFonts w:ascii="Times New Roman" w:hAnsi="Times New Roman"/>
          <w:sz w:val="28"/>
          <w:szCs w:val="28"/>
        </w:rPr>
        <w:t xml:space="preserve"> требуют наборов инструментов для обработки различных материалов; швейные машины, наборы инструментов для садоводства (грабли, ведра, лейки, лопаты и др.);</w:t>
      </w:r>
      <w:proofErr w:type="gramEnd"/>
      <w:r w:rsidRPr="00317985">
        <w:rPr>
          <w:rFonts w:ascii="Times New Roman" w:hAnsi="Times New Roman"/>
          <w:sz w:val="28"/>
          <w:szCs w:val="28"/>
        </w:rPr>
        <w:t xml:space="preserve"> </w:t>
      </w:r>
      <w:proofErr w:type="gramStart"/>
      <w:r>
        <w:rPr>
          <w:rFonts w:ascii="Times New Roman" w:hAnsi="Times New Roman"/>
          <w:sz w:val="28"/>
          <w:szCs w:val="28"/>
        </w:rPr>
        <w:t>р</w:t>
      </w:r>
      <w:r w:rsidRPr="00317985">
        <w:rPr>
          <w:rFonts w:ascii="Times New Roman" w:hAnsi="Times New Roman"/>
          <w:sz w:val="28"/>
          <w:szCs w:val="28"/>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w:t>
      </w:r>
      <w:r w:rsidRPr="00317985">
        <w:rPr>
          <w:rFonts w:ascii="Times New Roman" w:hAnsi="Times New Roman"/>
          <w:sz w:val="28"/>
          <w:szCs w:val="28"/>
        </w:rPr>
        <w:lastRenderedPageBreak/>
        <w:t>формата, фактуры; ножницы, фигурные дыроколы, стеки, нитки, иголки, ткань и др.</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предмета.</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Деревообработка.</w:t>
      </w:r>
    </w:p>
    <w:p w:rsidR="00BC1A8E" w:rsidRPr="00E3752A" w:rsidRDefault="00BC1A8E" w:rsidP="00BC1A8E">
      <w:pPr>
        <w:pStyle w:val="Standard"/>
        <w:spacing w:line="360" w:lineRule="auto"/>
        <w:ind w:firstLine="708"/>
        <w:jc w:val="both"/>
        <w:rPr>
          <w:b/>
          <w:sz w:val="28"/>
          <w:szCs w:val="28"/>
        </w:rPr>
      </w:pPr>
      <w:r>
        <w:rPr>
          <w:rFonts w:ascii="Times New Roman" w:hAnsi="Times New Roman"/>
          <w:bCs/>
          <w:sz w:val="28"/>
          <w:szCs w:val="28"/>
        </w:rPr>
        <w:t>Узнавание (р</w:t>
      </w:r>
      <w:r w:rsidRPr="00317985">
        <w:rPr>
          <w:rFonts w:ascii="Times New Roman" w:hAnsi="Times New Roman"/>
          <w:sz w:val="28"/>
          <w:szCs w:val="28"/>
        </w:rPr>
        <w:t>азличение</w:t>
      </w:r>
      <w:r>
        <w:rPr>
          <w:rFonts w:ascii="Times New Roman" w:hAnsi="Times New Roman"/>
          <w:sz w:val="28"/>
          <w:szCs w:val="28"/>
        </w:rPr>
        <w:t>)</w:t>
      </w:r>
      <w:r w:rsidRPr="00317985">
        <w:rPr>
          <w:rFonts w:ascii="Times New Roman" w:hAnsi="Times New Roman"/>
          <w:sz w:val="28"/>
          <w:szCs w:val="28"/>
        </w:rPr>
        <w:t xml:space="preserve"> материалов (</w:t>
      </w:r>
      <w:proofErr w:type="gramStart"/>
      <w:r w:rsidRPr="00317985">
        <w:rPr>
          <w:rFonts w:ascii="Times New Roman" w:hAnsi="Times New Roman"/>
          <w:sz w:val="28"/>
          <w:szCs w:val="28"/>
        </w:rPr>
        <w:t>древесный</w:t>
      </w:r>
      <w:proofErr w:type="gramEnd"/>
      <w:r w:rsidRPr="00317985">
        <w:rPr>
          <w:rFonts w:ascii="Times New Roman" w:hAnsi="Times New Roman"/>
          <w:sz w:val="28"/>
          <w:szCs w:val="28"/>
        </w:rPr>
        <w:t xml:space="preserve"> (сырье)</w:t>
      </w:r>
      <w:r w:rsidRPr="00317985">
        <w:rPr>
          <w:rFonts w:ascii="Times New Roman" w:hAnsi="Times New Roman"/>
          <w:bCs/>
          <w:sz w:val="28"/>
          <w:szCs w:val="28"/>
        </w:rPr>
        <w:t xml:space="preserve">, </w:t>
      </w:r>
      <w:r w:rsidRPr="00317985">
        <w:rPr>
          <w:rFonts w:ascii="Times New Roman" w:hAnsi="Times New Roman"/>
          <w:sz w:val="28"/>
          <w:szCs w:val="28"/>
        </w:rPr>
        <w:t>крепёжный</w:t>
      </w:r>
      <w:r w:rsidRPr="00317985">
        <w:rPr>
          <w:rFonts w:ascii="Times New Roman" w:hAnsi="Times New Roman"/>
          <w:bCs/>
          <w:sz w:val="28"/>
          <w:szCs w:val="28"/>
        </w:rPr>
        <w:t xml:space="preserve">, </w:t>
      </w:r>
      <w:r>
        <w:rPr>
          <w:rFonts w:ascii="Times New Roman" w:hAnsi="Times New Roman"/>
          <w:sz w:val="28"/>
          <w:szCs w:val="28"/>
        </w:rPr>
        <w:t>покрасочный). Узнавание (р</w:t>
      </w:r>
      <w:r w:rsidRPr="00317985">
        <w:rPr>
          <w:rFonts w:ascii="Times New Roman" w:hAnsi="Times New Roman"/>
          <w:sz w:val="28"/>
          <w:szCs w:val="28"/>
        </w:rPr>
        <w:t>азличение</w:t>
      </w:r>
      <w:r>
        <w:rPr>
          <w:rFonts w:ascii="Times New Roman" w:hAnsi="Times New Roman"/>
          <w:sz w:val="28"/>
          <w:szCs w:val="28"/>
        </w:rPr>
        <w:t xml:space="preserve">) инструментов </w:t>
      </w:r>
      <w:r w:rsidRPr="00317985">
        <w:rPr>
          <w:rFonts w:ascii="Times New Roman" w:hAnsi="Times New Roman"/>
          <w:sz w:val="28"/>
          <w:szCs w:val="28"/>
        </w:rPr>
        <w:t>для разметки</w:t>
      </w:r>
      <w:r>
        <w:rPr>
          <w:rFonts w:ascii="Times New Roman" w:hAnsi="Times New Roman"/>
          <w:bCs/>
          <w:sz w:val="28"/>
          <w:szCs w:val="28"/>
        </w:rPr>
        <w:t xml:space="preserve"> (</w:t>
      </w:r>
      <w:r w:rsidRPr="00317985">
        <w:rPr>
          <w:rFonts w:ascii="Times New Roman" w:hAnsi="Times New Roman"/>
          <w:sz w:val="28"/>
          <w:szCs w:val="28"/>
        </w:rPr>
        <w:t xml:space="preserve">для обработки дерева, для соединения деталей). </w:t>
      </w:r>
      <w:r w:rsidRPr="00317985">
        <w:rPr>
          <w:rFonts w:ascii="Times New Roman" w:hAnsi="Times New Roman"/>
          <w:bCs/>
          <w:sz w:val="28"/>
          <w:szCs w:val="28"/>
        </w:rPr>
        <w:t>П</w:t>
      </w:r>
      <w:r w:rsidRPr="00317985">
        <w:rPr>
          <w:rFonts w:ascii="Times New Roman" w:hAnsi="Times New Roman"/>
          <w:sz w:val="28"/>
          <w:szCs w:val="28"/>
        </w:rPr>
        <w:t xml:space="preserve">одготовка рабочего места. Уборка рабочего места. </w:t>
      </w:r>
      <w:r w:rsidRPr="00317985">
        <w:rPr>
          <w:rFonts w:ascii="Times New Roman" w:hAnsi="Times New Roman"/>
          <w:bCs/>
          <w:sz w:val="28"/>
          <w:szCs w:val="28"/>
        </w:rPr>
        <w:t>Подготовительная работа с заготовкой.</w:t>
      </w:r>
      <w:r w:rsidRPr="00317985">
        <w:rPr>
          <w:rFonts w:ascii="Times New Roman" w:hAnsi="Times New Roman"/>
          <w:sz w:val="28"/>
          <w:szCs w:val="28"/>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Pr>
          <w:rFonts w:ascii="Times New Roman" w:hAnsi="Times New Roman"/>
          <w:bCs/>
          <w:sz w:val="28"/>
          <w:szCs w:val="28"/>
        </w:rPr>
        <w:t>Склеивание</w:t>
      </w:r>
      <w:r w:rsidRPr="00317985">
        <w:rPr>
          <w:rFonts w:ascii="Times New Roman" w:hAnsi="Times New Roman"/>
          <w:sz w:val="28"/>
          <w:szCs w:val="28"/>
        </w:rPr>
        <w:t xml:space="preserve"> деревянных деталей</w:t>
      </w:r>
      <w:r>
        <w:rPr>
          <w:rFonts w:ascii="Times New Roman" w:hAnsi="Times New Roman"/>
          <w:sz w:val="28"/>
          <w:szCs w:val="28"/>
        </w:rPr>
        <w:t>. С</w:t>
      </w:r>
      <w:r w:rsidRPr="00317985">
        <w:rPr>
          <w:rFonts w:ascii="Times New Roman" w:hAnsi="Times New Roman"/>
          <w:sz w:val="28"/>
          <w:szCs w:val="28"/>
        </w:rPr>
        <w:t xml:space="preserve">оединение </w:t>
      </w:r>
      <w:r>
        <w:rPr>
          <w:rFonts w:ascii="Times New Roman" w:hAnsi="Times New Roman"/>
          <w:sz w:val="28"/>
          <w:szCs w:val="28"/>
        </w:rPr>
        <w:t xml:space="preserve">деревянных деталей </w:t>
      </w:r>
      <w:r w:rsidRPr="00317985">
        <w:rPr>
          <w:rFonts w:ascii="Times New Roman" w:hAnsi="Times New Roman"/>
          <w:sz w:val="28"/>
          <w:szCs w:val="28"/>
        </w:rPr>
        <w:t>гвозд</w:t>
      </w:r>
      <w:r>
        <w:rPr>
          <w:rFonts w:ascii="Times New Roman" w:hAnsi="Times New Roman"/>
          <w:sz w:val="28"/>
          <w:szCs w:val="28"/>
        </w:rPr>
        <w:t>ями (</w:t>
      </w:r>
      <w:r w:rsidRPr="00317985">
        <w:rPr>
          <w:rFonts w:ascii="Times New Roman" w:hAnsi="Times New Roman"/>
          <w:sz w:val="28"/>
          <w:szCs w:val="28"/>
        </w:rPr>
        <w:t>шуруп</w:t>
      </w:r>
      <w:r>
        <w:rPr>
          <w:rFonts w:ascii="Times New Roman" w:hAnsi="Times New Roman"/>
          <w:sz w:val="28"/>
          <w:szCs w:val="28"/>
        </w:rPr>
        <w:t>ами)</w:t>
      </w:r>
      <w:r w:rsidRPr="00317985">
        <w:rPr>
          <w:rFonts w:ascii="Times New Roman" w:hAnsi="Times New Roman"/>
          <w:sz w:val="28"/>
          <w:szCs w:val="28"/>
        </w:rPr>
        <w:t>.</w:t>
      </w:r>
      <w:r>
        <w:rPr>
          <w:rFonts w:ascii="Times New Roman" w:hAnsi="Times New Roman"/>
          <w:sz w:val="28"/>
          <w:szCs w:val="28"/>
        </w:rPr>
        <w:t xml:space="preserve"> </w:t>
      </w:r>
      <w:r w:rsidRPr="00C17E8F">
        <w:rPr>
          <w:rFonts w:ascii="Times New Roman" w:hAnsi="Times New Roman" w:cs="Times New Roman"/>
          <w:sz w:val="28"/>
          <w:szCs w:val="28"/>
        </w:rPr>
        <w:t>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r>
        <w:rPr>
          <w:rFonts w:ascii="Times New Roman" w:hAnsi="Times New Roman" w:cs="Times New Roman"/>
          <w:sz w:val="28"/>
          <w:szCs w:val="28"/>
        </w:rPr>
        <w:t>.</w:t>
      </w:r>
    </w:p>
    <w:p w:rsidR="00BC1A8E" w:rsidRPr="00021290" w:rsidRDefault="00BC1A8E" w:rsidP="00BC1A8E">
      <w:pPr>
        <w:pStyle w:val="afe"/>
        <w:spacing w:line="360" w:lineRule="auto"/>
        <w:jc w:val="center"/>
        <w:rPr>
          <w:rFonts w:ascii="Times New Roman" w:hAnsi="Times New Roman"/>
          <w:b/>
          <w:i/>
          <w:sz w:val="28"/>
          <w:szCs w:val="28"/>
        </w:rPr>
      </w:pPr>
      <w:r w:rsidRPr="00021290">
        <w:rPr>
          <w:rFonts w:ascii="Times New Roman" w:hAnsi="Times New Roman"/>
          <w:b/>
          <w:i/>
          <w:sz w:val="28"/>
          <w:szCs w:val="28"/>
        </w:rPr>
        <w:t>Растениеводство.</w:t>
      </w:r>
    </w:p>
    <w:p w:rsidR="00BC1A8E" w:rsidRDefault="00BC1A8E" w:rsidP="00BC1A8E">
      <w:pPr>
        <w:pStyle w:val="Standard"/>
        <w:spacing w:line="360" w:lineRule="auto"/>
        <w:ind w:firstLine="708"/>
        <w:jc w:val="both"/>
        <w:rPr>
          <w:rFonts w:ascii="Times New Roman" w:hAnsi="Times New Roman"/>
          <w:bCs/>
          <w:i/>
          <w:sz w:val="28"/>
          <w:szCs w:val="28"/>
        </w:rPr>
      </w:pPr>
      <w:r w:rsidRPr="00E3752A">
        <w:rPr>
          <w:rFonts w:ascii="Times New Roman" w:hAnsi="Times New Roman"/>
          <w:bCs/>
          <w:i/>
          <w:sz w:val="28"/>
          <w:szCs w:val="28"/>
        </w:rPr>
        <w:t>Выращивание комнатных растений</w:t>
      </w:r>
      <w:r>
        <w:rPr>
          <w:rFonts w:ascii="Times New Roman" w:hAnsi="Times New Roman"/>
          <w:bCs/>
          <w:sz w:val="28"/>
          <w:szCs w:val="28"/>
        </w:rPr>
        <w:t>.</w:t>
      </w:r>
      <w:r w:rsidRPr="00317985">
        <w:rPr>
          <w:rFonts w:ascii="Times New Roman" w:hAnsi="Times New Roman"/>
          <w:bCs/>
          <w:sz w:val="28"/>
          <w:szCs w:val="28"/>
        </w:rPr>
        <w:t xml:space="preserve"> </w:t>
      </w:r>
      <w:r w:rsidRPr="00E3752A">
        <w:rPr>
          <w:rFonts w:ascii="Times New Roman" w:hAnsi="Times New Roman" w:cs="Times New Roman"/>
          <w:sz w:val="28"/>
          <w:szCs w:val="28"/>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317985">
        <w:rPr>
          <w:rFonts w:ascii="Times New Roman" w:hAnsi="Times New Roman"/>
          <w:sz w:val="28"/>
          <w:szCs w:val="28"/>
        </w:rPr>
        <w:t>.</w:t>
      </w:r>
      <w:r w:rsidRPr="00317985">
        <w:rPr>
          <w:rFonts w:ascii="Times New Roman" w:hAnsi="Times New Roman"/>
          <w:bCs/>
          <w:i/>
          <w:sz w:val="28"/>
          <w:szCs w:val="28"/>
        </w:rPr>
        <w:t xml:space="preserve"> </w:t>
      </w:r>
    </w:p>
    <w:p w:rsidR="00BC1A8E" w:rsidRDefault="00BC1A8E" w:rsidP="00BC1A8E">
      <w:pPr>
        <w:pStyle w:val="Standard"/>
        <w:spacing w:line="360" w:lineRule="auto"/>
        <w:ind w:firstLine="708"/>
        <w:jc w:val="both"/>
        <w:rPr>
          <w:rFonts w:ascii="Times New Roman" w:hAnsi="Times New Roman"/>
          <w:sz w:val="28"/>
          <w:szCs w:val="28"/>
        </w:rPr>
      </w:pPr>
      <w:r w:rsidRPr="00E3752A">
        <w:rPr>
          <w:rFonts w:ascii="Times New Roman" w:hAnsi="Times New Roman"/>
          <w:bCs/>
          <w:i/>
          <w:sz w:val="28"/>
          <w:szCs w:val="28"/>
        </w:rPr>
        <w:t>Выращивание растений в открытом грунте</w:t>
      </w:r>
      <w:r>
        <w:rPr>
          <w:rFonts w:ascii="Times New Roman" w:hAnsi="Times New Roman"/>
          <w:bCs/>
          <w:sz w:val="28"/>
          <w:szCs w:val="28"/>
        </w:rPr>
        <w:t>. П</w:t>
      </w:r>
      <w:r w:rsidRPr="00317985">
        <w:rPr>
          <w:rFonts w:ascii="Times New Roman" w:hAnsi="Times New Roman"/>
          <w:sz w:val="28"/>
          <w:szCs w:val="28"/>
        </w:rPr>
        <w:t xml:space="preserve">ерекапывание почвы. </w:t>
      </w:r>
      <w:r>
        <w:rPr>
          <w:rFonts w:ascii="Times New Roman" w:hAnsi="Times New Roman"/>
          <w:sz w:val="28"/>
          <w:szCs w:val="28"/>
        </w:rPr>
        <w:t xml:space="preserve">Рыхление почвы. </w:t>
      </w:r>
      <w:r w:rsidRPr="00317985">
        <w:rPr>
          <w:rFonts w:ascii="Times New Roman" w:hAnsi="Times New Roman"/>
          <w:sz w:val="28"/>
          <w:szCs w:val="28"/>
        </w:rPr>
        <w:t>Внесение органических удобрений в почву. Приготовление компоста. Оформление грядки и междуряд</w:t>
      </w:r>
      <w:r>
        <w:rPr>
          <w:rFonts w:ascii="Times New Roman" w:hAnsi="Times New Roman"/>
          <w:sz w:val="28"/>
          <w:szCs w:val="28"/>
        </w:rPr>
        <w:t>ья. Изготовление бороздки (</w:t>
      </w:r>
      <w:r w:rsidRPr="00317985">
        <w:rPr>
          <w:rFonts w:ascii="Times New Roman" w:hAnsi="Times New Roman"/>
          <w:sz w:val="28"/>
          <w:szCs w:val="28"/>
        </w:rPr>
        <w:t>лунки</w:t>
      </w:r>
      <w:r>
        <w:rPr>
          <w:rFonts w:ascii="Times New Roman" w:hAnsi="Times New Roman"/>
          <w:sz w:val="28"/>
          <w:szCs w:val="28"/>
        </w:rPr>
        <w:t>)</w:t>
      </w:r>
      <w:r w:rsidRPr="00317985">
        <w:rPr>
          <w:rFonts w:ascii="Times New Roman" w:hAnsi="Times New Roman"/>
          <w:sz w:val="28"/>
          <w:szCs w:val="28"/>
        </w:rPr>
        <w:t xml:space="preserve"> на грядке. Выкапывание ямы. </w:t>
      </w:r>
      <w:r w:rsidRPr="00317985">
        <w:rPr>
          <w:rFonts w:ascii="Times New Roman" w:hAnsi="Times New Roman"/>
          <w:bCs/>
          <w:sz w:val="28"/>
          <w:szCs w:val="28"/>
        </w:rPr>
        <w:t>П</w:t>
      </w:r>
      <w:r w:rsidRPr="00317985">
        <w:rPr>
          <w:rFonts w:ascii="Times New Roman" w:hAnsi="Times New Roman"/>
          <w:sz w:val="28"/>
          <w:szCs w:val="28"/>
        </w:rPr>
        <w:t>одготовка семян к посадке.</w:t>
      </w:r>
      <w:r w:rsidRPr="00317985">
        <w:rPr>
          <w:rFonts w:ascii="Times New Roman" w:hAnsi="Times New Roman"/>
          <w:bCs/>
          <w:sz w:val="28"/>
          <w:szCs w:val="28"/>
        </w:rPr>
        <w:t xml:space="preserve"> </w:t>
      </w:r>
      <w:r w:rsidRPr="00317985">
        <w:rPr>
          <w:rFonts w:ascii="Times New Roman" w:hAnsi="Times New Roman"/>
          <w:sz w:val="28"/>
          <w:szCs w:val="28"/>
        </w:rPr>
        <w:t xml:space="preserve">Посев семян. Высаживание рассады в открытый грунт. </w:t>
      </w:r>
      <w:r w:rsidRPr="00317985">
        <w:rPr>
          <w:rFonts w:ascii="Times New Roman" w:hAnsi="Times New Roman"/>
          <w:bCs/>
          <w:sz w:val="28"/>
          <w:szCs w:val="28"/>
        </w:rPr>
        <w:t>П</w:t>
      </w:r>
      <w:r w:rsidRPr="00317985">
        <w:rPr>
          <w:rFonts w:ascii="Times New Roman" w:hAnsi="Times New Roman"/>
          <w:sz w:val="28"/>
          <w:szCs w:val="28"/>
        </w:rPr>
        <w:t xml:space="preserve">олив растений. Удаление сорняков. Обрезка веток. </w:t>
      </w:r>
      <w:r w:rsidRPr="00317985">
        <w:rPr>
          <w:rFonts w:ascii="Times New Roman" w:hAnsi="Times New Roman"/>
          <w:bCs/>
          <w:sz w:val="28"/>
          <w:szCs w:val="28"/>
        </w:rPr>
        <w:t>В</w:t>
      </w:r>
      <w:r w:rsidRPr="00317985">
        <w:rPr>
          <w:rFonts w:ascii="Times New Roman" w:hAnsi="Times New Roman"/>
          <w:sz w:val="28"/>
          <w:szCs w:val="28"/>
        </w:rPr>
        <w:t>ыкапывание овощей. Срезание овощей. Подготовка овощей к хранению (очищение от земли, обрезка ботв</w:t>
      </w:r>
      <w:r>
        <w:rPr>
          <w:rFonts w:ascii="Times New Roman" w:hAnsi="Times New Roman"/>
          <w:sz w:val="28"/>
          <w:szCs w:val="28"/>
        </w:rPr>
        <w:t>ы</w:t>
      </w:r>
      <w:r w:rsidRPr="00317985">
        <w:rPr>
          <w:rFonts w:ascii="Times New Roman" w:hAnsi="Times New Roman"/>
          <w:sz w:val="28"/>
          <w:szCs w:val="28"/>
        </w:rPr>
        <w:t>, просушивание).</w:t>
      </w:r>
      <w:r w:rsidRPr="00317985">
        <w:rPr>
          <w:rFonts w:ascii="Times New Roman" w:hAnsi="Times New Roman"/>
          <w:bCs/>
          <w:i/>
          <w:sz w:val="28"/>
          <w:szCs w:val="28"/>
        </w:rPr>
        <w:t xml:space="preserve"> </w:t>
      </w:r>
      <w:r>
        <w:rPr>
          <w:rFonts w:ascii="Times New Roman" w:hAnsi="Times New Roman"/>
          <w:bCs/>
          <w:sz w:val="28"/>
          <w:szCs w:val="28"/>
        </w:rPr>
        <w:t>Чистка и мытье</w:t>
      </w:r>
      <w:r w:rsidRPr="00317985">
        <w:rPr>
          <w:rFonts w:ascii="Times New Roman" w:hAnsi="Times New Roman"/>
          <w:sz w:val="28"/>
          <w:szCs w:val="28"/>
        </w:rPr>
        <w:t xml:space="preserve"> садов</w:t>
      </w:r>
      <w:r>
        <w:rPr>
          <w:rFonts w:ascii="Times New Roman" w:hAnsi="Times New Roman"/>
          <w:sz w:val="28"/>
          <w:szCs w:val="28"/>
        </w:rPr>
        <w:t xml:space="preserve">ого </w:t>
      </w:r>
      <w:r w:rsidRPr="00317985">
        <w:rPr>
          <w:rFonts w:ascii="Times New Roman" w:hAnsi="Times New Roman"/>
          <w:sz w:val="28"/>
          <w:szCs w:val="28"/>
        </w:rPr>
        <w:t>инвентар</w:t>
      </w:r>
      <w:r>
        <w:rPr>
          <w:rFonts w:ascii="Times New Roman" w:hAnsi="Times New Roman"/>
          <w:sz w:val="28"/>
          <w:szCs w:val="28"/>
        </w:rPr>
        <w:t>я</w:t>
      </w:r>
      <w:r w:rsidRPr="00317985">
        <w:rPr>
          <w:rFonts w:ascii="Times New Roman" w:hAnsi="Times New Roman"/>
          <w:sz w:val="28"/>
          <w:szCs w:val="28"/>
        </w:rPr>
        <w:t>.</w:t>
      </w:r>
    </w:p>
    <w:p w:rsidR="00660E47" w:rsidRPr="00E3752A" w:rsidRDefault="00660E47" w:rsidP="00BC1A8E">
      <w:pPr>
        <w:pStyle w:val="Standard"/>
        <w:spacing w:line="360" w:lineRule="auto"/>
        <w:ind w:firstLine="708"/>
        <w:jc w:val="both"/>
        <w:rPr>
          <w:sz w:val="28"/>
          <w:szCs w:val="28"/>
        </w:rPr>
      </w:pPr>
    </w:p>
    <w:p w:rsidR="007E7ABF" w:rsidRPr="00DB630D" w:rsidRDefault="007E7ABF" w:rsidP="00DB630D">
      <w:pPr>
        <w:pStyle w:val="afe"/>
      </w:pPr>
    </w:p>
    <w:p w:rsidR="00BC1A8E" w:rsidRPr="00021290" w:rsidRDefault="00BC1A8E" w:rsidP="00BC1A8E">
      <w:pPr>
        <w:pStyle w:val="afe"/>
        <w:spacing w:line="360" w:lineRule="auto"/>
        <w:jc w:val="center"/>
        <w:rPr>
          <w:rFonts w:ascii="Times New Roman" w:hAnsi="Times New Roman"/>
          <w:b/>
          <w:bCs/>
          <w:i/>
          <w:sz w:val="28"/>
          <w:szCs w:val="28"/>
        </w:rPr>
      </w:pPr>
      <w:r w:rsidRPr="00021290">
        <w:rPr>
          <w:rFonts w:ascii="Times New Roman" w:hAnsi="Times New Roman"/>
          <w:b/>
          <w:bCs/>
          <w:i/>
          <w:sz w:val="28"/>
          <w:szCs w:val="28"/>
        </w:rPr>
        <w:lastRenderedPageBreak/>
        <w:t>Швейное дело.</w:t>
      </w:r>
    </w:p>
    <w:p w:rsidR="00BC1A8E" w:rsidRPr="00317985"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i/>
          <w:sz w:val="28"/>
          <w:szCs w:val="28"/>
        </w:rPr>
        <w:t>Ручное шитье</w:t>
      </w:r>
      <w:r>
        <w:rPr>
          <w:rFonts w:ascii="Times New Roman" w:hAnsi="Times New Roman"/>
          <w:sz w:val="28"/>
          <w:szCs w:val="28"/>
        </w:rPr>
        <w:t>. Р</w:t>
      </w:r>
      <w:r w:rsidRPr="00317985">
        <w:rPr>
          <w:rFonts w:ascii="Times New Roman" w:hAnsi="Times New Roman"/>
          <w:sz w:val="28"/>
          <w:szCs w:val="28"/>
        </w:rPr>
        <w:t>азличение инструментов и материалов для ручного шитья. Подготовка рабочего места. Отрезание нити определенной длины. Вдевание нити в иголку. Завязыван</w:t>
      </w:r>
      <w:r>
        <w:rPr>
          <w:rFonts w:ascii="Times New Roman" w:hAnsi="Times New Roman"/>
          <w:sz w:val="28"/>
          <w:szCs w:val="28"/>
        </w:rPr>
        <w:t xml:space="preserve">ие узелка. Пришивание пуговицы </w:t>
      </w:r>
      <w:r w:rsidRPr="00317985">
        <w:rPr>
          <w:rFonts w:ascii="Times New Roman" w:hAnsi="Times New Roman"/>
          <w:sz w:val="28"/>
          <w:szCs w:val="28"/>
        </w:rPr>
        <w:t>с двумя отверстиями</w:t>
      </w:r>
      <w:r>
        <w:rPr>
          <w:rFonts w:ascii="Times New Roman" w:hAnsi="Times New Roman"/>
          <w:i/>
          <w:sz w:val="28"/>
          <w:szCs w:val="28"/>
        </w:rPr>
        <w:t xml:space="preserve"> </w:t>
      </w:r>
      <w:r w:rsidRPr="00E3752A">
        <w:rPr>
          <w:rFonts w:ascii="Times New Roman" w:hAnsi="Times New Roman"/>
          <w:sz w:val="28"/>
          <w:szCs w:val="28"/>
        </w:rPr>
        <w:t>(</w:t>
      </w:r>
      <w:r w:rsidRPr="00317985">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Шитье на электрической машинке.</w:t>
      </w:r>
      <w:r w:rsidRPr="00317985">
        <w:rPr>
          <w:rFonts w:ascii="Times New Roman" w:hAnsi="Times New Roman"/>
          <w:i/>
          <w:sz w:val="28"/>
          <w:szCs w:val="28"/>
        </w:rPr>
        <w:t xml:space="preserve"> </w:t>
      </w:r>
      <w:r>
        <w:rPr>
          <w:rFonts w:ascii="Times New Roman" w:hAnsi="Times New Roman"/>
          <w:sz w:val="28"/>
          <w:szCs w:val="28"/>
        </w:rPr>
        <w:t>Р</w:t>
      </w:r>
      <w:r w:rsidRPr="00317985">
        <w:rPr>
          <w:rFonts w:ascii="Times New Roman" w:hAnsi="Times New Roman"/>
          <w:sz w:val="28"/>
          <w:szCs w:val="28"/>
        </w:rPr>
        <w:t xml:space="preserve">азличение основных частей электрической швейной машинки. </w:t>
      </w:r>
      <w:r>
        <w:rPr>
          <w:rFonts w:ascii="Times New Roman" w:hAnsi="Times New Roman"/>
          <w:sz w:val="28"/>
          <w:szCs w:val="28"/>
        </w:rPr>
        <w:t xml:space="preserve">Подготовка рабочего места. </w:t>
      </w:r>
      <w:r w:rsidRPr="00317985">
        <w:rPr>
          <w:rFonts w:ascii="Times New Roman" w:hAnsi="Times New Roman"/>
          <w:bCs/>
          <w:sz w:val="28"/>
          <w:szCs w:val="28"/>
        </w:rPr>
        <w:t>Н</w:t>
      </w:r>
      <w:r w:rsidRPr="00317985">
        <w:rPr>
          <w:rFonts w:ascii="Times New Roman" w:hAnsi="Times New Roman"/>
          <w:sz w:val="28"/>
          <w:szCs w:val="28"/>
        </w:rPr>
        <w:t xml:space="preserve">аматывание нити на шпульку. Вставление шпульки с ниткой в шпульный колпачок. </w:t>
      </w:r>
      <w:r w:rsidRPr="00317985">
        <w:rPr>
          <w:rFonts w:ascii="Times New Roman" w:hAnsi="Times New Roman"/>
          <w:bCs/>
          <w:sz w:val="28"/>
          <w:szCs w:val="28"/>
        </w:rPr>
        <w:t xml:space="preserve"> В</w:t>
      </w:r>
      <w:r w:rsidRPr="00317985">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w:t>
      </w:r>
      <w:r>
        <w:rPr>
          <w:rFonts w:ascii="Times New Roman" w:hAnsi="Times New Roman"/>
          <w:sz w:val="28"/>
          <w:szCs w:val="28"/>
        </w:rPr>
        <w:t xml:space="preserve">отовке швейной машины к работе: </w:t>
      </w:r>
      <w:r w:rsidRPr="00317985">
        <w:rPr>
          <w:rFonts w:ascii="Times New Roman" w:hAnsi="Times New Roman"/>
          <w:sz w:val="28"/>
          <w:szCs w:val="28"/>
        </w:rPr>
        <w:t>установка педали, включение в сеть</w:t>
      </w:r>
      <w:r w:rsidRPr="00317985">
        <w:rPr>
          <w:rFonts w:ascii="Times New Roman" w:hAnsi="Times New Roman"/>
          <w:bCs/>
          <w:sz w:val="28"/>
          <w:szCs w:val="28"/>
        </w:rPr>
        <w:t xml:space="preserve">, </w:t>
      </w:r>
      <w:r w:rsidRPr="00317985">
        <w:rPr>
          <w:rFonts w:ascii="Times New Roman" w:hAnsi="Times New Roman"/>
          <w:sz w:val="28"/>
          <w:szCs w:val="28"/>
        </w:rPr>
        <w:t>наматывание нити на шпульку</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шпульки с ниткой в шпульный колпачок</w:t>
      </w:r>
      <w:r w:rsidRPr="00317985">
        <w:rPr>
          <w:rFonts w:ascii="Times New Roman" w:hAnsi="Times New Roman"/>
          <w:bCs/>
          <w:sz w:val="28"/>
          <w:szCs w:val="28"/>
        </w:rPr>
        <w:t xml:space="preserve">, </w:t>
      </w:r>
      <w:r w:rsidRPr="00317985">
        <w:rPr>
          <w:rFonts w:ascii="Times New Roman" w:hAnsi="Times New Roman"/>
          <w:sz w:val="28"/>
          <w:szCs w:val="28"/>
        </w:rPr>
        <w:t>вставление шпульного колпачка в челнок</w:t>
      </w:r>
      <w:r w:rsidRPr="00317985">
        <w:rPr>
          <w:rFonts w:ascii="Times New Roman" w:hAnsi="Times New Roman"/>
          <w:bCs/>
          <w:sz w:val="28"/>
          <w:szCs w:val="28"/>
        </w:rPr>
        <w:t xml:space="preserve">, </w:t>
      </w:r>
      <w:r w:rsidRPr="00317985">
        <w:rPr>
          <w:rFonts w:ascii="Times New Roman" w:hAnsi="Times New Roman"/>
          <w:sz w:val="28"/>
          <w:szCs w:val="28"/>
        </w:rPr>
        <w:t>заправка верхней нити</w:t>
      </w:r>
      <w:r w:rsidRPr="00317985">
        <w:rPr>
          <w:rFonts w:ascii="Times New Roman" w:hAnsi="Times New Roman"/>
          <w:bCs/>
          <w:sz w:val="28"/>
          <w:szCs w:val="28"/>
        </w:rPr>
        <w:t xml:space="preserve">, </w:t>
      </w:r>
      <w:r w:rsidRPr="00317985">
        <w:rPr>
          <w:rFonts w:ascii="Times New Roman" w:hAnsi="Times New Roman"/>
          <w:sz w:val="28"/>
          <w:szCs w:val="28"/>
        </w:rPr>
        <w:t>вывод нижней нити нав</w:t>
      </w:r>
      <w:r>
        <w:rPr>
          <w:rFonts w:ascii="Times New Roman" w:hAnsi="Times New Roman"/>
          <w:sz w:val="28"/>
          <w:szCs w:val="28"/>
        </w:rPr>
        <w:t>ерх</w:t>
      </w:r>
      <w:r w:rsidRPr="00317985">
        <w:rPr>
          <w:rFonts w:ascii="Times New Roman" w:hAnsi="Times New Roman"/>
          <w:sz w:val="28"/>
          <w:szCs w:val="28"/>
        </w:rPr>
        <w:t>.</w:t>
      </w:r>
      <w:r w:rsidRPr="00317985">
        <w:rPr>
          <w:rFonts w:ascii="Times New Roman" w:hAnsi="Times New Roman"/>
          <w:i/>
          <w:sz w:val="28"/>
          <w:szCs w:val="28"/>
        </w:rPr>
        <w:t xml:space="preserve"> </w:t>
      </w:r>
      <w:r w:rsidRPr="00317985">
        <w:rPr>
          <w:rFonts w:ascii="Times New Roman" w:hAnsi="Times New Roman"/>
          <w:bCs/>
          <w:sz w:val="28"/>
          <w:szCs w:val="28"/>
        </w:rPr>
        <w:t>П</w:t>
      </w:r>
      <w:r w:rsidRPr="00317985">
        <w:rPr>
          <w:rFonts w:ascii="Times New Roman" w:hAnsi="Times New Roman"/>
          <w:sz w:val="28"/>
          <w:szCs w:val="28"/>
        </w:rPr>
        <w:t>одведение ткани под лапку. Опускание иголки в ткань. Соблюдение последовательности д</w:t>
      </w:r>
      <w:r>
        <w:rPr>
          <w:rFonts w:ascii="Times New Roman" w:hAnsi="Times New Roman"/>
          <w:sz w:val="28"/>
          <w:szCs w:val="28"/>
        </w:rPr>
        <w:t xml:space="preserve">ействий при подготовке к шитью: </w:t>
      </w:r>
      <w:r w:rsidRPr="00317985">
        <w:rPr>
          <w:rFonts w:ascii="Times New Roman" w:hAnsi="Times New Roman"/>
          <w:sz w:val="28"/>
          <w:szCs w:val="28"/>
        </w:rPr>
        <w:t>поднимание лапки</w:t>
      </w:r>
      <w:r w:rsidRPr="00317985">
        <w:rPr>
          <w:rFonts w:ascii="Times New Roman" w:hAnsi="Times New Roman"/>
          <w:bCs/>
          <w:sz w:val="28"/>
          <w:szCs w:val="28"/>
        </w:rPr>
        <w:t xml:space="preserve">, </w:t>
      </w:r>
      <w:r w:rsidRPr="00317985">
        <w:rPr>
          <w:rFonts w:ascii="Times New Roman" w:hAnsi="Times New Roman"/>
          <w:sz w:val="28"/>
          <w:szCs w:val="28"/>
        </w:rPr>
        <w:t>подведение ткани под лапку</w:t>
      </w:r>
      <w:r w:rsidRPr="00317985">
        <w:rPr>
          <w:rFonts w:ascii="Times New Roman" w:hAnsi="Times New Roman"/>
          <w:bCs/>
          <w:sz w:val="28"/>
          <w:szCs w:val="28"/>
        </w:rPr>
        <w:t xml:space="preserve">, </w:t>
      </w:r>
      <w:r w:rsidRPr="00317985">
        <w:rPr>
          <w:rFonts w:ascii="Times New Roman" w:hAnsi="Times New Roman"/>
          <w:sz w:val="28"/>
          <w:szCs w:val="28"/>
        </w:rPr>
        <w:t>опускание иголки</w:t>
      </w:r>
      <w:r w:rsidRPr="00317985">
        <w:rPr>
          <w:rFonts w:ascii="Times New Roman" w:hAnsi="Times New Roman"/>
          <w:bCs/>
          <w:sz w:val="28"/>
          <w:szCs w:val="28"/>
        </w:rPr>
        <w:t xml:space="preserve">, </w:t>
      </w:r>
      <w:r>
        <w:rPr>
          <w:rFonts w:ascii="Times New Roman" w:hAnsi="Times New Roman"/>
          <w:sz w:val="28"/>
          <w:szCs w:val="28"/>
        </w:rPr>
        <w:t>опускание лапки</w:t>
      </w:r>
      <w:r w:rsidRPr="00317985">
        <w:rPr>
          <w:rFonts w:ascii="Times New Roman" w:hAnsi="Times New Roman"/>
          <w:sz w:val="28"/>
          <w:szCs w:val="28"/>
        </w:rPr>
        <w:t>. Соблюдение последовательности действий при выполнен</w:t>
      </w:r>
      <w:r>
        <w:rPr>
          <w:rFonts w:ascii="Times New Roman" w:hAnsi="Times New Roman"/>
          <w:sz w:val="28"/>
          <w:szCs w:val="28"/>
        </w:rPr>
        <w:t xml:space="preserve">ии строчки: </w:t>
      </w:r>
      <w:r w:rsidRPr="00317985">
        <w:rPr>
          <w:rFonts w:ascii="Times New Roman" w:hAnsi="Times New Roman"/>
          <w:sz w:val="28"/>
          <w:szCs w:val="28"/>
        </w:rPr>
        <w:t>нажатие на педаль</w:t>
      </w:r>
      <w:r w:rsidRPr="00317985">
        <w:rPr>
          <w:rFonts w:ascii="Times New Roman" w:hAnsi="Times New Roman"/>
          <w:bCs/>
          <w:sz w:val="28"/>
          <w:szCs w:val="28"/>
        </w:rPr>
        <w:t xml:space="preserve">, </w:t>
      </w:r>
      <w:r w:rsidRPr="00317985">
        <w:rPr>
          <w:rFonts w:ascii="Times New Roman" w:hAnsi="Times New Roman"/>
          <w:sz w:val="28"/>
          <w:szCs w:val="28"/>
        </w:rPr>
        <w:t>регулировка ткани во время строчки</w:t>
      </w:r>
      <w:r w:rsidRPr="00317985">
        <w:rPr>
          <w:rFonts w:ascii="Times New Roman" w:hAnsi="Times New Roman"/>
          <w:bCs/>
          <w:sz w:val="28"/>
          <w:szCs w:val="28"/>
        </w:rPr>
        <w:t xml:space="preserve">, </w:t>
      </w:r>
      <w:r>
        <w:rPr>
          <w:rFonts w:ascii="Times New Roman" w:hAnsi="Times New Roman"/>
          <w:sz w:val="28"/>
          <w:szCs w:val="28"/>
        </w:rPr>
        <w:t>отпускание педали.</w:t>
      </w:r>
      <w:r w:rsidRPr="00317985">
        <w:rPr>
          <w:rFonts w:ascii="Times New Roman" w:hAnsi="Times New Roman"/>
          <w:sz w:val="28"/>
          <w:szCs w:val="28"/>
        </w:rPr>
        <w:t xml:space="preserve"> Соблюдение последовательнос</w:t>
      </w:r>
      <w:r>
        <w:rPr>
          <w:rFonts w:ascii="Times New Roman" w:hAnsi="Times New Roman"/>
          <w:sz w:val="28"/>
          <w:szCs w:val="28"/>
        </w:rPr>
        <w:t xml:space="preserve">ти действий по окончании шитья: </w:t>
      </w:r>
      <w:r w:rsidRPr="00317985">
        <w:rPr>
          <w:rFonts w:ascii="Times New Roman" w:hAnsi="Times New Roman"/>
          <w:sz w:val="28"/>
          <w:szCs w:val="28"/>
        </w:rPr>
        <w:t>поднятие лапки</w:t>
      </w:r>
      <w:r w:rsidRPr="00317985">
        <w:rPr>
          <w:rFonts w:ascii="Times New Roman" w:hAnsi="Times New Roman"/>
          <w:bCs/>
          <w:sz w:val="28"/>
          <w:szCs w:val="28"/>
        </w:rPr>
        <w:t xml:space="preserve">, </w:t>
      </w:r>
      <w:r w:rsidRPr="00317985">
        <w:rPr>
          <w:rFonts w:ascii="Times New Roman" w:hAnsi="Times New Roman"/>
          <w:sz w:val="28"/>
          <w:szCs w:val="28"/>
        </w:rPr>
        <w:t>поднятие иголки</w:t>
      </w:r>
      <w:r w:rsidRPr="00317985">
        <w:rPr>
          <w:rFonts w:ascii="Times New Roman" w:hAnsi="Times New Roman"/>
          <w:bCs/>
          <w:sz w:val="28"/>
          <w:szCs w:val="28"/>
        </w:rPr>
        <w:t xml:space="preserve">, </w:t>
      </w:r>
      <w:r w:rsidRPr="00317985">
        <w:rPr>
          <w:rFonts w:ascii="Times New Roman" w:hAnsi="Times New Roman"/>
          <w:sz w:val="28"/>
          <w:szCs w:val="28"/>
        </w:rPr>
        <w:t>вынимание ткани из-под лапки</w:t>
      </w:r>
      <w:r w:rsidRPr="00317985">
        <w:rPr>
          <w:rFonts w:ascii="Times New Roman" w:hAnsi="Times New Roman"/>
          <w:bCs/>
          <w:sz w:val="28"/>
          <w:szCs w:val="28"/>
        </w:rPr>
        <w:t xml:space="preserve">, </w:t>
      </w:r>
      <w:r>
        <w:rPr>
          <w:rFonts w:ascii="Times New Roman" w:hAnsi="Times New Roman"/>
          <w:sz w:val="28"/>
          <w:szCs w:val="28"/>
        </w:rPr>
        <w:t>обрезание нити</w:t>
      </w:r>
      <w:r w:rsidRPr="00317985">
        <w:rPr>
          <w:rFonts w:ascii="Times New Roman" w:hAnsi="Times New Roman"/>
          <w:sz w:val="28"/>
          <w:szCs w:val="28"/>
        </w:rPr>
        <w:t xml:space="preserve">. </w:t>
      </w:r>
      <w:r>
        <w:rPr>
          <w:rFonts w:ascii="Times New Roman" w:hAnsi="Times New Roman"/>
          <w:sz w:val="28"/>
          <w:szCs w:val="28"/>
        </w:rPr>
        <w:t xml:space="preserve">Уборка рабочего места. </w:t>
      </w:r>
    </w:p>
    <w:p w:rsidR="00BC1A8E" w:rsidRDefault="00BC1A8E" w:rsidP="00BC1A8E">
      <w:pPr>
        <w:pStyle w:val="afe"/>
        <w:spacing w:line="360" w:lineRule="auto"/>
        <w:ind w:firstLine="708"/>
        <w:jc w:val="both"/>
        <w:rPr>
          <w:rFonts w:ascii="Times New Roman" w:hAnsi="Times New Roman"/>
          <w:sz w:val="28"/>
          <w:szCs w:val="28"/>
        </w:rPr>
      </w:pPr>
      <w:r w:rsidRPr="00E3752A">
        <w:rPr>
          <w:rFonts w:ascii="Times New Roman" w:hAnsi="Times New Roman"/>
          <w:bCs/>
          <w:i/>
          <w:sz w:val="28"/>
          <w:szCs w:val="28"/>
        </w:rPr>
        <w:t>Кройка и сборка изделия.</w:t>
      </w:r>
      <w:r>
        <w:rPr>
          <w:rFonts w:ascii="Times New Roman" w:hAnsi="Times New Roman"/>
          <w:bCs/>
          <w:sz w:val="28"/>
          <w:szCs w:val="28"/>
        </w:rPr>
        <w:t xml:space="preserve"> С</w:t>
      </w:r>
      <w:r w:rsidRPr="00317985">
        <w:rPr>
          <w:rFonts w:ascii="Times New Roman" w:hAnsi="Times New Roman"/>
          <w:sz w:val="28"/>
          <w:szCs w:val="28"/>
        </w:rPr>
        <w:t>облюдение последовате</w:t>
      </w:r>
      <w:r>
        <w:rPr>
          <w:rFonts w:ascii="Times New Roman" w:hAnsi="Times New Roman"/>
          <w:sz w:val="28"/>
          <w:szCs w:val="28"/>
        </w:rPr>
        <w:t xml:space="preserve">льности кройки деталей изделия: </w:t>
      </w:r>
      <w:r w:rsidRPr="00317985">
        <w:rPr>
          <w:rFonts w:ascii="Times New Roman" w:hAnsi="Times New Roman"/>
          <w:sz w:val="28"/>
          <w:szCs w:val="28"/>
        </w:rPr>
        <w:t>раскладывание ткани, накладывание выкройки на ткани, закрепление выкройки на ткани, обведение выкройки мелом</w:t>
      </w:r>
      <w:r w:rsidRPr="00317985">
        <w:rPr>
          <w:rFonts w:ascii="Times New Roman" w:hAnsi="Times New Roman"/>
          <w:bCs/>
          <w:i/>
          <w:sz w:val="28"/>
          <w:szCs w:val="28"/>
        </w:rPr>
        <w:t xml:space="preserve">, </w:t>
      </w:r>
      <w:r w:rsidRPr="00317985">
        <w:rPr>
          <w:rFonts w:ascii="Times New Roman" w:hAnsi="Times New Roman"/>
          <w:sz w:val="28"/>
          <w:szCs w:val="28"/>
        </w:rPr>
        <w:t>выполнение припуска на шов</w:t>
      </w:r>
      <w:r w:rsidRPr="00317985">
        <w:rPr>
          <w:rFonts w:ascii="Times New Roman" w:hAnsi="Times New Roman"/>
          <w:bCs/>
          <w:i/>
          <w:sz w:val="28"/>
          <w:szCs w:val="28"/>
        </w:rPr>
        <w:t xml:space="preserve">, </w:t>
      </w:r>
      <w:r w:rsidRPr="00317985">
        <w:rPr>
          <w:rFonts w:ascii="Times New Roman" w:hAnsi="Times New Roman"/>
          <w:sz w:val="28"/>
          <w:szCs w:val="28"/>
        </w:rPr>
        <w:t>снятие выкройки с ткани</w:t>
      </w:r>
      <w:r w:rsidRPr="00317985">
        <w:rPr>
          <w:rFonts w:ascii="Times New Roman" w:hAnsi="Times New Roman"/>
          <w:bCs/>
          <w:i/>
          <w:sz w:val="28"/>
          <w:szCs w:val="28"/>
        </w:rPr>
        <w:t xml:space="preserve">, </w:t>
      </w:r>
      <w:r>
        <w:rPr>
          <w:rFonts w:ascii="Times New Roman" w:hAnsi="Times New Roman"/>
          <w:sz w:val="28"/>
          <w:szCs w:val="28"/>
        </w:rPr>
        <w:t>вырезание детали изделия.</w:t>
      </w:r>
      <w:r w:rsidRPr="00317985">
        <w:rPr>
          <w:rFonts w:ascii="Times New Roman" w:hAnsi="Times New Roman"/>
          <w:sz w:val="28"/>
          <w:szCs w:val="28"/>
        </w:rPr>
        <w:t xml:space="preserve"> Соединение деталей изделия.  </w:t>
      </w:r>
    </w:p>
    <w:p w:rsidR="00BC1A8E" w:rsidRPr="00D91CC2" w:rsidRDefault="00BC1A8E" w:rsidP="00BC1A8E">
      <w:pPr>
        <w:pStyle w:val="afe"/>
        <w:spacing w:line="360" w:lineRule="auto"/>
        <w:ind w:firstLine="708"/>
        <w:jc w:val="both"/>
        <w:rPr>
          <w:rFonts w:ascii="Times New Roman" w:hAnsi="Times New Roman"/>
          <w:sz w:val="28"/>
          <w:szCs w:val="28"/>
        </w:rPr>
      </w:pPr>
      <w:proofErr w:type="gramStart"/>
      <w:r w:rsidRPr="00E3752A">
        <w:rPr>
          <w:rFonts w:ascii="Times New Roman" w:hAnsi="Times New Roman"/>
          <w:sz w:val="28"/>
          <w:szCs w:val="28"/>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w:t>
      </w:r>
      <w:r w:rsidRPr="00E3752A">
        <w:rPr>
          <w:rFonts w:ascii="Times New Roman" w:hAnsi="Times New Roman"/>
          <w:sz w:val="28"/>
          <w:szCs w:val="28"/>
        </w:rPr>
        <w:lastRenderedPageBreak/>
        <w:t>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E3752A">
        <w:rPr>
          <w:rFonts w:ascii="Times New Roman" w:hAnsi="Times New Roman"/>
          <w:sz w:val="28"/>
          <w:szCs w:val="28"/>
        </w:rPr>
        <w:t xml:space="preserve"> Соблюдение последовательности действий при изготовлении панно «Рябина»:</w:t>
      </w:r>
      <w:r>
        <w:rPr>
          <w:rFonts w:ascii="Times New Roman" w:hAnsi="Times New Roman"/>
          <w:sz w:val="28"/>
          <w:szCs w:val="28"/>
        </w:rPr>
        <w:t xml:space="preserve"> </w:t>
      </w:r>
      <w:r w:rsidRPr="00E3752A">
        <w:rPr>
          <w:rFonts w:ascii="Times New Roman" w:hAnsi="Times New Roman"/>
          <w:sz w:val="28"/>
          <w:szCs w:val="28"/>
        </w:rPr>
        <w:t xml:space="preserve">изготовление веток и листьев, приметывание веток и листьев к основе, </w:t>
      </w:r>
      <w:proofErr w:type="spellStart"/>
      <w:r w:rsidRPr="00E3752A">
        <w:rPr>
          <w:rFonts w:ascii="Times New Roman" w:hAnsi="Times New Roman"/>
          <w:sz w:val="28"/>
          <w:szCs w:val="28"/>
        </w:rPr>
        <w:t>пристрачивание</w:t>
      </w:r>
      <w:proofErr w:type="spellEnd"/>
      <w:r w:rsidRPr="00E3752A">
        <w:rPr>
          <w:rFonts w:ascii="Times New Roman" w:hAnsi="Times New Roman"/>
          <w:sz w:val="28"/>
          <w:szCs w:val="28"/>
        </w:rPr>
        <w:t xml:space="preserve"> веток и листьев на основу, удаление наметочного шва, пришивание пуговиц (ягод) к основе, обработка краев изделия.  </w:t>
      </w:r>
    </w:p>
    <w:p w:rsidR="00BC1A8E" w:rsidRPr="00317985" w:rsidRDefault="00BC1A8E" w:rsidP="00BC1A8E">
      <w:pPr>
        <w:pStyle w:val="afe"/>
        <w:spacing w:line="360" w:lineRule="auto"/>
        <w:jc w:val="both"/>
        <w:rPr>
          <w:rFonts w:ascii="Times New Roman" w:hAnsi="Times New Roman"/>
          <w:i/>
          <w:sz w:val="28"/>
          <w:szCs w:val="28"/>
        </w:rPr>
      </w:pPr>
    </w:p>
    <w:p w:rsidR="00BC1A8E" w:rsidRPr="00317985" w:rsidRDefault="00BC1A8E" w:rsidP="00BC1A8E">
      <w:pPr>
        <w:pStyle w:val="afe"/>
        <w:spacing w:line="360" w:lineRule="auto"/>
        <w:jc w:val="center"/>
        <w:rPr>
          <w:rFonts w:ascii="Times New Roman" w:hAnsi="Times New Roman"/>
          <w:b/>
          <w:spacing w:val="2"/>
          <w:sz w:val="28"/>
          <w:szCs w:val="28"/>
        </w:rPr>
      </w:pPr>
      <w:r w:rsidRPr="00317985">
        <w:rPr>
          <w:rFonts w:ascii="Times New Roman" w:hAnsi="Times New Roman"/>
          <w:b/>
          <w:spacing w:val="2"/>
          <w:sz w:val="28"/>
          <w:szCs w:val="28"/>
        </w:rPr>
        <w:t xml:space="preserve">ПРОГРАММЫ КОРРЕКЦИОННЫХ </w:t>
      </w:r>
      <w:r w:rsidRPr="00021290">
        <w:rPr>
          <w:rFonts w:ascii="Times New Roman" w:hAnsi="Times New Roman"/>
          <w:b/>
          <w:spacing w:val="2"/>
          <w:sz w:val="28"/>
          <w:szCs w:val="28"/>
        </w:rPr>
        <w:t>КУРСОВ</w:t>
      </w:r>
    </w:p>
    <w:p w:rsidR="00BC1A8E" w:rsidRPr="00021290" w:rsidRDefault="00BC1A8E" w:rsidP="00BC1A8E">
      <w:pPr>
        <w:pStyle w:val="afe"/>
        <w:spacing w:line="360" w:lineRule="auto"/>
        <w:jc w:val="center"/>
        <w:rPr>
          <w:rFonts w:ascii="Times New Roman" w:hAnsi="Times New Roman"/>
          <w:b/>
          <w:i/>
          <w:sz w:val="28"/>
          <w:szCs w:val="28"/>
        </w:rPr>
      </w:pPr>
      <w:proofErr w:type="gramStart"/>
      <w:r w:rsidRPr="00317985">
        <w:rPr>
          <w:rFonts w:ascii="Times New Roman" w:hAnsi="Times New Roman"/>
          <w:b/>
          <w:sz w:val="28"/>
          <w:szCs w:val="28"/>
          <w:lang w:val="en-US"/>
        </w:rPr>
        <w:t>I</w:t>
      </w:r>
      <w:r w:rsidRPr="00317985">
        <w:rPr>
          <w:rFonts w:ascii="Times New Roman" w:hAnsi="Times New Roman"/>
          <w:b/>
          <w:sz w:val="28"/>
          <w:szCs w:val="28"/>
        </w:rPr>
        <w:t xml:space="preserve">. </w:t>
      </w:r>
      <w:r>
        <w:rPr>
          <w:rFonts w:ascii="Times New Roman" w:hAnsi="Times New Roman"/>
          <w:b/>
          <w:sz w:val="28"/>
          <w:szCs w:val="28"/>
        </w:rPr>
        <w:t xml:space="preserve">СЕНСОРНОЕ </w:t>
      </w:r>
      <w:r w:rsidRPr="00317985">
        <w:rPr>
          <w:rFonts w:ascii="Times New Roman" w:hAnsi="Times New Roman"/>
          <w:b/>
          <w:sz w:val="28"/>
          <w:szCs w:val="28"/>
        </w:rPr>
        <w:t>РАЗВИТИЕ</w:t>
      </w:r>
      <w:r w:rsidRPr="00317985">
        <w:rPr>
          <w:rFonts w:ascii="Times New Roman" w:hAnsi="Times New Roman"/>
          <w:b/>
          <w:i/>
          <w:sz w:val="28"/>
          <w:szCs w:val="28"/>
        </w:rPr>
        <w:t>.</w:t>
      </w:r>
      <w:proofErr w:type="gramEnd"/>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w:t>
      </w:r>
      <w:r>
        <w:rPr>
          <w:rFonts w:ascii="Times New Roman" w:hAnsi="Times New Roman"/>
          <w:sz w:val="28"/>
          <w:szCs w:val="28"/>
        </w:rPr>
        <w:t>я обогащение чувственного опыта</w:t>
      </w:r>
      <w:r w:rsidRPr="00317985">
        <w:rPr>
          <w:rFonts w:ascii="Times New Roman" w:hAnsi="Times New Roman"/>
          <w:sz w:val="28"/>
          <w:szCs w:val="28"/>
        </w:rPr>
        <w:t xml:space="preserve"> </w:t>
      </w:r>
      <w:r>
        <w:rPr>
          <w:rFonts w:ascii="Times New Roman" w:hAnsi="Times New Roman"/>
          <w:sz w:val="28"/>
          <w:szCs w:val="28"/>
        </w:rPr>
        <w:t>в процессе целенаправленного систематического воздействия на</w:t>
      </w:r>
      <w:r w:rsidRPr="00317985">
        <w:rPr>
          <w:rFonts w:ascii="Times New Roman" w:hAnsi="Times New Roman"/>
          <w:sz w:val="28"/>
          <w:szCs w:val="28"/>
        </w:rPr>
        <w:t xml:space="preserve"> сохранные анализаторы.</w:t>
      </w:r>
      <w:r>
        <w:rPr>
          <w:rFonts w:ascii="Times New Roman" w:hAnsi="Times New Roman"/>
          <w:sz w:val="28"/>
          <w:szCs w:val="28"/>
        </w:rPr>
        <w:t xml:space="preserve"> </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5 разделов</w:t>
      </w:r>
      <w:r w:rsidRPr="00317985">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lastRenderedPageBreak/>
        <w:tab/>
        <w:t xml:space="preserve">Содержание каждого раздела представлено по принципу </w:t>
      </w:r>
      <w:proofErr w:type="gramStart"/>
      <w:r w:rsidRPr="00317985">
        <w:rPr>
          <w:rFonts w:ascii="Times New Roman" w:hAnsi="Times New Roman"/>
          <w:sz w:val="28"/>
          <w:szCs w:val="28"/>
        </w:rPr>
        <w:t>от</w:t>
      </w:r>
      <w:proofErr w:type="gramEnd"/>
      <w:r w:rsidRPr="00317985">
        <w:rPr>
          <w:rFonts w:ascii="Times New Roman" w:hAnsi="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r>
      <w:proofErr w:type="gramStart"/>
      <w:r w:rsidRPr="00317985">
        <w:rPr>
          <w:rFonts w:ascii="Times New Roman" w:hAnsi="Times New Roman"/>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317985">
        <w:rPr>
          <w:rFonts w:ascii="Times New Roman" w:hAnsi="Times New Roman"/>
          <w:sz w:val="28"/>
          <w:szCs w:val="28"/>
        </w:rPr>
        <w:t>аромобаночек</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вибромассажеры</w:t>
      </w:r>
      <w:proofErr w:type="spellEnd"/>
      <w:r w:rsidRPr="00317985">
        <w:rPr>
          <w:rFonts w:ascii="Times New Roman" w:hAnsi="Times New Roman"/>
          <w:sz w:val="28"/>
          <w:szCs w:val="28"/>
        </w:rPr>
        <w:t xml:space="preserve"> и т.д.</w:t>
      </w:r>
      <w:proofErr w:type="gramEnd"/>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Default="00BC1A8E" w:rsidP="00BC1A8E">
      <w:pPr>
        <w:spacing w:line="360" w:lineRule="auto"/>
        <w:jc w:val="center"/>
        <w:rPr>
          <w:rFonts w:ascii="Times New Roman" w:hAnsi="Times New Roman" w:cs="Times New Roman"/>
          <w:bCs/>
          <w:sz w:val="28"/>
          <w:szCs w:val="28"/>
        </w:rPr>
      </w:pPr>
      <w:r w:rsidRPr="00021290">
        <w:rPr>
          <w:rFonts w:ascii="Times New Roman" w:hAnsi="Times New Roman" w:cs="Times New Roman"/>
          <w:b/>
          <w:bCs/>
          <w:i/>
          <w:sz w:val="28"/>
          <w:szCs w:val="28"/>
        </w:rPr>
        <w:t>Зрительное восприятие</w:t>
      </w:r>
      <w:r w:rsidRPr="00021290">
        <w:rPr>
          <w:rFonts w:ascii="Times New Roman" w:hAnsi="Times New Roman" w:cs="Times New Roman"/>
          <w:bCs/>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bCs/>
          <w:sz w:val="28"/>
          <w:szCs w:val="28"/>
        </w:rPr>
        <w:t>Ф</w:t>
      </w:r>
      <w:r w:rsidRPr="00021290">
        <w:rPr>
          <w:rFonts w:ascii="Times New Roman" w:hAnsi="Times New Roman" w:cs="Times New Roman"/>
          <w:sz w:val="28"/>
          <w:szCs w:val="28"/>
        </w:rPr>
        <w:t>иксация взгляда на лице человека.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Ф</w:t>
      </w:r>
      <w:r w:rsidRPr="00021290">
        <w:rPr>
          <w:rFonts w:ascii="Times New Roman" w:hAnsi="Times New Roman" w:cs="Times New Roman"/>
          <w:sz w:val="28"/>
          <w:szCs w:val="28"/>
        </w:rPr>
        <w:t xml:space="preserve">иксация взгляда на </w:t>
      </w:r>
      <w:r w:rsidRPr="00021290">
        <w:rPr>
          <w:rFonts w:ascii="Times New Roman" w:hAnsi="Times New Roman" w:cs="Times New Roman"/>
          <w:bCs/>
          <w:sz w:val="28"/>
          <w:szCs w:val="28"/>
        </w:rPr>
        <w:t>неподвижном с</w:t>
      </w:r>
      <w:r w:rsidRPr="00021290">
        <w:rPr>
          <w:rFonts w:ascii="Times New Roman" w:hAnsi="Times New Roman" w:cs="Times New Roman"/>
          <w:sz w:val="28"/>
          <w:szCs w:val="28"/>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21290">
        <w:rPr>
          <w:rFonts w:ascii="Times New Roman" w:hAnsi="Times New Roman" w:cs="Times New Roman"/>
          <w:iCs/>
          <w:sz w:val="28"/>
          <w:szCs w:val="28"/>
        </w:rPr>
        <w:t>П</w:t>
      </w:r>
      <w:r w:rsidRPr="00021290">
        <w:rPr>
          <w:rFonts w:ascii="Times New Roman" w:hAnsi="Times New Roman" w:cs="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21290">
        <w:rPr>
          <w:rFonts w:ascii="Times New Roman" w:hAnsi="Times New Roman" w:cs="Times New Roman"/>
          <w:sz w:val="28"/>
          <w:szCs w:val="28"/>
        </w:rPr>
        <w:t>Узнавание (различение) цвета объектов (красный, синий, желтый, зеленый, черный и др.).</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Слуховое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lastRenderedPageBreak/>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Л</w:t>
      </w:r>
      <w:r w:rsidRPr="00021290">
        <w:rPr>
          <w:rFonts w:ascii="Times New Roman" w:hAnsi="Times New Roman" w:cs="Times New Roman"/>
          <w:sz w:val="28"/>
          <w:szCs w:val="28"/>
        </w:rPr>
        <w:t>окализация неподвижного удаленного источника звука.</w:t>
      </w:r>
      <w:r w:rsidRPr="00021290">
        <w:rPr>
          <w:rFonts w:ascii="Times New Roman" w:hAnsi="Times New Roman" w:cs="Times New Roman"/>
          <w:i/>
          <w:iCs/>
          <w:sz w:val="28"/>
          <w:szCs w:val="28"/>
        </w:rPr>
        <w:t xml:space="preserve"> </w:t>
      </w:r>
      <w:r w:rsidRPr="00021290">
        <w:rPr>
          <w:rFonts w:ascii="Times New Roman" w:hAnsi="Times New Roman" w:cs="Times New Roman"/>
          <w:iCs/>
          <w:sz w:val="28"/>
          <w:szCs w:val="28"/>
        </w:rPr>
        <w:t>С</w:t>
      </w:r>
      <w:r w:rsidRPr="00021290">
        <w:rPr>
          <w:rFonts w:ascii="Times New Roman" w:hAnsi="Times New Roman" w:cs="Times New Roman"/>
          <w:sz w:val="28"/>
          <w:szCs w:val="28"/>
        </w:rPr>
        <w:t xml:space="preserve">оотнесение звука с его источником. Нахождение одинаковых по звучанию объектов. </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Кинестетическое восприятие</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b/>
          <w:sz w:val="28"/>
          <w:szCs w:val="28"/>
        </w:rPr>
      </w:pPr>
      <w:r>
        <w:rPr>
          <w:rFonts w:ascii="Times New Roman" w:hAnsi="Times New Roman" w:cs="Times New Roman"/>
          <w:bCs/>
          <w:sz w:val="28"/>
          <w:szCs w:val="28"/>
        </w:rPr>
        <w:t>Э</w:t>
      </w:r>
      <w:r w:rsidRPr="00021290">
        <w:rPr>
          <w:rFonts w:ascii="Times New Roman" w:hAnsi="Times New Roman" w:cs="Times New Roman"/>
          <w:bCs/>
          <w:sz w:val="28"/>
          <w:szCs w:val="28"/>
        </w:rPr>
        <w:t>моционально-двигательная</w:t>
      </w:r>
      <w:r w:rsidRPr="00021290">
        <w:rPr>
          <w:rFonts w:ascii="Times New Roman" w:hAnsi="Times New Roman" w:cs="Times New Roman"/>
          <w:sz w:val="28"/>
          <w:szCs w:val="28"/>
        </w:rPr>
        <w:t xml:space="preserve"> реакция на прикосновения человека. </w:t>
      </w: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вязкости (жидкий, густой, сыпучий).</w:t>
      </w:r>
      <w:proofErr w:type="gramEnd"/>
      <w:r w:rsidRPr="00021290">
        <w:rPr>
          <w:rFonts w:ascii="Times New Roman" w:hAnsi="Times New Roman" w:cs="Times New Roman"/>
          <w:i/>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вибрацию, исходящую от объектов.</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давление на поверхность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горизонтальное</w:t>
      </w:r>
      <w:r w:rsidRPr="00021290">
        <w:rPr>
          <w:rFonts w:ascii="Times New Roman" w:hAnsi="Times New Roman" w:cs="Times New Roman"/>
          <w:iCs/>
          <w:sz w:val="28"/>
          <w:szCs w:val="28"/>
        </w:rPr>
        <w:t xml:space="preserve"> (</w:t>
      </w:r>
      <w:r w:rsidRPr="00021290">
        <w:rPr>
          <w:rFonts w:ascii="Times New Roman" w:hAnsi="Times New Roman" w:cs="Times New Roman"/>
          <w:sz w:val="28"/>
          <w:szCs w:val="28"/>
        </w:rPr>
        <w:t xml:space="preserve">вертикальное) положение тела. </w:t>
      </w:r>
      <w:r>
        <w:rPr>
          <w:rFonts w:ascii="Times New Roman" w:hAnsi="Times New Roman" w:cs="Times New Roman"/>
          <w:bCs/>
          <w:sz w:val="28"/>
          <w:szCs w:val="28"/>
        </w:rPr>
        <w:t>Р</w:t>
      </w:r>
      <w:r w:rsidRPr="00021290">
        <w:rPr>
          <w:rFonts w:ascii="Times New Roman" w:hAnsi="Times New Roman" w:cs="Times New Roman"/>
          <w:bCs/>
          <w:sz w:val="28"/>
          <w:szCs w:val="28"/>
        </w:rPr>
        <w:t xml:space="preserve">еакция на положение </w:t>
      </w:r>
      <w:r w:rsidRPr="00021290">
        <w:rPr>
          <w:rFonts w:ascii="Times New Roman" w:hAnsi="Times New Roman" w:cs="Times New Roman"/>
          <w:sz w:val="28"/>
          <w:szCs w:val="28"/>
        </w:rPr>
        <w:t>частей тела</w:t>
      </w:r>
      <w:r w:rsidRPr="00021290">
        <w:rPr>
          <w:rFonts w:ascii="Times New Roman" w:hAnsi="Times New Roman" w:cs="Times New Roman"/>
          <w:iCs/>
          <w:sz w:val="28"/>
          <w:szCs w:val="28"/>
        </w:rPr>
        <w:t xml:space="preserve">. </w:t>
      </w:r>
      <w:r>
        <w:rPr>
          <w:rFonts w:ascii="Times New Roman" w:hAnsi="Times New Roman" w:cs="Times New Roman"/>
          <w:sz w:val="28"/>
          <w:szCs w:val="28"/>
        </w:rPr>
        <w:t>Р</w:t>
      </w:r>
      <w:r w:rsidRPr="00021290">
        <w:rPr>
          <w:rFonts w:ascii="Times New Roman" w:hAnsi="Times New Roman" w:cs="Times New Roman"/>
          <w:sz w:val="28"/>
          <w:szCs w:val="28"/>
        </w:rPr>
        <w:t>еакция на соприкосновение тела с разными видами поверхностей.</w:t>
      </w:r>
      <w:r w:rsidRPr="00021290">
        <w:rPr>
          <w:rFonts w:ascii="Times New Roman" w:hAnsi="Times New Roman" w:cs="Times New Roman"/>
          <w:i/>
          <w:iCs/>
          <w:sz w:val="28"/>
          <w:szCs w:val="28"/>
        </w:rPr>
        <w:t xml:space="preserve"> </w:t>
      </w:r>
      <w:proofErr w:type="gramStart"/>
      <w:r w:rsidRPr="00021290">
        <w:rPr>
          <w:rFonts w:ascii="Times New Roman" w:hAnsi="Times New Roman" w:cs="Times New Roman"/>
          <w:sz w:val="28"/>
          <w:szCs w:val="28"/>
        </w:rPr>
        <w:t>Различение материалов (дерево, металл, клейстер, крупа, вода и др.) по</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температуре (холодный,  горячий)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фактуре (гладкий, шероховатый)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влажности (мокрый, сухой)</w:t>
      </w:r>
      <w:r w:rsidRPr="00021290">
        <w:rPr>
          <w:rFonts w:ascii="Times New Roman" w:hAnsi="Times New Roman" w:cs="Times New Roman"/>
          <w:b/>
          <w:sz w:val="28"/>
          <w:szCs w:val="28"/>
        </w:rPr>
        <w:t xml:space="preserve">, </w:t>
      </w:r>
      <w:r w:rsidRPr="00021290">
        <w:rPr>
          <w:rFonts w:ascii="Times New Roman" w:hAnsi="Times New Roman" w:cs="Times New Roman"/>
          <w:sz w:val="28"/>
          <w:szCs w:val="28"/>
        </w:rPr>
        <w:t xml:space="preserve">вязкости (жидкий, густой).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запаха</w:t>
      </w:r>
      <w:r w:rsidRPr="00021290">
        <w:rPr>
          <w:rFonts w:ascii="Times New Roman" w:hAnsi="Times New Roman" w:cs="Times New Roman"/>
          <w:b/>
          <w:sz w:val="28"/>
          <w:szCs w:val="28"/>
        </w:rPr>
        <w:t>.</w:t>
      </w:r>
    </w:p>
    <w:p w:rsidR="00DA4904" w:rsidRPr="00660E47" w:rsidRDefault="00BC1A8E" w:rsidP="00660E47">
      <w:pPr>
        <w:spacing w:line="360" w:lineRule="auto"/>
        <w:ind w:firstLine="708"/>
        <w:rPr>
          <w:rFonts w:ascii="Times New Roman" w:hAnsi="Times New Roman" w:cs="Times New Roman"/>
          <w:sz w:val="28"/>
          <w:szCs w:val="28"/>
        </w:rPr>
      </w:pPr>
      <w:r>
        <w:rPr>
          <w:rFonts w:ascii="Times New Roman" w:hAnsi="Times New Roman" w:cs="Times New Roman"/>
          <w:sz w:val="28"/>
          <w:szCs w:val="28"/>
        </w:rPr>
        <w:t>Р</w:t>
      </w:r>
      <w:r w:rsidRPr="00021290">
        <w:rPr>
          <w:rFonts w:ascii="Times New Roman" w:hAnsi="Times New Roman" w:cs="Times New Roman"/>
          <w:sz w:val="28"/>
          <w:szCs w:val="28"/>
        </w:rPr>
        <w:t xml:space="preserve">еакция на запахи. </w:t>
      </w:r>
      <w:proofErr w:type="gramStart"/>
      <w:r w:rsidRPr="00021290">
        <w:rPr>
          <w:rFonts w:ascii="Times New Roman" w:hAnsi="Times New Roman" w:cs="Times New Roman"/>
          <w:sz w:val="28"/>
          <w:szCs w:val="28"/>
        </w:rPr>
        <w:t>Узнавание (различение) объектов по запаху (</w:t>
      </w:r>
      <w:r w:rsidR="00DA4904">
        <w:rPr>
          <w:rFonts w:ascii="Times New Roman" w:hAnsi="Times New Roman" w:cs="Times New Roman"/>
          <w:sz w:val="28"/>
          <w:szCs w:val="28"/>
        </w:rPr>
        <w:t>лимон, банан, хвоя, кофе и др.)</w:t>
      </w:r>
      <w:r w:rsidR="00660E47">
        <w:rPr>
          <w:rFonts w:ascii="Times New Roman" w:hAnsi="Times New Roman" w:cs="Times New Roman"/>
          <w:sz w:val="28"/>
          <w:szCs w:val="28"/>
        </w:rPr>
        <w:t xml:space="preserve"> </w:t>
      </w:r>
      <w:proofErr w:type="gramEnd"/>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Восприятие вкуса</w:t>
      </w:r>
      <w:r w:rsidRPr="00021290">
        <w:rPr>
          <w:rFonts w:ascii="Times New Roman" w:hAnsi="Times New Roman" w:cs="Times New Roman"/>
          <w:b/>
          <w:sz w:val="28"/>
          <w:szCs w:val="28"/>
        </w:rPr>
        <w:t>.</w:t>
      </w:r>
    </w:p>
    <w:p w:rsidR="00BC1A8E" w:rsidRPr="00021290" w:rsidRDefault="00BC1A8E" w:rsidP="00BC1A8E">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021290">
        <w:rPr>
          <w:rFonts w:ascii="Times New Roman" w:hAnsi="Times New Roman" w:cs="Times New Roman"/>
          <w:sz w:val="28"/>
          <w:szCs w:val="28"/>
        </w:rPr>
        <w:t>еакция на продукты, различные по вкусовым качествам (горький, сладкий, кислый, соленый) и консистенции (жидкий, твердый, вязкий, сыпучий).</w:t>
      </w:r>
      <w:proofErr w:type="gramEnd"/>
      <w:r w:rsidRPr="00021290">
        <w:rPr>
          <w:rFonts w:ascii="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21290">
        <w:rPr>
          <w:rFonts w:ascii="Times New Roman" w:hAnsi="Times New Roman" w:cs="Times New Roman"/>
          <w:sz w:val="28"/>
          <w:szCs w:val="28"/>
        </w:rPr>
        <w:t>горький</w:t>
      </w:r>
      <w:proofErr w:type="gramEnd"/>
      <w:r w:rsidRPr="00021290">
        <w:rPr>
          <w:rFonts w:ascii="Times New Roman" w:hAnsi="Times New Roman" w:cs="Times New Roman"/>
          <w:sz w:val="28"/>
          <w:szCs w:val="28"/>
        </w:rPr>
        <w:t xml:space="preserve">, сладкий, кислый, соленый).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lastRenderedPageBreak/>
        <w:t>II</w:t>
      </w:r>
      <w:r w:rsidRPr="00317985">
        <w:rPr>
          <w:rFonts w:ascii="Times New Roman" w:hAnsi="Times New Roman"/>
          <w:b/>
          <w:sz w:val="28"/>
          <w:szCs w:val="28"/>
        </w:rPr>
        <w:t>. ПРЕДМЕТНО-ПРАКТИЧЕСКИЕ ДЕЙСТВИЯ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Целью обучения является формирование целенаправленных произвольных действий с различными предметами и материалами.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 xml:space="preserve">Программно-методический материал включает </w:t>
      </w:r>
      <w:r w:rsidRPr="00317985">
        <w:rPr>
          <w:rFonts w:ascii="Times New Roman" w:hAnsi="Times New Roman"/>
          <w:bCs/>
          <w:sz w:val="28"/>
          <w:szCs w:val="28"/>
        </w:rPr>
        <w:t>2 раздела</w:t>
      </w:r>
      <w:r w:rsidRPr="00317985">
        <w:rPr>
          <w:rFonts w:ascii="Times New Roman" w:hAnsi="Times New Roman"/>
          <w:sz w:val="28"/>
          <w:szCs w:val="28"/>
        </w:rPr>
        <w:t>: «Действия с материалами», «Действия с предметами».</w:t>
      </w:r>
    </w:p>
    <w:p w:rsidR="00BC1A8E" w:rsidRPr="00317985" w:rsidRDefault="00BC1A8E" w:rsidP="00BC1A8E">
      <w:pPr>
        <w:pStyle w:val="afe"/>
        <w:spacing w:line="360" w:lineRule="auto"/>
        <w:jc w:val="both"/>
        <w:rPr>
          <w:rFonts w:ascii="Times New Roman" w:hAnsi="Times New Roman"/>
          <w:sz w:val="28"/>
          <w:szCs w:val="28"/>
        </w:rPr>
      </w:pPr>
      <w:r w:rsidRPr="00317985">
        <w:rPr>
          <w:rFonts w:ascii="Times New Roman" w:hAnsi="Times New Roman"/>
          <w:sz w:val="28"/>
          <w:szCs w:val="28"/>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Материально-техническое оснащение учебного предмета </w:t>
      </w:r>
      <w:r w:rsidRPr="00317985">
        <w:rPr>
          <w:rFonts w:ascii="Times New Roman" w:hAnsi="Times New Roman"/>
          <w:bCs/>
          <w:sz w:val="28"/>
          <w:szCs w:val="28"/>
        </w:rPr>
        <w:t xml:space="preserve">«Предметно-практические действия» </w:t>
      </w:r>
      <w:r w:rsidRPr="00317985">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lastRenderedPageBreak/>
        <w:t>Примерное содержание коррекционных занятий</w:t>
      </w:r>
    </w:p>
    <w:p w:rsidR="00BC1A8E" w:rsidRDefault="00BC1A8E" w:rsidP="00BC1A8E">
      <w:pPr>
        <w:spacing w:line="360" w:lineRule="auto"/>
        <w:jc w:val="center"/>
        <w:rPr>
          <w:rFonts w:ascii="Times New Roman" w:hAnsi="Times New Roman" w:cs="Times New Roman"/>
          <w:sz w:val="28"/>
          <w:szCs w:val="28"/>
        </w:rPr>
      </w:pPr>
      <w:r w:rsidRPr="00021290">
        <w:rPr>
          <w:rFonts w:ascii="Times New Roman" w:hAnsi="Times New Roman" w:cs="Times New Roman"/>
          <w:b/>
          <w:i/>
          <w:sz w:val="28"/>
          <w:szCs w:val="28"/>
        </w:rPr>
        <w:t>Действия с материалами</w:t>
      </w:r>
      <w:r w:rsidRPr="00021290">
        <w:rPr>
          <w:rFonts w:ascii="Times New Roman" w:hAnsi="Times New Roman" w:cs="Times New Roman"/>
          <w:b/>
          <w:sz w:val="28"/>
          <w:szCs w:val="28"/>
        </w:rPr>
        <w:t>.</w:t>
      </w:r>
    </w:p>
    <w:p w:rsidR="00BC1A8E" w:rsidRDefault="00BC1A8E" w:rsidP="00BC1A8E">
      <w:pPr>
        <w:spacing w:line="360" w:lineRule="auto"/>
        <w:ind w:firstLine="708"/>
        <w:jc w:val="both"/>
        <w:rPr>
          <w:rFonts w:ascii="Times New Roman" w:hAnsi="Times New Roman" w:cs="Times New Roman"/>
          <w:sz w:val="28"/>
        </w:rPr>
      </w:pPr>
      <w:proofErr w:type="spellStart"/>
      <w:proofErr w:type="gramStart"/>
      <w:r w:rsidRPr="00021290">
        <w:rPr>
          <w:rFonts w:ascii="Times New Roman" w:hAnsi="Times New Roman" w:cs="Times New Roman"/>
          <w:sz w:val="28"/>
        </w:rPr>
        <w:t>Сминание</w:t>
      </w:r>
      <w:proofErr w:type="spellEnd"/>
      <w:r w:rsidRPr="00021290">
        <w:rPr>
          <w:rFonts w:ascii="Times New Roman" w:hAnsi="Times New Roman" w:cs="Times New Roman"/>
          <w:sz w:val="28"/>
        </w:rPr>
        <w:t xml:space="preserve"> материала </w:t>
      </w:r>
      <w:r w:rsidRPr="00021290">
        <w:rPr>
          <w:rFonts w:ascii="Times New Roman" w:hAnsi="Times New Roman" w:cs="Times New Roman"/>
          <w:bCs/>
          <w:sz w:val="28"/>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21290">
        <w:rPr>
          <w:rFonts w:ascii="Times New Roman" w:hAnsi="Times New Roman" w:cs="Times New Roman"/>
          <w:bCs/>
          <w:sz w:val="28"/>
        </w:rPr>
        <w:t xml:space="preserve"> </w:t>
      </w:r>
      <w:r w:rsidRPr="00021290">
        <w:rPr>
          <w:rFonts w:ascii="Times New Roman" w:hAnsi="Times New Roman" w:cs="Times New Roman"/>
          <w:sz w:val="28"/>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21290">
        <w:rPr>
          <w:rFonts w:ascii="Times New Roman" w:hAnsi="Times New Roman" w:cs="Times New Roman"/>
          <w:sz w:val="28"/>
        </w:rPr>
        <w:t>Разминание материала (тесто, пластилин, глина, пластичная масса) двумя руками (одной рукой).</w:t>
      </w:r>
      <w:proofErr w:type="gramEnd"/>
      <w:r w:rsidRPr="00021290">
        <w:rPr>
          <w:rFonts w:ascii="Times New Roman" w:hAnsi="Times New Roman" w:cs="Times New Roman"/>
          <w:sz w:val="28"/>
        </w:rPr>
        <w:t xml:space="preserve"> </w:t>
      </w:r>
      <w:proofErr w:type="gramStart"/>
      <w:r w:rsidRPr="00021290">
        <w:rPr>
          <w:rFonts w:ascii="Times New Roman" w:hAnsi="Times New Roman" w:cs="Times New Roman"/>
          <w:sz w:val="28"/>
        </w:rPr>
        <w:t>Пересыпание материала (крупа, песок, земля, мелкие предметы) двумя руками, с использованием инструмента (лопатка, стаканчик и др.).</w:t>
      </w:r>
      <w:proofErr w:type="gramEnd"/>
      <w:r w:rsidRPr="00021290">
        <w:rPr>
          <w:rFonts w:ascii="Times New Roman" w:hAnsi="Times New Roman" w:cs="Times New Roman"/>
          <w:sz w:val="28"/>
        </w:rPr>
        <w:t xml:space="preserve"> Переливание материала (вода) двумя руками (с использованием инструмента (стаканчик, ложка и др.)). </w:t>
      </w:r>
      <w:r w:rsidRPr="00021290">
        <w:rPr>
          <w:rFonts w:ascii="Times New Roman" w:hAnsi="Times New Roman" w:cs="Times New Roman"/>
          <w:bCs/>
          <w:sz w:val="28"/>
        </w:rPr>
        <w:t>Наматывание материала</w:t>
      </w:r>
      <w:r w:rsidRPr="00021290">
        <w:rPr>
          <w:rFonts w:ascii="Times New Roman" w:hAnsi="Times New Roman" w:cs="Times New Roman"/>
          <w:sz w:val="28"/>
        </w:rPr>
        <w:t xml:space="preserve"> (бельевая веревка, шпагат, шерстяные нитки, шнур и др.). </w:t>
      </w:r>
    </w:p>
    <w:p w:rsidR="00BC1A8E" w:rsidRDefault="00BC1A8E" w:rsidP="00BC1A8E">
      <w:pPr>
        <w:spacing w:line="360" w:lineRule="auto"/>
        <w:jc w:val="center"/>
        <w:rPr>
          <w:rFonts w:ascii="Times New Roman" w:hAnsi="Times New Roman" w:cs="Times New Roman"/>
          <w:sz w:val="28"/>
        </w:rPr>
      </w:pPr>
      <w:r w:rsidRPr="00021290">
        <w:rPr>
          <w:rFonts w:ascii="Times New Roman" w:hAnsi="Times New Roman" w:cs="Times New Roman"/>
          <w:b/>
          <w:i/>
          <w:sz w:val="28"/>
        </w:rPr>
        <w:t>Действия с предметами.</w:t>
      </w:r>
    </w:p>
    <w:p w:rsidR="007E7ABF" w:rsidRPr="00660E47" w:rsidRDefault="00BC1A8E" w:rsidP="00660E47">
      <w:pPr>
        <w:spacing w:line="360" w:lineRule="auto"/>
        <w:ind w:firstLine="708"/>
        <w:jc w:val="both"/>
        <w:rPr>
          <w:rFonts w:ascii="Times New Roman" w:hAnsi="Times New Roman" w:cs="Times New Roman"/>
          <w:sz w:val="28"/>
        </w:rPr>
      </w:pPr>
      <w:proofErr w:type="gramStart"/>
      <w:r w:rsidRPr="00021290">
        <w:rPr>
          <w:rFonts w:ascii="Times New Roman" w:hAnsi="Times New Roman" w:cs="Times New Roman"/>
          <w:sz w:val="28"/>
        </w:rPr>
        <w:t>Захватывание, удержание, отпускание предмета (шарики, кубики, мелкие игрушки, шишки и др.).</w:t>
      </w:r>
      <w:proofErr w:type="gramEnd"/>
      <w:r w:rsidRPr="00021290">
        <w:rPr>
          <w:rFonts w:ascii="Times New Roman" w:hAnsi="Times New Roman" w:cs="Times New Roman"/>
          <w:sz w:val="28"/>
        </w:rPr>
        <w:t xml:space="preserve"> Встряхивание предмета, издающего звук (бутылочки с бусинками или крупой и др.). </w:t>
      </w:r>
      <w:r w:rsidRPr="00021290">
        <w:rPr>
          <w:rFonts w:ascii="Times New Roman" w:hAnsi="Times New Roman" w:cs="Times New Roman"/>
          <w:bCs/>
          <w:sz w:val="28"/>
        </w:rPr>
        <w:t>Толкание предмета от себя (</w:t>
      </w:r>
      <w:r w:rsidRPr="00021290">
        <w:rPr>
          <w:rFonts w:ascii="Times New Roman" w:hAnsi="Times New Roman" w:cs="Times New Roman"/>
          <w:sz w:val="28"/>
        </w:rPr>
        <w:t xml:space="preserve">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w:t>
      </w:r>
      <w:r w:rsidRPr="00021290">
        <w:rPr>
          <w:rFonts w:ascii="Times New Roman" w:hAnsi="Times New Roman" w:cs="Times New Roman"/>
          <w:sz w:val="28"/>
        </w:rPr>
        <w:lastRenderedPageBreak/>
        <w:t>Нанизывание предметов (шары, кольца, крупные и мелкие бусины и др.) на стержень (нить)</w:t>
      </w:r>
      <w:r>
        <w:rPr>
          <w:rFonts w:ascii="Times New Roman" w:hAnsi="Times New Roman" w:cs="Times New Roman"/>
          <w:sz w:val="28"/>
        </w:rPr>
        <w:t>.</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III</w:t>
      </w:r>
      <w:r w:rsidRPr="00317985">
        <w:rPr>
          <w:rFonts w:ascii="Times New Roman" w:hAnsi="Times New Roman"/>
          <w:b/>
          <w:sz w:val="28"/>
          <w:szCs w:val="28"/>
        </w:rPr>
        <w:t>. ДВИГАТЕЛЬНОЕ РАЗВИТИЕ</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w:t>
      </w:r>
      <w:r>
        <w:rPr>
          <w:rFonts w:ascii="Times New Roman" w:hAnsi="Times New Roman"/>
          <w:sz w:val="28"/>
          <w:szCs w:val="28"/>
        </w:rPr>
        <w:t>занятий</w:t>
      </w:r>
      <w:r w:rsidRPr="00317985">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w:t>
      </w:r>
      <w:r w:rsidRPr="00317985">
        <w:rPr>
          <w:rFonts w:ascii="Times New Roman" w:hAnsi="Times New Roman"/>
          <w:sz w:val="28"/>
          <w:szCs w:val="28"/>
        </w:rPr>
        <w:lastRenderedPageBreak/>
        <w:t xml:space="preserve">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курса включает: технические средства реабилитации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средства для фиксации ног, груди, таза; мягкие формы и приспособления для придания </w:t>
      </w:r>
      <w:proofErr w:type="gramStart"/>
      <w:r w:rsidRPr="00317985">
        <w:rPr>
          <w:rFonts w:ascii="Times New Roman" w:hAnsi="Times New Roman"/>
          <w:sz w:val="28"/>
          <w:szCs w:val="28"/>
        </w:rPr>
        <w:t>положения</w:t>
      </w:r>
      <w:proofErr w:type="gramEnd"/>
      <w:r w:rsidRPr="00317985">
        <w:rPr>
          <w:rFonts w:ascii="Times New Roman" w:hAnsi="Times New Roman"/>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317985">
        <w:rPr>
          <w:rFonts w:ascii="Times New Roman" w:hAnsi="Times New Roman"/>
          <w:sz w:val="28"/>
          <w:szCs w:val="28"/>
        </w:rPr>
        <w:t>Мотомед</w:t>
      </w:r>
      <w:proofErr w:type="spellEnd"/>
      <w:r w:rsidRPr="00317985">
        <w:rPr>
          <w:rFonts w:ascii="Times New Roman" w:hAnsi="Times New Roman"/>
          <w:sz w:val="28"/>
          <w:szCs w:val="28"/>
        </w:rPr>
        <w:t>» и др.), подъемники и др.</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651B6B" w:rsidRDefault="00BC1A8E" w:rsidP="00BC1A8E">
      <w:pPr>
        <w:pStyle w:val="afe"/>
        <w:spacing w:line="360" w:lineRule="auto"/>
        <w:ind w:firstLine="708"/>
        <w:jc w:val="both"/>
        <w:rPr>
          <w:rFonts w:ascii="Times New Roman" w:hAnsi="Times New Roman"/>
          <w:sz w:val="28"/>
        </w:rPr>
      </w:pPr>
      <w:proofErr w:type="gramStart"/>
      <w:r w:rsidRPr="00651B6B">
        <w:rPr>
          <w:rFonts w:ascii="Times New Roman" w:hAnsi="Times New Roman"/>
          <w:sz w:val="28"/>
        </w:rPr>
        <w:t>Удержание головы в положении лежа на спине (на животе, на боку (правом, левом), в положении сидя.</w:t>
      </w:r>
      <w:proofErr w:type="gramEnd"/>
      <w:r w:rsidRPr="00651B6B">
        <w:rPr>
          <w:rFonts w:ascii="Times New Roman" w:hAnsi="Times New Roman"/>
          <w:sz w:val="28"/>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651B6B">
        <w:rPr>
          <w:rFonts w:ascii="Times New Roman" w:hAnsi="Times New Roman"/>
          <w:b/>
          <w:sz w:val="28"/>
        </w:rPr>
        <w:t xml:space="preserve">, </w:t>
      </w:r>
      <w:r w:rsidRPr="00651B6B">
        <w:rPr>
          <w:rFonts w:ascii="Times New Roman" w:hAnsi="Times New Roman"/>
          <w:sz w:val="28"/>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651B6B" w:rsidRDefault="00BC1A8E" w:rsidP="00BC1A8E">
      <w:pPr>
        <w:pStyle w:val="afe"/>
        <w:spacing w:line="360" w:lineRule="auto"/>
        <w:ind w:firstLine="708"/>
        <w:jc w:val="both"/>
        <w:rPr>
          <w:rFonts w:ascii="Times New Roman" w:hAnsi="Times New Roman"/>
          <w:sz w:val="28"/>
          <w:szCs w:val="28"/>
        </w:rPr>
      </w:pPr>
      <w:r w:rsidRPr="00651B6B">
        <w:rPr>
          <w:rFonts w:ascii="Times New Roman" w:hAnsi="Times New Roman"/>
          <w:sz w:val="28"/>
          <w:szCs w:val="28"/>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лежа: поворот со спины на живот, поворот с живота на спину.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сидя: поворот (вправо, влево), наклон (вперед, назад, вправо, влево). Изменение </w:t>
      </w:r>
      <w:proofErr w:type="gramStart"/>
      <w:r w:rsidRPr="00651B6B">
        <w:rPr>
          <w:rFonts w:ascii="Times New Roman" w:hAnsi="Times New Roman"/>
          <w:sz w:val="28"/>
          <w:szCs w:val="28"/>
        </w:rPr>
        <w:t>позы</w:t>
      </w:r>
      <w:proofErr w:type="gramEnd"/>
      <w:r w:rsidRPr="00651B6B">
        <w:rPr>
          <w:rFonts w:ascii="Times New Roman" w:hAnsi="Times New Roman"/>
          <w:sz w:val="28"/>
          <w:szCs w:val="28"/>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21290" w:rsidRDefault="00BC1A8E" w:rsidP="00BC1A8E">
      <w:pPr>
        <w:spacing w:line="360" w:lineRule="auto"/>
        <w:ind w:firstLine="708"/>
        <w:jc w:val="both"/>
        <w:rPr>
          <w:rFonts w:ascii="Times New Roman" w:hAnsi="Times New Roman" w:cs="Times New Roman"/>
          <w:sz w:val="28"/>
          <w:szCs w:val="28"/>
        </w:rPr>
      </w:pPr>
      <w:r w:rsidRPr="00021290">
        <w:rPr>
          <w:rFonts w:ascii="Times New Roman" w:hAnsi="Times New Roman" w:cs="Times New Roman"/>
          <w:sz w:val="28"/>
          <w:szCs w:val="28"/>
        </w:rPr>
        <w:lastRenderedPageBreak/>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21290">
        <w:rPr>
          <w:rFonts w:ascii="Times New Roman" w:hAnsi="Times New Roman" w:cs="Times New Roman"/>
          <w:sz w:val="28"/>
          <w:szCs w:val="28"/>
        </w:rPr>
        <w:t>вертикализатор</w:t>
      </w:r>
      <w:proofErr w:type="spellEnd"/>
      <w:r w:rsidRPr="00021290">
        <w:rPr>
          <w:rFonts w:ascii="Times New Roman" w:hAnsi="Times New Roman" w:cs="Times New Roman"/>
          <w:sz w:val="28"/>
          <w:szCs w:val="28"/>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21290">
        <w:rPr>
          <w:rFonts w:ascii="Times New Roman" w:hAnsi="Times New Roman" w:cs="Times New Roman"/>
          <w:sz w:val="28"/>
          <w:szCs w:val="28"/>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21290">
        <w:rPr>
          <w:rFonts w:ascii="Times New Roman" w:hAnsi="Times New Roman" w:cs="Times New Roman"/>
          <w:sz w:val="28"/>
          <w:szCs w:val="28"/>
        </w:rPr>
        <w:t xml:space="preserve"> Ходьба на носках (на пятках, высоко поднимая бедро, захлестывая голень, приставным шагом, широким шагом, в </w:t>
      </w:r>
      <w:proofErr w:type="spellStart"/>
      <w:r w:rsidRPr="00021290">
        <w:rPr>
          <w:rFonts w:ascii="Times New Roman" w:hAnsi="Times New Roman" w:cs="Times New Roman"/>
          <w:sz w:val="28"/>
          <w:szCs w:val="28"/>
        </w:rPr>
        <w:t>полуприседе</w:t>
      </w:r>
      <w:proofErr w:type="spellEnd"/>
      <w:r w:rsidRPr="00021290">
        <w:rPr>
          <w:rFonts w:ascii="Times New Roman" w:hAnsi="Times New Roman" w:cs="Times New Roman"/>
          <w:sz w:val="28"/>
          <w:szCs w:val="28"/>
        </w:rPr>
        <w:t>, в приседе). Бег с высоким подниманием бедра (захлестывая г</w:t>
      </w:r>
      <w:r>
        <w:rPr>
          <w:rFonts w:ascii="Times New Roman" w:hAnsi="Times New Roman" w:cs="Times New Roman"/>
          <w:sz w:val="28"/>
          <w:szCs w:val="28"/>
        </w:rPr>
        <w:t>олень назад, приставным шагом).</w:t>
      </w:r>
      <w:r w:rsidRPr="00021290">
        <w:rPr>
          <w:rFonts w:ascii="Times New Roman" w:hAnsi="Times New Roman" w:cs="Times New Roman"/>
          <w:sz w:val="28"/>
          <w:szCs w:val="28"/>
        </w:rPr>
        <w:t xml:space="preserve"> Пры</w:t>
      </w:r>
      <w:r>
        <w:rPr>
          <w:rFonts w:ascii="Times New Roman" w:hAnsi="Times New Roman" w:cs="Times New Roman"/>
          <w:sz w:val="28"/>
          <w:szCs w:val="28"/>
        </w:rPr>
        <w:t xml:space="preserve">жки на двух ногах на месте, </w:t>
      </w:r>
      <w:r w:rsidRPr="00021290">
        <w:rPr>
          <w:rFonts w:ascii="Times New Roman" w:hAnsi="Times New Roman" w:cs="Times New Roman"/>
          <w:sz w:val="28"/>
          <w:szCs w:val="28"/>
        </w:rPr>
        <w:t>с продвижение</w:t>
      </w:r>
      <w:r>
        <w:rPr>
          <w:rFonts w:ascii="Times New Roman" w:hAnsi="Times New Roman" w:cs="Times New Roman"/>
          <w:sz w:val="28"/>
          <w:szCs w:val="28"/>
        </w:rPr>
        <w:t>м (вперед, назад, вправо, влево</w:t>
      </w:r>
      <w:r w:rsidRPr="00021290">
        <w:rPr>
          <w:rFonts w:ascii="Times New Roman" w:hAnsi="Times New Roman" w:cs="Times New Roman"/>
          <w:sz w:val="28"/>
          <w:szCs w:val="28"/>
        </w:rPr>
        <w:t>). Пры</w:t>
      </w:r>
      <w:r>
        <w:rPr>
          <w:rFonts w:ascii="Times New Roman" w:hAnsi="Times New Roman" w:cs="Times New Roman"/>
          <w:sz w:val="28"/>
          <w:szCs w:val="28"/>
        </w:rPr>
        <w:t>жки</w:t>
      </w:r>
      <w:r w:rsidRPr="00021290">
        <w:rPr>
          <w:rFonts w:ascii="Times New Roman" w:hAnsi="Times New Roman" w:cs="Times New Roman"/>
          <w:sz w:val="28"/>
          <w:szCs w:val="28"/>
        </w:rPr>
        <w:t xml:space="preserve"> на одной ноге. Удар</w:t>
      </w:r>
      <w:r>
        <w:rPr>
          <w:rFonts w:ascii="Times New Roman" w:hAnsi="Times New Roman" w:cs="Times New Roman"/>
          <w:sz w:val="28"/>
          <w:szCs w:val="28"/>
        </w:rPr>
        <w:t>ы</w:t>
      </w:r>
      <w:r w:rsidRPr="00021290">
        <w:rPr>
          <w:rFonts w:ascii="Times New Roman" w:hAnsi="Times New Roman" w:cs="Times New Roman"/>
          <w:sz w:val="28"/>
          <w:szCs w:val="28"/>
        </w:rPr>
        <w:t xml:space="preserve"> по мячу ногой с места (с нескольких шагов, с разбега). </w:t>
      </w:r>
    </w:p>
    <w:p w:rsidR="007E7ABF" w:rsidRDefault="007E7ABF" w:rsidP="00BC1A8E">
      <w:pPr>
        <w:pStyle w:val="afe"/>
        <w:spacing w:line="360" w:lineRule="auto"/>
        <w:jc w:val="center"/>
        <w:rPr>
          <w:rFonts w:ascii="Times New Roman" w:hAnsi="Times New Roman"/>
          <w:b/>
          <w:sz w:val="28"/>
          <w:szCs w:val="28"/>
        </w:rPr>
      </w:pP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lang w:val="en-US"/>
        </w:rPr>
        <w:t>IV</w:t>
      </w:r>
      <w:r w:rsidRPr="00317985">
        <w:rPr>
          <w:rFonts w:ascii="Times New Roman" w:hAnsi="Times New Roman"/>
          <w:b/>
          <w:sz w:val="28"/>
          <w:szCs w:val="28"/>
        </w:rPr>
        <w:t xml:space="preserve">. АЛЬТЕРНАТИВНАЯ </w:t>
      </w:r>
      <w:r>
        <w:rPr>
          <w:rFonts w:ascii="Times New Roman" w:hAnsi="Times New Roman"/>
          <w:b/>
          <w:sz w:val="28"/>
          <w:szCs w:val="28"/>
        </w:rPr>
        <w:t xml:space="preserve">И ДОПОЛНИТЕЛЬНАЯ </w:t>
      </w:r>
      <w:r w:rsidRPr="00317985">
        <w:rPr>
          <w:rFonts w:ascii="Times New Roman" w:hAnsi="Times New Roman"/>
          <w:b/>
          <w:sz w:val="28"/>
          <w:szCs w:val="28"/>
        </w:rPr>
        <w:t>КОММУНИКАЦИЯ</w:t>
      </w:r>
    </w:p>
    <w:p w:rsidR="00BC1A8E" w:rsidRPr="00317985"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Пояснительная записка.</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У ребен</w:t>
      </w:r>
      <w:r w:rsidRPr="00317985">
        <w:rPr>
          <w:rFonts w:ascii="Times New Roman" w:hAnsi="Times New Roman"/>
          <w:sz w:val="28"/>
          <w:szCs w:val="28"/>
        </w:rPr>
        <w:t>к</w:t>
      </w:r>
      <w:r>
        <w:rPr>
          <w:rFonts w:ascii="Times New Roman" w:hAnsi="Times New Roman"/>
          <w:sz w:val="28"/>
          <w:szCs w:val="28"/>
        </w:rPr>
        <w:t>а</w:t>
      </w:r>
      <w:r w:rsidRPr="00317985">
        <w:rPr>
          <w:rFonts w:ascii="Times New Roman" w:hAnsi="Times New Roman"/>
          <w:sz w:val="28"/>
          <w:szCs w:val="28"/>
        </w:rPr>
        <w:t xml:space="preserve"> с умеренной, тяжелой, глубокой умственной отсталостью, с ТМНР, не владеющ</w:t>
      </w:r>
      <w:r>
        <w:rPr>
          <w:rFonts w:ascii="Times New Roman" w:hAnsi="Times New Roman"/>
          <w:sz w:val="28"/>
          <w:szCs w:val="28"/>
        </w:rPr>
        <w:t>его</w:t>
      </w:r>
      <w:r w:rsidRPr="00317985">
        <w:rPr>
          <w:rFonts w:ascii="Times New Roman" w:hAnsi="Times New Roman"/>
          <w:sz w:val="28"/>
          <w:szCs w:val="28"/>
        </w:rPr>
        <w:t xml:space="preserve"> вербальной речью, </w:t>
      </w:r>
      <w:r>
        <w:rPr>
          <w:rFonts w:ascii="Times New Roman" w:hAnsi="Times New Roman"/>
          <w:sz w:val="28"/>
          <w:szCs w:val="28"/>
        </w:rPr>
        <w:t>затруднено</w:t>
      </w:r>
      <w:r w:rsidRPr="00317985">
        <w:rPr>
          <w:rFonts w:ascii="Times New Roman" w:hAnsi="Times New Roman"/>
          <w:sz w:val="28"/>
          <w:szCs w:val="28"/>
        </w:rPr>
        <w:t xml:space="preserve"> общени</w:t>
      </w:r>
      <w:r>
        <w:rPr>
          <w:rFonts w:ascii="Times New Roman" w:hAnsi="Times New Roman"/>
          <w:sz w:val="28"/>
          <w:szCs w:val="28"/>
        </w:rPr>
        <w:t>е</w:t>
      </w:r>
      <w:r w:rsidRPr="00317985">
        <w:rPr>
          <w:rFonts w:ascii="Times New Roman" w:hAnsi="Times New Roman"/>
          <w:sz w:val="28"/>
          <w:szCs w:val="28"/>
        </w:rPr>
        <w:t xml:space="preserve"> </w:t>
      </w:r>
      <w:r>
        <w:rPr>
          <w:rFonts w:ascii="Times New Roman" w:hAnsi="Times New Roman"/>
          <w:sz w:val="28"/>
          <w:szCs w:val="28"/>
        </w:rPr>
        <w:t>с</w:t>
      </w:r>
      <w:r w:rsidRPr="00317985">
        <w:rPr>
          <w:rFonts w:ascii="Times New Roman" w:hAnsi="Times New Roman"/>
          <w:sz w:val="28"/>
          <w:szCs w:val="28"/>
        </w:rPr>
        <w:t xml:space="preserve"> окружающи</w:t>
      </w:r>
      <w:r>
        <w:rPr>
          <w:rFonts w:ascii="Times New Roman" w:hAnsi="Times New Roman"/>
          <w:sz w:val="28"/>
          <w:szCs w:val="28"/>
        </w:rPr>
        <w:t>ми</w:t>
      </w:r>
      <w:r w:rsidRPr="00317985">
        <w:rPr>
          <w:rFonts w:ascii="Times New Roman" w:hAnsi="Times New Roman"/>
          <w:sz w:val="28"/>
          <w:szCs w:val="28"/>
        </w:rPr>
        <w:t>, что в целом нарушает и искажает его психическое и интеллектуальное развитие. В этой связи обучение ребенка речи с использованием альтернативных</w:t>
      </w:r>
      <w:r>
        <w:rPr>
          <w:rFonts w:ascii="Times New Roman" w:hAnsi="Times New Roman"/>
          <w:sz w:val="28"/>
          <w:szCs w:val="28"/>
        </w:rPr>
        <w:t xml:space="preserve"> (дополнительных)</w:t>
      </w:r>
      <w:r w:rsidRPr="00317985">
        <w:rPr>
          <w:rFonts w:ascii="Times New Roman" w:hAnsi="Times New Roman"/>
          <w:sz w:val="28"/>
          <w:szCs w:val="28"/>
        </w:rPr>
        <w:t xml:space="preserve">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r>
        <w:rPr>
          <w:rFonts w:ascii="Times New Roman" w:hAnsi="Times New Roman"/>
          <w:sz w:val="28"/>
          <w:szCs w:val="28"/>
        </w:rPr>
        <w:t>Основными</w:t>
      </w:r>
      <w:r w:rsidRPr="00317985">
        <w:rPr>
          <w:rFonts w:ascii="Times New Roman" w:hAnsi="Times New Roman"/>
          <w:sz w:val="28"/>
          <w:szCs w:val="28"/>
        </w:rPr>
        <w:t xml:space="preserve"> задач</w:t>
      </w:r>
      <w:r>
        <w:rPr>
          <w:rFonts w:ascii="Times New Roman" w:hAnsi="Times New Roman"/>
          <w:sz w:val="28"/>
          <w:szCs w:val="28"/>
        </w:rPr>
        <w:t>ами</w:t>
      </w:r>
      <w:r w:rsidRPr="00317985">
        <w:rPr>
          <w:rFonts w:ascii="Times New Roman" w:hAnsi="Times New Roman"/>
          <w:sz w:val="28"/>
          <w:szCs w:val="28"/>
        </w:rPr>
        <w:t xml:space="preserve"> коррекционной работы </w:t>
      </w:r>
      <w:r>
        <w:rPr>
          <w:rFonts w:ascii="Times New Roman" w:hAnsi="Times New Roman"/>
          <w:sz w:val="28"/>
          <w:szCs w:val="28"/>
        </w:rPr>
        <w:t>являю</w:t>
      </w:r>
      <w:r w:rsidRPr="00317985">
        <w:rPr>
          <w:rFonts w:ascii="Times New Roman" w:hAnsi="Times New Roman"/>
          <w:sz w:val="28"/>
          <w:szCs w:val="28"/>
        </w:rPr>
        <w:t xml:space="preserve">тся </w:t>
      </w:r>
      <w:r>
        <w:rPr>
          <w:rFonts w:ascii="Times New Roman" w:hAnsi="Times New Roman"/>
          <w:sz w:val="28"/>
          <w:szCs w:val="28"/>
        </w:rPr>
        <w:t>выбор доступного ребенку средства невербальной</w:t>
      </w:r>
      <w:r w:rsidRPr="00317985">
        <w:rPr>
          <w:rFonts w:ascii="Times New Roman" w:hAnsi="Times New Roman"/>
          <w:sz w:val="28"/>
          <w:szCs w:val="28"/>
        </w:rPr>
        <w:t xml:space="preserve"> коммуникации, </w:t>
      </w:r>
      <w:r>
        <w:rPr>
          <w:rFonts w:ascii="Times New Roman" w:hAnsi="Times New Roman"/>
          <w:sz w:val="28"/>
          <w:szCs w:val="28"/>
        </w:rPr>
        <w:t>овладение выбранным средством коммуникации и использование его для решения соответствующих возрасту житейских задач.</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Техническое оснащение включает: предметы, графические изображения, знаковые системы,  </w:t>
      </w:r>
      <w:r w:rsidRPr="00317985">
        <w:rPr>
          <w:rFonts w:ascii="Times New Roman" w:eastAsia="ArialMT" w:hAnsi="Times New Roman"/>
          <w:sz w:val="28"/>
          <w:szCs w:val="28"/>
        </w:rPr>
        <w:t xml:space="preserve">таблицы букв, </w:t>
      </w:r>
      <w:r w:rsidRPr="00317985">
        <w:rPr>
          <w:rFonts w:ascii="Times New Roman" w:hAnsi="Times New Roman"/>
          <w:sz w:val="28"/>
          <w:szCs w:val="28"/>
        </w:rPr>
        <w:t>карточки с напе</w:t>
      </w:r>
      <w:r>
        <w:rPr>
          <w:rFonts w:ascii="Times New Roman" w:hAnsi="Times New Roman"/>
          <w:sz w:val="28"/>
          <w:szCs w:val="28"/>
        </w:rPr>
        <w:t>чатанными словами, наборы букв,</w:t>
      </w:r>
      <w:r w:rsidRPr="00317985">
        <w:rPr>
          <w:rFonts w:ascii="Times New Roman" w:hAnsi="Times New Roman"/>
          <w:sz w:val="28"/>
          <w:szCs w:val="28"/>
        </w:rPr>
        <w:t xml:space="preserve"> коммуникативные таблицы и коммуникативные </w:t>
      </w:r>
      <w:r w:rsidRPr="00317985">
        <w:rPr>
          <w:rFonts w:ascii="Times New Roman" w:hAnsi="Times New Roman"/>
          <w:sz w:val="28"/>
          <w:szCs w:val="28"/>
        </w:rPr>
        <w:lastRenderedPageBreak/>
        <w:t xml:space="preserve">тетради, записывающие </w:t>
      </w:r>
      <w:r>
        <w:rPr>
          <w:rFonts w:ascii="Times New Roman" w:hAnsi="Times New Roman"/>
          <w:sz w:val="28"/>
          <w:szCs w:val="28"/>
        </w:rPr>
        <w:t xml:space="preserve">и воспроизводящие </w:t>
      </w:r>
      <w:r w:rsidRPr="00317985">
        <w:rPr>
          <w:rFonts w:ascii="Times New Roman" w:hAnsi="Times New Roman"/>
          <w:sz w:val="28"/>
          <w:szCs w:val="28"/>
        </w:rPr>
        <w:t>устройства</w:t>
      </w:r>
      <w:r w:rsidRPr="00317985">
        <w:rPr>
          <w:rFonts w:ascii="Times New Roman" w:hAnsi="Times New Roman"/>
          <w:bCs/>
          <w:sz w:val="28"/>
          <w:szCs w:val="28"/>
        </w:rPr>
        <w:t>, а также ко</w:t>
      </w:r>
      <w:r w:rsidR="00660E47">
        <w:rPr>
          <w:rFonts w:ascii="Times New Roman" w:hAnsi="Times New Roman"/>
          <w:bCs/>
          <w:sz w:val="28"/>
          <w:szCs w:val="28"/>
        </w:rPr>
        <w:t>мпьютерные программы,</w:t>
      </w:r>
      <w:r w:rsidRPr="00317985">
        <w:rPr>
          <w:rFonts w:ascii="Times New Roman" w:hAnsi="Times New Roman"/>
          <w:bCs/>
          <w:sz w:val="28"/>
          <w:szCs w:val="28"/>
        </w:rPr>
        <w:t xml:space="preserve"> синтезирующие речь устройства </w:t>
      </w:r>
      <w:r>
        <w:rPr>
          <w:rFonts w:ascii="Times New Roman" w:eastAsia="ArialMT" w:hAnsi="Times New Roman"/>
          <w:sz w:val="28"/>
          <w:szCs w:val="28"/>
        </w:rPr>
        <w:t>(планшетный компьютер)</w:t>
      </w:r>
      <w:r w:rsidRPr="00317985">
        <w:rPr>
          <w:rFonts w:ascii="Times New Roman" w:eastAsia="ArialMT" w:hAnsi="Times New Roman"/>
          <w:sz w:val="28"/>
          <w:szCs w:val="28"/>
        </w:rPr>
        <w:t xml:space="preserve"> и др.</w:t>
      </w:r>
    </w:p>
    <w:p w:rsidR="007E7ABF" w:rsidRDefault="007E7ABF" w:rsidP="00BC1A8E">
      <w:pPr>
        <w:pStyle w:val="afe"/>
        <w:spacing w:line="360" w:lineRule="auto"/>
        <w:jc w:val="center"/>
        <w:rPr>
          <w:rFonts w:ascii="Times New Roman" w:hAnsi="Times New Roman"/>
          <w:b/>
          <w:sz w:val="28"/>
          <w:szCs w:val="28"/>
        </w:rPr>
      </w:pPr>
    </w:p>
    <w:p w:rsidR="00BC1A8E" w:rsidRDefault="00BC1A8E" w:rsidP="00BC1A8E">
      <w:pPr>
        <w:pStyle w:val="afe"/>
        <w:spacing w:line="360" w:lineRule="auto"/>
        <w:jc w:val="center"/>
        <w:rPr>
          <w:rFonts w:ascii="Times New Roman" w:hAnsi="Times New Roman"/>
          <w:b/>
          <w:sz w:val="28"/>
          <w:szCs w:val="28"/>
        </w:rPr>
      </w:pPr>
      <w:r w:rsidRPr="00317985">
        <w:rPr>
          <w:rFonts w:ascii="Times New Roman" w:hAnsi="Times New Roman"/>
          <w:b/>
          <w:sz w:val="28"/>
          <w:szCs w:val="28"/>
        </w:rPr>
        <w:t>Примерное содержание коррекционных занятий</w:t>
      </w:r>
    </w:p>
    <w:p w:rsidR="00BC1A8E" w:rsidRPr="008963CA" w:rsidRDefault="00BC1A8E" w:rsidP="00BC1A8E">
      <w:pPr>
        <w:pStyle w:val="afe"/>
        <w:spacing w:line="360" w:lineRule="auto"/>
        <w:jc w:val="center"/>
        <w:rPr>
          <w:rFonts w:ascii="Times New Roman" w:hAnsi="Times New Roman"/>
          <w:b/>
          <w:i/>
          <w:sz w:val="28"/>
          <w:szCs w:val="28"/>
        </w:rPr>
      </w:pPr>
      <w:r w:rsidRPr="008963CA">
        <w:rPr>
          <w:rFonts w:ascii="Times New Roman" w:hAnsi="Times New Roman"/>
          <w:b/>
          <w:i/>
          <w:sz w:val="28"/>
          <w:szCs w:val="28"/>
        </w:rPr>
        <w:t>Коммуникация с использованием невербальных средств</w:t>
      </w:r>
    </w:p>
    <w:p w:rsidR="00BC1A8E" w:rsidRPr="00354A4A" w:rsidRDefault="00BC1A8E" w:rsidP="00BC1A8E">
      <w:pPr>
        <w:pStyle w:val="afe"/>
        <w:spacing w:line="360" w:lineRule="auto"/>
        <w:ind w:firstLine="708"/>
        <w:jc w:val="both"/>
        <w:rPr>
          <w:rFonts w:ascii="Times New Roman" w:hAnsi="Times New Roman"/>
          <w:sz w:val="28"/>
          <w:szCs w:val="28"/>
        </w:rPr>
      </w:pPr>
      <w:r w:rsidRPr="00354A4A">
        <w:rPr>
          <w:rFonts w:ascii="Times New Roman" w:hAnsi="Times New Roman"/>
          <w:sz w:val="28"/>
          <w:szCs w:val="28"/>
        </w:rPr>
        <w:t xml:space="preserve">Указание взглядом на объект при выражении своих желаний, ответе на вопрос. </w:t>
      </w:r>
      <w:proofErr w:type="gramStart"/>
      <w:r w:rsidRPr="00354A4A">
        <w:rPr>
          <w:rFonts w:ascii="Times New Roman" w:hAnsi="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354A4A">
        <w:rPr>
          <w:rFonts w:ascii="Times New Roman" w:hAnsi="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w:t>
      </w:r>
      <w:r>
        <w:rPr>
          <w:rFonts w:ascii="Times New Roman" w:hAnsi="Times New Roman"/>
          <w:sz w:val="28"/>
          <w:szCs w:val="28"/>
        </w:rPr>
        <w:t>есогласие)</w:t>
      </w:r>
      <w:r w:rsidRPr="00354A4A">
        <w:rPr>
          <w:rFonts w:ascii="Times New Roman" w:hAnsi="Times New Roman"/>
          <w:sz w:val="28"/>
          <w:szCs w:val="28"/>
        </w:rPr>
        <w:t xml:space="preserve">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354A4A">
        <w:rPr>
          <w:rFonts w:ascii="Times New Roman" w:hAnsi="Times New Roman"/>
          <w:sz w:val="28"/>
          <w:szCs w:val="28"/>
        </w:rPr>
        <w:t xml:space="preserve"> </w:t>
      </w:r>
      <w:proofErr w:type="gramStart"/>
      <w:r w:rsidRPr="00354A4A">
        <w:rPr>
          <w:rFonts w:ascii="Times New Roman" w:hAnsi="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D7B48" w:rsidRDefault="00BC1A8E" w:rsidP="00BC1A8E">
      <w:pPr>
        <w:pStyle w:val="211"/>
        <w:spacing w:line="360" w:lineRule="auto"/>
        <w:ind w:left="0" w:firstLine="708"/>
        <w:jc w:val="both"/>
        <w:rPr>
          <w:i/>
          <w:sz w:val="28"/>
          <w:szCs w:val="28"/>
          <w:u w:val="single"/>
        </w:rPr>
      </w:pPr>
      <w:proofErr w:type="gramStart"/>
      <w:r>
        <w:rPr>
          <w:sz w:val="28"/>
          <w:szCs w:val="28"/>
        </w:rPr>
        <w:t xml:space="preserve">Выражение согласия (несогласия), удовольствия (неудовольствия), благодарности, своих желаний, приветствие (прощание), обращение за </w:t>
      </w:r>
      <w:r>
        <w:rPr>
          <w:sz w:val="28"/>
          <w:szCs w:val="28"/>
        </w:rPr>
        <w:lastRenderedPageBreak/>
        <w:t xml:space="preserve">помощью, ответы на вопросы, задавание вопросов с  использованием </w:t>
      </w:r>
      <w:r>
        <w:rPr>
          <w:color w:val="000000"/>
          <w:sz w:val="28"/>
          <w:szCs w:val="28"/>
        </w:rPr>
        <w:t xml:space="preserve">устройства </w:t>
      </w:r>
      <w:r>
        <w:rPr>
          <w:sz w:val="28"/>
          <w:szCs w:val="28"/>
        </w:rPr>
        <w:t>«</w:t>
      </w:r>
      <w:r>
        <w:rPr>
          <w:sz w:val="28"/>
          <w:szCs w:val="28"/>
          <w:lang w:val="en-US"/>
        </w:rPr>
        <w:t>Language</w:t>
      </w:r>
      <w:r w:rsidRPr="000D7B48">
        <w:rPr>
          <w:sz w:val="28"/>
          <w:szCs w:val="28"/>
        </w:rPr>
        <w:t xml:space="preserve"> </w:t>
      </w:r>
      <w:r>
        <w:rPr>
          <w:sz w:val="28"/>
          <w:szCs w:val="28"/>
          <w:lang w:val="en-US"/>
        </w:rPr>
        <w:t>Master</w:t>
      </w:r>
      <w:r>
        <w:rPr>
          <w:sz w:val="28"/>
          <w:szCs w:val="28"/>
        </w:rPr>
        <w:t>”</w:t>
      </w:r>
      <w:r>
        <w:rPr>
          <w:b/>
          <w:sz w:val="28"/>
          <w:szCs w:val="28"/>
        </w:rPr>
        <w:t>.</w:t>
      </w:r>
      <w:proofErr w:type="gramEnd"/>
      <w:r>
        <w:rPr>
          <w:b/>
          <w:sz w:val="28"/>
          <w:szCs w:val="28"/>
        </w:rPr>
        <w:t xml:space="preserve"> </w:t>
      </w:r>
      <w:r>
        <w:rPr>
          <w:sz w:val="28"/>
          <w:szCs w:val="28"/>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Pr>
          <w:bCs/>
          <w:sz w:val="28"/>
          <w:szCs w:val="28"/>
        </w:rPr>
        <w:t>коммуникативной кнопки  (“</w:t>
      </w:r>
      <w:r>
        <w:rPr>
          <w:bCs/>
          <w:sz w:val="28"/>
          <w:szCs w:val="28"/>
          <w:lang w:val="en-US"/>
        </w:rPr>
        <w:t>Big</w:t>
      </w:r>
      <w:r w:rsidRPr="000D7B48">
        <w:rPr>
          <w:bCs/>
          <w:sz w:val="28"/>
          <w:szCs w:val="28"/>
        </w:rPr>
        <w:t xml:space="preserve"> </w:t>
      </w:r>
      <w:r>
        <w:rPr>
          <w:bCs/>
          <w:sz w:val="28"/>
          <w:szCs w:val="28"/>
          <w:lang w:val="en-US"/>
        </w:rPr>
        <w:t>Mac</w:t>
      </w:r>
      <w:r>
        <w:rPr>
          <w:bCs/>
          <w:sz w:val="28"/>
          <w:szCs w:val="28"/>
        </w:rPr>
        <w:t>””, «</w:t>
      </w:r>
      <w:r>
        <w:rPr>
          <w:color w:val="000000"/>
          <w:sz w:val="28"/>
          <w:szCs w:val="28"/>
          <w:lang w:val="en-US"/>
        </w:rPr>
        <w:t>Talk</w:t>
      </w:r>
      <w:r w:rsidRPr="000D7B48">
        <w:rPr>
          <w:color w:val="000000"/>
          <w:sz w:val="28"/>
          <w:szCs w:val="28"/>
        </w:rPr>
        <w:t xml:space="preserve"> </w:t>
      </w:r>
      <w:r>
        <w:rPr>
          <w:color w:val="000000"/>
          <w:sz w:val="28"/>
          <w:szCs w:val="28"/>
          <w:lang w:val="en-US"/>
        </w:rPr>
        <w:t>Block</w:t>
      </w:r>
      <w:r>
        <w:rPr>
          <w:color w:val="000000"/>
          <w:sz w:val="28"/>
          <w:szCs w:val="28"/>
        </w:rPr>
        <w:t>», «</w:t>
      </w:r>
      <w:r>
        <w:rPr>
          <w:color w:val="000000"/>
          <w:sz w:val="28"/>
          <w:szCs w:val="28"/>
          <w:lang w:val="en-US"/>
        </w:rPr>
        <w:t>Go</w:t>
      </w:r>
      <w:r w:rsidRPr="000D7B48">
        <w:rPr>
          <w:color w:val="000000"/>
          <w:sz w:val="28"/>
          <w:szCs w:val="28"/>
        </w:rPr>
        <w:t xml:space="preserve"> </w:t>
      </w:r>
      <w:r>
        <w:rPr>
          <w:color w:val="000000"/>
          <w:sz w:val="28"/>
          <w:szCs w:val="28"/>
          <w:lang w:val="en-US"/>
        </w:rPr>
        <w:t>Talk</w:t>
      </w:r>
      <w:r w:rsidRPr="000D7B48">
        <w:rPr>
          <w:color w:val="000000"/>
          <w:sz w:val="28"/>
          <w:szCs w:val="28"/>
        </w:rPr>
        <w:t xml:space="preserve"> </w:t>
      </w:r>
      <w:r>
        <w:rPr>
          <w:color w:val="000000"/>
          <w:sz w:val="28"/>
          <w:szCs w:val="28"/>
          <w:lang w:val="en-US"/>
        </w:rPr>
        <w:t>One</w:t>
      </w:r>
      <w:r>
        <w:rPr>
          <w:color w:val="000000"/>
          <w:sz w:val="28"/>
          <w:szCs w:val="28"/>
        </w:rPr>
        <w:t>»</w:t>
      </w:r>
      <w:r>
        <w:rPr>
          <w:bCs/>
          <w:sz w:val="28"/>
          <w:szCs w:val="28"/>
        </w:rPr>
        <w:t xml:space="preserve">). </w:t>
      </w:r>
      <w:proofErr w:type="gramStart"/>
      <w:r>
        <w:rPr>
          <w:sz w:val="28"/>
          <w:szCs w:val="28"/>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Pr>
          <w:color w:val="000000"/>
          <w:sz w:val="28"/>
          <w:szCs w:val="28"/>
        </w:rPr>
        <w:t xml:space="preserve">пошагового </w:t>
      </w:r>
      <w:r>
        <w:rPr>
          <w:bCs/>
          <w:sz w:val="28"/>
          <w:szCs w:val="28"/>
        </w:rPr>
        <w:t>коммуникатора  “</w:t>
      </w:r>
      <w:r>
        <w:rPr>
          <w:bCs/>
          <w:sz w:val="28"/>
          <w:szCs w:val="28"/>
          <w:lang w:val="en-US"/>
        </w:rPr>
        <w:t>Step</w:t>
      </w:r>
      <w:r w:rsidRPr="000D7B48">
        <w:rPr>
          <w:bCs/>
          <w:sz w:val="28"/>
          <w:szCs w:val="28"/>
        </w:rPr>
        <w:t xml:space="preserve"> </w:t>
      </w:r>
      <w:r>
        <w:rPr>
          <w:bCs/>
          <w:sz w:val="28"/>
          <w:szCs w:val="28"/>
          <w:lang w:val="en-US"/>
        </w:rPr>
        <w:t>by</w:t>
      </w:r>
      <w:r w:rsidRPr="000D7B48">
        <w:rPr>
          <w:bCs/>
          <w:sz w:val="28"/>
          <w:szCs w:val="28"/>
        </w:rPr>
        <w:t xml:space="preserve"> </w:t>
      </w:r>
      <w:r>
        <w:rPr>
          <w:bCs/>
          <w:sz w:val="28"/>
          <w:szCs w:val="28"/>
          <w:lang w:val="en-US"/>
        </w:rPr>
        <w:t>step</w:t>
      </w:r>
      <w:r>
        <w:rPr>
          <w:bCs/>
          <w:sz w:val="28"/>
          <w:szCs w:val="28"/>
        </w:rPr>
        <w:t>”.</w:t>
      </w:r>
      <w:proofErr w:type="gramEnd"/>
      <w:r>
        <w:rPr>
          <w:bCs/>
          <w:sz w:val="28"/>
          <w:szCs w:val="28"/>
        </w:rPr>
        <w:t xml:space="preserve"> </w:t>
      </w:r>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bCs/>
          <w:sz w:val="28"/>
          <w:szCs w:val="28"/>
        </w:rPr>
        <w:t>коммуникатора  “</w:t>
      </w:r>
      <w:proofErr w:type="spellStart"/>
      <w:r>
        <w:rPr>
          <w:bCs/>
          <w:sz w:val="28"/>
          <w:szCs w:val="28"/>
          <w:lang w:val="en-US"/>
        </w:rPr>
        <w:t>GoTalk</w:t>
      </w:r>
      <w:proofErr w:type="spellEnd"/>
      <w:r>
        <w:rPr>
          <w:bCs/>
          <w:sz w:val="28"/>
          <w:szCs w:val="28"/>
        </w:rPr>
        <w:t>» (</w:t>
      </w:r>
      <w:r>
        <w:rPr>
          <w:sz w:val="28"/>
          <w:szCs w:val="28"/>
        </w:rPr>
        <w:t>«</w:t>
      </w:r>
      <w:proofErr w:type="spellStart"/>
      <w:r>
        <w:rPr>
          <w:color w:val="000000"/>
          <w:sz w:val="28"/>
          <w:szCs w:val="28"/>
          <w:lang w:val="en-US"/>
        </w:rPr>
        <w:t>MinTalker</w:t>
      </w:r>
      <w:proofErr w:type="spellEnd"/>
      <w:r>
        <w:rPr>
          <w:color w:val="000000"/>
          <w:sz w:val="28"/>
          <w:szCs w:val="28"/>
        </w:rPr>
        <w:t>»,     «</w:t>
      </w:r>
      <w:proofErr w:type="spellStart"/>
      <w:r>
        <w:rPr>
          <w:color w:val="000000"/>
          <w:sz w:val="28"/>
          <w:szCs w:val="28"/>
          <w:lang w:val="en-US"/>
        </w:rPr>
        <w:t>SmallTalker</w:t>
      </w:r>
      <w:proofErr w:type="spellEnd"/>
      <w:r>
        <w:rPr>
          <w:color w:val="000000"/>
          <w:sz w:val="28"/>
          <w:szCs w:val="28"/>
        </w:rPr>
        <w:t>», «</w:t>
      </w:r>
      <w:r>
        <w:rPr>
          <w:color w:val="000000"/>
          <w:sz w:val="28"/>
          <w:szCs w:val="28"/>
          <w:lang w:val="en-US"/>
        </w:rPr>
        <w:t>XL</w:t>
      </w:r>
      <w:r>
        <w:rPr>
          <w:color w:val="000000"/>
          <w:sz w:val="28"/>
          <w:szCs w:val="28"/>
        </w:rPr>
        <w:t>-</w:t>
      </w:r>
      <w:r>
        <w:rPr>
          <w:color w:val="000000"/>
          <w:sz w:val="28"/>
          <w:szCs w:val="28"/>
          <w:lang w:val="en-US"/>
        </w:rPr>
        <w:t>Talker</w:t>
      </w:r>
      <w:r>
        <w:rPr>
          <w:color w:val="000000"/>
          <w:sz w:val="28"/>
          <w:szCs w:val="28"/>
        </w:rPr>
        <w:t>», «</w:t>
      </w:r>
      <w:proofErr w:type="spellStart"/>
      <w:r>
        <w:rPr>
          <w:color w:val="000000"/>
          <w:sz w:val="28"/>
          <w:szCs w:val="28"/>
          <w:lang w:val="en-US"/>
        </w:rPr>
        <w:t>PowerTalker</w:t>
      </w:r>
      <w:proofErr w:type="spellEnd"/>
      <w:r>
        <w:rPr>
          <w:color w:val="000000"/>
          <w:sz w:val="28"/>
          <w:szCs w:val="28"/>
        </w:rPr>
        <w:t xml:space="preserve">»). </w:t>
      </w:r>
      <w:proofErr w:type="gramStart"/>
      <w:r>
        <w:rPr>
          <w:sz w:val="28"/>
          <w:szCs w:val="28"/>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Pr>
          <w:rFonts w:eastAsia="ArialMT"/>
          <w:sz w:val="28"/>
          <w:szCs w:val="28"/>
        </w:rPr>
        <w:t>компьютера (планшетного компьютера).</w:t>
      </w:r>
      <w:proofErr w:type="gramEnd"/>
    </w:p>
    <w:p w:rsidR="007E7ABF" w:rsidRDefault="007E7ABF" w:rsidP="00BC1A8E">
      <w:pPr>
        <w:pStyle w:val="afe"/>
        <w:spacing w:line="360" w:lineRule="auto"/>
        <w:jc w:val="center"/>
        <w:rPr>
          <w:rFonts w:ascii="Times New Roman" w:hAnsi="Times New Roman"/>
          <w:b/>
          <w:i/>
          <w:sz w:val="28"/>
          <w:szCs w:val="28"/>
        </w:rPr>
      </w:pPr>
    </w:p>
    <w:p w:rsidR="00BC1A8E" w:rsidRPr="000D7B48" w:rsidRDefault="00BC1A8E" w:rsidP="00BC1A8E">
      <w:pPr>
        <w:pStyle w:val="afe"/>
        <w:spacing w:line="360" w:lineRule="auto"/>
        <w:jc w:val="center"/>
        <w:rPr>
          <w:rFonts w:ascii="Times New Roman" w:hAnsi="Times New Roman"/>
          <w:b/>
          <w:i/>
          <w:sz w:val="28"/>
          <w:szCs w:val="28"/>
        </w:rPr>
      </w:pPr>
      <w:r w:rsidRPr="000D7B48">
        <w:rPr>
          <w:rFonts w:ascii="Times New Roman" w:hAnsi="Times New Roman"/>
          <w:b/>
          <w:i/>
          <w:sz w:val="28"/>
          <w:szCs w:val="28"/>
        </w:rPr>
        <w:t>Развитие речи средствами невербальной коммуникации</w:t>
      </w:r>
    </w:p>
    <w:p w:rsidR="00BC1A8E" w:rsidRPr="000D7B48" w:rsidRDefault="00BC1A8E" w:rsidP="00BC1A8E">
      <w:pPr>
        <w:jc w:val="center"/>
        <w:rPr>
          <w:rFonts w:ascii="Times New Roman" w:hAnsi="Times New Roman"/>
          <w:i/>
          <w:sz w:val="28"/>
          <w:szCs w:val="28"/>
        </w:rPr>
      </w:pPr>
      <w:proofErr w:type="spellStart"/>
      <w:r>
        <w:rPr>
          <w:rFonts w:ascii="Times New Roman" w:hAnsi="Times New Roman"/>
          <w:i/>
          <w:sz w:val="28"/>
          <w:szCs w:val="28"/>
        </w:rPr>
        <w:t>Импрессивная</w:t>
      </w:r>
      <w:proofErr w:type="spellEnd"/>
      <w:r>
        <w:rPr>
          <w:rFonts w:ascii="Times New Roman" w:hAnsi="Times New Roman"/>
          <w:i/>
          <w:sz w:val="28"/>
          <w:szCs w:val="28"/>
        </w:rPr>
        <w:t xml:space="preserve"> речь</w:t>
      </w:r>
    </w:p>
    <w:p w:rsidR="00BC1A8E" w:rsidRPr="000D7B48" w:rsidRDefault="00BC1A8E" w:rsidP="00BC1A8E">
      <w:pPr>
        <w:spacing w:line="360" w:lineRule="auto"/>
        <w:ind w:firstLine="708"/>
        <w:jc w:val="both"/>
        <w:rPr>
          <w:rFonts w:ascii="Times New Roman" w:hAnsi="Times New Roman"/>
          <w:b/>
          <w:kern w:val="0"/>
          <w:sz w:val="28"/>
          <w:szCs w:val="28"/>
        </w:rPr>
      </w:pPr>
      <w:r w:rsidRPr="000D7B48">
        <w:rPr>
          <w:rFonts w:ascii="Times New Roman" w:hAnsi="Times New Roman"/>
          <w:bCs/>
          <w:kern w:val="2"/>
          <w:sz w:val="28"/>
          <w:szCs w:val="28"/>
        </w:rPr>
        <w:t xml:space="preserve">Понимание простых по звуковому составу слов </w:t>
      </w:r>
      <w:r w:rsidRPr="000D7B48">
        <w:rPr>
          <w:rFonts w:ascii="Times New Roman" w:hAnsi="Times New Roman"/>
          <w:color w:val="000000"/>
          <w:sz w:val="28"/>
          <w:szCs w:val="28"/>
        </w:rPr>
        <w:t>(мама, папа, дядя и др.).</w:t>
      </w:r>
      <w:r>
        <w:rPr>
          <w:rFonts w:ascii="Times New Roman" w:hAnsi="Times New Roman"/>
          <w:b/>
          <w:kern w:val="0"/>
          <w:sz w:val="28"/>
          <w:szCs w:val="28"/>
        </w:rPr>
        <w:t xml:space="preserve"> </w:t>
      </w:r>
      <w:r w:rsidRPr="000D7B48">
        <w:rPr>
          <w:rFonts w:ascii="Times New Roman" w:hAnsi="Times New Roman"/>
          <w:bCs/>
          <w:kern w:val="2"/>
          <w:sz w:val="28"/>
          <w:szCs w:val="28"/>
        </w:rPr>
        <w:t>Реагирование на собственное имя.</w:t>
      </w:r>
      <w:r>
        <w:rPr>
          <w:rFonts w:ascii="Times New Roman" w:hAnsi="Times New Roman"/>
          <w:b/>
          <w:kern w:val="0"/>
          <w:sz w:val="28"/>
          <w:szCs w:val="28"/>
        </w:rPr>
        <w:t xml:space="preserve"> </w:t>
      </w:r>
      <w:r w:rsidRPr="000D7B48">
        <w:rPr>
          <w:rFonts w:ascii="Times New Roman" w:hAnsi="Times New Roman"/>
          <w:bCs/>
          <w:kern w:val="2"/>
          <w:sz w:val="28"/>
          <w:szCs w:val="28"/>
        </w:rPr>
        <w:t>Узнавание (различение) имён членов семьи, учащихся класса, педагогов.</w:t>
      </w:r>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
          <w:kern w:val="0"/>
          <w:sz w:val="28"/>
          <w:szCs w:val="28"/>
        </w:rPr>
        <w:t xml:space="preserve"> </w:t>
      </w:r>
      <w:proofErr w:type="gramStart"/>
      <w:r w:rsidRPr="000D7B48">
        <w:rPr>
          <w:rFonts w:ascii="Times New Roman" w:hAnsi="Times New Roman"/>
          <w:bCs/>
          <w:kern w:val="2"/>
          <w:sz w:val="28"/>
          <w:szCs w:val="28"/>
        </w:rPr>
        <w:t>Понимание слов, обозначающих действия предмета (пить, есть, сидеть, стоять, бегать, спать, рисовать, играть, гулять и др.).</w:t>
      </w:r>
      <w:proofErr w:type="gramEnd"/>
      <w:r>
        <w:rPr>
          <w:rFonts w:ascii="Times New Roman" w:hAnsi="Times New Roman"/>
          <w:b/>
          <w:kern w:val="0"/>
          <w:sz w:val="28"/>
          <w:szCs w:val="28"/>
        </w:rPr>
        <w:t xml:space="preserve"> </w:t>
      </w:r>
      <w:r w:rsidRPr="000D7B48">
        <w:rPr>
          <w:rFonts w:ascii="Times New Roman" w:hAnsi="Times New Roman"/>
          <w:bCs/>
          <w:kern w:val="2"/>
          <w:sz w:val="28"/>
          <w:szCs w:val="28"/>
        </w:rPr>
        <w:t>Понимание слов, обозначающих признак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kern w:val="2"/>
          <w:sz w:val="28"/>
          <w:szCs w:val="28"/>
        </w:rPr>
        <w:t xml:space="preserve">Понимание слов, обозначающих признак действия, состояние </w:t>
      </w:r>
      <w:r>
        <w:rPr>
          <w:rFonts w:ascii="Times New Roman" w:hAnsi="Times New Roman"/>
          <w:kern w:val="2"/>
          <w:sz w:val="28"/>
          <w:szCs w:val="28"/>
        </w:rPr>
        <w:lastRenderedPageBreak/>
        <w:t>(громко, тихо, быстро, медленно, хорошо, плохо, весело, грустно и др.).</w:t>
      </w:r>
      <w:proofErr w:type="gramEnd"/>
      <w:r>
        <w:rPr>
          <w:rFonts w:ascii="Times New Roman" w:hAnsi="Times New Roman"/>
          <w:kern w:val="2"/>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Pr>
          <w:rFonts w:ascii="Times New Roman" w:hAnsi="Times New Roman"/>
          <w:sz w:val="28"/>
          <w:szCs w:val="28"/>
        </w:rPr>
        <w:t>слов, обозначающих взаимосвязь слов в предложении</w:t>
      </w:r>
      <w:r>
        <w:rPr>
          <w:rFonts w:ascii="Times New Roman" w:hAnsi="Times New Roman"/>
          <w:b/>
          <w:sz w:val="28"/>
          <w:szCs w:val="28"/>
        </w:rPr>
        <w:t xml:space="preserve"> </w:t>
      </w:r>
      <w:r>
        <w:rPr>
          <w:rFonts w:ascii="Times New Roman" w:hAnsi="Times New Roman"/>
          <w:kern w:val="2"/>
          <w:sz w:val="28"/>
          <w:szCs w:val="28"/>
        </w:rPr>
        <w:t>(</w:t>
      </w:r>
      <w:proofErr w:type="gramStart"/>
      <w:r>
        <w:rPr>
          <w:rFonts w:ascii="Times New Roman" w:hAnsi="Times New Roman"/>
          <w:kern w:val="2"/>
          <w:sz w:val="28"/>
          <w:szCs w:val="28"/>
        </w:rPr>
        <w:t>в</w:t>
      </w:r>
      <w:proofErr w:type="gramEnd"/>
      <w:r>
        <w:rPr>
          <w:rFonts w:ascii="Times New Roman" w:hAnsi="Times New Roman"/>
          <w:kern w:val="2"/>
          <w:sz w:val="28"/>
          <w:szCs w:val="28"/>
        </w:rPr>
        <w:t>, на, под, из, из-за и др.). Понимание простых предложений. Понимание сложных предложений. Понимание содержания текста.</w:t>
      </w:r>
    </w:p>
    <w:p w:rsidR="00BC1A8E" w:rsidRPr="00BE2403" w:rsidRDefault="00BC1A8E" w:rsidP="00BC1A8E">
      <w:pPr>
        <w:pStyle w:val="afe"/>
        <w:spacing w:line="360" w:lineRule="auto"/>
        <w:jc w:val="center"/>
        <w:rPr>
          <w:rFonts w:ascii="Times New Roman" w:hAnsi="Times New Roman"/>
          <w:bCs/>
          <w:i/>
          <w:kern w:val="2"/>
          <w:sz w:val="28"/>
          <w:szCs w:val="28"/>
        </w:rPr>
      </w:pPr>
      <w:r w:rsidRPr="00BE2403">
        <w:rPr>
          <w:rFonts w:ascii="Times New Roman" w:hAnsi="Times New Roman"/>
          <w:bCs/>
          <w:i/>
          <w:kern w:val="2"/>
          <w:sz w:val="28"/>
          <w:szCs w:val="28"/>
        </w:rPr>
        <w:t>Экспрессия с использованием средств невербальной коммуникации.</w:t>
      </w:r>
    </w:p>
    <w:p w:rsidR="00BC1A8E"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r w:rsidRPr="00BE2403">
        <w:rPr>
          <w:rFonts w:ascii="Times New Roman" w:hAnsi="Times New Roman"/>
          <w:bCs/>
          <w:kern w:val="2"/>
          <w:sz w:val="28"/>
          <w:szCs w:val="28"/>
        </w:rPr>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графического изобра</w:t>
      </w:r>
      <w:r>
        <w:rPr>
          <w:rFonts w:ascii="Times New Roman" w:hAnsi="Times New Roman"/>
          <w:bCs/>
          <w:kern w:val="2"/>
          <w:sz w:val="28"/>
          <w:szCs w:val="28"/>
        </w:rPr>
        <w:t>жения (электронного устройства)</w:t>
      </w:r>
      <w:r w:rsidRPr="00BE2403">
        <w:rPr>
          <w:rFonts w:ascii="Times New Roman" w:hAnsi="Times New Roman"/>
          <w:bCs/>
          <w:kern w:val="2"/>
          <w:sz w:val="28"/>
          <w:szCs w:val="28"/>
        </w:rPr>
        <w:t xml:space="preserve"> для обозначения признака предмета (цвет, величина, форма и др.)</w:t>
      </w:r>
      <w:r>
        <w:rPr>
          <w:rFonts w:ascii="Times New Roman" w:hAnsi="Times New Roman"/>
          <w:bCs/>
          <w:kern w:val="2"/>
          <w:sz w:val="28"/>
          <w:szCs w:val="28"/>
        </w:rPr>
        <w:t xml:space="preserve">. </w:t>
      </w:r>
      <w:proofErr w:type="gramStart"/>
      <w:r>
        <w:rPr>
          <w:rFonts w:ascii="Times New Roman" w:hAnsi="Times New Roman"/>
          <w:bCs/>
          <w:kern w:val="2"/>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BE2403" w:rsidRDefault="00BC1A8E" w:rsidP="00BC1A8E">
      <w:pPr>
        <w:widowControl w:val="0"/>
        <w:tabs>
          <w:tab w:val="left" w:pos="-15"/>
        </w:tabs>
        <w:spacing w:after="0" w:line="360" w:lineRule="auto"/>
        <w:jc w:val="both"/>
        <w:rPr>
          <w:rFonts w:ascii="Times New Roman" w:hAnsi="Times New Roman"/>
          <w:bCs/>
          <w:kern w:val="2"/>
          <w:sz w:val="28"/>
          <w:szCs w:val="28"/>
        </w:rPr>
      </w:pPr>
      <w:r>
        <w:rPr>
          <w:rFonts w:ascii="Times New Roman" w:hAnsi="Times New Roman"/>
          <w:bCs/>
          <w:kern w:val="2"/>
          <w:sz w:val="28"/>
          <w:szCs w:val="28"/>
        </w:rPr>
        <w:tab/>
      </w:r>
      <w:proofErr w:type="gramStart"/>
      <w:r w:rsidRPr="00BE2403">
        <w:rPr>
          <w:rFonts w:ascii="Times New Roman" w:hAnsi="Times New Roman"/>
          <w:bCs/>
          <w:kern w:val="2"/>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Pr>
          <w:rFonts w:ascii="Times New Roman" w:hAnsi="Times New Roman"/>
          <w:bCs/>
          <w:kern w:val="2"/>
          <w:sz w:val="28"/>
          <w:szCs w:val="28"/>
        </w:rPr>
        <w:t xml:space="preserve"> </w:t>
      </w:r>
      <w:proofErr w:type="gramStart"/>
      <w:r w:rsidRPr="00BE2403">
        <w:rPr>
          <w:rFonts w:ascii="Times New Roman" w:hAnsi="Times New Roman"/>
          <w:bCs/>
          <w:kern w:val="2"/>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Pr>
          <w:rFonts w:ascii="Times New Roman" w:hAnsi="Times New Roman"/>
          <w:bCs/>
          <w:kern w:val="2"/>
          <w:sz w:val="28"/>
          <w:szCs w:val="28"/>
        </w:rPr>
        <w:t xml:space="preserve"> </w:t>
      </w:r>
      <w:r w:rsidRPr="00BE2403">
        <w:rPr>
          <w:rFonts w:ascii="Times New Roman" w:hAnsi="Times New Roman"/>
          <w:bCs/>
          <w:kern w:val="2"/>
          <w:sz w:val="28"/>
          <w:szCs w:val="28"/>
        </w:rPr>
        <w:t>Использование электронного устройства для обозначения числа и количества предметов (пять, второй и др.).</w:t>
      </w:r>
      <w:r>
        <w:rPr>
          <w:rFonts w:ascii="Times New Roman" w:hAnsi="Times New Roman"/>
          <w:bCs/>
          <w:kern w:val="2"/>
          <w:sz w:val="28"/>
          <w:szCs w:val="28"/>
        </w:rPr>
        <w:t xml:space="preserve"> Составление простых предложений с использованием графического изображения (электронного устройства). </w:t>
      </w:r>
      <w:r w:rsidRPr="00BE2403">
        <w:rPr>
          <w:rFonts w:ascii="Times New Roman" w:hAnsi="Times New Roman"/>
          <w:bCs/>
          <w:kern w:val="2"/>
          <w:sz w:val="28"/>
          <w:szCs w:val="28"/>
        </w:rPr>
        <w:t xml:space="preserve">Ответы на вопросы по </w:t>
      </w:r>
      <w:r w:rsidRPr="00BE2403">
        <w:rPr>
          <w:rFonts w:ascii="Times New Roman" w:hAnsi="Times New Roman"/>
          <w:bCs/>
          <w:kern w:val="2"/>
          <w:sz w:val="28"/>
          <w:szCs w:val="28"/>
        </w:rPr>
        <w:lastRenderedPageBreak/>
        <w:t>содержанию текста с использованием графического изображения (электронного устройства).</w:t>
      </w:r>
      <w:r>
        <w:rPr>
          <w:rFonts w:ascii="Times New Roman" w:hAnsi="Times New Roman"/>
          <w:bCs/>
          <w:kern w:val="2"/>
          <w:sz w:val="28"/>
          <w:szCs w:val="28"/>
        </w:rPr>
        <w:t xml:space="preserve"> Составление рассказа по последовательно продемонстрированным действиям с использованием графического изображения (электронного устройства). </w:t>
      </w:r>
      <w:r w:rsidRPr="00BE2403">
        <w:rPr>
          <w:rFonts w:ascii="Times New Roman" w:hAnsi="Times New Roman"/>
          <w:bCs/>
          <w:kern w:val="2"/>
          <w:sz w:val="28"/>
          <w:szCs w:val="28"/>
        </w:rPr>
        <w:t>Составление рассказа по одной сюжетной картинке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по серии сюжетных картинок с использованием графического изображения (электронного устройства).</w:t>
      </w:r>
      <w:r>
        <w:rPr>
          <w:rFonts w:ascii="Times New Roman" w:hAnsi="Times New Roman"/>
          <w:bCs/>
          <w:kern w:val="2"/>
          <w:sz w:val="28"/>
          <w:szCs w:val="28"/>
        </w:rPr>
        <w:t xml:space="preserve"> </w:t>
      </w:r>
      <w:r w:rsidRPr="00BE2403">
        <w:rPr>
          <w:rFonts w:ascii="Times New Roman" w:hAnsi="Times New Roman"/>
          <w:bCs/>
          <w:kern w:val="2"/>
          <w:sz w:val="28"/>
          <w:szCs w:val="28"/>
        </w:rPr>
        <w:t>Составление рассказа о прошедших, планируемых событиях с использованием графического изображения (электронного устройства).</w:t>
      </w:r>
    </w:p>
    <w:p w:rsidR="00BC1A8E" w:rsidRPr="00354A4A" w:rsidRDefault="00BC1A8E" w:rsidP="00BC1A8E">
      <w:pPr>
        <w:pStyle w:val="afe"/>
        <w:spacing w:line="360" w:lineRule="auto"/>
        <w:jc w:val="both"/>
        <w:rPr>
          <w:rFonts w:ascii="Times New Roman" w:hAnsi="Times New Roman"/>
          <w:b/>
          <w:i/>
          <w:sz w:val="28"/>
        </w:rPr>
      </w:pPr>
      <w:r w:rsidRPr="00354A4A">
        <w:rPr>
          <w:rFonts w:ascii="Times New Roman" w:hAnsi="Times New Roman"/>
          <w:sz w:val="28"/>
        </w:rPr>
        <w:t>Составление рассказа о себе с использованием графического изображения (электронного устройства).</w:t>
      </w:r>
    </w:p>
    <w:p w:rsidR="00BC1A8E" w:rsidRPr="00354A4A" w:rsidRDefault="00BC1A8E" w:rsidP="00BC1A8E">
      <w:pPr>
        <w:pStyle w:val="afe"/>
        <w:spacing w:line="360" w:lineRule="auto"/>
        <w:jc w:val="center"/>
        <w:rPr>
          <w:rFonts w:ascii="Times New Roman" w:hAnsi="Times New Roman"/>
          <w:i/>
          <w:sz w:val="28"/>
        </w:rPr>
      </w:pPr>
      <w:r w:rsidRPr="00354A4A">
        <w:rPr>
          <w:rFonts w:ascii="Times New Roman" w:hAnsi="Times New Roman"/>
          <w:i/>
          <w:sz w:val="28"/>
        </w:rPr>
        <w:t>Чтение и письмо</w:t>
      </w:r>
    </w:p>
    <w:p w:rsidR="00BC1A8E" w:rsidRPr="00354A4A" w:rsidRDefault="00BC1A8E" w:rsidP="00BC1A8E">
      <w:pPr>
        <w:pStyle w:val="afe"/>
        <w:spacing w:line="360" w:lineRule="auto"/>
        <w:jc w:val="both"/>
        <w:rPr>
          <w:rFonts w:ascii="Times New Roman" w:hAnsi="Times New Roman"/>
          <w:sz w:val="28"/>
          <w:u w:val="single"/>
        </w:rPr>
      </w:pPr>
      <w:r w:rsidRPr="00354A4A">
        <w:rPr>
          <w:rFonts w:ascii="Times New Roman" w:hAnsi="Times New Roman"/>
          <w:sz w:val="28"/>
          <w:u w:val="single"/>
        </w:rPr>
        <w:t xml:space="preserve">Глобальное чтение. </w:t>
      </w:r>
    </w:p>
    <w:p w:rsidR="00BC1A8E" w:rsidRPr="00354A4A" w:rsidRDefault="00BC1A8E" w:rsidP="00BC1A8E">
      <w:pPr>
        <w:pStyle w:val="afe"/>
        <w:spacing w:line="360" w:lineRule="auto"/>
        <w:jc w:val="both"/>
        <w:rPr>
          <w:rFonts w:ascii="Times New Roman" w:hAnsi="Times New Roman"/>
          <w:sz w:val="28"/>
        </w:rPr>
      </w:pPr>
      <w:r w:rsidRPr="00354A4A">
        <w:rPr>
          <w:rFonts w:ascii="Times New Roman" w:hAnsi="Times New Roman"/>
          <w:sz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354A4A" w:rsidRDefault="00BC1A8E" w:rsidP="00BC1A8E">
      <w:pPr>
        <w:widowControl w:val="0"/>
        <w:spacing w:after="0" w:line="360" w:lineRule="auto"/>
        <w:jc w:val="both"/>
        <w:rPr>
          <w:rFonts w:ascii="Times New Roman" w:hAnsi="Times New Roman" w:cs="Times New Roman"/>
          <w:sz w:val="36"/>
          <w:szCs w:val="28"/>
        </w:rPr>
      </w:pP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lang w:val="en-US"/>
        </w:rPr>
        <w:t>V</w:t>
      </w:r>
      <w:r w:rsidRPr="00BE2403">
        <w:rPr>
          <w:rFonts w:ascii="Times New Roman" w:hAnsi="Times New Roman"/>
          <w:b/>
          <w:sz w:val="28"/>
          <w:szCs w:val="28"/>
        </w:rPr>
        <w:t>. КОРРЕКЦИОННО-РАЗВИВАЮЩИЕ ЗАНЯТИЯ</w:t>
      </w:r>
    </w:p>
    <w:p w:rsidR="00BC1A8E" w:rsidRPr="00BE2403" w:rsidRDefault="00BC1A8E" w:rsidP="00BC1A8E">
      <w:pPr>
        <w:pStyle w:val="afe"/>
        <w:spacing w:line="360" w:lineRule="auto"/>
        <w:jc w:val="center"/>
        <w:rPr>
          <w:rFonts w:ascii="Times New Roman" w:hAnsi="Times New Roman"/>
          <w:b/>
          <w:sz w:val="28"/>
          <w:szCs w:val="28"/>
        </w:rPr>
      </w:pPr>
      <w:r w:rsidRPr="00BE2403">
        <w:rPr>
          <w:rFonts w:ascii="Times New Roman" w:hAnsi="Times New Roman"/>
          <w:b/>
          <w:sz w:val="28"/>
          <w:szCs w:val="28"/>
        </w:rPr>
        <w:t>Пояснительная записка.</w:t>
      </w:r>
    </w:p>
    <w:p w:rsidR="00BC1A8E" w:rsidRPr="00E3752A" w:rsidRDefault="00BC1A8E" w:rsidP="00BC1A8E">
      <w:pPr>
        <w:pStyle w:val="afe"/>
        <w:spacing w:line="360" w:lineRule="auto"/>
        <w:ind w:firstLine="708"/>
        <w:jc w:val="both"/>
        <w:rPr>
          <w:rFonts w:ascii="Times New Roman" w:hAnsi="Times New Roman"/>
          <w:sz w:val="28"/>
          <w:szCs w:val="28"/>
        </w:rPr>
      </w:pPr>
      <w:proofErr w:type="gramStart"/>
      <w:r w:rsidRPr="00BE2403">
        <w:rPr>
          <w:rFonts w:ascii="Times New Roman" w:hAnsi="Times New Roman"/>
          <w:sz w:val="28"/>
          <w:szCs w:val="28"/>
        </w:rPr>
        <w:t>Коррекционно-развивающие занятия направлены</w:t>
      </w:r>
      <w:r>
        <w:rPr>
          <w:rFonts w:ascii="Times New Roman" w:hAnsi="Times New Roman"/>
          <w:sz w:val="28"/>
          <w:szCs w:val="28"/>
        </w:rPr>
        <w:t xml:space="preserve"> на </w:t>
      </w:r>
      <w:r w:rsidRPr="00BE2403">
        <w:rPr>
          <w:rFonts w:ascii="Times New Roman" w:hAnsi="Times New Roman"/>
          <w:sz w:val="28"/>
          <w:szCs w:val="28"/>
        </w:rPr>
        <w:t>коррекцию отдельных сторон психической деятельности и личностной сферы;</w:t>
      </w:r>
      <w:r>
        <w:rPr>
          <w:rFonts w:ascii="Times New Roman" w:hAnsi="Times New Roman"/>
          <w:sz w:val="28"/>
          <w:szCs w:val="28"/>
        </w:rPr>
        <w:t xml:space="preserve"> </w:t>
      </w:r>
      <w:r w:rsidRPr="00BE2403">
        <w:rPr>
          <w:rFonts w:ascii="Times New Roman" w:hAnsi="Times New Roman"/>
          <w:sz w:val="28"/>
          <w:szCs w:val="28"/>
        </w:rPr>
        <w:t>формирование социально приемлемых форм поведения, сведение к минимуму проявлений деструктивного поведения: крик, агрессия, стереотипии и др.</w:t>
      </w:r>
      <w:r>
        <w:rPr>
          <w:rFonts w:ascii="Times New Roman" w:hAnsi="Times New Roman"/>
          <w:sz w:val="28"/>
          <w:szCs w:val="28"/>
        </w:rPr>
        <w:t xml:space="preserve">; </w:t>
      </w:r>
      <w:r w:rsidRPr="00BE2403">
        <w:rPr>
          <w:rFonts w:ascii="Times New Roman" w:hAnsi="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r>
        <w:rPr>
          <w:rFonts w:ascii="Times New Roman" w:hAnsi="Times New Roman"/>
          <w:sz w:val="28"/>
          <w:szCs w:val="28"/>
        </w:rPr>
        <w:t>;</w:t>
      </w:r>
      <w:proofErr w:type="gramEnd"/>
      <w:r>
        <w:rPr>
          <w:rFonts w:ascii="Times New Roman" w:hAnsi="Times New Roman"/>
          <w:sz w:val="28"/>
          <w:szCs w:val="28"/>
        </w:rPr>
        <w:t xml:space="preserve"> </w:t>
      </w:r>
      <w:proofErr w:type="gramStart"/>
      <w:r w:rsidRPr="00BE2403">
        <w:rPr>
          <w:rFonts w:ascii="Times New Roman" w:hAnsi="Times New Roman"/>
          <w:sz w:val="28"/>
          <w:szCs w:val="28"/>
        </w:rPr>
        <w:t>дополнительную помощь в освоении отдельных действий и представлений, которые оказываются для обучающихся особенно трудными;</w:t>
      </w:r>
      <w:r>
        <w:rPr>
          <w:rFonts w:ascii="Times New Roman" w:hAnsi="Times New Roman"/>
          <w:sz w:val="28"/>
          <w:szCs w:val="28"/>
        </w:rPr>
        <w:t xml:space="preserve"> </w:t>
      </w:r>
      <w:r w:rsidRPr="00BE2403">
        <w:rPr>
          <w:rFonts w:ascii="Times New Roman" w:hAnsi="Times New Roman"/>
          <w:sz w:val="28"/>
          <w:szCs w:val="28"/>
        </w:rPr>
        <w:t>на развитие индивидуальных способностей обучающихся, их творческого потенциала.</w:t>
      </w:r>
      <w:r>
        <w:rPr>
          <w:rFonts w:ascii="Times New Roman" w:hAnsi="Times New Roman"/>
          <w:sz w:val="28"/>
          <w:szCs w:val="28"/>
        </w:rPr>
        <w:t xml:space="preserve"> </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BE2403">
        <w:rPr>
          <w:rFonts w:ascii="Times New Roman" w:hAnsi="Times New Roman"/>
          <w:sz w:val="28"/>
          <w:szCs w:val="28"/>
        </w:rPr>
        <w:lastRenderedPageBreak/>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r w:rsidRPr="00317985">
        <w:rPr>
          <w:rFonts w:ascii="Times New Roman" w:hAnsi="Times New Roman"/>
          <w:sz w:val="28"/>
          <w:szCs w:val="28"/>
        </w:rPr>
        <w:t xml:space="preserve"> </w:t>
      </w:r>
    </w:p>
    <w:p w:rsidR="007E7ABF" w:rsidRPr="00DA4904" w:rsidRDefault="007E7ABF" w:rsidP="00DA4904">
      <w:pPr>
        <w:pStyle w:val="afe"/>
      </w:pPr>
    </w:p>
    <w:p w:rsidR="00BC1A8E" w:rsidRPr="00347065" w:rsidRDefault="00660E47" w:rsidP="007E7ABF">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.2.3.</w:t>
      </w:r>
      <w:r w:rsidR="00BC1A8E" w:rsidRPr="00317985">
        <w:rPr>
          <w:rFonts w:ascii="Times New Roman" w:hAnsi="Times New Roman"/>
          <w:b/>
          <w:caps/>
          <w:spacing w:val="2"/>
          <w:sz w:val="28"/>
          <w:szCs w:val="28"/>
        </w:rPr>
        <w:t xml:space="preserve"> </w:t>
      </w:r>
      <w:r w:rsidR="00BC1A8E" w:rsidRPr="00317985">
        <w:rPr>
          <w:rFonts w:ascii="Times New Roman" w:hAnsi="Times New Roman"/>
          <w:b/>
          <w:sz w:val="28"/>
          <w:szCs w:val="28"/>
        </w:rPr>
        <w:t>Программа нравственного</w:t>
      </w:r>
      <w:r w:rsidR="00BC1A8E">
        <w:rPr>
          <w:rFonts w:ascii="Times New Roman" w:hAnsi="Times New Roman"/>
          <w:b/>
          <w:sz w:val="28"/>
          <w:szCs w:val="28"/>
        </w:rPr>
        <w:t xml:space="preserve"> развития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нравственного </w:t>
      </w:r>
      <w:r>
        <w:rPr>
          <w:rFonts w:ascii="Times New Roman" w:hAnsi="Times New Roman"/>
          <w:sz w:val="28"/>
          <w:szCs w:val="28"/>
        </w:rPr>
        <w:t>развития</w:t>
      </w:r>
      <w:r w:rsidRPr="00317985">
        <w:rPr>
          <w:rFonts w:ascii="Times New Roman" w:hAnsi="Times New Roman"/>
          <w:sz w:val="28"/>
          <w:szCs w:val="28"/>
        </w:rPr>
        <w:t xml:space="preserve">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предлагает следующие </w:t>
      </w:r>
      <w:r w:rsidRPr="00317985">
        <w:rPr>
          <w:rFonts w:ascii="Times New Roman" w:hAnsi="Times New Roman"/>
          <w:b/>
          <w:sz w:val="28"/>
          <w:szCs w:val="28"/>
        </w:rPr>
        <w:t>направления</w:t>
      </w:r>
      <w:r w:rsidRPr="00317985">
        <w:rPr>
          <w:rFonts w:ascii="Times New Roman" w:hAnsi="Times New Roman"/>
          <w:sz w:val="28"/>
          <w:szCs w:val="28"/>
        </w:rPr>
        <w:t xml:space="preserve"> </w:t>
      </w:r>
      <w:r w:rsidRPr="00317985">
        <w:rPr>
          <w:rFonts w:ascii="Times New Roman" w:hAnsi="Times New Roman"/>
          <w:b/>
          <w:bCs/>
          <w:sz w:val="28"/>
          <w:szCs w:val="28"/>
        </w:rPr>
        <w:t xml:space="preserve">нравственного </w:t>
      </w:r>
      <w:r w:rsidRPr="00EE7A31">
        <w:rPr>
          <w:rFonts w:ascii="Times New Roman" w:hAnsi="Times New Roman"/>
          <w:b/>
          <w:bCs/>
          <w:sz w:val="28"/>
          <w:szCs w:val="28"/>
        </w:rPr>
        <w:t>развития</w:t>
      </w:r>
      <w:r>
        <w:rPr>
          <w:rFonts w:ascii="Times New Roman" w:hAnsi="Times New Roman"/>
          <w:bCs/>
          <w:sz w:val="28"/>
          <w:szCs w:val="28"/>
        </w:rPr>
        <w:t xml:space="preserve"> </w:t>
      </w:r>
      <w:proofErr w:type="gramStart"/>
      <w:r w:rsidRPr="00317985">
        <w:rPr>
          <w:rFonts w:ascii="Times New Roman" w:hAnsi="Times New Roman"/>
          <w:bCs/>
          <w:sz w:val="28"/>
          <w:szCs w:val="28"/>
        </w:rPr>
        <w:t>обучающихся</w:t>
      </w:r>
      <w:proofErr w:type="gramEnd"/>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ценности жизни (своей и окружающих)</w:t>
      </w:r>
      <w:r w:rsidRPr="00317985">
        <w:rPr>
          <w:rFonts w:ascii="Times New Roman" w:hAnsi="Times New Roman"/>
          <w:sz w:val="28"/>
          <w:szCs w:val="28"/>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 xml:space="preserve">Отношение к себе и к другим, как к </w:t>
      </w:r>
      <w:proofErr w:type="spellStart"/>
      <w:r w:rsidRPr="00317985">
        <w:rPr>
          <w:rFonts w:ascii="Times New Roman" w:hAnsi="Times New Roman"/>
          <w:sz w:val="28"/>
          <w:szCs w:val="28"/>
          <w:u w:val="single"/>
        </w:rPr>
        <w:t>самоценности</w:t>
      </w:r>
      <w:proofErr w:type="spellEnd"/>
      <w:r w:rsidRPr="00317985">
        <w:rPr>
          <w:rFonts w:ascii="Times New Roman" w:hAnsi="Times New Roman"/>
          <w:sz w:val="28"/>
          <w:szCs w:val="28"/>
          <w:u w:val="single"/>
        </w:rPr>
        <w:t xml:space="preserve">. Воспитание чувства уважения </w:t>
      </w:r>
      <w:proofErr w:type="gramStart"/>
      <w:r w:rsidRPr="00317985">
        <w:rPr>
          <w:rFonts w:ascii="Times New Roman" w:hAnsi="Times New Roman"/>
          <w:sz w:val="28"/>
          <w:szCs w:val="28"/>
          <w:u w:val="single"/>
        </w:rPr>
        <w:t>к</w:t>
      </w:r>
      <w:proofErr w:type="gramEnd"/>
      <w:r w:rsidRPr="00317985">
        <w:rPr>
          <w:rFonts w:ascii="Times New Roman" w:hAnsi="Times New Roman"/>
          <w:sz w:val="28"/>
          <w:szCs w:val="28"/>
          <w:u w:val="single"/>
        </w:rPr>
        <w:t xml:space="preserve"> </w:t>
      </w:r>
      <w:proofErr w:type="gramStart"/>
      <w:r w:rsidRPr="00317985">
        <w:rPr>
          <w:rFonts w:ascii="Times New Roman" w:hAnsi="Times New Roman"/>
          <w:sz w:val="28"/>
          <w:szCs w:val="28"/>
          <w:u w:val="single"/>
        </w:rPr>
        <w:t>друг</w:t>
      </w:r>
      <w:proofErr w:type="gramEnd"/>
      <w:r w:rsidRPr="00317985">
        <w:rPr>
          <w:rFonts w:ascii="Times New Roman" w:hAnsi="Times New Roman"/>
          <w:sz w:val="28"/>
          <w:szCs w:val="28"/>
          <w:u w:val="single"/>
        </w:rPr>
        <w:t xml:space="preserve"> другу, к человеку вообще</w:t>
      </w:r>
      <w:r w:rsidRPr="00317985">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w:t>
      </w:r>
      <w:r w:rsidRPr="00317985">
        <w:rPr>
          <w:rFonts w:ascii="Times New Roman" w:hAnsi="Times New Roman"/>
          <w:sz w:val="28"/>
          <w:szCs w:val="28"/>
        </w:rPr>
        <w:lastRenderedPageBreak/>
        <w:t xml:space="preserve">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w:t>
      </w:r>
      <w:r>
        <w:rPr>
          <w:rFonts w:ascii="Times New Roman" w:hAnsi="Times New Roman"/>
          <w:sz w:val="28"/>
          <w:szCs w:val="28"/>
        </w:rPr>
        <w:t xml:space="preserve">служит </w:t>
      </w:r>
      <w:r w:rsidRPr="00317985">
        <w:rPr>
          <w:rFonts w:ascii="Times New Roman" w:hAnsi="Times New Roman"/>
          <w:sz w:val="28"/>
          <w:szCs w:val="28"/>
        </w:rPr>
        <w:t xml:space="preserve">эталоном, примером для детей.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Осмысление свободы и ответственности</w:t>
      </w:r>
      <w:r w:rsidRPr="00317985">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8"/>
          <w:szCs w:val="28"/>
        </w:rPr>
        <w:t>,</w:t>
      </w:r>
      <w:r w:rsidRPr="00317985">
        <w:rPr>
          <w:rFonts w:ascii="Times New Roman" w:hAnsi="Times New Roman"/>
          <w:sz w:val="28"/>
          <w:szCs w:val="28"/>
        </w:rPr>
        <w:t xml:space="preserve">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Укрепление веры и доверия</w:t>
      </w:r>
      <w:r w:rsidRPr="00317985">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который своим уважительным отношением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w:t>
      </w:r>
      <w:r w:rsidRPr="00317985">
        <w:rPr>
          <w:rFonts w:ascii="Times New Roman" w:hAnsi="Times New Roman"/>
          <w:sz w:val="28"/>
          <w:szCs w:val="28"/>
        </w:rPr>
        <w:lastRenderedPageBreak/>
        <w:t xml:space="preserve">Деятельность работника, осуществляющего уход, не должна сводиться к механическим действиям.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317985">
        <w:rPr>
          <w:rFonts w:ascii="Times New Roman" w:hAnsi="Times New Roman"/>
          <w:sz w:val="28"/>
          <w:szCs w:val="28"/>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w:t>
      </w:r>
      <w:r>
        <w:rPr>
          <w:rFonts w:ascii="Times New Roman" w:hAnsi="Times New Roman"/>
          <w:sz w:val="28"/>
          <w:szCs w:val="28"/>
        </w:rPr>
        <w:t>ивущие с ним рядом (</w:t>
      </w:r>
      <w:r w:rsidRPr="00317985">
        <w:rPr>
          <w:rFonts w:ascii="Times New Roman" w:hAnsi="Times New Roman"/>
          <w:sz w:val="28"/>
          <w:szCs w:val="28"/>
        </w:rPr>
        <w:t>носител</w:t>
      </w:r>
      <w:r>
        <w:rPr>
          <w:rFonts w:ascii="Times New Roman" w:hAnsi="Times New Roman"/>
          <w:sz w:val="28"/>
          <w:szCs w:val="28"/>
        </w:rPr>
        <w:t>и</w:t>
      </w:r>
      <w:r w:rsidRPr="00317985">
        <w:rPr>
          <w:rFonts w:ascii="Times New Roman" w:hAnsi="Times New Roman"/>
          <w:sz w:val="28"/>
          <w:szCs w:val="28"/>
        </w:rPr>
        <w:t xml:space="preserve"> гуманистических ценностей и социально одобряемых норм поведения</w:t>
      </w:r>
      <w:r>
        <w:rPr>
          <w:rFonts w:ascii="Times New Roman" w:hAnsi="Times New Roman"/>
          <w:sz w:val="28"/>
          <w:szCs w:val="28"/>
        </w:rPr>
        <w:t xml:space="preserve">). Ребенку </w:t>
      </w:r>
      <w:r w:rsidRPr="00317985">
        <w:rPr>
          <w:rFonts w:ascii="Times New Roman" w:hAnsi="Times New Roman"/>
          <w:sz w:val="28"/>
          <w:szCs w:val="28"/>
        </w:rPr>
        <w:t xml:space="preserve">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w:t>
      </w:r>
      <w:r>
        <w:rPr>
          <w:rFonts w:ascii="Times New Roman" w:hAnsi="Times New Roman"/>
          <w:sz w:val="28"/>
          <w:szCs w:val="28"/>
        </w:rPr>
        <w:t>ю</w:t>
      </w:r>
      <w:r w:rsidRPr="00317985">
        <w:rPr>
          <w:rFonts w:ascii="Times New Roman" w:hAnsi="Times New Roman"/>
          <w:sz w:val="28"/>
          <w:szCs w:val="28"/>
        </w:rPr>
        <w:t xml:space="preserve"> и уважени</w:t>
      </w:r>
      <w:r>
        <w:rPr>
          <w:rFonts w:ascii="Times New Roman" w:hAnsi="Times New Roman"/>
          <w:sz w:val="28"/>
          <w:szCs w:val="28"/>
        </w:rPr>
        <w:t>ю</w:t>
      </w:r>
      <w:r w:rsidRPr="00317985">
        <w:rPr>
          <w:rFonts w:ascii="Times New Roman" w:hAnsi="Times New Roman"/>
          <w:sz w:val="28"/>
          <w:szCs w:val="28"/>
        </w:rPr>
        <w:t xml:space="preserve">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u w:val="single"/>
        </w:rPr>
        <w:t>Ориентация в религиозных ценностях и следование им на доступном уровне</w:t>
      </w:r>
      <w:r w:rsidRPr="00317985">
        <w:rPr>
          <w:rFonts w:ascii="Times New Roman" w:hAnsi="Times New Roman"/>
          <w:sz w:val="28"/>
          <w:szCs w:val="28"/>
        </w:rPr>
        <w:t xml:space="preserve"> предпочтительна для семейного воспитания, но</w:t>
      </w:r>
      <w:r>
        <w:rPr>
          <w:rFonts w:ascii="Times New Roman" w:hAnsi="Times New Roman"/>
          <w:sz w:val="28"/>
          <w:szCs w:val="28"/>
        </w:rPr>
        <w:t>,</w:t>
      </w:r>
      <w:r w:rsidRPr="00317985">
        <w:rPr>
          <w:rFonts w:ascii="Times New Roman" w:hAnsi="Times New Roman"/>
          <w:sz w:val="28"/>
          <w:szCs w:val="28"/>
        </w:rPr>
        <w:t xml:space="preserve"> по согласованию с родителями, возможна в образовательной организации. Работа по данному направлению происходит </w:t>
      </w:r>
      <w:r w:rsidRPr="00317985">
        <w:rPr>
          <w:rFonts w:ascii="Times New Roman" w:hAnsi="Times New Roman"/>
          <w:b/>
          <w:sz w:val="28"/>
          <w:szCs w:val="28"/>
        </w:rPr>
        <w:t xml:space="preserve">с учетом желания и </w:t>
      </w:r>
      <w:proofErr w:type="gramStart"/>
      <w:r w:rsidRPr="00317985">
        <w:rPr>
          <w:rFonts w:ascii="Times New Roman" w:hAnsi="Times New Roman"/>
          <w:b/>
          <w:sz w:val="28"/>
          <w:szCs w:val="28"/>
        </w:rPr>
        <w:t>вероисповедания</w:t>
      </w:r>
      <w:proofErr w:type="gramEnd"/>
      <w:r w:rsidRPr="00317985">
        <w:rPr>
          <w:rFonts w:ascii="Times New Roman" w:hAnsi="Times New Roman"/>
          <w:b/>
          <w:sz w:val="28"/>
          <w:szCs w:val="28"/>
        </w:rPr>
        <w:t xml:space="preserve"> обучающихся и их семей</w:t>
      </w:r>
      <w:r w:rsidRPr="00317985">
        <w:rPr>
          <w:rFonts w:ascii="Times New Roman" w:hAnsi="Times New Roman"/>
          <w:sz w:val="28"/>
          <w:szCs w:val="28"/>
        </w:rPr>
        <w:t xml:space="preserve"> и предполагает знакомство с основными </w:t>
      </w:r>
      <w:r w:rsidRPr="00317985">
        <w:rPr>
          <w:rFonts w:ascii="Times New Roman" w:hAnsi="Times New Roman"/>
          <w:sz w:val="28"/>
          <w:szCs w:val="28"/>
        </w:rPr>
        <w:lastRenderedPageBreak/>
        <w:t>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w:t>
      </w:r>
      <w:r>
        <w:rPr>
          <w:rFonts w:ascii="Times New Roman" w:hAnsi="Times New Roman"/>
          <w:sz w:val="28"/>
          <w:szCs w:val="28"/>
        </w:rPr>
        <w:t>роисходит во время богослужения. У</w:t>
      </w:r>
      <w:r w:rsidRPr="00317985">
        <w:rPr>
          <w:rFonts w:ascii="Times New Roman" w:hAnsi="Times New Roman"/>
          <w:sz w:val="28"/>
          <w:szCs w:val="28"/>
        </w:rPr>
        <w:t xml:space="preserve">частвуя в религиозных событиях, дети усваивают нормы поведения, связанные с жизнью верующего человека. </w:t>
      </w:r>
    </w:p>
    <w:p w:rsidR="00BC1A8E" w:rsidRPr="00E3752A"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выполняется в семье, на занятиях по предм</w:t>
      </w:r>
      <w:r>
        <w:rPr>
          <w:rFonts w:ascii="Times New Roman" w:hAnsi="Times New Roman"/>
          <w:sz w:val="28"/>
          <w:szCs w:val="28"/>
        </w:rPr>
        <w:t>ету «Окружающий социальный мир» и</w:t>
      </w:r>
      <w:r w:rsidRPr="00317985">
        <w:rPr>
          <w:rFonts w:ascii="Times New Roman" w:hAnsi="Times New Roman"/>
          <w:sz w:val="28"/>
          <w:szCs w:val="28"/>
        </w:rPr>
        <w:t xml:space="preserve">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Default="00BC1A8E" w:rsidP="00BC1A8E">
      <w:pPr>
        <w:pStyle w:val="afe"/>
        <w:spacing w:line="360" w:lineRule="auto"/>
        <w:ind w:left="708"/>
        <w:rPr>
          <w:rFonts w:ascii="Times New Roman" w:hAnsi="Times New Roman"/>
          <w:b/>
          <w:sz w:val="28"/>
          <w:szCs w:val="28"/>
        </w:rPr>
      </w:pPr>
    </w:p>
    <w:p w:rsidR="00DA4904" w:rsidRDefault="00660E47"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.2.4.</w:t>
      </w:r>
      <w:r w:rsidR="00BC1A8E" w:rsidRPr="00317985">
        <w:rPr>
          <w:rFonts w:ascii="Times New Roman" w:hAnsi="Times New Roman"/>
          <w:b/>
          <w:sz w:val="28"/>
          <w:szCs w:val="28"/>
        </w:rPr>
        <w:t xml:space="preserve"> Программа форми</w:t>
      </w:r>
      <w:r w:rsidR="00DA4904">
        <w:rPr>
          <w:rFonts w:ascii="Times New Roman" w:hAnsi="Times New Roman"/>
          <w:b/>
          <w:sz w:val="28"/>
          <w:szCs w:val="28"/>
        </w:rPr>
        <w:t xml:space="preserve">рования экологической культуры, </w:t>
      </w:r>
    </w:p>
    <w:p w:rsidR="00BC1A8E" w:rsidRPr="00317985" w:rsidRDefault="00BC1A8E" w:rsidP="00DA4904">
      <w:pPr>
        <w:pStyle w:val="afe"/>
        <w:spacing w:line="360" w:lineRule="auto"/>
        <w:jc w:val="center"/>
        <w:rPr>
          <w:rFonts w:ascii="Times New Roman" w:hAnsi="Times New Roman"/>
          <w:b/>
          <w:sz w:val="28"/>
          <w:szCs w:val="28"/>
        </w:rPr>
      </w:pPr>
      <w:r w:rsidRPr="00317985">
        <w:rPr>
          <w:rFonts w:ascii="Times New Roman" w:hAnsi="Times New Roman"/>
          <w:b/>
          <w:sz w:val="28"/>
          <w:szCs w:val="28"/>
        </w:rPr>
        <w:t>здорового и безопасного образа жизни</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вести здоровый образ жизни и бережно относит</w:t>
      </w:r>
      <w:r>
        <w:rPr>
          <w:rFonts w:ascii="Times New Roman" w:hAnsi="Times New Roman"/>
          <w:sz w:val="28"/>
          <w:szCs w:val="28"/>
        </w:rPr>
        <w:t>ь</w:t>
      </w:r>
      <w:r w:rsidRPr="00317985">
        <w:rPr>
          <w:rFonts w:ascii="Times New Roman" w:hAnsi="Times New Roman"/>
          <w:sz w:val="28"/>
          <w:szCs w:val="28"/>
        </w:rPr>
        <w:t xml:space="preserve">ся к природе. Программа направлена на решение следующих задач: </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и развитие познавательного интереса и бережного отношения к природе; формирование знаний о правилах здорового питания;</w:t>
      </w:r>
      <w:r>
        <w:rPr>
          <w:rFonts w:ascii="Times New Roman" w:hAnsi="Times New Roman"/>
          <w:sz w:val="28"/>
          <w:szCs w:val="28"/>
        </w:rPr>
        <w:t xml:space="preserve"> </w:t>
      </w:r>
      <w:r w:rsidRPr="00317985">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r w:rsidRPr="001D2C3B">
        <w:rPr>
          <w:rFonts w:ascii="Times New Roman" w:hAnsi="Times New Roman"/>
          <w:sz w:val="28"/>
          <w:szCs w:val="28"/>
        </w:rPr>
        <w:t xml:space="preserve"> </w:t>
      </w:r>
    </w:p>
    <w:p w:rsidR="00BC1A8E" w:rsidRPr="001D2C3B"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r>
        <w:rPr>
          <w:rFonts w:ascii="Times New Roman" w:hAnsi="Times New Roman"/>
          <w:sz w:val="28"/>
          <w:szCs w:val="28"/>
        </w:rPr>
        <w:t xml:space="preserve"> </w:t>
      </w:r>
    </w:p>
    <w:p w:rsidR="00BC1A8E"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формирование готовности ребенка безбоязненно обращаться к врачу по любым вопросам, связанным с особенностями </w:t>
      </w:r>
      <w:r>
        <w:rPr>
          <w:rFonts w:ascii="Times New Roman" w:hAnsi="Times New Roman"/>
          <w:sz w:val="28"/>
          <w:szCs w:val="28"/>
        </w:rPr>
        <w:t>состояния здоровья;</w:t>
      </w:r>
    </w:p>
    <w:p w:rsidR="00BC1A8E" w:rsidRPr="00317985" w:rsidRDefault="00BC1A8E" w:rsidP="00B80D6C">
      <w:pPr>
        <w:pStyle w:val="afe"/>
        <w:numPr>
          <w:ilvl w:val="0"/>
          <w:numId w:val="6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w:t>
      </w:r>
      <w:r>
        <w:rPr>
          <w:rFonts w:ascii="Times New Roman" w:hAnsi="Times New Roman"/>
          <w:sz w:val="28"/>
          <w:szCs w:val="28"/>
        </w:rPr>
        <w:t>ПР</w:t>
      </w:r>
      <w:r w:rsidRPr="00317985">
        <w:rPr>
          <w:rFonts w:ascii="Times New Roman" w:hAnsi="Times New Roman"/>
          <w:sz w:val="28"/>
          <w:szCs w:val="28"/>
        </w:rPr>
        <w:t xml:space="preserve"> и </w:t>
      </w:r>
      <w:r>
        <w:rPr>
          <w:rFonts w:ascii="Times New Roman" w:hAnsi="Times New Roman"/>
          <w:sz w:val="28"/>
          <w:szCs w:val="28"/>
        </w:rPr>
        <w:t>реализу</w:t>
      </w:r>
      <w:r w:rsidRPr="00317985">
        <w:rPr>
          <w:rFonts w:ascii="Times New Roman" w:hAnsi="Times New Roman"/>
          <w:sz w:val="28"/>
          <w:szCs w:val="28"/>
        </w:rPr>
        <w:t xml:space="preserve">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DA4904" w:rsidRPr="00660E47" w:rsidRDefault="00BC1A8E" w:rsidP="00660E47">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C1A8E" w:rsidRPr="00317985" w:rsidRDefault="00660E47" w:rsidP="00DA4904">
      <w:pPr>
        <w:pStyle w:val="afe"/>
        <w:spacing w:line="360" w:lineRule="auto"/>
        <w:jc w:val="center"/>
        <w:rPr>
          <w:rFonts w:ascii="Times New Roman" w:hAnsi="Times New Roman"/>
          <w:b/>
          <w:spacing w:val="2"/>
          <w:sz w:val="28"/>
          <w:szCs w:val="28"/>
        </w:rPr>
      </w:pPr>
      <w:r>
        <w:rPr>
          <w:rFonts w:ascii="Times New Roman" w:hAnsi="Times New Roman"/>
          <w:b/>
          <w:sz w:val="28"/>
          <w:szCs w:val="28"/>
        </w:rPr>
        <w:t>2</w:t>
      </w:r>
      <w:r w:rsidR="00BC1A8E">
        <w:rPr>
          <w:rFonts w:ascii="Times New Roman" w:hAnsi="Times New Roman"/>
          <w:b/>
          <w:sz w:val="28"/>
          <w:szCs w:val="28"/>
        </w:rPr>
        <w:t>.2.5</w:t>
      </w:r>
      <w:r w:rsidR="00BC1A8E" w:rsidRPr="00317985">
        <w:rPr>
          <w:rFonts w:ascii="Times New Roman" w:hAnsi="Times New Roman"/>
          <w:b/>
          <w:caps/>
          <w:spacing w:val="2"/>
          <w:sz w:val="28"/>
          <w:szCs w:val="28"/>
        </w:rPr>
        <w:t xml:space="preserve">. </w:t>
      </w:r>
      <w:r w:rsidR="00BC1A8E" w:rsidRPr="00317985">
        <w:rPr>
          <w:rFonts w:ascii="Times New Roman" w:hAnsi="Times New Roman"/>
          <w:b/>
          <w:spacing w:val="2"/>
          <w:sz w:val="28"/>
          <w:szCs w:val="28"/>
        </w:rPr>
        <w:t>Программа внеурочной деятельности</w:t>
      </w:r>
    </w:p>
    <w:p w:rsidR="00BC1A8E" w:rsidRPr="008D5DC5" w:rsidRDefault="00BC1A8E" w:rsidP="00BC1A8E">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Реализация </w:t>
      </w:r>
      <w:r w:rsidR="00660E47">
        <w:rPr>
          <w:rFonts w:ascii="Times New Roman" w:hAnsi="Times New Roman"/>
          <w:sz w:val="28"/>
          <w:szCs w:val="28"/>
        </w:rPr>
        <w:t xml:space="preserve">АООП МАОУ СОШ №5 </w:t>
      </w:r>
      <w:proofErr w:type="spellStart"/>
      <w:r w:rsidR="00660E47">
        <w:rPr>
          <w:rFonts w:ascii="Times New Roman" w:hAnsi="Times New Roman"/>
          <w:sz w:val="28"/>
          <w:szCs w:val="28"/>
        </w:rPr>
        <w:t>г</w:t>
      </w:r>
      <w:proofErr w:type="gramStart"/>
      <w:r w:rsidR="00660E47">
        <w:rPr>
          <w:rFonts w:ascii="Times New Roman" w:hAnsi="Times New Roman"/>
          <w:sz w:val="28"/>
          <w:szCs w:val="28"/>
        </w:rPr>
        <w:t>.С</w:t>
      </w:r>
      <w:proofErr w:type="gramEnd"/>
      <w:r w:rsidR="00660E47">
        <w:rPr>
          <w:rFonts w:ascii="Times New Roman" w:hAnsi="Times New Roman"/>
          <w:sz w:val="28"/>
          <w:szCs w:val="28"/>
        </w:rPr>
        <w:t>основоборска</w:t>
      </w:r>
      <w:proofErr w:type="spellEnd"/>
      <w:r>
        <w:rPr>
          <w:rFonts w:ascii="Times New Roman" w:hAnsi="Times New Roman"/>
          <w:sz w:val="28"/>
          <w:szCs w:val="28"/>
        </w:rPr>
        <w:t xml:space="preserve"> осуществляется через урочную и внеурочную деятельность. </w:t>
      </w:r>
      <w:r w:rsidRPr="0040036A">
        <w:rPr>
          <w:rFonts w:ascii="Times New Roman" w:hAnsi="Times New Roman"/>
          <w:sz w:val="28"/>
          <w:szCs w:val="28"/>
        </w:rPr>
        <w:t>Внеурочная деятельность</w:t>
      </w:r>
      <w:r>
        <w:rPr>
          <w:rFonts w:ascii="Times New Roman" w:hAnsi="Times New Roman"/>
          <w:sz w:val="28"/>
          <w:szCs w:val="28"/>
        </w:rPr>
        <w:t xml:space="preserve"> </w:t>
      </w:r>
      <w:r w:rsidRPr="00E64AC0">
        <w:rPr>
          <w:rFonts w:ascii="Times New Roman" w:hAnsi="Times New Roman"/>
          <w:sz w:val="28"/>
          <w:szCs w:val="28"/>
        </w:rPr>
        <w:t xml:space="preserve">рассматривается как неотъемлемая </w:t>
      </w:r>
      <w:r>
        <w:rPr>
          <w:rFonts w:ascii="Times New Roman" w:hAnsi="Times New Roman"/>
          <w:sz w:val="28"/>
          <w:szCs w:val="28"/>
        </w:rPr>
        <w:t>часть образовательного процесса</w:t>
      </w:r>
      <w:r w:rsidRPr="00E64AC0">
        <w:rPr>
          <w:rFonts w:ascii="Times New Roman" w:hAnsi="Times New Roman"/>
          <w:sz w:val="28"/>
          <w:szCs w:val="28"/>
        </w:rPr>
        <w:t xml:space="preserve"> и характеризуется как образователь</w:t>
      </w:r>
      <w:r>
        <w:rPr>
          <w:rFonts w:ascii="Times New Roman" w:hAnsi="Times New Roman"/>
          <w:sz w:val="28"/>
          <w:szCs w:val="28"/>
        </w:rPr>
        <w:t>н</w:t>
      </w:r>
      <w:r w:rsidRPr="00E64AC0">
        <w:rPr>
          <w:rFonts w:ascii="Times New Roman" w:hAnsi="Times New Roman"/>
          <w:sz w:val="28"/>
          <w:szCs w:val="28"/>
        </w:rPr>
        <w:t>ая деятельность, осуществляемая в формах, отличных от классно-урочной системы</w:t>
      </w:r>
      <w:r>
        <w:rPr>
          <w:rFonts w:ascii="Times New Roman" w:hAnsi="Times New Roman"/>
          <w:sz w:val="28"/>
          <w:szCs w:val="28"/>
        </w:rPr>
        <w:t>,</w:t>
      </w:r>
      <w:r w:rsidRPr="008D5DC5">
        <w:rPr>
          <w:rFonts w:ascii="Times New Roman" w:hAnsi="Times New Roman"/>
          <w:sz w:val="24"/>
          <w:szCs w:val="24"/>
        </w:rPr>
        <w:t xml:space="preserve"> </w:t>
      </w:r>
      <w:r w:rsidRPr="008D5DC5">
        <w:rPr>
          <w:rFonts w:ascii="Times New Roman" w:hAnsi="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r>
        <w:rPr>
          <w:rFonts w:ascii="Times New Roman" w:hAnsi="Times New Roman"/>
          <w:sz w:val="28"/>
          <w:szCs w:val="28"/>
        </w:rPr>
        <w:t xml:space="preserve"> </w:t>
      </w:r>
      <w:r w:rsidRPr="008D5DC5">
        <w:rPr>
          <w:rFonts w:ascii="Times New Roman" w:hAnsi="Times New Roman"/>
          <w:sz w:val="28"/>
          <w:szCs w:val="28"/>
        </w:rPr>
        <w:t>Формы организации внеурочной деятельности, как и в целом образовательного процесса, определяет образовательное учреждение.</w:t>
      </w:r>
    </w:p>
    <w:p w:rsidR="00BC1A8E" w:rsidRPr="00354A4A" w:rsidRDefault="00BC1A8E" w:rsidP="00BC1A8E">
      <w:pPr>
        <w:pStyle w:val="afe"/>
        <w:spacing w:line="360" w:lineRule="auto"/>
        <w:ind w:firstLine="708"/>
        <w:jc w:val="both"/>
        <w:rPr>
          <w:rFonts w:ascii="Times New Roman" w:hAnsi="Times New Roman"/>
          <w:sz w:val="28"/>
        </w:rPr>
      </w:pPr>
      <w:r w:rsidRPr="00354A4A">
        <w:rPr>
          <w:rFonts w:ascii="Times New Roman" w:hAnsi="Times New Roman"/>
          <w:sz w:val="28"/>
        </w:rPr>
        <w:lastRenderedPageBreak/>
        <w:t>Внеурочная деятельность</w:t>
      </w:r>
      <w:r w:rsidRPr="00354A4A">
        <w:rPr>
          <w:rFonts w:ascii="Times New Roman" w:hAnsi="Times New Roman"/>
          <w:i/>
          <w:sz w:val="28"/>
        </w:rPr>
        <w:t xml:space="preserve"> </w:t>
      </w:r>
      <w:r w:rsidRPr="00354A4A">
        <w:rPr>
          <w:rFonts w:ascii="Times New Roman" w:hAnsi="Times New Roman"/>
          <w:sz w:val="28"/>
        </w:rPr>
        <w:t xml:space="preserve">направлена на социальное, спортивно-оздоровительное, нравственное, </w:t>
      </w:r>
      <w:proofErr w:type="spellStart"/>
      <w:r w:rsidRPr="00354A4A">
        <w:rPr>
          <w:rFonts w:ascii="Times New Roman" w:hAnsi="Times New Roman"/>
          <w:sz w:val="28"/>
        </w:rPr>
        <w:t>общеинтеллектуальное</w:t>
      </w:r>
      <w:proofErr w:type="spellEnd"/>
      <w:r w:rsidRPr="00354A4A">
        <w:rPr>
          <w:rFonts w:ascii="Times New Roman" w:hAnsi="Times New Roman"/>
          <w:sz w:val="28"/>
        </w:rPr>
        <w:t>, общекультурное развитие личности и осуществляется  по соответствующим направлениям.</w:t>
      </w:r>
    </w:p>
    <w:p w:rsidR="00BC1A8E" w:rsidRPr="0040036A"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Задачи </w:t>
      </w:r>
      <w:r w:rsidRPr="00317985">
        <w:rPr>
          <w:rFonts w:ascii="Times New Roman" w:hAnsi="Times New Roman"/>
          <w:spacing w:val="2"/>
          <w:sz w:val="28"/>
          <w:szCs w:val="28"/>
        </w:rPr>
        <w:t>внеурочной деятельности</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lang w:eastAsia="ru-RU"/>
        </w:rPr>
        <w:t>развитие творческих способностей обучающихся;</w:t>
      </w:r>
      <w:r>
        <w:rPr>
          <w:rFonts w:ascii="Times New Roman" w:hAnsi="Times New Roman"/>
          <w:sz w:val="28"/>
          <w:szCs w:val="28"/>
        </w:rPr>
        <w:t xml:space="preserve"> </w:t>
      </w:r>
      <w:r w:rsidRPr="00317985">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r>
        <w:rPr>
          <w:rFonts w:ascii="Times New Roman" w:hAnsi="Times New Roman"/>
          <w:sz w:val="28"/>
          <w:szCs w:val="28"/>
        </w:rPr>
        <w:t xml:space="preserve"> </w:t>
      </w:r>
      <w:r w:rsidRPr="00317985">
        <w:rPr>
          <w:rFonts w:ascii="Times New Roman" w:hAnsi="Times New Roman"/>
          <w:sz w:val="28"/>
          <w:szCs w:val="28"/>
          <w:lang w:eastAsia="ru-RU"/>
        </w:rPr>
        <w:t>создание условий для развития индивидуальности ребенка;</w:t>
      </w:r>
      <w:r>
        <w:rPr>
          <w:rFonts w:ascii="Times New Roman" w:hAnsi="Times New Roman"/>
          <w:sz w:val="28"/>
          <w:szCs w:val="28"/>
        </w:rPr>
        <w:t xml:space="preserve"> </w:t>
      </w:r>
      <w:r w:rsidRPr="00317985">
        <w:rPr>
          <w:rFonts w:ascii="Times New Roman" w:hAnsi="Times New Roman"/>
          <w:sz w:val="28"/>
          <w:szCs w:val="28"/>
          <w:lang w:eastAsia="ru-RU"/>
        </w:rPr>
        <w:t>формирование умений, навыков в выбранном виде деятельности; создание условий для реализации приобретенных знаний, умений и навыков;</w:t>
      </w:r>
      <w:r>
        <w:rPr>
          <w:rFonts w:ascii="Times New Roman" w:hAnsi="Times New Roman"/>
          <w:sz w:val="28"/>
          <w:szCs w:val="28"/>
        </w:rPr>
        <w:t xml:space="preserve"> </w:t>
      </w:r>
      <w:r w:rsidRPr="00317985">
        <w:rPr>
          <w:rFonts w:ascii="Times New Roman" w:hAnsi="Times New Roman"/>
          <w:sz w:val="28"/>
          <w:szCs w:val="28"/>
          <w:lang w:eastAsia="ru-RU"/>
        </w:rPr>
        <w:t xml:space="preserve">приобретение опыта общения, </w:t>
      </w:r>
      <w:r w:rsidRPr="0040036A">
        <w:rPr>
          <w:rFonts w:ascii="Times New Roman" w:hAnsi="Times New Roman"/>
          <w:sz w:val="28"/>
          <w:szCs w:val="28"/>
          <w:lang w:eastAsia="ru-RU"/>
        </w:rPr>
        <w:t>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317985">
        <w:rPr>
          <w:rFonts w:ascii="Times New Roman" w:hAnsi="Times New Roman"/>
          <w:sz w:val="28"/>
          <w:szCs w:val="28"/>
          <w:lang w:eastAsia="ru-RU"/>
        </w:rPr>
        <w:t xml:space="preserve">с умственной отсталостью, с </w:t>
      </w:r>
      <w:r w:rsidRPr="00317985">
        <w:rPr>
          <w:rFonts w:ascii="Times New Roman" w:hAnsi="Times New Roman"/>
          <w:sz w:val="28"/>
          <w:szCs w:val="28"/>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w:t>
      </w:r>
      <w:r>
        <w:rPr>
          <w:rFonts w:ascii="Times New Roman" w:hAnsi="Times New Roman"/>
          <w:sz w:val="28"/>
          <w:szCs w:val="28"/>
        </w:rPr>
        <w:t xml:space="preserve"> развития</w:t>
      </w:r>
      <w:r w:rsidRPr="00317985">
        <w:rPr>
          <w:rFonts w:ascii="Times New Roman" w:hAnsi="Times New Roman"/>
          <w:sz w:val="28"/>
          <w:szCs w:val="28"/>
        </w:rPr>
        <w:t>.</w:t>
      </w:r>
    </w:p>
    <w:p w:rsidR="00BC1A8E" w:rsidRPr="004104B9" w:rsidRDefault="00BC1A8E" w:rsidP="004104B9">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r>
        <w:rPr>
          <w:rFonts w:ascii="Times New Roman" w:hAnsi="Times New Roman"/>
          <w:sz w:val="28"/>
          <w:szCs w:val="28"/>
        </w:rPr>
        <w:t xml:space="preserve"> Также работа с детьми осуществляется в рамках рабочих программ, разработанных </w:t>
      </w:r>
      <w:r w:rsidR="004104B9">
        <w:rPr>
          <w:rFonts w:ascii="Times New Roman" w:hAnsi="Times New Roman"/>
          <w:sz w:val="28"/>
          <w:szCs w:val="28"/>
        </w:rPr>
        <w:t xml:space="preserve">МАОУ СОШ №5 </w:t>
      </w:r>
      <w:proofErr w:type="spellStart"/>
      <w:r w:rsidR="004104B9">
        <w:rPr>
          <w:rFonts w:ascii="Times New Roman" w:hAnsi="Times New Roman"/>
          <w:sz w:val="28"/>
          <w:szCs w:val="28"/>
        </w:rPr>
        <w:t>г</w:t>
      </w:r>
      <w:proofErr w:type="gramStart"/>
      <w:r w:rsidR="004104B9">
        <w:rPr>
          <w:rFonts w:ascii="Times New Roman" w:hAnsi="Times New Roman"/>
          <w:sz w:val="28"/>
          <w:szCs w:val="28"/>
        </w:rPr>
        <w:t>.С</w:t>
      </w:r>
      <w:proofErr w:type="gramEnd"/>
      <w:r w:rsidR="004104B9">
        <w:rPr>
          <w:rFonts w:ascii="Times New Roman" w:hAnsi="Times New Roman"/>
          <w:sz w:val="28"/>
          <w:szCs w:val="28"/>
        </w:rPr>
        <w:t>основоборска</w:t>
      </w:r>
      <w:proofErr w:type="spellEnd"/>
      <w:r w:rsidR="004104B9">
        <w:rPr>
          <w:rFonts w:ascii="Times New Roman" w:hAnsi="Times New Roman"/>
          <w:sz w:val="28"/>
          <w:szCs w:val="28"/>
        </w:rPr>
        <w:t xml:space="preserve"> </w:t>
      </w:r>
      <w:r>
        <w:rPr>
          <w:rFonts w:ascii="Times New Roman" w:hAnsi="Times New Roman"/>
          <w:sz w:val="28"/>
          <w:szCs w:val="28"/>
        </w:rPr>
        <w:t xml:space="preserve">по разным направлениям внеурочной деятельности. </w:t>
      </w:r>
    </w:p>
    <w:p w:rsidR="00BC1A8E" w:rsidRPr="00317985" w:rsidRDefault="004104B9" w:rsidP="00DA4904">
      <w:pPr>
        <w:pStyle w:val="afe"/>
        <w:spacing w:line="360" w:lineRule="auto"/>
        <w:jc w:val="center"/>
        <w:rPr>
          <w:rFonts w:ascii="Times New Roman" w:hAnsi="Times New Roman"/>
          <w:sz w:val="28"/>
          <w:szCs w:val="28"/>
        </w:rPr>
      </w:pPr>
      <w:r>
        <w:rPr>
          <w:rFonts w:ascii="Times New Roman" w:hAnsi="Times New Roman"/>
          <w:b/>
          <w:sz w:val="28"/>
          <w:szCs w:val="28"/>
        </w:rPr>
        <w:t>2</w:t>
      </w:r>
      <w:r w:rsidR="00BC1A8E">
        <w:rPr>
          <w:rFonts w:ascii="Times New Roman" w:hAnsi="Times New Roman"/>
          <w:b/>
          <w:sz w:val="28"/>
          <w:szCs w:val="28"/>
        </w:rPr>
        <w:t>.2.6.</w:t>
      </w:r>
      <w:r w:rsidR="00BC1A8E" w:rsidRPr="00317985">
        <w:rPr>
          <w:rFonts w:ascii="Times New Roman" w:hAnsi="Times New Roman"/>
          <w:b/>
          <w:sz w:val="28"/>
          <w:szCs w:val="28"/>
        </w:rPr>
        <w:t xml:space="preserve"> Программа сотрудничества с семьей обучающегося</w:t>
      </w:r>
    </w:p>
    <w:p w:rsidR="00DA4904" w:rsidRPr="00317985" w:rsidRDefault="00BC1A8E" w:rsidP="004104B9">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Программа сотрудничества с семьей</w:t>
      </w:r>
      <w:r w:rsidRPr="00317985">
        <w:rPr>
          <w:rFonts w:ascii="Times New Roman" w:hAnsi="Times New Roman"/>
          <w:b/>
          <w:sz w:val="28"/>
          <w:szCs w:val="28"/>
        </w:rPr>
        <w:t xml:space="preserve"> </w:t>
      </w:r>
      <w:r w:rsidRPr="00317985">
        <w:rPr>
          <w:rFonts w:ascii="Times New Roman" w:hAnsi="Times New Roman"/>
          <w:sz w:val="28"/>
          <w:szCs w:val="28"/>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DA4904" w:rsidTr="00BC1A8E">
        <w:tc>
          <w:tcPr>
            <w:tcW w:w="4503"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Задачи</w:t>
            </w:r>
          </w:p>
        </w:tc>
        <w:tc>
          <w:tcPr>
            <w:tcW w:w="5062" w:type="dxa"/>
          </w:tcPr>
          <w:p w:rsidR="00BC1A8E" w:rsidRPr="00DA4904" w:rsidRDefault="00BC1A8E" w:rsidP="00DA4904">
            <w:pPr>
              <w:pStyle w:val="afe"/>
              <w:jc w:val="center"/>
              <w:rPr>
                <w:rFonts w:ascii="Times New Roman" w:hAnsi="Times New Roman"/>
                <w:b/>
                <w:sz w:val="28"/>
              </w:rPr>
            </w:pPr>
            <w:r w:rsidRPr="00DA4904">
              <w:rPr>
                <w:rFonts w:ascii="Times New Roman" w:hAnsi="Times New Roman"/>
                <w:b/>
                <w:sz w:val="28"/>
              </w:rPr>
              <w:t>Возможные мероприятия</w:t>
            </w: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Психологическая поддержка семьи</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тренинги, </w:t>
            </w:r>
          </w:p>
          <w:p w:rsidR="00BC1A8E" w:rsidRPr="00DA4904" w:rsidRDefault="00BC1A8E" w:rsidP="00DA4904">
            <w:pPr>
              <w:pStyle w:val="afe"/>
              <w:rPr>
                <w:rFonts w:ascii="Times New Roman" w:hAnsi="Times New Roman"/>
                <w:sz w:val="28"/>
              </w:rPr>
            </w:pPr>
            <w:proofErr w:type="spellStart"/>
            <w:r w:rsidRPr="00DA4904">
              <w:rPr>
                <w:rFonts w:ascii="Times New Roman" w:hAnsi="Times New Roman"/>
                <w:sz w:val="28"/>
              </w:rPr>
              <w:t>психокоррекционные</w:t>
            </w:r>
            <w:proofErr w:type="spellEnd"/>
            <w:r w:rsidRPr="00DA4904">
              <w:rPr>
                <w:rFonts w:ascii="Times New Roman" w:hAnsi="Times New Roman"/>
                <w:sz w:val="28"/>
              </w:rPr>
              <w:t xml:space="preserve"> занятия, </w:t>
            </w:r>
          </w:p>
          <w:p w:rsidR="00BC1A8E" w:rsidRPr="00DA4904" w:rsidRDefault="00BC1A8E" w:rsidP="00DA4904">
            <w:pPr>
              <w:pStyle w:val="afe"/>
              <w:rPr>
                <w:rFonts w:ascii="Times New Roman" w:hAnsi="Times New Roman"/>
                <w:sz w:val="28"/>
              </w:rPr>
            </w:pPr>
            <w:r w:rsidRPr="00DA4904">
              <w:rPr>
                <w:rFonts w:ascii="Times New Roman" w:hAnsi="Times New Roman"/>
                <w:sz w:val="28"/>
              </w:rPr>
              <w:t>встречи родительского клуба,</w:t>
            </w:r>
          </w:p>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с психологом</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индивидуальные консультации родителей со специалистами,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тематические семинары</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обеспечение участия семьи в разработке и реализации СИПР</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договор о сотрудничестве (образовании) между родителями и 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убеждение родителей в необходимости их участия в разработке СИПР в интересах ребенка;</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обеспечение единства требований к </w:t>
            </w:r>
            <w:proofErr w:type="gramStart"/>
            <w:r w:rsidRPr="00DA4904">
              <w:rPr>
                <w:rFonts w:ascii="Times New Roman" w:hAnsi="Times New Roman"/>
                <w:sz w:val="28"/>
              </w:rPr>
              <w:t>обучающемуся</w:t>
            </w:r>
            <w:proofErr w:type="gramEnd"/>
            <w:r w:rsidRPr="00DA4904">
              <w:rPr>
                <w:rFonts w:ascii="Times New Roman" w:hAnsi="Times New Roman"/>
                <w:sz w:val="28"/>
              </w:rPr>
              <w:t xml:space="preserve"> в семье и в </w:t>
            </w:r>
            <w:r w:rsidRPr="00DA4904">
              <w:rPr>
                <w:rFonts w:ascii="Times New Roman" w:hAnsi="Times New Roman"/>
                <w:sz w:val="28"/>
              </w:rPr>
              <w:lastRenderedPageBreak/>
              <w:t>образовательной организации</w:t>
            </w:r>
          </w:p>
          <w:p w:rsidR="00BC1A8E" w:rsidRPr="00DA4904" w:rsidRDefault="00BC1A8E" w:rsidP="00DA4904">
            <w:pPr>
              <w:pStyle w:val="afe"/>
              <w:rPr>
                <w:rFonts w:ascii="Times New Roman" w:hAnsi="Times New Roman"/>
                <w:sz w:val="28"/>
              </w:rPr>
            </w:pP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 xml:space="preserve">договор о сотрудничестве (образовании) между родителями и </w:t>
            </w:r>
            <w:r w:rsidRPr="00DA4904">
              <w:rPr>
                <w:rFonts w:ascii="Times New Roman" w:hAnsi="Times New Roman"/>
                <w:sz w:val="28"/>
              </w:rPr>
              <w:lastRenderedPageBreak/>
              <w:t>образовательной организацией;</w:t>
            </w:r>
          </w:p>
          <w:p w:rsidR="00BC1A8E" w:rsidRPr="00DA4904" w:rsidRDefault="00BC1A8E" w:rsidP="00DA4904">
            <w:pPr>
              <w:pStyle w:val="afe"/>
              <w:rPr>
                <w:rFonts w:ascii="Times New Roman" w:hAnsi="Times New Roman"/>
                <w:sz w:val="28"/>
              </w:rPr>
            </w:pPr>
            <w:r w:rsidRPr="00DA4904">
              <w:rPr>
                <w:rFonts w:ascii="Times New Roman" w:hAnsi="Times New Roman"/>
                <w:sz w:val="28"/>
              </w:rPr>
              <w:t>консультирование;</w:t>
            </w:r>
          </w:p>
          <w:p w:rsidR="00BC1A8E" w:rsidRPr="00DA4904" w:rsidRDefault="00BC1A8E" w:rsidP="00DA4904">
            <w:pPr>
              <w:pStyle w:val="afe"/>
              <w:rPr>
                <w:rFonts w:ascii="Times New Roman" w:hAnsi="Times New Roman"/>
                <w:sz w:val="28"/>
              </w:rPr>
            </w:pPr>
            <w:r w:rsidRPr="00DA4904">
              <w:rPr>
                <w:rFonts w:ascii="Times New Roman" w:hAnsi="Times New Roman"/>
                <w:sz w:val="28"/>
              </w:rPr>
              <w:t>посещение родителями уроков/занятий в организации;</w:t>
            </w:r>
          </w:p>
          <w:p w:rsidR="00BC1A8E" w:rsidRPr="00DA4904" w:rsidRDefault="00BC1A8E" w:rsidP="00DA4904">
            <w:pPr>
              <w:pStyle w:val="afe"/>
              <w:rPr>
                <w:rFonts w:ascii="Times New Roman" w:hAnsi="Times New Roman"/>
                <w:sz w:val="28"/>
              </w:rPr>
            </w:pPr>
            <w:r w:rsidRPr="00DA4904">
              <w:rPr>
                <w:rFonts w:ascii="Times New Roman" w:hAnsi="Times New Roman"/>
                <w:sz w:val="28"/>
              </w:rPr>
              <w:t xml:space="preserve">домашнее </w:t>
            </w:r>
            <w:proofErr w:type="spellStart"/>
            <w:r w:rsidRPr="00DA4904">
              <w:rPr>
                <w:rFonts w:ascii="Times New Roman" w:hAnsi="Times New Roman"/>
                <w:sz w:val="28"/>
              </w:rPr>
              <w:t>визитирование</w:t>
            </w:r>
            <w:proofErr w:type="spellEnd"/>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lastRenderedPageBreak/>
              <w:t>организация регулярного обмена информацией о ребенке, о ходе реализации СИПР и результатах ее освоения</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ведение дневника наблюдений (краткие записи);</w:t>
            </w:r>
          </w:p>
          <w:p w:rsidR="00BC1A8E" w:rsidRPr="00DA4904" w:rsidRDefault="00BC1A8E" w:rsidP="00DA4904">
            <w:pPr>
              <w:pStyle w:val="afe"/>
              <w:rPr>
                <w:rFonts w:ascii="Times New Roman" w:hAnsi="Times New Roman"/>
                <w:sz w:val="28"/>
              </w:rPr>
            </w:pPr>
            <w:r w:rsidRPr="00DA4904">
              <w:rPr>
                <w:rFonts w:ascii="Times New Roman" w:hAnsi="Times New Roman"/>
                <w:sz w:val="28"/>
              </w:rPr>
              <w:t>информирование электронными средствами;</w:t>
            </w:r>
          </w:p>
          <w:p w:rsidR="00BC1A8E" w:rsidRPr="00DA4904" w:rsidRDefault="00BC1A8E" w:rsidP="00DA4904">
            <w:pPr>
              <w:pStyle w:val="afe"/>
              <w:rPr>
                <w:rFonts w:ascii="Times New Roman" w:hAnsi="Times New Roman"/>
                <w:sz w:val="28"/>
              </w:rPr>
            </w:pPr>
            <w:r w:rsidRPr="00DA4904">
              <w:rPr>
                <w:rFonts w:ascii="Times New Roman" w:hAnsi="Times New Roman"/>
                <w:sz w:val="28"/>
              </w:rPr>
              <w:t>личные встречи, беседы;</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просмотр и обсуждение видеозаписей с ребенком;</w:t>
            </w:r>
          </w:p>
          <w:p w:rsidR="00BC1A8E" w:rsidRPr="00DA4904" w:rsidRDefault="00BC1A8E" w:rsidP="00DA4904">
            <w:pPr>
              <w:pStyle w:val="afe"/>
              <w:rPr>
                <w:rFonts w:ascii="Times New Roman" w:hAnsi="Times New Roman"/>
                <w:sz w:val="28"/>
              </w:rPr>
            </w:pPr>
            <w:r w:rsidRPr="00DA4904">
              <w:rPr>
                <w:rFonts w:ascii="Times New Roman" w:hAnsi="Times New Roman"/>
                <w:sz w:val="28"/>
              </w:rPr>
              <w:t>проведение открытых уроков/занятий</w:t>
            </w:r>
          </w:p>
          <w:p w:rsidR="00BC1A8E" w:rsidRPr="00DA4904" w:rsidRDefault="00BC1A8E" w:rsidP="00DA4904">
            <w:pPr>
              <w:pStyle w:val="afe"/>
              <w:rPr>
                <w:rFonts w:ascii="Times New Roman" w:hAnsi="Times New Roman"/>
                <w:sz w:val="28"/>
              </w:rPr>
            </w:pPr>
          </w:p>
        </w:tc>
      </w:tr>
      <w:tr w:rsidR="00BC1A8E" w:rsidRPr="00DA4904" w:rsidTr="00BC1A8E">
        <w:tc>
          <w:tcPr>
            <w:tcW w:w="4503"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организацию участия родителей во внеурочных мероприятиях</w:t>
            </w:r>
          </w:p>
        </w:tc>
        <w:tc>
          <w:tcPr>
            <w:tcW w:w="5062" w:type="dxa"/>
          </w:tcPr>
          <w:p w:rsidR="00BC1A8E" w:rsidRPr="00DA4904" w:rsidRDefault="00BC1A8E" w:rsidP="00DA4904">
            <w:pPr>
              <w:pStyle w:val="afe"/>
              <w:rPr>
                <w:rFonts w:ascii="Times New Roman" w:hAnsi="Times New Roman"/>
                <w:sz w:val="28"/>
              </w:rPr>
            </w:pPr>
            <w:r w:rsidRPr="00DA4904">
              <w:rPr>
                <w:rFonts w:ascii="Times New Roman" w:hAnsi="Times New Roman"/>
                <w:sz w:val="28"/>
              </w:rPr>
              <w:t>привлечение родителей к планированию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анонсы запланированных внеурочных мероприятий;</w:t>
            </w:r>
          </w:p>
          <w:p w:rsidR="00BC1A8E" w:rsidRPr="00DA4904" w:rsidRDefault="00BC1A8E" w:rsidP="00DA4904">
            <w:pPr>
              <w:pStyle w:val="afe"/>
              <w:rPr>
                <w:rFonts w:ascii="Times New Roman" w:hAnsi="Times New Roman"/>
                <w:sz w:val="28"/>
              </w:rPr>
            </w:pPr>
            <w:r w:rsidRPr="00DA4904">
              <w:rPr>
                <w:rFonts w:ascii="Times New Roman" w:hAnsi="Times New Roman"/>
                <w:sz w:val="28"/>
              </w:rPr>
              <w:t>поощрение активных родителей.</w:t>
            </w:r>
          </w:p>
        </w:tc>
      </w:tr>
    </w:tbl>
    <w:p w:rsidR="00BC1A8E" w:rsidRDefault="00BC1A8E" w:rsidP="00BC1A8E">
      <w:pPr>
        <w:pStyle w:val="afe"/>
        <w:spacing w:line="360" w:lineRule="auto"/>
        <w:rPr>
          <w:rFonts w:ascii="Times New Roman" w:hAnsi="Times New Roman"/>
          <w:b/>
          <w:sz w:val="28"/>
          <w:szCs w:val="28"/>
        </w:rPr>
      </w:pPr>
    </w:p>
    <w:p w:rsidR="00BC1A8E" w:rsidRDefault="004104B9"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 Организационный раздел</w:t>
      </w:r>
    </w:p>
    <w:p w:rsidR="00BC1A8E" w:rsidRPr="00317985" w:rsidRDefault="004104B9"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sidRPr="0040036A">
        <w:rPr>
          <w:rFonts w:ascii="Times New Roman" w:hAnsi="Times New Roman"/>
          <w:b/>
          <w:sz w:val="28"/>
          <w:szCs w:val="28"/>
        </w:rPr>
        <w:t>.3.1.</w:t>
      </w:r>
      <w:r w:rsidR="00BC1A8E">
        <w:rPr>
          <w:rFonts w:ascii="Times New Roman" w:hAnsi="Times New Roman"/>
          <w:b/>
          <w:sz w:val="28"/>
          <w:szCs w:val="28"/>
        </w:rPr>
        <w:t xml:space="preserve"> Учебный план</w:t>
      </w:r>
    </w:p>
    <w:p w:rsidR="00BC1A8E" w:rsidRDefault="00BC1A8E" w:rsidP="00BC1A8E">
      <w:pPr>
        <w:pStyle w:val="afe"/>
        <w:spacing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 xml:space="preserve">Учебный план АООП (вариант </w:t>
      </w:r>
      <w:r w:rsidRPr="00E829A5">
        <w:rPr>
          <w:rFonts w:ascii="Times New Roman" w:hAnsi="Times New Roman"/>
          <w:sz w:val="28"/>
          <w:szCs w:val="28"/>
          <w:lang w:eastAsia="ru-RU"/>
        </w:rPr>
        <w:t>2</w:t>
      </w:r>
      <w:r>
        <w:rPr>
          <w:rFonts w:ascii="Times New Roman" w:hAnsi="Times New Roman"/>
          <w:sz w:val="28"/>
          <w:szCs w:val="28"/>
          <w:lang w:eastAsia="ru-RU"/>
        </w:rPr>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roofErr w:type="gramEnd"/>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Вариант 2</w:t>
      </w:r>
      <w:r w:rsidRPr="00666CCE">
        <w:rPr>
          <w:rFonts w:ascii="Times New Roman" w:hAnsi="Times New Roman"/>
          <w:sz w:val="28"/>
          <w:szCs w:val="28"/>
          <w:lang w:eastAsia="ru-RU"/>
        </w:rPr>
        <w:t xml:space="preserve"> </w:t>
      </w:r>
      <w:r>
        <w:rPr>
          <w:rFonts w:ascii="Times New Roman" w:hAnsi="Times New Roman"/>
          <w:sz w:val="28"/>
          <w:szCs w:val="28"/>
          <w:lang w:eastAsia="ru-RU"/>
        </w:rPr>
        <w:t xml:space="preserve">АООП обучающихся с умственной отсталостью (нарушениями интеллекта) может включать как один, так и несколько учебных планов. </w:t>
      </w:r>
      <w:proofErr w:type="gramStart"/>
      <w:r>
        <w:rPr>
          <w:rFonts w:ascii="Times New Roman" w:hAnsi="Times New Roman"/>
          <w:sz w:val="28"/>
          <w:szCs w:val="28"/>
          <w:lang w:eastAsia="ru-RU"/>
        </w:rPr>
        <w:t>Специальная индивидуальная программа развития (</w:t>
      </w:r>
      <w:r>
        <w:rPr>
          <w:rFonts w:ascii="Times New Roman" w:hAnsi="Times New Roman"/>
          <w:sz w:val="28"/>
          <w:szCs w:val="28"/>
        </w:rPr>
        <w:t xml:space="preserve">СИПР), разрабатываемая образовательной организацией на основе </w:t>
      </w:r>
      <w:r>
        <w:rPr>
          <w:rFonts w:ascii="Times New Roman" w:hAnsi="Times New Roman"/>
          <w:sz w:val="28"/>
          <w:szCs w:val="28"/>
          <w:lang w:eastAsia="ru-RU"/>
        </w:rPr>
        <w:t>АООП,</w:t>
      </w:r>
      <w:r>
        <w:rPr>
          <w:rFonts w:ascii="Times New Roman" w:hAnsi="Times New Roman"/>
          <w:sz w:val="28"/>
          <w:szCs w:val="28"/>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Pr>
          <w:rFonts w:ascii="Times New Roman" w:hAnsi="Times New Roman"/>
          <w:sz w:val="28"/>
          <w:szCs w:val="28"/>
        </w:rPr>
        <w:t xml:space="preserve"> </w:t>
      </w:r>
      <w:r>
        <w:rPr>
          <w:rFonts w:ascii="Times New Roman" w:hAnsi="Times New Roman"/>
          <w:sz w:val="28"/>
          <w:szCs w:val="28"/>
        </w:rPr>
        <w:lastRenderedPageBreak/>
        <w:t xml:space="preserve">Общий объём нагрузки, включенной в ИУП, не может превышать объем, предусмотренный учебным планом </w:t>
      </w:r>
      <w:r>
        <w:rPr>
          <w:rFonts w:ascii="Times New Roman" w:hAnsi="Times New Roman"/>
          <w:sz w:val="28"/>
          <w:szCs w:val="28"/>
          <w:lang w:eastAsia="ru-RU"/>
        </w:rPr>
        <w:t xml:space="preserve">АООП. </w:t>
      </w:r>
    </w:p>
    <w:p w:rsidR="00BC1A8E" w:rsidRDefault="00BC1A8E"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Default="004104B9" w:rsidP="00BC1A8E">
      <w:pPr>
        <w:pStyle w:val="afe"/>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Учебный план обеспечивае</w:t>
      </w:r>
      <w:r w:rsidR="00BC1A8E">
        <w:rPr>
          <w:rFonts w:ascii="Times New Roman" w:hAnsi="Times New Roman"/>
          <w:sz w:val="28"/>
          <w:szCs w:val="28"/>
          <w:lang w:eastAsia="ru-RU"/>
        </w:rPr>
        <w:t>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w:t>
      </w:r>
      <w:r>
        <w:rPr>
          <w:rFonts w:ascii="Times New Roman" w:hAnsi="Times New Roman"/>
          <w:sz w:val="28"/>
          <w:szCs w:val="28"/>
          <w:lang w:eastAsia="ru-RU"/>
        </w:rPr>
        <w:t>асти образования, и устанавливае</w:t>
      </w:r>
      <w:r w:rsidR="00BC1A8E">
        <w:rPr>
          <w:rFonts w:ascii="Times New Roman" w:hAnsi="Times New Roman"/>
          <w:sz w:val="28"/>
          <w:szCs w:val="28"/>
          <w:lang w:eastAsia="ru-RU"/>
        </w:rPr>
        <w:t>т количество занятий, отводимых на их изучение, по классам (годам) обучения.</w:t>
      </w:r>
    </w:p>
    <w:p w:rsidR="00BC1A8E" w:rsidRDefault="004104B9"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Учебный план 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sidR="00BC1A8E">
        <w:rPr>
          <w:rFonts w:ascii="Times New Roman" w:hAnsi="Times New Roman"/>
          <w:sz w:val="28"/>
          <w:szCs w:val="28"/>
        </w:rPr>
        <w:t xml:space="preserve">, реализующей вариант 2 АООП, включает две части: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rPr>
        <w:t xml:space="preserve">I – обязательная часть, включает: </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шесть образовательных областей, представленных десятью учебными предметами;</w:t>
      </w:r>
    </w:p>
    <w:p w:rsidR="00BC1A8E" w:rsidRDefault="00BC1A8E" w:rsidP="00B80D6C">
      <w:pPr>
        <w:pStyle w:val="afe"/>
        <w:numPr>
          <w:ilvl w:val="0"/>
          <w:numId w:val="65"/>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коррекционно-развивающие занятия, проводимые учителем-логопедом, учителем или учителем-дефектологом;    </w:t>
      </w:r>
    </w:p>
    <w:p w:rsidR="00BC1A8E" w:rsidRDefault="00BC1A8E" w:rsidP="00BC1A8E">
      <w:pPr>
        <w:pStyle w:val="afe"/>
        <w:spacing w:line="360" w:lineRule="auto"/>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 часть, формируемая участниками образовательного процесса, включает:</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коррекционные курсы, проводимые различными специалистами;</w:t>
      </w:r>
    </w:p>
    <w:p w:rsidR="00BC1A8E" w:rsidRDefault="00BC1A8E" w:rsidP="00B80D6C">
      <w:pPr>
        <w:pStyle w:val="afe"/>
        <w:numPr>
          <w:ilvl w:val="0"/>
          <w:numId w:val="66"/>
        </w:numPr>
        <w:suppressAutoHyphens w:val="0"/>
        <w:spacing w:line="360" w:lineRule="auto"/>
        <w:jc w:val="both"/>
        <w:rPr>
          <w:rFonts w:ascii="Times New Roman" w:hAnsi="Times New Roman"/>
          <w:sz w:val="28"/>
          <w:szCs w:val="28"/>
        </w:rPr>
      </w:pPr>
      <w:r>
        <w:rPr>
          <w:rFonts w:ascii="Times New Roman" w:hAnsi="Times New Roman"/>
          <w:sz w:val="28"/>
          <w:szCs w:val="28"/>
        </w:rPr>
        <w:t xml:space="preserve">внеурочные мероприятия. </w:t>
      </w: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0F524E" w:rsidRDefault="000F524E" w:rsidP="000F524E">
      <w:pPr>
        <w:pStyle w:val="afe"/>
        <w:suppressAutoHyphens w:val="0"/>
        <w:spacing w:line="360" w:lineRule="auto"/>
        <w:jc w:val="both"/>
        <w:rPr>
          <w:rFonts w:ascii="Times New Roman" w:hAnsi="Times New Roman"/>
          <w:sz w:val="28"/>
          <w:szCs w:val="28"/>
        </w:rPr>
      </w:pPr>
    </w:p>
    <w:p w:rsidR="00BC1A8E" w:rsidRPr="004104B9" w:rsidRDefault="004104B9" w:rsidP="00DB3E73">
      <w:pPr>
        <w:pStyle w:val="afe"/>
        <w:jc w:val="center"/>
        <w:rPr>
          <w:rFonts w:ascii="Times New Roman" w:hAnsi="Times New Roman"/>
          <w:b/>
          <w:sz w:val="28"/>
          <w:szCs w:val="28"/>
        </w:rPr>
      </w:pPr>
      <w:r>
        <w:rPr>
          <w:rFonts w:ascii="Times New Roman" w:hAnsi="Times New Roman"/>
          <w:b/>
          <w:sz w:val="28"/>
          <w:szCs w:val="28"/>
        </w:rPr>
        <w:lastRenderedPageBreak/>
        <w:t>Г</w:t>
      </w:r>
      <w:r w:rsidR="00BC1A8E" w:rsidRPr="004104B9">
        <w:rPr>
          <w:rFonts w:ascii="Times New Roman" w:hAnsi="Times New Roman"/>
          <w:b/>
          <w:sz w:val="28"/>
          <w:szCs w:val="28"/>
        </w:rPr>
        <w:t>одовой учебный план АООП (вариант 2)</w:t>
      </w:r>
      <w:r w:rsidR="00BC1A8E" w:rsidRPr="004104B9">
        <w:rPr>
          <w:rFonts w:ascii="Times New Roman" w:hAnsi="Times New Roman"/>
          <w:b/>
          <w:sz w:val="28"/>
          <w:szCs w:val="28"/>
        </w:rPr>
        <w:br/>
      </w:r>
      <w:proofErr w:type="gramStart"/>
      <w:r w:rsidR="00BC1A8E" w:rsidRPr="004104B9">
        <w:rPr>
          <w:rFonts w:ascii="Times New Roman" w:hAnsi="Times New Roman"/>
          <w:b/>
          <w:sz w:val="28"/>
          <w:szCs w:val="28"/>
        </w:rPr>
        <w:t>для</w:t>
      </w:r>
      <w:proofErr w:type="gramEnd"/>
      <w:r w:rsidR="00BC1A8E" w:rsidRPr="004104B9">
        <w:rPr>
          <w:rFonts w:ascii="Times New Roman" w:hAnsi="Times New Roman"/>
          <w:b/>
          <w:sz w:val="28"/>
          <w:szCs w:val="28"/>
        </w:rPr>
        <w:t xml:space="preserve"> обучающихся с </w:t>
      </w:r>
      <w:r>
        <w:rPr>
          <w:rFonts w:ascii="Times New Roman" w:hAnsi="Times New Roman"/>
          <w:b/>
          <w:sz w:val="28"/>
          <w:szCs w:val="28"/>
        </w:rPr>
        <w:t xml:space="preserve">умеренной, тяжёлой и глубокой </w:t>
      </w:r>
      <w:r w:rsidR="00BC1A8E" w:rsidRPr="004104B9">
        <w:rPr>
          <w:rFonts w:ascii="Times New Roman" w:hAnsi="Times New Roman"/>
          <w:b/>
          <w:sz w:val="28"/>
          <w:szCs w:val="28"/>
        </w:rPr>
        <w:t>умственной отсталостью (интеллектуальными нарушениями)</w:t>
      </w:r>
    </w:p>
    <w:p w:rsidR="00BC1A8E" w:rsidRPr="004104B9" w:rsidRDefault="004104B9" w:rsidP="00BC1A8E">
      <w:pPr>
        <w:pStyle w:val="afe"/>
        <w:jc w:val="center"/>
        <w:rPr>
          <w:rFonts w:ascii="Times New Roman" w:hAnsi="Times New Roman"/>
          <w:b/>
          <w:sz w:val="28"/>
          <w:szCs w:val="28"/>
        </w:rPr>
      </w:pPr>
      <w:r>
        <w:rPr>
          <w:rFonts w:ascii="Times New Roman" w:hAnsi="Times New Roman"/>
          <w:b/>
          <w:sz w:val="28"/>
          <w:szCs w:val="28"/>
        </w:rPr>
        <w:t>1</w:t>
      </w:r>
      <w:r w:rsidR="00BC1A8E" w:rsidRPr="004104B9">
        <w:rPr>
          <w:rFonts w:ascii="Times New Roman" w:hAnsi="Times New Roman"/>
          <w:b/>
          <w:sz w:val="28"/>
          <w:szCs w:val="28"/>
        </w:rPr>
        <w:t xml:space="preserve"> – 4 классы</w:t>
      </w:r>
    </w:p>
    <w:p w:rsidR="00BC1A8E" w:rsidRPr="00DA4904" w:rsidRDefault="00BC1A8E" w:rsidP="00BC1A8E">
      <w:pPr>
        <w:pStyle w:val="afe"/>
        <w:jc w:val="center"/>
        <w:rPr>
          <w:b/>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BC1A8E" w:rsidRPr="0038678E" w:rsidTr="00B80D6C">
        <w:trPr>
          <w:trHeight w:val="332"/>
        </w:trPr>
        <w:tc>
          <w:tcPr>
            <w:tcW w:w="1951" w:type="dxa"/>
            <w:vMerge w:val="restart"/>
            <w:tcBorders>
              <w:top w:val="single" w:sz="4" w:space="0" w:color="000000"/>
              <w:left w:val="single" w:sz="4" w:space="0" w:color="000000"/>
              <w:right w:val="single" w:sz="4" w:space="0" w:color="000000"/>
            </w:tcBorders>
            <w:hideMark/>
          </w:tcPr>
          <w:p w:rsidR="00BC1A8E" w:rsidRPr="000F524E" w:rsidRDefault="00BC1A8E" w:rsidP="00B80D6C">
            <w:pPr>
              <w:pStyle w:val="afe"/>
              <w:rPr>
                <w:rFonts w:ascii="Times New Roman" w:hAnsi="Times New Roman"/>
                <w:b/>
                <w:sz w:val="24"/>
                <w:szCs w:val="24"/>
              </w:rPr>
            </w:pPr>
          </w:p>
          <w:p w:rsidR="00BC1A8E" w:rsidRPr="000F524E" w:rsidRDefault="00BC1A8E" w:rsidP="00B80D6C">
            <w:pPr>
              <w:pStyle w:val="afe"/>
              <w:rPr>
                <w:rFonts w:ascii="Times New Roman" w:hAnsi="Times New Roman"/>
                <w:b/>
                <w:sz w:val="24"/>
                <w:szCs w:val="24"/>
              </w:rPr>
            </w:pPr>
            <w:proofErr w:type="spellStart"/>
            <w:r w:rsidRPr="000F524E">
              <w:rPr>
                <w:rFonts w:ascii="Times New Roman" w:hAnsi="Times New Roman"/>
                <w:b/>
                <w:sz w:val="24"/>
                <w:szCs w:val="24"/>
                <w:lang w:val="en-US"/>
              </w:rPr>
              <w:t>Предметные</w:t>
            </w:r>
            <w:proofErr w:type="spellEnd"/>
            <w:r w:rsidRPr="000F524E">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0F524E" w:rsidRDefault="00BC1A8E" w:rsidP="000F524E">
            <w:pPr>
              <w:pStyle w:val="afe"/>
              <w:jc w:val="right"/>
              <w:rPr>
                <w:rFonts w:ascii="Times New Roman" w:hAnsi="Times New Roman"/>
                <w:b/>
                <w:sz w:val="24"/>
                <w:szCs w:val="24"/>
              </w:rPr>
            </w:pPr>
            <w:r w:rsidRPr="000F524E">
              <w:rPr>
                <w:rFonts w:ascii="Times New Roman" w:hAnsi="Times New Roman"/>
                <w:b/>
                <w:sz w:val="24"/>
                <w:szCs w:val="24"/>
              </w:rPr>
              <w:t xml:space="preserve">Классы </w:t>
            </w:r>
          </w:p>
          <w:p w:rsidR="00BC1A8E" w:rsidRPr="000F524E" w:rsidRDefault="00BC1A8E" w:rsidP="00B80D6C">
            <w:pPr>
              <w:pStyle w:val="afe"/>
              <w:rPr>
                <w:rFonts w:ascii="Times New Roman" w:hAnsi="Times New Roman"/>
                <w:b/>
                <w:sz w:val="24"/>
                <w:szCs w:val="24"/>
              </w:rPr>
            </w:pPr>
            <w:r w:rsidRPr="000F524E">
              <w:rPr>
                <w:rFonts w:ascii="Times New Roman" w:hAnsi="Times New Roman"/>
                <w:b/>
                <w:sz w:val="24"/>
                <w:szCs w:val="24"/>
              </w:rPr>
              <w:t xml:space="preserve">Учебные </w:t>
            </w:r>
          </w:p>
          <w:p w:rsidR="00BC1A8E" w:rsidRPr="000F524E" w:rsidRDefault="00BC1A8E" w:rsidP="00B80D6C">
            <w:pPr>
              <w:pStyle w:val="afe"/>
              <w:rPr>
                <w:rFonts w:ascii="Times New Roman" w:hAnsi="Times New Roman"/>
                <w:b/>
                <w:sz w:val="24"/>
                <w:szCs w:val="24"/>
              </w:rPr>
            </w:pPr>
            <w:r w:rsidRPr="000F524E">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BC1A8E" w:rsidRPr="000F524E" w:rsidRDefault="00BC1A8E" w:rsidP="00B80D6C">
            <w:pPr>
              <w:pStyle w:val="afe"/>
              <w:jc w:val="center"/>
              <w:rPr>
                <w:rFonts w:ascii="Times New Roman" w:hAnsi="Times New Roman"/>
                <w:b/>
                <w:sz w:val="24"/>
                <w:szCs w:val="24"/>
              </w:rPr>
            </w:pPr>
            <w:r w:rsidRPr="000F524E">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0F524E" w:rsidRDefault="00BC1A8E" w:rsidP="00B80D6C">
            <w:pPr>
              <w:pStyle w:val="afe"/>
              <w:jc w:val="center"/>
              <w:rPr>
                <w:rFonts w:ascii="Times New Roman" w:hAnsi="Times New Roman"/>
                <w:b/>
                <w:sz w:val="24"/>
                <w:szCs w:val="24"/>
              </w:rPr>
            </w:pPr>
            <w:r w:rsidRPr="000F524E">
              <w:rPr>
                <w:rFonts w:ascii="Times New Roman" w:hAnsi="Times New Roman"/>
                <w:b/>
                <w:sz w:val="24"/>
                <w:szCs w:val="24"/>
              </w:rPr>
              <w:t>Всего</w:t>
            </w:r>
          </w:p>
        </w:tc>
      </w:tr>
      <w:tr w:rsidR="004104B9" w:rsidRPr="00A01004" w:rsidTr="004104B9">
        <w:trPr>
          <w:trHeight w:val="517"/>
        </w:trPr>
        <w:tc>
          <w:tcPr>
            <w:tcW w:w="1951" w:type="dxa"/>
            <w:vMerge/>
            <w:tcBorders>
              <w:top w:val="single" w:sz="4" w:space="0" w:color="000000"/>
              <w:left w:val="single" w:sz="4" w:space="0" w:color="000000"/>
              <w:right w:val="single" w:sz="4" w:space="0" w:color="000000"/>
            </w:tcBorders>
            <w:vAlign w:val="center"/>
            <w:hideMark/>
          </w:tcPr>
          <w:p w:rsidR="004104B9" w:rsidRPr="000F524E" w:rsidRDefault="004104B9" w:rsidP="00B80D6C">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4104B9" w:rsidRPr="000F524E" w:rsidRDefault="004104B9" w:rsidP="00B80D6C">
            <w:pPr>
              <w:pStyle w:val="afe"/>
              <w:rPr>
                <w:rFonts w:ascii="Times New Roman" w:hAnsi="Times New Roman"/>
                <w:sz w:val="24"/>
                <w:szCs w:val="24"/>
              </w:rPr>
            </w:pPr>
          </w:p>
        </w:tc>
        <w:tc>
          <w:tcPr>
            <w:tcW w:w="996" w:type="dxa"/>
            <w:tcBorders>
              <w:top w:val="single" w:sz="4" w:space="0" w:color="000000"/>
            </w:tcBorders>
            <w:hideMark/>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 xml:space="preserve">I </w:t>
            </w:r>
          </w:p>
        </w:tc>
        <w:tc>
          <w:tcPr>
            <w:tcW w:w="851" w:type="dxa"/>
            <w:tcBorders>
              <w:top w:val="single" w:sz="4" w:space="0" w:color="000000"/>
            </w:tcBorders>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II</w:t>
            </w:r>
          </w:p>
        </w:tc>
        <w:tc>
          <w:tcPr>
            <w:tcW w:w="850" w:type="dxa"/>
            <w:tcBorders>
              <w:top w:val="single" w:sz="4" w:space="0" w:color="000000"/>
            </w:tcBorders>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III</w:t>
            </w:r>
          </w:p>
        </w:tc>
        <w:tc>
          <w:tcPr>
            <w:tcW w:w="851" w:type="dxa"/>
            <w:tcBorders>
              <w:top w:val="single" w:sz="4" w:space="0" w:color="000000"/>
            </w:tcBorders>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IV</w:t>
            </w:r>
          </w:p>
        </w:tc>
        <w:tc>
          <w:tcPr>
            <w:tcW w:w="850" w:type="dxa"/>
            <w:tcBorders>
              <w:top w:val="single" w:sz="4" w:space="0" w:color="000000"/>
            </w:tcBorders>
          </w:tcPr>
          <w:p w:rsidR="004104B9" w:rsidRPr="000F524E" w:rsidRDefault="004104B9" w:rsidP="00B80D6C">
            <w:pPr>
              <w:pStyle w:val="afe"/>
              <w:jc w:val="center"/>
              <w:rPr>
                <w:rFonts w:ascii="Times New Roman" w:hAnsi="Times New Roman"/>
                <w:b/>
                <w:sz w:val="24"/>
                <w:szCs w:val="24"/>
              </w:rPr>
            </w:pPr>
          </w:p>
        </w:tc>
        <w:tc>
          <w:tcPr>
            <w:tcW w:w="992" w:type="dxa"/>
            <w:vMerge/>
            <w:tcBorders>
              <w:top w:val="single" w:sz="4" w:space="0" w:color="000000"/>
              <w:left w:val="single" w:sz="4" w:space="0" w:color="000000"/>
              <w:right w:val="single" w:sz="4" w:space="0" w:color="000000"/>
            </w:tcBorders>
            <w:vAlign w:val="center"/>
            <w:hideMark/>
          </w:tcPr>
          <w:p w:rsidR="004104B9" w:rsidRPr="000F524E" w:rsidRDefault="004104B9" w:rsidP="00B80D6C">
            <w:pPr>
              <w:pStyle w:val="afe"/>
              <w:rPr>
                <w:rFonts w:ascii="Times New Roman" w:hAnsi="Times New Roman"/>
                <w:sz w:val="24"/>
                <w:szCs w:val="24"/>
              </w:rPr>
            </w:pPr>
          </w:p>
        </w:tc>
      </w:tr>
      <w:tr w:rsidR="00BC1A8E" w:rsidRPr="004B6FB1" w:rsidTr="00B80D6C">
        <w:tc>
          <w:tcPr>
            <w:tcW w:w="10032" w:type="dxa"/>
            <w:gridSpan w:val="8"/>
            <w:shd w:val="clear" w:color="auto" w:fill="BFBFBF"/>
            <w:hideMark/>
          </w:tcPr>
          <w:p w:rsidR="00BC1A8E" w:rsidRPr="000F524E" w:rsidRDefault="00BC1A8E" w:rsidP="00B80D6C">
            <w:pPr>
              <w:pStyle w:val="afe"/>
              <w:jc w:val="center"/>
              <w:rPr>
                <w:rFonts w:ascii="Times New Roman" w:hAnsi="Times New Roman"/>
                <w:b/>
                <w:i/>
                <w:sz w:val="24"/>
                <w:szCs w:val="24"/>
              </w:rPr>
            </w:pPr>
            <w:r w:rsidRPr="000F524E">
              <w:rPr>
                <w:rFonts w:ascii="Times New Roman" w:hAnsi="Times New Roman"/>
                <w:b/>
                <w:i/>
                <w:sz w:val="24"/>
                <w:szCs w:val="24"/>
                <w:lang w:val="en-US"/>
              </w:rPr>
              <w:t>I</w:t>
            </w:r>
            <w:r w:rsidRPr="000F524E">
              <w:rPr>
                <w:rFonts w:ascii="Times New Roman" w:hAnsi="Times New Roman"/>
                <w:b/>
                <w:i/>
                <w:sz w:val="24"/>
                <w:szCs w:val="24"/>
              </w:rPr>
              <w:t>. Обязательная часть</w:t>
            </w:r>
          </w:p>
        </w:tc>
      </w:tr>
      <w:tr w:rsidR="004104B9" w:rsidRPr="00A01004" w:rsidTr="004104B9">
        <w:trPr>
          <w:trHeight w:val="577"/>
        </w:trPr>
        <w:tc>
          <w:tcPr>
            <w:tcW w:w="195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1. Язык и речевая практика</w:t>
            </w:r>
          </w:p>
        </w:tc>
        <w:tc>
          <w:tcPr>
            <w:tcW w:w="269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1.1 Речь и альтернативная коммуникация</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hideMark/>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340</w:t>
            </w:r>
          </w:p>
        </w:tc>
      </w:tr>
      <w:tr w:rsidR="004104B9" w:rsidRPr="00A01004" w:rsidTr="00F15426">
        <w:tc>
          <w:tcPr>
            <w:tcW w:w="195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2. Математика</w:t>
            </w:r>
          </w:p>
        </w:tc>
        <w:tc>
          <w:tcPr>
            <w:tcW w:w="269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2.1.Математические представления</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1B2946" w:rsidTr="00F15426">
        <w:tc>
          <w:tcPr>
            <w:tcW w:w="1951" w:type="dxa"/>
            <w:vMerge w:val="restart"/>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3. Окружающий мир</w:t>
            </w:r>
          </w:p>
        </w:tc>
        <w:tc>
          <w:tcPr>
            <w:tcW w:w="269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3.1 Окружающий природный  мир</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1B2946" w:rsidTr="00F15426">
        <w:trPr>
          <w:trHeight w:val="471"/>
        </w:trPr>
        <w:tc>
          <w:tcPr>
            <w:tcW w:w="1951" w:type="dxa"/>
            <w:vMerge/>
            <w:hideMark/>
          </w:tcPr>
          <w:p w:rsidR="004104B9" w:rsidRPr="000F524E" w:rsidRDefault="004104B9" w:rsidP="00B80D6C">
            <w:pPr>
              <w:pStyle w:val="afe"/>
              <w:rPr>
                <w:rFonts w:ascii="Times New Roman" w:hAnsi="Times New Roman"/>
                <w:sz w:val="24"/>
                <w:szCs w:val="24"/>
              </w:rPr>
            </w:pPr>
          </w:p>
        </w:tc>
        <w:tc>
          <w:tcPr>
            <w:tcW w:w="2691" w:type="dxa"/>
            <w:hideMark/>
          </w:tcPr>
          <w:p w:rsidR="004104B9" w:rsidRPr="000F524E" w:rsidRDefault="004104B9" w:rsidP="00B80D6C">
            <w:pPr>
              <w:pStyle w:val="afe"/>
              <w:rPr>
                <w:rFonts w:ascii="Times New Roman" w:hAnsi="Times New Roman"/>
                <w:sz w:val="24"/>
                <w:szCs w:val="24"/>
                <w:lang w:val="en-US"/>
              </w:rPr>
            </w:pPr>
            <w:r w:rsidRPr="000F524E">
              <w:rPr>
                <w:rFonts w:ascii="Times New Roman" w:hAnsi="Times New Roman"/>
                <w:sz w:val="24"/>
                <w:szCs w:val="24"/>
              </w:rPr>
              <w:t>3.2 Человек</w:t>
            </w:r>
          </w:p>
        </w:tc>
        <w:tc>
          <w:tcPr>
            <w:tcW w:w="996" w:type="dxa"/>
            <w:hideMark/>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102</w:t>
            </w:r>
          </w:p>
        </w:tc>
        <w:tc>
          <w:tcPr>
            <w:tcW w:w="850"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lang w:val="en-US"/>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340</w:t>
            </w:r>
          </w:p>
        </w:tc>
      </w:tr>
      <w:tr w:rsidR="004104B9" w:rsidRPr="001B2946" w:rsidTr="00F15426">
        <w:trPr>
          <w:trHeight w:val="423"/>
        </w:trPr>
        <w:tc>
          <w:tcPr>
            <w:tcW w:w="1951" w:type="dxa"/>
            <w:vMerge/>
            <w:vAlign w:val="center"/>
            <w:hideMark/>
          </w:tcPr>
          <w:p w:rsidR="004104B9" w:rsidRPr="000F524E" w:rsidRDefault="004104B9" w:rsidP="00B80D6C">
            <w:pPr>
              <w:pStyle w:val="afe"/>
              <w:rPr>
                <w:rFonts w:ascii="Times New Roman" w:hAnsi="Times New Roman"/>
                <w:sz w:val="24"/>
                <w:szCs w:val="24"/>
              </w:rPr>
            </w:pPr>
          </w:p>
        </w:tc>
        <w:tc>
          <w:tcPr>
            <w:tcW w:w="2691" w:type="dxa"/>
            <w:hideMark/>
          </w:tcPr>
          <w:p w:rsidR="004104B9" w:rsidRPr="000F524E" w:rsidRDefault="004104B9" w:rsidP="00B80D6C">
            <w:pPr>
              <w:pStyle w:val="afe"/>
              <w:rPr>
                <w:rFonts w:ascii="Times New Roman" w:hAnsi="Times New Roman"/>
                <w:sz w:val="24"/>
                <w:szCs w:val="24"/>
                <w:lang w:val="en-US"/>
              </w:rPr>
            </w:pPr>
            <w:r w:rsidRPr="000F524E">
              <w:rPr>
                <w:rFonts w:ascii="Times New Roman" w:hAnsi="Times New Roman"/>
                <w:sz w:val="24"/>
                <w:szCs w:val="24"/>
              </w:rPr>
              <w:t>3.3 Домоводство</w:t>
            </w:r>
          </w:p>
        </w:tc>
        <w:tc>
          <w:tcPr>
            <w:tcW w:w="996" w:type="dxa"/>
            <w:hideMark/>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w:t>
            </w:r>
          </w:p>
        </w:tc>
        <w:tc>
          <w:tcPr>
            <w:tcW w:w="851"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w:t>
            </w:r>
          </w:p>
        </w:tc>
        <w:tc>
          <w:tcPr>
            <w:tcW w:w="850"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102</w:t>
            </w:r>
          </w:p>
        </w:tc>
        <w:tc>
          <w:tcPr>
            <w:tcW w:w="850" w:type="dxa"/>
          </w:tcPr>
          <w:p w:rsidR="004104B9" w:rsidRPr="000F524E" w:rsidRDefault="004104B9" w:rsidP="00B80D6C">
            <w:pPr>
              <w:pStyle w:val="afe"/>
              <w:jc w:val="center"/>
              <w:rPr>
                <w:rFonts w:ascii="Times New Roman" w:hAnsi="Times New Roman"/>
                <w:sz w:val="24"/>
                <w:szCs w:val="24"/>
                <w:lang w:val="en-US"/>
              </w:rPr>
            </w:pPr>
          </w:p>
        </w:tc>
        <w:tc>
          <w:tcPr>
            <w:tcW w:w="992" w:type="dxa"/>
          </w:tcPr>
          <w:p w:rsidR="004104B9" w:rsidRPr="00F15426" w:rsidRDefault="00F15426" w:rsidP="00B80D6C">
            <w:pPr>
              <w:pStyle w:val="afe"/>
              <w:jc w:val="center"/>
              <w:rPr>
                <w:rFonts w:ascii="Times New Roman" w:hAnsi="Times New Roman"/>
                <w:sz w:val="24"/>
                <w:szCs w:val="24"/>
              </w:rPr>
            </w:pPr>
            <w:r>
              <w:rPr>
                <w:rFonts w:ascii="Times New Roman" w:hAnsi="Times New Roman"/>
                <w:sz w:val="24"/>
                <w:szCs w:val="24"/>
              </w:rPr>
              <w:t>204</w:t>
            </w:r>
          </w:p>
        </w:tc>
      </w:tr>
      <w:tr w:rsidR="004104B9" w:rsidRPr="001B2946" w:rsidTr="00F15426">
        <w:trPr>
          <w:trHeight w:val="415"/>
        </w:trPr>
        <w:tc>
          <w:tcPr>
            <w:tcW w:w="1951" w:type="dxa"/>
            <w:vMerge/>
            <w:vAlign w:val="center"/>
            <w:hideMark/>
          </w:tcPr>
          <w:p w:rsidR="004104B9" w:rsidRPr="000F524E" w:rsidRDefault="004104B9" w:rsidP="00B80D6C">
            <w:pPr>
              <w:pStyle w:val="afe"/>
              <w:rPr>
                <w:rFonts w:ascii="Times New Roman" w:hAnsi="Times New Roman"/>
                <w:sz w:val="24"/>
                <w:szCs w:val="24"/>
              </w:rPr>
            </w:pPr>
          </w:p>
        </w:tc>
        <w:tc>
          <w:tcPr>
            <w:tcW w:w="269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3.4. Окружающий социальный мир</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34</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34</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204</w:t>
            </w:r>
          </w:p>
        </w:tc>
      </w:tr>
      <w:tr w:rsidR="004104B9" w:rsidRPr="001B2946" w:rsidTr="00F15426">
        <w:trPr>
          <w:trHeight w:val="340"/>
        </w:trPr>
        <w:tc>
          <w:tcPr>
            <w:tcW w:w="1951" w:type="dxa"/>
            <w:vMerge w:val="restart"/>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 xml:space="preserve">4. Искусство </w:t>
            </w:r>
          </w:p>
        </w:tc>
        <w:tc>
          <w:tcPr>
            <w:tcW w:w="2691" w:type="dxa"/>
            <w:hideMark/>
          </w:tcPr>
          <w:p w:rsidR="004104B9" w:rsidRPr="000F524E" w:rsidRDefault="004104B9" w:rsidP="00B80D6C">
            <w:pPr>
              <w:pStyle w:val="afe"/>
              <w:rPr>
                <w:rFonts w:ascii="Times New Roman" w:hAnsi="Times New Roman"/>
                <w:sz w:val="24"/>
                <w:szCs w:val="24"/>
                <w:lang w:val="en-US"/>
              </w:rPr>
            </w:pPr>
            <w:r w:rsidRPr="000F524E">
              <w:rPr>
                <w:rFonts w:ascii="Times New Roman" w:hAnsi="Times New Roman"/>
                <w:sz w:val="24"/>
                <w:szCs w:val="24"/>
              </w:rPr>
              <w:t>4.1 Музыка и движение</w:t>
            </w:r>
          </w:p>
        </w:tc>
        <w:tc>
          <w:tcPr>
            <w:tcW w:w="996" w:type="dxa"/>
            <w:hideMark/>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lang w:val="en-US"/>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lang w:val="en-US"/>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1B2946" w:rsidTr="00F15426">
        <w:trPr>
          <w:trHeight w:val="547"/>
        </w:trPr>
        <w:tc>
          <w:tcPr>
            <w:tcW w:w="1951" w:type="dxa"/>
            <w:vMerge/>
            <w:vAlign w:val="center"/>
            <w:hideMark/>
          </w:tcPr>
          <w:p w:rsidR="004104B9" w:rsidRPr="000F524E" w:rsidRDefault="004104B9" w:rsidP="00B80D6C">
            <w:pPr>
              <w:spacing w:line="240" w:lineRule="auto"/>
              <w:rPr>
                <w:rFonts w:ascii="Times New Roman" w:hAnsi="Times New Roman" w:cs="Times New Roman"/>
                <w:color w:val="auto"/>
                <w:sz w:val="24"/>
                <w:szCs w:val="24"/>
              </w:rPr>
            </w:pPr>
          </w:p>
        </w:tc>
        <w:tc>
          <w:tcPr>
            <w:tcW w:w="2691" w:type="dxa"/>
            <w:hideMark/>
          </w:tcPr>
          <w:p w:rsidR="004104B9" w:rsidRPr="000F524E" w:rsidRDefault="004104B9" w:rsidP="00B80D6C">
            <w:pPr>
              <w:pStyle w:val="afe"/>
              <w:rPr>
                <w:rFonts w:ascii="Times New Roman" w:hAnsi="Times New Roman"/>
                <w:sz w:val="24"/>
                <w:szCs w:val="24"/>
                <w:lang w:val="en-US"/>
              </w:rPr>
            </w:pPr>
            <w:r w:rsidRPr="000F524E">
              <w:rPr>
                <w:rFonts w:ascii="Times New Roman" w:hAnsi="Times New Roman"/>
                <w:sz w:val="24"/>
                <w:szCs w:val="24"/>
              </w:rPr>
              <w:t>4.2 Изобразительная деятельность</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408</w:t>
            </w:r>
          </w:p>
        </w:tc>
      </w:tr>
      <w:tr w:rsidR="004104B9" w:rsidRPr="001B2946" w:rsidTr="00F15426">
        <w:trPr>
          <w:trHeight w:val="547"/>
        </w:trPr>
        <w:tc>
          <w:tcPr>
            <w:tcW w:w="195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5. Физическая культура</w:t>
            </w:r>
          </w:p>
        </w:tc>
        <w:tc>
          <w:tcPr>
            <w:tcW w:w="269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5.1 Адаптивная физкультура</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1B2946" w:rsidTr="00F15426">
        <w:trPr>
          <w:trHeight w:val="337"/>
        </w:trPr>
        <w:tc>
          <w:tcPr>
            <w:tcW w:w="195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6. Технологии</w:t>
            </w:r>
          </w:p>
        </w:tc>
        <w:tc>
          <w:tcPr>
            <w:tcW w:w="2691" w:type="dxa"/>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6.1 Профильный труд</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F15426" w:rsidP="00B80D6C">
            <w:pPr>
              <w:pStyle w:val="afe"/>
              <w:jc w:val="center"/>
              <w:rPr>
                <w:rFonts w:ascii="Times New Roman" w:hAnsi="Times New Roman"/>
                <w:sz w:val="24"/>
                <w:szCs w:val="24"/>
              </w:rPr>
            </w:pPr>
            <w:r>
              <w:rPr>
                <w:rFonts w:ascii="Times New Roman" w:hAnsi="Times New Roman"/>
                <w:sz w:val="24"/>
                <w:szCs w:val="24"/>
              </w:rPr>
              <w:t>-</w:t>
            </w:r>
          </w:p>
        </w:tc>
      </w:tr>
      <w:tr w:rsidR="004104B9" w:rsidRPr="001B2946" w:rsidTr="00F15426">
        <w:trPr>
          <w:trHeight w:val="325"/>
        </w:trPr>
        <w:tc>
          <w:tcPr>
            <w:tcW w:w="4642" w:type="dxa"/>
            <w:gridSpan w:val="2"/>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7. Коррекционно-развивающие занятия</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267990"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4A5A40" w:rsidTr="00F15426">
        <w:trPr>
          <w:trHeight w:val="416"/>
        </w:trPr>
        <w:tc>
          <w:tcPr>
            <w:tcW w:w="4642" w:type="dxa"/>
            <w:gridSpan w:val="2"/>
            <w:hideMark/>
          </w:tcPr>
          <w:p w:rsidR="004104B9" w:rsidRPr="000F524E" w:rsidRDefault="004104B9" w:rsidP="00B80D6C">
            <w:pPr>
              <w:pStyle w:val="afe"/>
              <w:rPr>
                <w:rFonts w:ascii="Times New Roman" w:hAnsi="Times New Roman"/>
                <w:b/>
                <w:iCs/>
                <w:sz w:val="24"/>
                <w:szCs w:val="24"/>
              </w:rPr>
            </w:pPr>
            <w:r w:rsidRPr="000F524E">
              <w:rPr>
                <w:rFonts w:ascii="Times New Roman" w:hAnsi="Times New Roman"/>
                <w:b/>
                <w:iCs/>
                <w:sz w:val="24"/>
                <w:szCs w:val="24"/>
              </w:rPr>
              <w:t xml:space="preserve">Итого </w:t>
            </w:r>
          </w:p>
        </w:tc>
        <w:tc>
          <w:tcPr>
            <w:tcW w:w="996" w:type="dxa"/>
            <w:hideMark/>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680</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680</w:t>
            </w:r>
          </w:p>
        </w:tc>
        <w:tc>
          <w:tcPr>
            <w:tcW w:w="850"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748</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748</w:t>
            </w:r>
          </w:p>
        </w:tc>
        <w:tc>
          <w:tcPr>
            <w:tcW w:w="850" w:type="dxa"/>
          </w:tcPr>
          <w:p w:rsidR="004104B9" w:rsidRPr="000F524E" w:rsidRDefault="004104B9" w:rsidP="00B80D6C">
            <w:pPr>
              <w:pStyle w:val="afe"/>
              <w:jc w:val="center"/>
              <w:rPr>
                <w:rFonts w:ascii="Times New Roman" w:hAnsi="Times New Roman"/>
                <w:b/>
                <w:sz w:val="24"/>
                <w:szCs w:val="24"/>
              </w:rPr>
            </w:pPr>
          </w:p>
        </w:tc>
        <w:tc>
          <w:tcPr>
            <w:tcW w:w="992" w:type="dxa"/>
          </w:tcPr>
          <w:p w:rsidR="004104B9" w:rsidRPr="000F524E" w:rsidRDefault="00267990" w:rsidP="00B80D6C">
            <w:pPr>
              <w:pStyle w:val="afe"/>
              <w:jc w:val="center"/>
              <w:rPr>
                <w:rFonts w:ascii="Times New Roman" w:hAnsi="Times New Roman"/>
                <w:b/>
                <w:sz w:val="24"/>
                <w:szCs w:val="24"/>
              </w:rPr>
            </w:pPr>
            <w:r>
              <w:rPr>
                <w:rFonts w:ascii="Times New Roman" w:hAnsi="Times New Roman"/>
                <w:b/>
                <w:sz w:val="24"/>
                <w:szCs w:val="24"/>
              </w:rPr>
              <w:t>2856</w:t>
            </w:r>
          </w:p>
        </w:tc>
      </w:tr>
      <w:tr w:rsidR="004104B9" w:rsidRPr="001B2946" w:rsidTr="00F15426">
        <w:tc>
          <w:tcPr>
            <w:tcW w:w="4642" w:type="dxa"/>
            <w:gridSpan w:val="2"/>
            <w:hideMark/>
          </w:tcPr>
          <w:p w:rsidR="004104B9" w:rsidRPr="000F524E" w:rsidRDefault="004104B9" w:rsidP="00B80D6C">
            <w:pPr>
              <w:pStyle w:val="afe"/>
              <w:rPr>
                <w:rFonts w:ascii="Times New Roman" w:hAnsi="Times New Roman"/>
                <w:b/>
                <w:sz w:val="24"/>
                <w:szCs w:val="24"/>
              </w:rPr>
            </w:pPr>
            <w:r w:rsidRPr="000F524E">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680</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680</w:t>
            </w:r>
          </w:p>
        </w:tc>
        <w:tc>
          <w:tcPr>
            <w:tcW w:w="850"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748</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748</w:t>
            </w:r>
          </w:p>
        </w:tc>
        <w:tc>
          <w:tcPr>
            <w:tcW w:w="850" w:type="dxa"/>
          </w:tcPr>
          <w:p w:rsidR="004104B9" w:rsidRPr="000F524E" w:rsidRDefault="004104B9" w:rsidP="00B80D6C">
            <w:pPr>
              <w:pStyle w:val="afe"/>
              <w:jc w:val="center"/>
              <w:rPr>
                <w:rFonts w:ascii="Times New Roman" w:hAnsi="Times New Roman"/>
                <w:b/>
                <w:sz w:val="24"/>
                <w:szCs w:val="24"/>
              </w:rPr>
            </w:pPr>
          </w:p>
        </w:tc>
        <w:tc>
          <w:tcPr>
            <w:tcW w:w="992" w:type="dxa"/>
          </w:tcPr>
          <w:p w:rsidR="004104B9" w:rsidRPr="000F524E" w:rsidRDefault="00267990" w:rsidP="00B80D6C">
            <w:pPr>
              <w:pStyle w:val="afe"/>
              <w:jc w:val="center"/>
              <w:rPr>
                <w:rFonts w:ascii="Times New Roman" w:hAnsi="Times New Roman"/>
                <w:b/>
                <w:sz w:val="24"/>
                <w:szCs w:val="24"/>
              </w:rPr>
            </w:pPr>
            <w:r>
              <w:rPr>
                <w:rFonts w:ascii="Times New Roman" w:hAnsi="Times New Roman"/>
                <w:b/>
                <w:sz w:val="24"/>
                <w:szCs w:val="24"/>
              </w:rPr>
              <w:t>2856</w:t>
            </w:r>
          </w:p>
        </w:tc>
      </w:tr>
      <w:tr w:rsidR="00BC1A8E" w:rsidRPr="001B2946" w:rsidTr="00B80D6C">
        <w:tc>
          <w:tcPr>
            <w:tcW w:w="10032" w:type="dxa"/>
            <w:gridSpan w:val="8"/>
            <w:shd w:val="clear" w:color="auto" w:fill="BFBFBF"/>
            <w:hideMark/>
          </w:tcPr>
          <w:p w:rsidR="00BC1A8E" w:rsidRPr="00F15426" w:rsidRDefault="00BC1A8E" w:rsidP="00B80D6C">
            <w:pPr>
              <w:pStyle w:val="afe"/>
              <w:jc w:val="center"/>
              <w:rPr>
                <w:rFonts w:ascii="Times New Roman" w:hAnsi="Times New Roman"/>
                <w:b/>
                <w:i/>
                <w:sz w:val="24"/>
                <w:szCs w:val="24"/>
              </w:rPr>
            </w:pPr>
            <w:r w:rsidRPr="00F15426">
              <w:rPr>
                <w:rFonts w:ascii="Times New Roman" w:hAnsi="Times New Roman"/>
                <w:b/>
                <w:i/>
                <w:sz w:val="24"/>
                <w:szCs w:val="24"/>
                <w:lang w:val="en-US"/>
              </w:rPr>
              <w:t>II</w:t>
            </w:r>
            <w:r w:rsidRPr="00F15426">
              <w:rPr>
                <w:rFonts w:ascii="Times New Roman" w:hAnsi="Times New Roman"/>
                <w:b/>
                <w:i/>
                <w:sz w:val="24"/>
                <w:szCs w:val="24"/>
              </w:rPr>
              <w:t>. Часть, формируемая участниками образовательных отношений</w:t>
            </w:r>
          </w:p>
        </w:tc>
      </w:tr>
      <w:tr w:rsidR="004104B9" w:rsidRPr="001B2946" w:rsidTr="00B80D6C">
        <w:tc>
          <w:tcPr>
            <w:tcW w:w="4642" w:type="dxa"/>
            <w:gridSpan w:val="2"/>
            <w:hideMark/>
          </w:tcPr>
          <w:p w:rsidR="004104B9" w:rsidRPr="000F524E" w:rsidRDefault="004104B9" w:rsidP="00B80D6C">
            <w:pPr>
              <w:pStyle w:val="afe"/>
              <w:jc w:val="center"/>
              <w:rPr>
                <w:rFonts w:ascii="Times New Roman" w:hAnsi="Times New Roman"/>
                <w:b/>
                <w:sz w:val="24"/>
                <w:szCs w:val="24"/>
              </w:rPr>
            </w:pPr>
            <w:r w:rsidRPr="000F524E">
              <w:rPr>
                <w:rFonts w:ascii="Times New Roman" w:hAnsi="Times New Roman"/>
                <w:b/>
                <w:sz w:val="24"/>
                <w:szCs w:val="24"/>
              </w:rPr>
              <w:t>Коррекционные курсы</w:t>
            </w:r>
          </w:p>
        </w:tc>
        <w:tc>
          <w:tcPr>
            <w:tcW w:w="996"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 xml:space="preserve">I </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II</w:t>
            </w:r>
          </w:p>
        </w:tc>
        <w:tc>
          <w:tcPr>
            <w:tcW w:w="850"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III</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IV</w:t>
            </w:r>
          </w:p>
        </w:tc>
        <w:tc>
          <w:tcPr>
            <w:tcW w:w="850" w:type="dxa"/>
          </w:tcPr>
          <w:p w:rsidR="004104B9" w:rsidRPr="000F524E" w:rsidRDefault="004104B9" w:rsidP="00B80D6C">
            <w:pPr>
              <w:pStyle w:val="afe"/>
              <w:jc w:val="center"/>
              <w:rPr>
                <w:rFonts w:ascii="Times New Roman" w:hAnsi="Times New Roman"/>
                <w:b/>
                <w:sz w:val="24"/>
                <w:szCs w:val="24"/>
              </w:rPr>
            </w:pPr>
          </w:p>
        </w:tc>
        <w:tc>
          <w:tcPr>
            <w:tcW w:w="992" w:type="dxa"/>
          </w:tcPr>
          <w:p w:rsidR="004104B9" w:rsidRPr="000F524E" w:rsidRDefault="004104B9" w:rsidP="00B80D6C">
            <w:pPr>
              <w:pStyle w:val="afe"/>
              <w:jc w:val="center"/>
              <w:rPr>
                <w:rFonts w:ascii="Times New Roman" w:hAnsi="Times New Roman"/>
                <w:sz w:val="24"/>
                <w:szCs w:val="24"/>
              </w:rPr>
            </w:pPr>
            <w:r w:rsidRPr="000F524E">
              <w:rPr>
                <w:rFonts w:ascii="Times New Roman" w:hAnsi="Times New Roman"/>
                <w:b/>
                <w:sz w:val="24"/>
                <w:szCs w:val="24"/>
              </w:rPr>
              <w:t>Всего</w:t>
            </w:r>
          </w:p>
        </w:tc>
      </w:tr>
      <w:tr w:rsidR="004104B9" w:rsidRPr="001B2946" w:rsidTr="004104B9">
        <w:tc>
          <w:tcPr>
            <w:tcW w:w="4642" w:type="dxa"/>
            <w:gridSpan w:val="2"/>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1. Сенсорное развитие</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hideMark/>
          </w:tcPr>
          <w:p w:rsidR="004104B9" w:rsidRPr="000F524E" w:rsidRDefault="00267990" w:rsidP="00B80D6C">
            <w:pPr>
              <w:pStyle w:val="afe"/>
              <w:jc w:val="center"/>
              <w:rPr>
                <w:rFonts w:ascii="Times New Roman" w:hAnsi="Times New Roman"/>
                <w:sz w:val="24"/>
                <w:szCs w:val="24"/>
              </w:rPr>
            </w:pPr>
            <w:r>
              <w:rPr>
                <w:rFonts w:ascii="Times New Roman" w:hAnsi="Times New Roman"/>
                <w:sz w:val="24"/>
                <w:szCs w:val="24"/>
              </w:rPr>
              <w:t>408</w:t>
            </w:r>
          </w:p>
        </w:tc>
      </w:tr>
      <w:tr w:rsidR="004104B9" w:rsidRPr="001B2946" w:rsidTr="00267990">
        <w:tc>
          <w:tcPr>
            <w:tcW w:w="4642" w:type="dxa"/>
            <w:gridSpan w:val="2"/>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2. Предметно-практические действия</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102</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267990" w:rsidP="00B80D6C">
            <w:pPr>
              <w:pStyle w:val="afe"/>
              <w:jc w:val="center"/>
              <w:rPr>
                <w:rFonts w:ascii="Times New Roman" w:hAnsi="Times New Roman"/>
                <w:sz w:val="24"/>
                <w:szCs w:val="24"/>
              </w:rPr>
            </w:pPr>
            <w:r>
              <w:rPr>
                <w:rFonts w:ascii="Times New Roman" w:hAnsi="Times New Roman"/>
                <w:sz w:val="24"/>
                <w:szCs w:val="24"/>
              </w:rPr>
              <w:t>408</w:t>
            </w:r>
          </w:p>
        </w:tc>
      </w:tr>
      <w:tr w:rsidR="004104B9" w:rsidRPr="001B2946" w:rsidTr="00267990">
        <w:tc>
          <w:tcPr>
            <w:tcW w:w="4642" w:type="dxa"/>
            <w:gridSpan w:val="2"/>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3. Двигательное развитие</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267990"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1B2946" w:rsidTr="00267990">
        <w:tc>
          <w:tcPr>
            <w:tcW w:w="4642" w:type="dxa"/>
            <w:gridSpan w:val="2"/>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4. Альтернативная коммуникация</w:t>
            </w:r>
          </w:p>
        </w:tc>
        <w:tc>
          <w:tcPr>
            <w:tcW w:w="996" w:type="dxa"/>
            <w:hideMark/>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1" w:type="dxa"/>
          </w:tcPr>
          <w:p w:rsidR="004104B9" w:rsidRPr="000F524E" w:rsidRDefault="004104B9" w:rsidP="003E40FC">
            <w:pPr>
              <w:pStyle w:val="afe"/>
              <w:jc w:val="center"/>
              <w:rPr>
                <w:rFonts w:ascii="Times New Roman" w:hAnsi="Times New Roman"/>
                <w:sz w:val="24"/>
                <w:szCs w:val="24"/>
              </w:rPr>
            </w:pPr>
            <w:r w:rsidRPr="000F524E">
              <w:rPr>
                <w:rFonts w:ascii="Times New Roman" w:hAnsi="Times New Roman"/>
                <w:sz w:val="24"/>
                <w:szCs w:val="24"/>
              </w:rPr>
              <w:t>68</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267990" w:rsidP="00B80D6C">
            <w:pPr>
              <w:pStyle w:val="afe"/>
              <w:jc w:val="center"/>
              <w:rPr>
                <w:rFonts w:ascii="Times New Roman" w:hAnsi="Times New Roman"/>
                <w:sz w:val="24"/>
                <w:szCs w:val="24"/>
              </w:rPr>
            </w:pPr>
            <w:r>
              <w:rPr>
                <w:rFonts w:ascii="Times New Roman" w:hAnsi="Times New Roman"/>
                <w:sz w:val="24"/>
                <w:szCs w:val="24"/>
              </w:rPr>
              <w:t>272</w:t>
            </w:r>
          </w:p>
        </w:tc>
      </w:tr>
      <w:tr w:rsidR="004104B9" w:rsidRPr="001B2946" w:rsidTr="00267990">
        <w:tc>
          <w:tcPr>
            <w:tcW w:w="4642" w:type="dxa"/>
            <w:gridSpan w:val="2"/>
            <w:hideMark/>
          </w:tcPr>
          <w:p w:rsidR="004104B9" w:rsidRPr="000F524E" w:rsidRDefault="004104B9" w:rsidP="00B80D6C">
            <w:pPr>
              <w:pStyle w:val="afe"/>
              <w:rPr>
                <w:rFonts w:ascii="Times New Roman" w:hAnsi="Times New Roman"/>
                <w:b/>
                <w:sz w:val="24"/>
                <w:szCs w:val="24"/>
              </w:rPr>
            </w:pPr>
            <w:r w:rsidRPr="000F524E">
              <w:rPr>
                <w:rFonts w:ascii="Times New Roman" w:hAnsi="Times New Roman"/>
                <w:b/>
                <w:sz w:val="24"/>
                <w:szCs w:val="24"/>
              </w:rPr>
              <w:t>Итого коррекционные курсы</w:t>
            </w:r>
          </w:p>
        </w:tc>
        <w:tc>
          <w:tcPr>
            <w:tcW w:w="996" w:type="dxa"/>
            <w:hideMark/>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340</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340</w:t>
            </w:r>
          </w:p>
        </w:tc>
        <w:tc>
          <w:tcPr>
            <w:tcW w:w="850"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340</w:t>
            </w:r>
          </w:p>
        </w:tc>
        <w:tc>
          <w:tcPr>
            <w:tcW w:w="851" w:type="dxa"/>
          </w:tcPr>
          <w:p w:rsidR="004104B9" w:rsidRPr="000F524E" w:rsidRDefault="004104B9" w:rsidP="003E40FC">
            <w:pPr>
              <w:pStyle w:val="afe"/>
              <w:jc w:val="center"/>
              <w:rPr>
                <w:rFonts w:ascii="Times New Roman" w:hAnsi="Times New Roman"/>
                <w:b/>
                <w:sz w:val="24"/>
                <w:szCs w:val="24"/>
              </w:rPr>
            </w:pPr>
            <w:r w:rsidRPr="000F524E">
              <w:rPr>
                <w:rFonts w:ascii="Times New Roman" w:hAnsi="Times New Roman"/>
                <w:b/>
                <w:sz w:val="24"/>
                <w:szCs w:val="24"/>
              </w:rPr>
              <w:t>340</w:t>
            </w:r>
          </w:p>
        </w:tc>
        <w:tc>
          <w:tcPr>
            <w:tcW w:w="850" w:type="dxa"/>
          </w:tcPr>
          <w:p w:rsidR="004104B9" w:rsidRPr="000F524E" w:rsidRDefault="004104B9" w:rsidP="00B80D6C">
            <w:pPr>
              <w:pStyle w:val="afe"/>
              <w:jc w:val="center"/>
              <w:rPr>
                <w:rFonts w:ascii="Times New Roman" w:hAnsi="Times New Roman"/>
                <w:b/>
                <w:sz w:val="24"/>
                <w:szCs w:val="24"/>
              </w:rPr>
            </w:pPr>
          </w:p>
        </w:tc>
        <w:tc>
          <w:tcPr>
            <w:tcW w:w="992" w:type="dxa"/>
          </w:tcPr>
          <w:p w:rsidR="004104B9" w:rsidRPr="000F524E" w:rsidRDefault="00267990" w:rsidP="00B80D6C">
            <w:pPr>
              <w:pStyle w:val="afe"/>
              <w:jc w:val="center"/>
              <w:rPr>
                <w:rFonts w:ascii="Times New Roman" w:hAnsi="Times New Roman"/>
                <w:b/>
                <w:sz w:val="24"/>
                <w:szCs w:val="24"/>
              </w:rPr>
            </w:pPr>
            <w:r>
              <w:rPr>
                <w:rFonts w:ascii="Times New Roman" w:hAnsi="Times New Roman"/>
                <w:b/>
                <w:sz w:val="24"/>
                <w:szCs w:val="24"/>
              </w:rPr>
              <w:t>1360</w:t>
            </w:r>
          </w:p>
        </w:tc>
      </w:tr>
      <w:tr w:rsidR="004104B9" w:rsidRPr="001B2946" w:rsidTr="00267990">
        <w:trPr>
          <w:trHeight w:val="386"/>
        </w:trPr>
        <w:tc>
          <w:tcPr>
            <w:tcW w:w="4642" w:type="dxa"/>
            <w:gridSpan w:val="2"/>
            <w:hideMark/>
          </w:tcPr>
          <w:p w:rsidR="004104B9" w:rsidRPr="000F524E" w:rsidRDefault="004104B9" w:rsidP="00B80D6C">
            <w:pPr>
              <w:pStyle w:val="afe"/>
              <w:rPr>
                <w:rFonts w:ascii="Times New Roman" w:hAnsi="Times New Roman"/>
                <w:sz w:val="24"/>
                <w:szCs w:val="24"/>
              </w:rPr>
            </w:pPr>
            <w:r w:rsidRPr="000F524E">
              <w:rPr>
                <w:rFonts w:ascii="Times New Roman" w:hAnsi="Times New Roman"/>
                <w:sz w:val="24"/>
                <w:szCs w:val="24"/>
              </w:rPr>
              <w:t>Внеурочная деятельность (5 дней)</w:t>
            </w:r>
          </w:p>
        </w:tc>
        <w:tc>
          <w:tcPr>
            <w:tcW w:w="996" w:type="dxa"/>
            <w:hideMark/>
          </w:tcPr>
          <w:p w:rsidR="004104B9" w:rsidRPr="000F524E" w:rsidRDefault="004104B9" w:rsidP="000F524E">
            <w:pPr>
              <w:pStyle w:val="afe"/>
              <w:jc w:val="center"/>
              <w:rPr>
                <w:rFonts w:ascii="Times New Roman" w:hAnsi="Times New Roman"/>
                <w:sz w:val="24"/>
                <w:szCs w:val="24"/>
              </w:rPr>
            </w:pPr>
            <w:r w:rsidRPr="000F524E">
              <w:rPr>
                <w:rFonts w:ascii="Times New Roman" w:hAnsi="Times New Roman"/>
                <w:sz w:val="24"/>
                <w:szCs w:val="24"/>
              </w:rPr>
              <w:t>204</w:t>
            </w:r>
          </w:p>
        </w:tc>
        <w:tc>
          <w:tcPr>
            <w:tcW w:w="851" w:type="dxa"/>
          </w:tcPr>
          <w:p w:rsidR="004104B9" w:rsidRPr="000F524E" w:rsidRDefault="004104B9" w:rsidP="000F524E">
            <w:pPr>
              <w:pStyle w:val="afe"/>
              <w:jc w:val="center"/>
              <w:rPr>
                <w:rFonts w:ascii="Times New Roman" w:hAnsi="Times New Roman"/>
                <w:sz w:val="24"/>
                <w:szCs w:val="24"/>
              </w:rPr>
            </w:pPr>
            <w:r w:rsidRPr="000F524E">
              <w:rPr>
                <w:rFonts w:ascii="Times New Roman" w:hAnsi="Times New Roman"/>
                <w:sz w:val="24"/>
                <w:szCs w:val="24"/>
              </w:rPr>
              <w:t>204</w:t>
            </w:r>
          </w:p>
        </w:tc>
        <w:tc>
          <w:tcPr>
            <w:tcW w:w="850" w:type="dxa"/>
          </w:tcPr>
          <w:p w:rsidR="004104B9" w:rsidRPr="000F524E" w:rsidRDefault="004104B9" w:rsidP="000F524E">
            <w:pPr>
              <w:pStyle w:val="afe"/>
              <w:jc w:val="center"/>
              <w:rPr>
                <w:rFonts w:ascii="Times New Roman" w:hAnsi="Times New Roman"/>
                <w:sz w:val="24"/>
                <w:szCs w:val="24"/>
              </w:rPr>
            </w:pPr>
            <w:r w:rsidRPr="000F524E">
              <w:rPr>
                <w:rFonts w:ascii="Times New Roman" w:hAnsi="Times New Roman"/>
                <w:sz w:val="24"/>
                <w:szCs w:val="24"/>
              </w:rPr>
              <w:t>204</w:t>
            </w:r>
          </w:p>
        </w:tc>
        <w:tc>
          <w:tcPr>
            <w:tcW w:w="851" w:type="dxa"/>
          </w:tcPr>
          <w:p w:rsidR="004104B9" w:rsidRPr="000F524E" w:rsidRDefault="004104B9" w:rsidP="000F524E">
            <w:pPr>
              <w:pStyle w:val="afe"/>
              <w:jc w:val="center"/>
              <w:rPr>
                <w:rFonts w:ascii="Times New Roman" w:hAnsi="Times New Roman"/>
                <w:sz w:val="24"/>
                <w:szCs w:val="24"/>
              </w:rPr>
            </w:pPr>
            <w:r w:rsidRPr="000F524E">
              <w:rPr>
                <w:rFonts w:ascii="Times New Roman" w:hAnsi="Times New Roman"/>
                <w:sz w:val="24"/>
                <w:szCs w:val="24"/>
              </w:rPr>
              <w:t>204</w:t>
            </w:r>
          </w:p>
        </w:tc>
        <w:tc>
          <w:tcPr>
            <w:tcW w:w="850" w:type="dxa"/>
          </w:tcPr>
          <w:p w:rsidR="004104B9" w:rsidRPr="000F524E" w:rsidRDefault="004104B9" w:rsidP="00B80D6C">
            <w:pPr>
              <w:pStyle w:val="afe"/>
              <w:jc w:val="center"/>
              <w:rPr>
                <w:rFonts w:ascii="Times New Roman" w:hAnsi="Times New Roman"/>
                <w:sz w:val="24"/>
                <w:szCs w:val="24"/>
              </w:rPr>
            </w:pPr>
          </w:p>
        </w:tc>
        <w:tc>
          <w:tcPr>
            <w:tcW w:w="992" w:type="dxa"/>
          </w:tcPr>
          <w:p w:rsidR="004104B9" w:rsidRPr="000F524E" w:rsidRDefault="00E76D98" w:rsidP="000F524E">
            <w:pPr>
              <w:pStyle w:val="afe"/>
              <w:jc w:val="center"/>
              <w:rPr>
                <w:rFonts w:ascii="Times New Roman" w:hAnsi="Times New Roman"/>
                <w:sz w:val="24"/>
                <w:szCs w:val="24"/>
              </w:rPr>
            </w:pPr>
            <w:r>
              <w:rPr>
                <w:rFonts w:ascii="Times New Roman" w:hAnsi="Times New Roman"/>
                <w:sz w:val="24"/>
                <w:szCs w:val="24"/>
              </w:rPr>
              <w:t>816</w:t>
            </w:r>
          </w:p>
        </w:tc>
      </w:tr>
      <w:tr w:rsidR="004104B9" w:rsidRPr="002150B2" w:rsidTr="00267990">
        <w:tc>
          <w:tcPr>
            <w:tcW w:w="4642" w:type="dxa"/>
            <w:gridSpan w:val="2"/>
            <w:hideMark/>
          </w:tcPr>
          <w:p w:rsidR="004104B9" w:rsidRPr="000F524E" w:rsidRDefault="004104B9" w:rsidP="00B80D6C">
            <w:pPr>
              <w:pStyle w:val="afe"/>
              <w:rPr>
                <w:rFonts w:ascii="Times New Roman" w:hAnsi="Times New Roman"/>
                <w:b/>
                <w:sz w:val="24"/>
                <w:szCs w:val="24"/>
              </w:rPr>
            </w:pPr>
            <w:r w:rsidRPr="000F524E">
              <w:rPr>
                <w:rFonts w:ascii="Times New Roman" w:hAnsi="Times New Roman"/>
                <w:b/>
                <w:sz w:val="24"/>
                <w:szCs w:val="24"/>
              </w:rPr>
              <w:t xml:space="preserve">Всего к финансированию (5 дней) </w:t>
            </w:r>
          </w:p>
        </w:tc>
        <w:tc>
          <w:tcPr>
            <w:tcW w:w="996" w:type="dxa"/>
            <w:hideMark/>
          </w:tcPr>
          <w:p w:rsidR="004104B9" w:rsidRPr="000F524E" w:rsidRDefault="00502C83" w:rsidP="000F524E">
            <w:pPr>
              <w:pStyle w:val="afe"/>
              <w:jc w:val="center"/>
              <w:rPr>
                <w:rFonts w:ascii="Times New Roman" w:hAnsi="Times New Roman"/>
                <w:b/>
                <w:sz w:val="24"/>
                <w:szCs w:val="24"/>
              </w:rPr>
            </w:pPr>
            <w:r w:rsidRPr="000F524E">
              <w:rPr>
                <w:rFonts w:ascii="Times New Roman" w:hAnsi="Times New Roman"/>
                <w:b/>
                <w:sz w:val="24"/>
                <w:szCs w:val="24"/>
              </w:rPr>
              <w:t>1 224</w:t>
            </w:r>
          </w:p>
        </w:tc>
        <w:tc>
          <w:tcPr>
            <w:tcW w:w="851" w:type="dxa"/>
          </w:tcPr>
          <w:p w:rsidR="004104B9" w:rsidRPr="000F524E" w:rsidRDefault="00502C83" w:rsidP="000F524E">
            <w:pPr>
              <w:pStyle w:val="afe"/>
              <w:jc w:val="center"/>
              <w:rPr>
                <w:rFonts w:ascii="Times New Roman" w:hAnsi="Times New Roman"/>
                <w:b/>
                <w:sz w:val="24"/>
                <w:szCs w:val="24"/>
              </w:rPr>
            </w:pPr>
            <w:r w:rsidRPr="000F524E">
              <w:rPr>
                <w:rFonts w:ascii="Times New Roman" w:hAnsi="Times New Roman"/>
                <w:b/>
                <w:sz w:val="24"/>
                <w:szCs w:val="24"/>
              </w:rPr>
              <w:t>1 224</w:t>
            </w:r>
          </w:p>
        </w:tc>
        <w:tc>
          <w:tcPr>
            <w:tcW w:w="850" w:type="dxa"/>
          </w:tcPr>
          <w:p w:rsidR="004104B9" w:rsidRPr="000F524E" w:rsidRDefault="00502C83" w:rsidP="000F524E">
            <w:pPr>
              <w:pStyle w:val="afe"/>
              <w:jc w:val="center"/>
              <w:rPr>
                <w:rFonts w:ascii="Times New Roman" w:hAnsi="Times New Roman"/>
                <w:b/>
                <w:sz w:val="24"/>
                <w:szCs w:val="24"/>
              </w:rPr>
            </w:pPr>
            <w:r w:rsidRPr="000F524E">
              <w:rPr>
                <w:rFonts w:ascii="Times New Roman" w:hAnsi="Times New Roman"/>
                <w:b/>
                <w:sz w:val="24"/>
                <w:szCs w:val="24"/>
              </w:rPr>
              <w:t>1 292</w:t>
            </w:r>
          </w:p>
        </w:tc>
        <w:tc>
          <w:tcPr>
            <w:tcW w:w="851" w:type="dxa"/>
          </w:tcPr>
          <w:p w:rsidR="004104B9" w:rsidRPr="000F524E" w:rsidRDefault="00502C83" w:rsidP="000F524E">
            <w:pPr>
              <w:pStyle w:val="afe"/>
              <w:jc w:val="center"/>
              <w:rPr>
                <w:rFonts w:ascii="Times New Roman" w:hAnsi="Times New Roman"/>
                <w:b/>
                <w:sz w:val="24"/>
                <w:szCs w:val="24"/>
              </w:rPr>
            </w:pPr>
            <w:r w:rsidRPr="000F524E">
              <w:rPr>
                <w:rFonts w:ascii="Times New Roman" w:hAnsi="Times New Roman"/>
                <w:b/>
                <w:sz w:val="24"/>
                <w:szCs w:val="24"/>
              </w:rPr>
              <w:t>1 292</w:t>
            </w:r>
          </w:p>
        </w:tc>
        <w:tc>
          <w:tcPr>
            <w:tcW w:w="850" w:type="dxa"/>
          </w:tcPr>
          <w:p w:rsidR="004104B9" w:rsidRPr="000F524E" w:rsidRDefault="004104B9" w:rsidP="00B80D6C">
            <w:pPr>
              <w:pStyle w:val="afe"/>
              <w:jc w:val="center"/>
              <w:rPr>
                <w:rFonts w:ascii="Times New Roman" w:hAnsi="Times New Roman"/>
                <w:b/>
                <w:sz w:val="24"/>
                <w:szCs w:val="24"/>
              </w:rPr>
            </w:pPr>
          </w:p>
        </w:tc>
        <w:tc>
          <w:tcPr>
            <w:tcW w:w="992" w:type="dxa"/>
          </w:tcPr>
          <w:p w:rsidR="004104B9" w:rsidRPr="000F524E" w:rsidRDefault="00E76D98" w:rsidP="000F524E">
            <w:pPr>
              <w:pStyle w:val="afe"/>
              <w:jc w:val="center"/>
              <w:rPr>
                <w:rFonts w:ascii="Times New Roman" w:hAnsi="Times New Roman"/>
                <w:b/>
                <w:sz w:val="24"/>
                <w:szCs w:val="24"/>
              </w:rPr>
            </w:pPr>
            <w:r>
              <w:rPr>
                <w:rFonts w:ascii="Times New Roman" w:hAnsi="Times New Roman"/>
                <w:b/>
                <w:sz w:val="24"/>
                <w:szCs w:val="24"/>
              </w:rPr>
              <w:t>5032</w:t>
            </w:r>
          </w:p>
        </w:tc>
      </w:tr>
    </w:tbl>
    <w:p w:rsidR="00DA4904" w:rsidRDefault="00DA4904" w:rsidP="00BC1A8E">
      <w:pPr>
        <w:pStyle w:val="afe"/>
        <w:jc w:val="center"/>
        <w:rPr>
          <w:rFonts w:ascii="Times New Roman" w:hAnsi="Times New Roman"/>
          <w:b/>
          <w:sz w:val="24"/>
        </w:rPr>
      </w:pPr>
    </w:p>
    <w:p w:rsidR="00DA4904" w:rsidRDefault="00DA4904" w:rsidP="00BC1A8E">
      <w:pPr>
        <w:pStyle w:val="afe"/>
        <w:jc w:val="center"/>
        <w:rPr>
          <w:rFonts w:ascii="Times New Roman" w:hAnsi="Times New Roman"/>
          <w:b/>
          <w:sz w:val="24"/>
        </w:rPr>
      </w:pPr>
    </w:p>
    <w:p w:rsidR="000F524E" w:rsidRDefault="000F524E" w:rsidP="00BC1A8E">
      <w:pPr>
        <w:pStyle w:val="afe"/>
        <w:jc w:val="center"/>
        <w:rPr>
          <w:rFonts w:ascii="Times New Roman" w:hAnsi="Times New Roman"/>
          <w:b/>
          <w:sz w:val="24"/>
        </w:rPr>
      </w:pPr>
    </w:p>
    <w:p w:rsidR="000F524E" w:rsidRDefault="000F524E" w:rsidP="00BC1A8E">
      <w:pPr>
        <w:pStyle w:val="afe"/>
        <w:jc w:val="center"/>
        <w:rPr>
          <w:rFonts w:ascii="Times New Roman" w:hAnsi="Times New Roman"/>
          <w:b/>
          <w:sz w:val="24"/>
        </w:rPr>
      </w:pPr>
    </w:p>
    <w:p w:rsidR="000F524E" w:rsidRDefault="000F524E" w:rsidP="00BC1A8E">
      <w:pPr>
        <w:pStyle w:val="afe"/>
        <w:jc w:val="center"/>
        <w:rPr>
          <w:rFonts w:ascii="Times New Roman" w:hAnsi="Times New Roman"/>
          <w:b/>
          <w:sz w:val="24"/>
        </w:rPr>
      </w:pPr>
    </w:p>
    <w:p w:rsidR="000F524E" w:rsidRDefault="000F524E" w:rsidP="00BC1A8E">
      <w:pPr>
        <w:pStyle w:val="afe"/>
        <w:jc w:val="center"/>
        <w:rPr>
          <w:rFonts w:ascii="Times New Roman" w:hAnsi="Times New Roman"/>
          <w:b/>
          <w:sz w:val="24"/>
        </w:rPr>
      </w:pPr>
    </w:p>
    <w:p w:rsidR="00BC1A8E" w:rsidRPr="00DB3E73" w:rsidRDefault="00DB3E73" w:rsidP="00BC1A8E">
      <w:pPr>
        <w:pStyle w:val="afe"/>
        <w:jc w:val="center"/>
        <w:rPr>
          <w:rFonts w:ascii="Times New Roman" w:hAnsi="Times New Roman"/>
          <w:b/>
          <w:sz w:val="28"/>
          <w:szCs w:val="28"/>
        </w:rPr>
      </w:pPr>
      <w:r>
        <w:rPr>
          <w:rFonts w:ascii="Times New Roman" w:hAnsi="Times New Roman"/>
          <w:b/>
          <w:sz w:val="28"/>
          <w:szCs w:val="28"/>
        </w:rPr>
        <w:lastRenderedPageBreak/>
        <w:t>Н</w:t>
      </w:r>
      <w:r w:rsidR="00BC1A8E" w:rsidRPr="00DB3E73">
        <w:rPr>
          <w:rFonts w:ascii="Times New Roman" w:hAnsi="Times New Roman"/>
          <w:b/>
          <w:sz w:val="28"/>
          <w:szCs w:val="28"/>
        </w:rPr>
        <w:t>едельный учебный план АОО</w:t>
      </w:r>
      <w:r>
        <w:rPr>
          <w:rFonts w:ascii="Times New Roman" w:hAnsi="Times New Roman"/>
          <w:b/>
          <w:sz w:val="28"/>
          <w:szCs w:val="28"/>
        </w:rPr>
        <w:t>П (вариант 2)</w:t>
      </w:r>
      <w:r>
        <w:rPr>
          <w:rFonts w:ascii="Times New Roman" w:hAnsi="Times New Roman"/>
          <w:b/>
          <w:sz w:val="28"/>
          <w:szCs w:val="28"/>
        </w:rPr>
        <w:br/>
      </w:r>
      <w:proofErr w:type="gramStart"/>
      <w:r>
        <w:rPr>
          <w:rFonts w:ascii="Times New Roman" w:hAnsi="Times New Roman"/>
          <w:b/>
          <w:sz w:val="28"/>
          <w:szCs w:val="28"/>
        </w:rPr>
        <w:t>для</w:t>
      </w:r>
      <w:proofErr w:type="gramEnd"/>
      <w:r>
        <w:rPr>
          <w:rFonts w:ascii="Times New Roman" w:hAnsi="Times New Roman"/>
          <w:b/>
          <w:sz w:val="28"/>
          <w:szCs w:val="28"/>
        </w:rPr>
        <w:t xml:space="preserve"> обучающихся с</w:t>
      </w:r>
      <w:r w:rsidRPr="004104B9">
        <w:rPr>
          <w:rFonts w:ascii="Times New Roman" w:hAnsi="Times New Roman"/>
          <w:b/>
          <w:sz w:val="28"/>
          <w:szCs w:val="28"/>
        </w:rPr>
        <w:t xml:space="preserve"> </w:t>
      </w:r>
      <w:r>
        <w:rPr>
          <w:rFonts w:ascii="Times New Roman" w:hAnsi="Times New Roman"/>
          <w:b/>
          <w:sz w:val="28"/>
          <w:szCs w:val="28"/>
        </w:rPr>
        <w:t xml:space="preserve">умеренной, тяжёлой и глубокой </w:t>
      </w:r>
      <w:r w:rsidR="00BC1A8E" w:rsidRPr="00DB3E73">
        <w:rPr>
          <w:rFonts w:ascii="Times New Roman" w:hAnsi="Times New Roman"/>
          <w:b/>
          <w:sz w:val="28"/>
          <w:szCs w:val="28"/>
        </w:rPr>
        <w:t>умственной отсталостью (интеллектуальными нарушениями)</w:t>
      </w:r>
    </w:p>
    <w:p w:rsidR="00BC1A8E" w:rsidRPr="00DB3E73" w:rsidRDefault="00DB3E73" w:rsidP="00BC1A8E">
      <w:pPr>
        <w:pStyle w:val="afe"/>
        <w:jc w:val="center"/>
        <w:rPr>
          <w:rFonts w:ascii="Times New Roman" w:hAnsi="Times New Roman"/>
          <w:b/>
          <w:sz w:val="28"/>
          <w:szCs w:val="28"/>
          <w:lang w:val="en-US"/>
        </w:rPr>
      </w:pPr>
      <w:r>
        <w:rPr>
          <w:rFonts w:ascii="Times New Roman" w:hAnsi="Times New Roman"/>
          <w:b/>
          <w:sz w:val="28"/>
          <w:szCs w:val="28"/>
        </w:rPr>
        <w:t>1</w:t>
      </w:r>
      <w:r w:rsidR="00BC1A8E" w:rsidRPr="00DB3E73">
        <w:rPr>
          <w:rFonts w:ascii="Times New Roman" w:hAnsi="Times New Roman"/>
          <w:b/>
          <w:sz w:val="28"/>
          <w:szCs w:val="28"/>
        </w:rPr>
        <w:t xml:space="preserve"> – 4 классы</w:t>
      </w:r>
    </w:p>
    <w:p w:rsidR="00BC1A8E" w:rsidRPr="00DA4904" w:rsidRDefault="00BC1A8E" w:rsidP="00BC1A8E">
      <w:pPr>
        <w:pStyle w:val="afe"/>
        <w:jc w:val="center"/>
        <w:rPr>
          <w:rFonts w:ascii="Times New Roman" w:hAnsi="Times New Roman"/>
          <w:b/>
          <w:sz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BC1A8E" w:rsidRPr="0038678E" w:rsidTr="00B80D6C">
        <w:trPr>
          <w:trHeight w:val="332"/>
        </w:trPr>
        <w:tc>
          <w:tcPr>
            <w:tcW w:w="2233" w:type="dxa"/>
            <w:vMerge w:val="restart"/>
            <w:tcBorders>
              <w:top w:val="single" w:sz="4" w:space="0" w:color="000000"/>
              <w:left w:val="single" w:sz="4" w:space="0" w:color="000000"/>
              <w:right w:val="single" w:sz="4" w:space="0" w:color="000000"/>
            </w:tcBorders>
            <w:hideMark/>
          </w:tcPr>
          <w:p w:rsidR="00BC1A8E" w:rsidRPr="003736DE" w:rsidRDefault="00BC1A8E" w:rsidP="00B80D6C">
            <w:pPr>
              <w:pStyle w:val="afe"/>
              <w:rPr>
                <w:rFonts w:ascii="Times New Roman" w:hAnsi="Times New Roman"/>
                <w:b/>
                <w:sz w:val="24"/>
                <w:szCs w:val="24"/>
              </w:rPr>
            </w:pPr>
            <w:proofErr w:type="spellStart"/>
            <w:r w:rsidRPr="003736DE">
              <w:rPr>
                <w:rFonts w:ascii="Times New Roman" w:hAnsi="Times New Roman"/>
                <w:b/>
                <w:sz w:val="24"/>
                <w:szCs w:val="24"/>
                <w:lang w:val="en-US"/>
              </w:rPr>
              <w:t>Предметные</w:t>
            </w:r>
            <w:proofErr w:type="spellEnd"/>
            <w:r w:rsidRPr="003736DE">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BC1A8E" w:rsidRPr="003736DE" w:rsidRDefault="00BC1A8E" w:rsidP="003736DE">
            <w:pPr>
              <w:pStyle w:val="afe"/>
              <w:jc w:val="right"/>
              <w:rPr>
                <w:rFonts w:ascii="Times New Roman" w:hAnsi="Times New Roman"/>
                <w:b/>
                <w:sz w:val="24"/>
                <w:szCs w:val="24"/>
              </w:rPr>
            </w:pPr>
            <w:r w:rsidRPr="003736DE">
              <w:rPr>
                <w:rFonts w:ascii="Times New Roman" w:hAnsi="Times New Roman"/>
                <w:b/>
                <w:sz w:val="24"/>
                <w:szCs w:val="24"/>
              </w:rPr>
              <w:t xml:space="preserve">Классы </w:t>
            </w:r>
          </w:p>
          <w:p w:rsidR="00BC1A8E" w:rsidRPr="003736DE" w:rsidRDefault="00BC1A8E" w:rsidP="00B80D6C">
            <w:pPr>
              <w:pStyle w:val="afe"/>
              <w:rPr>
                <w:rFonts w:ascii="Times New Roman" w:hAnsi="Times New Roman"/>
                <w:b/>
                <w:sz w:val="24"/>
                <w:szCs w:val="24"/>
              </w:rPr>
            </w:pPr>
            <w:r w:rsidRPr="003736DE">
              <w:rPr>
                <w:rFonts w:ascii="Times New Roman" w:hAnsi="Times New Roman"/>
                <w:b/>
                <w:sz w:val="24"/>
                <w:szCs w:val="24"/>
              </w:rPr>
              <w:t xml:space="preserve">Учебные </w:t>
            </w:r>
          </w:p>
          <w:p w:rsidR="00BC1A8E" w:rsidRPr="003736DE" w:rsidRDefault="00BC1A8E" w:rsidP="00B80D6C">
            <w:pPr>
              <w:pStyle w:val="afe"/>
              <w:rPr>
                <w:rFonts w:ascii="Times New Roman" w:hAnsi="Times New Roman"/>
                <w:b/>
                <w:sz w:val="24"/>
                <w:szCs w:val="24"/>
              </w:rPr>
            </w:pPr>
            <w:r w:rsidRPr="003736DE">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Всего</w:t>
            </w:r>
          </w:p>
        </w:tc>
      </w:tr>
      <w:tr w:rsidR="00BC1A8E" w:rsidRPr="00A01004" w:rsidTr="00B80D6C">
        <w:trPr>
          <w:trHeight w:val="517"/>
        </w:trPr>
        <w:tc>
          <w:tcPr>
            <w:tcW w:w="2233" w:type="dxa"/>
            <w:vMerge/>
            <w:tcBorders>
              <w:top w:val="single" w:sz="4" w:space="0" w:color="000000"/>
              <w:left w:val="single" w:sz="4" w:space="0" w:color="000000"/>
              <w:right w:val="single" w:sz="4" w:space="0" w:color="000000"/>
            </w:tcBorders>
            <w:vAlign w:val="center"/>
            <w:hideMark/>
          </w:tcPr>
          <w:p w:rsidR="00BC1A8E" w:rsidRPr="003736DE" w:rsidRDefault="00BC1A8E" w:rsidP="00B80D6C">
            <w:pPr>
              <w:pStyle w:val="afe"/>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BC1A8E" w:rsidRPr="003736DE" w:rsidRDefault="00BC1A8E" w:rsidP="00B80D6C">
            <w:pPr>
              <w:pStyle w:val="afe"/>
              <w:rPr>
                <w:rFonts w:ascii="Times New Roman" w:hAnsi="Times New Roman"/>
                <w:sz w:val="24"/>
                <w:szCs w:val="24"/>
              </w:rPr>
            </w:pPr>
          </w:p>
        </w:tc>
        <w:tc>
          <w:tcPr>
            <w:tcW w:w="709" w:type="dxa"/>
            <w:tcBorders>
              <w:top w:val="single" w:sz="4" w:space="0" w:color="000000"/>
            </w:tcBorders>
            <w:hideMark/>
          </w:tcPr>
          <w:p w:rsidR="00BC1A8E" w:rsidRPr="003736DE" w:rsidRDefault="00BC1A8E" w:rsidP="00B80D6C">
            <w:pPr>
              <w:pStyle w:val="afe"/>
              <w:jc w:val="center"/>
              <w:rPr>
                <w:rFonts w:ascii="Times New Roman" w:hAnsi="Times New Roman"/>
                <w:b/>
                <w:sz w:val="24"/>
                <w:szCs w:val="24"/>
              </w:rPr>
            </w:pPr>
          </w:p>
        </w:tc>
        <w:tc>
          <w:tcPr>
            <w:tcW w:w="850" w:type="dxa"/>
            <w:tcBorders>
              <w:top w:val="single" w:sz="4" w:space="0" w:color="000000"/>
            </w:tcBorders>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 xml:space="preserve">I </w:t>
            </w:r>
          </w:p>
        </w:tc>
        <w:tc>
          <w:tcPr>
            <w:tcW w:w="851" w:type="dxa"/>
            <w:tcBorders>
              <w:top w:val="single" w:sz="4" w:space="0" w:color="000000"/>
            </w:tcBorders>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II</w:t>
            </w:r>
          </w:p>
        </w:tc>
        <w:tc>
          <w:tcPr>
            <w:tcW w:w="708" w:type="dxa"/>
            <w:tcBorders>
              <w:top w:val="single" w:sz="4" w:space="0" w:color="000000"/>
            </w:tcBorders>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III</w:t>
            </w:r>
          </w:p>
        </w:tc>
        <w:tc>
          <w:tcPr>
            <w:tcW w:w="851" w:type="dxa"/>
            <w:tcBorders>
              <w:top w:val="single" w:sz="4" w:space="0" w:color="000000"/>
            </w:tcBorders>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BC1A8E" w:rsidRPr="003736DE" w:rsidRDefault="00BC1A8E" w:rsidP="00B80D6C">
            <w:pPr>
              <w:pStyle w:val="afe"/>
              <w:rPr>
                <w:rFonts w:ascii="Times New Roman" w:hAnsi="Times New Roman"/>
                <w:sz w:val="24"/>
                <w:szCs w:val="24"/>
              </w:rPr>
            </w:pPr>
          </w:p>
        </w:tc>
      </w:tr>
      <w:tr w:rsidR="00BC1A8E" w:rsidRPr="004B6FB1" w:rsidTr="00B80D6C">
        <w:tc>
          <w:tcPr>
            <w:tcW w:w="9885" w:type="dxa"/>
            <w:gridSpan w:val="8"/>
            <w:shd w:val="clear" w:color="auto" w:fill="BFBFBF"/>
            <w:hideMark/>
          </w:tcPr>
          <w:p w:rsidR="00BC1A8E" w:rsidRPr="003736DE" w:rsidRDefault="00BC1A8E" w:rsidP="00B80D6C">
            <w:pPr>
              <w:pStyle w:val="afe"/>
              <w:jc w:val="center"/>
              <w:rPr>
                <w:rFonts w:ascii="Times New Roman" w:hAnsi="Times New Roman"/>
                <w:b/>
                <w:i/>
                <w:sz w:val="24"/>
                <w:szCs w:val="24"/>
              </w:rPr>
            </w:pPr>
            <w:r w:rsidRPr="003736DE">
              <w:rPr>
                <w:rFonts w:ascii="Times New Roman" w:hAnsi="Times New Roman"/>
                <w:b/>
                <w:i/>
                <w:sz w:val="24"/>
                <w:szCs w:val="24"/>
                <w:lang w:val="en-US"/>
              </w:rPr>
              <w:t>I</w:t>
            </w:r>
            <w:r w:rsidRPr="003736DE">
              <w:rPr>
                <w:rFonts w:ascii="Times New Roman" w:hAnsi="Times New Roman"/>
                <w:b/>
                <w:i/>
                <w:sz w:val="24"/>
                <w:szCs w:val="24"/>
              </w:rPr>
              <w:t>. Обязательная часть</w:t>
            </w:r>
          </w:p>
        </w:tc>
      </w:tr>
      <w:tr w:rsidR="00BC1A8E" w:rsidRPr="00A01004" w:rsidTr="00BC3E3D">
        <w:tc>
          <w:tcPr>
            <w:tcW w:w="2233"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1. Язык и речевая практика</w:t>
            </w:r>
          </w:p>
        </w:tc>
        <w:tc>
          <w:tcPr>
            <w:tcW w:w="2691"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1.1 Речь и альтернативная коммуникация</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10</w:t>
            </w:r>
          </w:p>
        </w:tc>
      </w:tr>
      <w:tr w:rsidR="00BC1A8E" w:rsidRPr="00A01004" w:rsidTr="00BC3E3D">
        <w:tc>
          <w:tcPr>
            <w:tcW w:w="2233"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2. Математика</w:t>
            </w:r>
          </w:p>
        </w:tc>
        <w:tc>
          <w:tcPr>
            <w:tcW w:w="2691"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2.1.Математические представления</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8</w:t>
            </w:r>
          </w:p>
        </w:tc>
      </w:tr>
      <w:tr w:rsidR="00BC1A8E" w:rsidRPr="001B2946" w:rsidTr="00BC3E3D">
        <w:tc>
          <w:tcPr>
            <w:tcW w:w="2233" w:type="dxa"/>
            <w:vMerge w:val="restart"/>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3. Окружающий мир</w:t>
            </w:r>
          </w:p>
        </w:tc>
        <w:tc>
          <w:tcPr>
            <w:tcW w:w="2691"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3.1 Окружающий природный  мир</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8</w:t>
            </w:r>
          </w:p>
        </w:tc>
      </w:tr>
      <w:tr w:rsidR="00BC1A8E" w:rsidRPr="001B2946" w:rsidTr="00BC3E3D">
        <w:trPr>
          <w:trHeight w:val="471"/>
        </w:trPr>
        <w:tc>
          <w:tcPr>
            <w:tcW w:w="2233" w:type="dxa"/>
            <w:vMerge/>
            <w:hideMark/>
          </w:tcPr>
          <w:p w:rsidR="00BC1A8E" w:rsidRPr="003736DE" w:rsidRDefault="00BC1A8E" w:rsidP="00B80D6C">
            <w:pPr>
              <w:pStyle w:val="afe"/>
              <w:rPr>
                <w:rFonts w:ascii="Times New Roman" w:hAnsi="Times New Roman"/>
                <w:sz w:val="24"/>
                <w:szCs w:val="24"/>
              </w:rPr>
            </w:pPr>
          </w:p>
        </w:tc>
        <w:tc>
          <w:tcPr>
            <w:tcW w:w="2691" w:type="dxa"/>
            <w:hideMark/>
          </w:tcPr>
          <w:p w:rsidR="00BC1A8E" w:rsidRPr="003736DE" w:rsidRDefault="00BC1A8E" w:rsidP="00B80D6C">
            <w:pPr>
              <w:pStyle w:val="afe"/>
              <w:rPr>
                <w:rFonts w:ascii="Times New Roman" w:hAnsi="Times New Roman"/>
                <w:sz w:val="24"/>
                <w:szCs w:val="24"/>
                <w:lang w:val="en-US"/>
              </w:rPr>
            </w:pPr>
            <w:r w:rsidRPr="003736DE">
              <w:rPr>
                <w:rFonts w:ascii="Times New Roman" w:hAnsi="Times New Roman"/>
                <w:sz w:val="24"/>
                <w:szCs w:val="24"/>
              </w:rPr>
              <w:t>3.2 Человек</w:t>
            </w:r>
          </w:p>
        </w:tc>
        <w:tc>
          <w:tcPr>
            <w:tcW w:w="709" w:type="dxa"/>
          </w:tcPr>
          <w:p w:rsidR="00BC1A8E" w:rsidRPr="003736DE" w:rsidRDefault="00BC1A8E" w:rsidP="00B80D6C">
            <w:pPr>
              <w:pStyle w:val="afe"/>
              <w:jc w:val="center"/>
              <w:rPr>
                <w:rFonts w:ascii="Times New Roman" w:hAnsi="Times New Roman"/>
                <w:sz w:val="24"/>
                <w:szCs w:val="24"/>
                <w:lang w:val="en-US"/>
              </w:rPr>
            </w:pPr>
          </w:p>
        </w:tc>
        <w:tc>
          <w:tcPr>
            <w:tcW w:w="850"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3</w:t>
            </w:r>
          </w:p>
        </w:tc>
        <w:tc>
          <w:tcPr>
            <w:tcW w:w="708"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10</w:t>
            </w:r>
          </w:p>
        </w:tc>
      </w:tr>
      <w:tr w:rsidR="00BC1A8E" w:rsidRPr="001B2946" w:rsidTr="00BC3E3D">
        <w:trPr>
          <w:trHeight w:val="423"/>
        </w:trPr>
        <w:tc>
          <w:tcPr>
            <w:tcW w:w="2233" w:type="dxa"/>
            <w:vMerge/>
            <w:vAlign w:val="center"/>
            <w:hideMark/>
          </w:tcPr>
          <w:p w:rsidR="00BC1A8E" w:rsidRPr="003736DE" w:rsidRDefault="00BC1A8E" w:rsidP="00B80D6C">
            <w:pPr>
              <w:pStyle w:val="afe"/>
              <w:rPr>
                <w:rFonts w:ascii="Times New Roman" w:hAnsi="Times New Roman"/>
                <w:sz w:val="24"/>
                <w:szCs w:val="24"/>
              </w:rPr>
            </w:pPr>
          </w:p>
        </w:tc>
        <w:tc>
          <w:tcPr>
            <w:tcW w:w="2691" w:type="dxa"/>
            <w:hideMark/>
          </w:tcPr>
          <w:p w:rsidR="00BC1A8E" w:rsidRPr="003736DE" w:rsidRDefault="00BC1A8E" w:rsidP="00B80D6C">
            <w:pPr>
              <w:pStyle w:val="afe"/>
              <w:rPr>
                <w:rFonts w:ascii="Times New Roman" w:hAnsi="Times New Roman"/>
                <w:sz w:val="24"/>
                <w:szCs w:val="24"/>
                <w:lang w:val="en-US"/>
              </w:rPr>
            </w:pPr>
            <w:r w:rsidRPr="003736DE">
              <w:rPr>
                <w:rFonts w:ascii="Times New Roman" w:hAnsi="Times New Roman"/>
                <w:sz w:val="24"/>
                <w:szCs w:val="24"/>
              </w:rPr>
              <w:t>3.3 Домоводство</w:t>
            </w:r>
          </w:p>
        </w:tc>
        <w:tc>
          <w:tcPr>
            <w:tcW w:w="709" w:type="dxa"/>
          </w:tcPr>
          <w:p w:rsidR="00BC1A8E" w:rsidRPr="003736DE" w:rsidRDefault="00BC1A8E" w:rsidP="00B80D6C">
            <w:pPr>
              <w:pStyle w:val="afe"/>
              <w:jc w:val="center"/>
              <w:rPr>
                <w:rFonts w:ascii="Times New Roman" w:hAnsi="Times New Roman"/>
                <w:sz w:val="24"/>
                <w:szCs w:val="24"/>
                <w:lang w:val="en-US"/>
              </w:rPr>
            </w:pPr>
          </w:p>
        </w:tc>
        <w:tc>
          <w:tcPr>
            <w:tcW w:w="850"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w:t>
            </w:r>
          </w:p>
        </w:tc>
        <w:tc>
          <w:tcPr>
            <w:tcW w:w="851"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w:t>
            </w:r>
          </w:p>
        </w:tc>
        <w:tc>
          <w:tcPr>
            <w:tcW w:w="708"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3</w:t>
            </w:r>
          </w:p>
        </w:tc>
        <w:tc>
          <w:tcPr>
            <w:tcW w:w="992"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6</w:t>
            </w:r>
          </w:p>
        </w:tc>
      </w:tr>
      <w:tr w:rsidR="00BC1A8E" w:rsidRPr="001B2946" w:rsidTr="00BC3E3D">
        <w:trPr>
          <w:trHeight w:val="415"/>
        </w:trPr>
        <w:tc>
          <w:tcPr>
            <w:tcW w:w="2233" w:type="dxa"/>
            <w:vMerge/>
            <w:vAlign w:val="center"/>
            <w:hideMark/>
          </w:tcPr>
          <w:p w:rsidR="00BC1A8E" w:rsidRPr="003736DE" w:rsidRDefault="00BC1A8E" w:rsidP="00B80D6C">
            <w:pPr>
              <w:pStyle w:val="afe"/>
              <w:rPr>
                <w:rFonts w:ascii="Times New Roman" w:hAnsi="Times New Roman"/>
                <w:sz w:val="24"/>
                <w:szCs w:val="24"/>
              </w:rPr>
            </w:pPr>
          </w:p>
        </w:tc>
        <w:tc>
          <w:tcPr>
            <w:tcW w:w="2691"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3.4. Окружающий социальный мир</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1</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1</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6</w:t>
            </w:r>
          </w:p>
        </w:tc>
      </w:tr>
      <w:tr w:rsidR="00BC1A8E" w:rsidRPr="001B2946" w:rsidTr="00BC3E3D">
        <w:trPr>
          <w:trHeight w:val="340"/>
        </w:trPr>
        <w:tc>
          <w:tcPr>
            <w:tcW w:w="2233" w:type="dxa"/>
            <w:vMerge w:val="restart"/>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 xml:space="preserve">4. Искусство </w:t>
            </w:r>
          </w:p>
        </w:tc>
        <w:tc>
          <w:tcPr>
            <w:tcW w:w="2691" w:type="dxa"/>
            <w:hideMark/>
          </w:tcPr>
          <w:p w:rsidR="00BC1A8E" w:rsidRPr="003736DE" w:rsidRDefault="00BC1A8E" w:rsidP="00B80D6C">
            <w:pPr>
              <w:pStyle w:val="afe"/>
              <w:rPr>
                <w:rFonts w:ascii="Times New Roman" w:hAnsi="Times New Roman"/>
                <w:sz w:val="24"/>
                <w:szCs w:val="24"/>
                <w:lang w:val="en-US"/>
              </w:rPr>
            </w:pPr>
            <w:r w:rsidRPr="003736DE">
              <w:rPr>
                <w:rFonts w:ascii="Times New Roman" w:hAnsi="Times New Roman"/>
                <w:sz w:val="24"/>
                <w:szCs w:val="24"/>
              </w:rPr>
              <w:t>4.1 Музыка и движение</w:t>
            </w:r>
          </w:p>
        </w:tc>
        <w:tc>
          <w:tcPr>
            <w:tcW w:w="709" w:type="dxa"/>
          </w:tcPr>
          <w:p w:rsidR="00BC1A8E" w:rsidRPr="003736DE" w:rsidRDefault="00BC1A8E" w:rsidP="00B80D6C">
            <w:pPr>
              <w:pStyle w:val="afe"/>
              <w:jc w:val="center"/>
              <w:rPr>
                <w:rFonts w:ascii="Times New Roman" w:hAnsi="Times New Roman"/>
                <w:sz w:val="24"/>
                <w:szCs w:val="24"/>
                <w:lang w:val="en-US"/>
              </w:rPr>
            </w:pPr>
          </w:p>
        </w:tc>
        <w:tc>
          <w:tcPr>
            <w:tcW w:w="850"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lang w:val="en-US"/>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lang w:val="en-US"/>
              </w:rPr>
            </w:pPr>
            <w:r w:rsidRPr="003736DE">
              <w:rPr>
                <w:rFonts w:ascii="Times New Roman" w:hAnsi="Times New Roman"/>
                <w:sz w:val="24"/>
                <w:szCs w:val="24"/>
              </w:rPr>
              <w:t>8</w:t>
            </w:r>
          </w:p>
        </w:tc>
      </w:tr>
      <w:tr w:rsidR="00BC1A8E" w:rsidRPr="001B2946" w:rsidTr="00BC3E3D">
        <w:trPr>
          <w:trHeight w:val="547"/>
        </w:trPr>
        <w:tc>
          <w:tcPr>
            <w:tcW w:w="2233" w:type="dxa"/>
            <w:vMerge/>
            <w:vAlign w:val="center"/>
            <w:hideMark/>
          </w:tcPr>
          <w:p w:rsidR="00BC1A8E" w:rsidRPr="003736DE" w:rsidRDefault="00BC1A8E" w:rsidP="00B80D6C">
            <w:pPr>
              <w:spacing w:line="240" w:lineRule="auto"/>
              <w:rPr>
                <w:rFonts w:ascii="Times New Roman" w:hAnsi="Times New Roman" w:cs="Times New Roman"/>
                <w:color w:val="auto"/>
                <w:sz w:val="24"/>
                <w:szCs w:val="24"/>
              </w:rPr>
            </w:pPr>
          </w:p>
        </w:tc>
        <w:tc>
          <w:tcPr>
            <w:tcW w:w="2691" w:type="dxa"/>
            <w:hideMark/>
          </w:tcPr>
          <w:p w:rsidR="00BC1A8E" w:rsidRPr="003736DE" w:rsidRDefault="00BC1A8E" w:rsidP="00B80D6C">
            <w:pPr>
              <w:pStyle w:val="afe"/>
              <w:rPr>
                <w:rFonts w:ascii="Times New Roman" w:hAnsi="Times New Roman"/>
                <w:sz w:val="24"/>
                <w:szCs w:val="24"/>
                <w:lang w:val="en-US"/>
              </w:rPr>
            </w:pPr>
            <w:r w:rsidRPr="003736DE">
              <w:rPr>
                <w:rFonts w:ascii="Times New Roman" w:hAnsi="Times New Roman"/>
                <w:sz w:val="24"/>
                <w:szCs w:val="24"/>
              </w:rPr>
              <w:t>4.2 Изобразительная деятельность</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12</w:t>
            </w:r>
          </w:p>
        </w:tc>
      </w:tr>
      <w:tr w:rsidR="00BC1A8E" w:rsidRPr="001B2946" w:rsidTr="00BC3E3D">
        <w:trPr>
          <w:trHeight w:val="725"/>
        </w:trPr>
        <w:tc>
          <w:tcPr>
            <w:tcW w:w="2233"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5. Физическая культура</w:t>
            </w:r>
          </w:p>
        </w:tc>
        <w:tc>
          <w:tcPr>
            <w:tcW w:w="2691"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5.1 Адаптивная физкультура</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8</w:t>
            </w:r>
          </w:p>
        </w:tc>
      </w:tr>
      <w:tr w:rsidR="00BC1A8E" w:rsidRPr="001B2946" w:rsidTr="00BC3E3D">
        <w:trPr>
          <w:trHeight w:val="337"/>
        </w:trPr>
        <w:tc>
          <w:tcPr>
            <w:tcW w:w="2233"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6. Технологии</w:t>
            </w:r>
          </w:p>
        </w:tc>
        <w:tc>
          <w:tcPr>
            <w:tcW w:w="2691" w:type="dxa"/>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6.1 Профильный труд</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w:t>
            </w:r>
          </w:p>
        </w:tc>
        <w:tc>
          <w:tcPr>
            <w:tcW w:w="992"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w:t>
            </w:r>
          </w:p>
        </w:tc>
      </w:tr>
      <w:tr w:rsidR="00BC1A8E" w:rsidRPr="001B2946" w:rsidTr="00BC3E3D">
        <w:trPr>
          <w:trHeight w:val="325"/>
        </w:trPr>
        <w:tc>
          <w:tcPr>
            <w:tcW w:w="4924" w:type="dxa"/>
            <w:gridSpan w:val="2"/>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7. Коррекционно-развивающие занятия</w:t>
            </w:r>
          </w:p>
          <w:p w:rsidR="00DA4904" w:rsidRPr="003736DE" w:rsidRDefault="00DA4904" w:rsidP="00B80D6C">
            <w:pPr>
              <w:pStyle w:val="afe"/>
              <w:rPr>
                <w:rFonts w:ascii="Times New Roman" w:hAnsi="Times New Roman"/>
                <w:sz w:val="24"/>
                <w:szCs w:val="24"/>
              </w:rPr>
            </w:pP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8</w:t>
            </w:r>
          </w:p>
        </w:tc>
      </w:tr>
      <w:tr w:rsidR="00BC1A8E" w:rsidRPr="00044EF8" w:rsidTr="00BC3E3D">
        <w:trPr>
          <w:trHeight w:val="416"/>
        </w:trPr>
        <w:tc>
          <w:tcPr>
            <w:tcW w:w="4924" w:type="dxa"/>
            <w:gridSpan w:val="2"/>
            <w:hideMark/>
          </w:tcPr>
          <w:p w:rsidR="00DA4904" w:rsidRPr="003736DE" w:rsidRDefault="00BC1A8E" w:rsidP="00B80D6C">
            <w:pPr>
              <w:pStyle w:val="afe"/>
              <w:rPr>
                <w:rFonts w:ascii="Times New Roman" w:hAnsi="Times New Roman"/>
                <w:b/>
                <w:iCs/>
                <w:sz w:val="24"/>
                <w:szCs w:val="24"/>
              </w:rPr>
            </w:pPr>
            <w:r w:rsidRPr="003736DE">
              <w:rPr>
                <w:rFonts w:ascii="Times New Roman" w:hAnsi="Times New Roman"/>
                <w:b/>
                <w:iCs/>
                <w:sz w:val="24"/>
                <w:szCs w:val="24"/>
              </w:rPr>
              <w:t xml:space="preserve">Итого </w:t>
            </w:r>
          </w:p>
        </w:tc>
        <w:tc>
          <w:tcPr>
            <w:tcW w:w="709" w:type="dxa"/>
          </w:tcPr>
          <w:p w:rsidR="00BC1A8E" w:rsidRPr="003736DE" w:rsidRDefault="00BC1A8E" w:rsidP="00B80D6C">
            <w:pPr>
              <w:pStyle w:val="afe"/>
              <w:jc w:val="center"/>
              <w:rPr>
                <w:rFonts w:ascii="Times New Roman" w:hAnsi="Times New Roman"/>
                <w:b/>
                <w:sz w:val="24"/>
                <w:szCs w:val="24"/>
              </w:rPr>
            </w:pPr>
          </w:p>
        </w:tc>
        <w:tc>
          <w:tcPr>
            <w:tcW w:w="850"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20</w:t>
            </w:r>
          </w:p>
        </w:tc>
        <w:tc>
          <w:tcPr>
            <w:tcW w:w="851"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20</w:t>
            </w:r>
          </w:p>
        </w:tc>
        <w:tc>
          <w:tcPr>
            <w:tcW w:w="708"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22</w:t>
            </w:r>
          </w:p>
        </w:tc>
        <w:tc>
          <w:tcPr>
            <w:tcW w:w="851"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22</w:t>
            </w:r>
          </w:p>
        </w:tc>
        <w:tc>
          <w:tcPr>
            <w:tcW w:w="992" w:type="dxa"/>
            <w:hideMark/>
          </w:tcPr>
          <w:p w:rsidR="00BC1A8E" w:rsidRPr="003736DE" w:rsidRDefault="00DB3E73" w:rsidP="00B80D6C">
            <w:pPr>
              <w:pStyle w:val="afe"/>
              <w:jc w:val="center"/>
              <w:rPr>
                <w:rFonts w:ascii="Times New Roman" w:hAnsi="Times New Roman"/>
                <w:b/>
                <w:sz w:val="24"/>
                <w:szCs w:val="24"/>
              </w:rPr>
            </w:pPr>
            <w:r w:rsidRPr="003736DE">
              <w:rPr>
                <w:rFonts w:ascii="Times New Roman" w:hAnsi="Times New Roman"/>
                <w:b/>
                <w:sz w:val="24"/>
                <w:szCs w:val="24"/>
              </w:rPr>
              <w:t>84</w:t>
            </w:r>
          </w:p>
        </w:tc>
      </w:tr>
      <w:tr w:rsidR="00BC1A8E" w:rsidRPr="001B2946" w:rsidTr="00BC3E3D">
        <w:tc>
          <w:tcPr>
            <w:tcW w:w="4924" w:type="dxa"/>
            <w:gridSpan w:val="2"/>
            <w:hideMark/>
          </w:tcPr>
          <w:p w:rsidR="00DA4904" w:rsidRPr="003736DE" w:rsidRDefault="00BC1A8E" w:rsidP="00B80D6C">
            <w:pPr>
              <w:pStyle w:val="afe"/>
              <w:rPr>
                <w:rFonts w:ascii="Times New Roman" w:hAnsi="Times New Roman"/>
                <w:b/>
                <w:sz w:val="24"/>
                <w:szCs w:val="24"/>
              </w:rPr>
            </w:pPr>
            <w:r w:rsidRPr="003736DE">
              <w:rPr>
                <w:rFonts w:ascii="Times New Roman" w:hAnsi="Times New Roman"/>
                <w:b/>
                <w:sz w:val="24"/>
                <w:szCs w:val="24"/>
              </w:rPr>
              <w:t>Максимально допустимая недельная нагрузк</w:t>
            </w:r>
            <w:r w:rsidR="003736DE" w:rsidRPr="003736DE">
              <w:rPr>
                <w:rFonts w:ascii="Times New Roman" w:hAnsi="Times New Roman"/>
                <w:b/>
                <w:sz w:val="24"/>
                <w:szCs w:val="24"/>
              </w:rPr>
              <w:t>а (при 5-дневной учебной неделе)</w:t>
            </w:r>
          </w:p>
        </w:tc>
        <w:tc>
          <w:tcPr>
            <w:tcW w:w="709" w:type="dxa"/>
          </w:tcPr>
          <w:p w:rsidR="00BC1A8E" w:rsidRPr="003736DE" w:rsidRDefault="00BC1A8E" w:rsidP="00B80D6C">
            <w:pPr>
              <w:pStyle w:val="afe"/>
              <w:jc w:val="center"/>
              <w:rPr>
                <w:rFonts w:ascii="Times New Roman" w:hAnsi="Times New Roman"/>
                <w:b/>
                <w:sz w:val="24"/>
                <w:szCs w:val="24"/>
              </w:rPr>
            </w:pPr>
          </w:p>
        </w:tc>
        <w:tc>
          <w:tcPr>
            <w:tcW w:w="850"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20</w:t>
            </w:r>
          </w:p>
        </w:tc>
        <w:tc>
          <w:tcPr>
            <w:tcW w:w="851"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20</w:t>
            </w:r>
          </w:p>
        </w:tc>
        <w:tc>
          <w:tcPr>
            <w:tcW w:w="708"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22</w:t>
            </w:r>
          </w:p>
        </w:tc>
        <w:tc>
          <w:tcPr>
            <w:tcW w:w="851"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22</w:t>
            </w:r>
          </w:p>
        </w:tc>
        <w:tc>
          <w:tcPr>
            <w:tcW w:w="992" w:type="dxa"/>
            <w:hideMark/>
          </w:tcPr>
          <w:p w:rsidR="00BC1A8E" w:rsidRPr="003736DE" w:rsidRDefault="00DB3E73" w:rsidP="00B80D6C">
            <w:pPr>
              <w:pStyle w:val="afe"/>
              <w:jc w:val="center"/>
              <w:rPr>
                <w:rFonts w:ascii="Times New Roman" w:hAnsi="Times New Roman"/>
                <w:b/>
                <w:sz w:val="24"/>
                <w:szCs w:val="24"/>
              </w:rPr>
            </w:pPr>
            <w:r w:rsidRPr="003736DE">
              <w:rPr>
                <w:rFonts w:ascii="Times New Roman" w:hAnsi="Times New Roman"/>
                <w:b/>
                <w:sz w:val="24"/>
                <w:szCs w:val="24"/>
              </w:rPr>
              <w:t>8</w:t>
            </w:r>
            <w:r w:rsidR="00BC1A8E" w:rsidRPr="003736DE">
              <w:rPr>
                <w:rFonts w:ascii="Times New Roman" w:hAnsi="Times New Roman"/>
                <w:b/>
                <w:sz w:val="24"/>
                <w:szCs w:val="24"/>
              </w:rPr>
              <w:t>4</w:t>
            </w:r>
          </w:p>
        </w:tc>
      </w:tr>
      <w:tr w:rsidR="00BC1A8E" w:rsidRPr="001B2946" w:rsidTr="00B80D6C">
        <w:tc>
          <w:tcPr>
            <w:tcW w:w="9885" w:type="dxa"/>
            <w:gridSpan w:val="8"/>
            <w:shd w:val="clear" w:color="auto" w:fill="BFBFBF"/>
            <w:hideMark/>
          </w:tcPr>
          <w:p w:rsidR="00BC1A8E" w:rsidRPr="003736DE" w:rsidRDefault="00BC1A8E" w:rsidP="00B80D6C">
            <w:pPr>
              <w:pStyle w:val="afe"/>
              <w:jc w:val="center"/>
              <w:rPr>
                <w:rFonts w:ascii="Times New Roman" w:hAnsi="Times New Roman"/>
                <w:b/>
                <w:i/>
                <w:sz w:val="24"/>
                <w:szCs w:val="24"/>
              </w:rPr>
            </w:pPr>
            <w:r w:rsidRPr="003736DE">
              <w:rPr>
                <w:rFonts w:ascii="Times New Roman" w:hAnsi="Times New Roman"/>
                <w:b/>
                <w:i/>
                <w:sz w:val="24"/>
                <w:szCs w:val="24"/>
                <w:lang w:val="en-US"/>
              </w:rPr>
              <w:t>II</w:t>
            </w:r>
            <w:r w:rsidRPr="003736DE">
              <w:rPr>
                <w:rFonts w:ascii="Times New Roman" w:hAnsi="Times New Roman"/>
                <w:b/>
                <w:i/>
                <w:sz w:val="24"/>
                <w:szCs w:val="24"/>
              </w:rPr>
              <w:t>. Часть, формируемая участниками образовательных отношений</w:t>
            </w:r>
          </w:p>
        </w:tc>
      </w:tr>
      <w:tr w:rsidR="00BC1A8E" w:rsidRPr="001B2946" w:rsidTr="00B80D6C">
        <w:tc>
          <w:tcPr>
            <w:tcW w:w="4924" w:type="dxa"/>
            <w:gridSpan w:val="2"/>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Коррекционные курсы</w:t>
            </w:r>
          </w:p>
        </w:tc>
        <w:tc>
          <w:tcPr>
            <w:tcW w:w="709" w:type="dxa"/>
          </w:tcPr>
          <w:p w:rsidR="00BC1A8E" w:rsidRPr="003736DE" w:rsidRDefault="00BC1A8E" w:rsidP="00B80D6C">
            <w:pPr>
              <w:pStyle w:val="afe"/>
              <w:jc w:val="center"/>
              <w:rPr>
                <w:rFonts w:ascii="Times New Roman" w:hAnsi="Times New Roman"/>
                <w:b/>
                <w:sz w:val="24"/>
                <w:szCs w:val="24"/>
              </w:rPr>
            </w:pPr>
          </w:p>
        </w:tc>
        <w:tc>
          <w:tcPr>
            <w:tcW w:w="850" w:type="dxa"/>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 xml:space="preserve">I </w:t>
            </w:r>
          </w:p>
        </w:tc>
        <w:tc>
          <w:tcPr>
            <w:tcW w:w="851" w:type="dxa"/>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II</w:t>
            </w:r>
          </w:p>
        </w:tc>
        <w:tc>
          <w:tcPr>
            <w:tcW w:w="708" w:type="dxa"/>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III</w:t>
            </w:r>
          </w:p>
        </w:tc>
        <w:tc>
          <w:tcPr>
            <w:tcW w:w="851" w:type="dxa"/>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IV</w:t>
            </w:r>
          </w:p>
        </w:tc>
        <w:tc>
          <w:tcPr>
            <w:tcW w:w="992" w:type="dxa"/>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b/>
                <w:sz w:val="24"/>
                <w:szCs w:val="24"/>
              </w:rPr>
              <w:t>Всего</w:t>
            </w:r>
          </w:p>
        </w:tc>
      </w:tr>
      <w:tr w:rsidR="00BC1A8E" w:rsidRPr="001B2946" w:rsidTr="00DB3E73">
        <w:tc>
          <w:tcPr>
            <w:tcW w:w="4924" w:type="dxa"/>
            <w:gridSpan w:val="2"/>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1. Сенсорное развитие</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12</w:t>
            </w:r>
          </w:p>
        </w:tc>
      </w:tr>
      <w:tr w:rsidR="00BC1A8E" w:rsidRPr="001B2946" w:rsidTr="00DB3E73">
        <w:tc>
          <w:tcPr>
            <w:tcW w:w="4924" w:type="dxa"/>
            <w:gridSpan w:val="2"/>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2. Предметно-практические действия</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3</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12</w:t>
            </w:r>
          </w:p>
        </w:tc>
      </w:tr>
      <w:tr w:rsidR="00BC1A8E" w:rsidRPr="001B2946" w:rsidTr="00DB3E73">
        <w:tc>
          <w:tcPr>
            <w:tcW w:w="4924" w:type="dxa"/>
            <w:gridSpan w:val="2"/>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3. Двигательное развитие</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8</w:t>
            </w:r>
          </w:p>
        </w:tc>
      </w:tr>
      <w:tr w:rsidR="00BC1A8E" w:rsidRPr="001B2946" w:rsidTr="00DB3E73">
        <w:tc>
          <w:tcPr>
            <w:tcW w:w="4924" w:type="dxa"/>
            <w:gridSpan w:val="2"/>
            <w:hideMark/>
          </w:tcPr>
          <w:p w:rsidR="00BC1A8E" w:rsidRPr="003736DE" w:rsidRDefault="00BC1A8E" w:rsidP="00B80D6C">
            <w:pPr>
              <w:pStyle w:val="afe"/>
              <w:rPr>
                <w:rFonts w:ascii="Times New Roman" w:hAnsi="Times New Roman"/>
                <w:sz w:val="24"/>
                <w:szCs w:val="24"/>
              </w:rPr>
            </w:pPr>
            <w:r w:rsidRPr="003736DE">
              <w:rPr>
                <w:rFonts w:ascii="Times New Roman" w:hAnsi="Times New Roman"/>
                <w:sz w:val="24"/>
                <w:szCs w:val="24"/>
              </w:rPr>
              <w:t>4. Альтернативная коммуникация</w:t>
            </w:r>
          </w:p>
        </w:tc>
        <w:tc>
          <w:tcPr>
            <w:tcW w:w="709" w:type="dxa"/>
          </w:tcPr>
          <w:p w:rsidR="00BC1A8E" w:rsidRPr="003736DE" w:rsidRDefault="00BC1A8E" w:rsidP="00B80D6C">
            <w:pPr>
              <w:pStyle w:val="afe"/>
              <w:jc w:val="center"/>
              <w:rPr>
                <w:rFonts w:ascii="Times New Roman" w:hAnsi="Times New Roman"/>
                <w:sz w:val="24"/>
                <w:szCs w:val="24"/>
              </w:rPr>
            </w:pPr>
          </w:p>
        </w:tc>
        <w:tc>
          <w:tcPr>
            <w:tcW w:w="850"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708"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851" w:type="dxa"/>
            <w:hideMark/>
          </w:tcPr>
          <w:p w:rsidR="00BC1A8E" w:rsidRPr="003736DE" w:rsidRDefault="00BC1A8E" w:rsidP="00B80D6C">
            <w:pPr>
              <w:pStyle w:val="afe"/>
              <w:jc w:val="center"/>
              <w:rPr>
                <w:rFonts w:ascii="Times New Roman" w:hAnsi="Times New Roman"/>
                <w:sz w:val="24"/>
                <w:szCs w:val="24"/>
              </w:rPr>
            </w:pPr>
            <w:r w:rsidRPr="003736DE">
              <w:rPr>
                <w:rFonts w:ascii="Times New Roman" w:hAnsi="Times New Roman"/>
                <w:sz w:val="24"/>
                <w:szCs w:val="24"/>
              </w:rPr>
              <w:t>2</w:t>
            </w:r>
          </w:p>
        </w:tc>
        <w:tc>
          <w:tcPr>
            <w:tcW w:w="992" w:type="dxa"/>
            <w:hideMark/>
          </w:tcPr>
          <w:p w:rsidR="00BC1A8E" w:rsidRPr="003736DE" w:rsidRDefault="00DB3E73" w:rsidP="00B80D6C">
            <w:pPr>
              <w:pStyle w:val="afe"/>
              <w:jc w:val="center"/>
              <w:rPr>
                <w:rFonts w:ascii="Times New Roman" w:hAnsi="Times New Roman"/>
                <w:sz w:val="24"/>
                <w:szCs w:val="24"/>
              </w:rPr>
            </w:pPr>
            <w:r w:rsidRPr="003736DE">
              <w:rPr>
                <w:rFonts w:ascii="Times New Roman" w:hAnsi="Times New Roman"/>
                <w:sz w:val="24"/>
                <w:szCs w:val="24"/>
              </w:rPr>
              <w:t>8</w:t>
            </w:r>
          </w:p>
        </w:tc>
      </w:tr>
      <w:tr w:rsidR="00BC1A8E" w:rsidRPr="001B2946" w:rsidTr="00DB3E73">
        <w:tc>
          <w:tcPr>
            <w:tcW w:w="4924" w:type="dxa"/>
            <w:gridSpan w:val="2"/>
            <w:hideMark/>
          </w:tcPr>
          <w:p w:rsidR="00BC1A8E" w:rsidRPr="003736DE" w:rsidRDefault="00BC1A8E" w:rsidP="00B80D6C">
            <w:pPr>
              <w:pStyle w:val="afe"/>
              <w:rPr>
                <w:rFonts w:ascii="Times New Roman" w:hAnsi="Times New Roman"/>
                <w:b/>
                <w:sz w:val="24"/>
                <w:szCs w:val="24"/>
              </w:rPr>
            </w:pPr>
            <w:r w:rsidRPr="003736DE">
              <w:rPr>
                <w:rFonts w:ascii="Times New Roman" w:hAnsi="Times New Roman"/>
                <w:b/>
                <w:sz w:val="24"/>
                <w:szCs w:val="24"/>
              </w:rPr>
              <w:t>Итого коррекционные курсы</w:t>
            </w:r>
          </w:p>
        </w:tc>
        <w:tc>
          <w:tcPr>
            <w:tcW w:w="709" w:type="dxa"/>
          </w:tcPr>
          <w:p w:rsidR="00BC1A8E" w:rsidRPr="003736DE" w:rsidRDefault="00BC1A8E" w:rsidP="00B80D6C">
            <w:pPr>
              <w:pStyle w:val="afe"/>
              <w:jc w:val="center"/>
              <w:rPr>
                <w:rFonts w:ascii="Times New Roman" w:hAnsi="Times New Roman"/>
                <w:b/>
                <w:sz w:val="24"/>
                <w:szCs w:val="24"/>
              </w:rPr>
            </w:pPr>
          </w:p>
        </w:tc>
        <w:tc>
          <w:tcPr>
            <w:tcW w:w="850"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10</w:t>
            </w:r>
          </w:p>
        </w:tc>
        <w:tc>
          <w:tcPr>
            <w:tcW w:w="851"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10</w:t>
            </w:r>
          </w:p>
        </w:tc>
        <w:tc>
          <w:tcPr>
            <w:tcW w:w="708"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10</w:t>
            </w:r>
          </w:p>
        </w:tc>
        <w:tc>
          <w:tcPr>
            <w:tcW w:w="851" w:type="dxa"/>
            <w:hideMark/>
          </w:tcPr>
          <w:p w:rsidR="00BC1A8E" w:rsidRPr="003736DE" w:rsidRDefault="00BC1A8E" w:rsidP="00B80D6C">
            <w:pPr>
              <w:pStyle w:val="afe"/>
              <w:jc w:val="center"/>
              <w:rPr>
                <w:rFonts w:ascii="Times New Roman" w:hAnsi="Times New Roman"/>
                <w:b/>
                <w:sz w:val="24"/>
                <w:szCs w:val="24"/>
              </w:rPr>
            </w:pPr>
            <w:r w:rsidRPr="003736DE">
              <w:rPr>
                <w:rFonts w:ascii="Times New Roman" w:hAnsi="Times New Roman"/>
                <w:b/>
                <w:sz w:val="24"/>
                <w:szCs w:val="24"/>
              </w:rPr>
              <w:t>10</w:t>
            </w:r>
          </w:p>
        </w:tc>
        <w:tc>
          <w:tcPr>
            <w:tcW w:w="992" w:type="dxa"/>
            <w:hideMark/>
          </w:tcPr>
          <w:p w:rsidR="00BC1A8E" w:rsidRPr="003736DE" w:rsidRDefault="00DB3E73" w:rsidP="00B80D6C">
            <w:pPr>
              <w:pStyle w:val="afe"/>
              <w:jc w:val="center"/>
              <w:rPr>
                <w:rFonts w:ascii="Times New Roman" w:hAnsi="Times New Roman"/>
                <w:b/>
                <w:sz w:val="24"/>
                <w:szCs w:val="24"/>
              </w:rPr>
            </w:pPr>
            <w:r w:rsidRPr="003736DE">
              <w:rPr>
                <w:rFonts w:ascii="Times New Roman" w:hAnsi="Times New Roman"/>
                <w:b/>
                <w:sz w:val="24"/>
                <w:szCs w:val="24"/>
              </w:rPr>
              <w:t>4</w:t>
            </w:r>
            <w:r w:rsidR="00BC1A8E" w:rsidRPr="003736DE">
              <w:rPr>
                <w:rFonts w:ascii="Times New Roman" w:hAnsi="Times New Roman"/>
                <w:b/>
                <w:sz w:val="24"/>
                <w:szCs w:val="24"/>
              </w:rPr>
              <w:t>0</w:t>
            </w:r>
          </w:p>
        </w:tc>
      </w:tr>
      <w:tr w:rsidR="00BC1A8E" w:rsidRPr="001B2946" w:rsidTr="003736DE">
        <w:trPr>
          <w:trHeight w:val="260"/>
        </w:trPr>
        <w:tc>
          <w:tcPr>
            <w:tcW w:w="4924" w:type="dxa"/>
            <w:gridSpan w:val="2"/>
            <w:hideMark/>
          </w:tcPr>
          <w:p w:rsidR="00BC1A8E" w:rsidRPr="003736DE" w:rsidRDefault="00BC3E3D" w:rsidP="00B80D6C">
            <w:pPr>
              <w:pStyle w:val="afe"/>
              <w:rPr>
                <w:rFonts w:ascii="Times New Roman" w:hAnsi="Times New Roman"/>
                <w:sz w:val="24"/>
                <w:szCs w:val="24"/>
              </w:rPr>
            </w:pPr>
            <w:r w:rsidRPr="003736DE">
              <w:rPr>
                <w:rFonts w:ascii="Times New Roman" w:hAnsi="Times New Roman"/>
                <w:sz w:val="24"/>
                <w:szCs w:val="24"/>
              </w:rPr>
              <w:t>Внеурочная деятельность (5 дней)</w:t>
            </w:r>
            <w:r w:rsidR="003736DE" w:rsidRPr="003736DE">
              <w:rPr>
                <w:rFonts w:ascii="Times New Roman" w:hAnsi="Times New Roman"/>
                <w:sz w:val="24"/>
                <w:szCs w:val="24"/>
              </w:rPr>
              <w:t xml:space="preserve"> </w:t>
            </w:r>
          </w:p>
        </w:tc>
        <w:tc>
          <w:tcPr>
            <w:tcW w:w="709" w:type="dxa"/>
          </w:tcPr>
          <w:p w:rsidR="00BC1A8E" w:rsidRPr="003736DE" w:rsidRDefault="00BC1A8E" w:rsidP="003736DE">
            <w:pPr>
              <w:pStyle w:val="afe"/>
              <w:rPr>
                <w:rFonts w:ascii="Times New Roman" w:hAnsi="Times New Roman"/>
                <w:i/>
                <w:sz w:val="24"/>
                <w:szCs w:val="24"/>
              </w:rPr>
            </w:pPr>
          </w:p>
        </w:tc>
        <w:tc>
          <w:tcPr>
            <w:tcW w:w="850" w:type="dxa"/>
            <w:hideMark/>
          </w:tcPr>
          <w:p w:rsidR="00BC1A8E" w:rsidRPr="003736DE" w:rsidRDefault="00BC3E3D" w:rsidP="003736DE">
            <w:pPr>
              <w:pStyle w:val="afe"/>
              <w:jc w:val="center"/>
              <w:rPr>
                <w:rFonts w:ascii="Times New Roman" w:hAnsi="Times New Roman"/>
                <w:sz w:val="24"/>
                <w:szCs w:val="24"/>
              </w:rPr>
            </w:pPr>
            <w:r w:rsidRPr="003736DE">
              <w:rPr>
                <w:rFonts w:ascii="Times New Roman" w:hAnsi="Times New Roman"/>
                <w:sz w:val="24"/>
                <w:szCs w:val="24"/>
              </w:rPr>
              <w:t>6</w:t>
            </w:r>
          </w:p>
        </w:tc>
        <w:tc>
          <w:tcPr>
            <w:tcW w:w="851" w:type="dxa"/>
            <w:hideMark/>
          </w:tcPr>
          <w:p w:rsidR="00BC1A8E" w:rsidRPr="003736DE" w:rsidRDefault="00BC3E3D" w:rsidP="003736DE">
            <w:pPr>
              <w:pStyle w:val="afe"/>
              <w:jc w:val="center"/>
              <w:rPr>
                <w:rFonts w:ascii="Times New Roman" w:hAnsi="Times New Roman"/>
                <w:sz w:val="24"/>
                <w:szCs w:val="24"/>
              </w:rPr>
            </w:pPr>
            <w:r w:rsidRPr="003736DE">
              <w:rPr>
                <w:rFonts w:ascii="Times New Roman" w:hAnsi="Times New Roman"/>
                <w:sz w:val="24"/>
                <w:szCs w:val="24"/>
              </w:rPr>
              <w:t>6</w:t>
            </w:r>
          </w:p>
        </w:tc>
        <w:tc>
          <w:tcPr>
            <w:tcW w:w="708" w:type="dxa"/>
            <w:hideMark/>
          </w:tcPr>
          <w:p w:rsidR="00BC1A8E" w:rsidRPr="003736DE" w:rsidRDefault="00BC3E3D" w:rsidP="003736DE">
            <w:pPr>
              <w:pStyle w:val="afe"/>
              <w:jc w:val="center"/>
              <w:rPr>
                <w:rFonts w:ascii="Times New Roman" w:hAnsi="Times New Roman"/>
                <w:sz w:val="24"/>
                <w:szCs w:val="24"/>
              </w:rPr>
            </w:pPr>
            <w:r w:rsidRPr="003736DE">
              <w:rPr>
                <w:rFonts w:ascii="Times New Roman" w:hAnsi="Times New Roman"/>
                <w:sz w:val="24"/>
                <w:szCs w:val="24"/>
              </w:rPr>
              <w:t>6</w:t>
            </w:r>
          </w:p>
        </w:tc>
        <w:tc>
          <w:tcPr>
            <w:tcW w:w="851" w:type="dxa"/>
            <w:hideMark/>
          </w:tcPr>
          <w:p w:rsidR="00BC1A8E" w:rsidRPr="003736DE" w:rsidRDefault="00BC3E3D" w:rsidP="003736DE">
            <w:pPr>
              <w:pStyle w:val="afe"/>
              <w:jc w:val="center"/>
              <w:rPr>
                <w:rFonts w:ascii="Times New Roman" w:hAnsi="Times New Roman"/>
                <w:sz w:val="24"/>
                <w:szCs w:val="24"/>
              </w:rPr>
            </w:pPr>
            <w:r w:rsidRPr="003736DE">
              <w:rPr>
                <w:rFonts w:ascii="Times New Roman" w:hAnsi="Times New Roman"/>
                <w:sz w:val="24"/>
                <w:szCs w:val="24"/>
              </w:rPr>
              <w:t>6</w:t>
            </w:r>
          </w:p>
        </w:tc>
        <w:tc>
          <w:tcPr>
            <w:tcW w:w="992" w:type="dxa"/>
            <w:hideMark/>
          </w:tcPr>
          <w:p w:rsidR="00BC1A8E" w:rsidRPr="003736DE" w:rsidRDefault="00BC3E3D" w:rsidP="003736DE">
            <w:pPr>
              <w:pStyle w:val="afe"/>
              <w:jc w:val="center"/>
              <w:rPr>
                <w:rFonts w:ascii="Times New Roman" w:hAnsi="Times New Roman"/>
                <w:sz w:val="24"/>
                <w:szCs w:val="24"/>
              </w:rPr>
            </w:pPr>
            <w:r w:rsidRPr="003736DE">
              <w:rPr>
                <w:rFonts w:ascii="Times New Roman" w:hAnsi="Times New Roman"/>
                <w:sz w:val="24"/>
                <w:szCs w:val="24"/>
              </w:rPr>
              <w:t>24</w:t>
            </w:r>
          </w:p>
        </w:tc>
      </w:tr>
      <w:tr w:rsidR="00BC1A8E" w:rsidRPr="00C311FB" w:rsidTr="00BC3E3D">
        <w:tc>
          <w:tcPr>
            <w:tcW w:w="4924" w:type="dxa"/>
            <w:gridSpan w:val="2"/>
            <w:hideMark/>
          </w:tcPr>
          <w:p w:rsidR="00BC1A8E" w:rsidRPr="003736DE" w:rsidRDefault="003736DE" w:rsidP="00B80D6C">
            <w:pPr>
              <w:pStyle w:val="afe"/>
              <w:rPr>
                <w:rFonts w:ascii="Times New Roman" w:hAnsi="Times New Roman"/>
                <w:b/>
                <w:sz w:val="24"/>
                <w:szCs w:val="24"/>
              </w:rPr>
            </w:pPr>
            <w:r w:rsidRPr="003736DE">
              <w:rPr>
                <w:rFonts w:ascii="Times New Roman" w:hAnsi="Times New Roman"/>
                <w:b/>
                <w:sz w:val="24"/>
                <w:szCs w:val="24"/>
              </w:rPr>
              <w:t>Всего к финансированию</w:t>
            </w:r>
            <w:r w:rsidR="00BC3E3D" w:rsidRPr="003736DE">
              <w:rPr>
                <w:rFonts w:ascii="Times New Roman" w:hAnsi="Times New Roman"/>
                <w:b/>
                <w:sz w:val="24"/>
                <w:szCs w:val="24"/>
              </w:rPr>
              <w:t xml:space="preserve"> (5 дней</w:t>
            </w:r>
            <w:proofErr w:type="gramStart"/>
            <w:r w:rsidR="00BC3E3D" w:rsidRPr="003736DE">
              <w:rPr>
                <w:rFonts w:ascii="Times New Roman" w:hAnsi="Times New Roman"/>
                <w:b/>
                <w:sz w:val="24"/>
                <w:szCs w:val="24"/>
              </w:rPr>
              <w:t xml:space="preserve"> )</w:t>
            </w:r>
            <w:proofErr w:type="gramEnd"/>
            <w:r w:rsidRPr="003736DE">
              <w:rPr>
                <w:rFonts w:ascii="Times New Roman" w:hAnsi="Times New Roman"/>
                <w:b/>
                <w:sz w:val="24"/>
                <w:szCs w:val="24"/>
              </w:rPr>
              <w:t xml:space="preserve"> </w:t>
            </w:r>
          </w:p>
        </w:tc>
        <w:tc>
          <w:tcPr>
            <w:tcW w:w="709" w:type="dxa"/>
          </w:tcPr>
          <w:p w:rsidR="00BC1A8E" w:rsidRPr="003736DE" w:rsidRDefault="00BC1A8E" w:rsidP="00B80D6C">
            <w:pPr>
              <w:pStyle w:val="afe"/>
              <w:jc w:val="center"/>
              <w:rPr>
                <w:rFonts w:ascii="Times New Roman" w:hAnsi="Times New Roman"/>
                <w:b/>
                <w:sz w:val="24"/>
                <w:szCs w:val="24"/>
              </w:rPr>
            </w:pPr>
          </w:p>
        </w:tc>
        <w:tc>
          <w:tcPr>
            <w:tcW w:w="850" w:type="dxa"/>
            <w:hideMark/>
          </w:tcPr>
          <w:p w:rsidR="00BC1A8E" w:rsidRPr="003736DE" w:rsidRDefault="003736DE" w:rsidP="003736DE">
            <w:pPr>
              <w:pStyle w:val="afe"/>
              <w:jc w:val="center"/>
              <w:rPr>
                <w:rFonts w:ascii="Times New Roman" w:hAnsi="Times New Roman"/>
                <w:b/>
                <w:sz w:val="24"/>
                <w:szCs w:val="24"/>
              </w:rPr>
            </w:pPr>
            <w:r w:rsidRPr="003736DE">
              <w:rPr>
                <w:rFonts w:ascii="Times New Roman" w:hAnsi="Times New Roman"/>
                <w:b/>
                <w:sz w:val="24"/>
                <w:szCs w:val="24"/>
              </w:rPr>
              <w:t>36</w:t>
            </w:r>
          </w:p>
        </w:tc>
        <w:tc>
          <w:tcPr>
            <w:tcW w:w="851" w:type="dxa"/>
            <w:hideMark/>
          </w:tcPr>
          <w:p w:rsidR="00BC1A8E" w:rsidRPr="003736DE" w:rsidRDefault="003736DE" w:rsidP="003736DE">
            <w:pPr>
              <w:pStyle w:val="afe"/>
              <w:jc w:val="center"/>
              <w:rPr>
                <w:rFonts w:ascii="Times New Roman" w:hAnsi="Times New Roman"/>
                <w:b/>
                <w:sz w:val="24"/>
                <w:szCs w:val="24"/>
              </w:rPr>
            </w:pPr>
            <w:r w:rsidRPr="003736DE">
              <w:rPr>
                <w:rFonts w:ascii="Times New Roman" w:hAnsi="Times New Roman"/>
                <w:b/>
                <w:sz w:val="24"/>
                <w:szCs w:val="24"/>
              </w:rPr>
              <w:t>36</w:t>
            </w:r>
          </w:p>
        </w:tc>
        <w:tc>
          <w:tcPr>
            <w:tcW w:w="708" w:type="dxa"/>
            <w:hideMark/>
          </w:tcPr>
          <w:p w:rsidR="00BC1A8E" w:rsidRPr="003736DE" w:rsidRDefault="003736DE" w:rsidP="003736DE">
            <w:pPr>
              <w:pStyle w:val="afe"/>
              <w:jc w:val="center"/>
              <w:rPr>
                <w:rFonts w:ascii="Times New Roman" w:hAnsi="Times New Roman"/>
                <w:b/>
                <w:sz w:val="24"/>
                <w:szCs w:val="24"/>
              </w:rPr>
            </w:pPr>
            <w:r w:rsidRPr="003736DE">
              <w:rPr>
                <w:rFonts w:ascii="Times New Roman" w:hAnsi="Times New Roman"/>
                <w:b/>
                <w:sz w:val="24"/>
                <w:szCs w:val="24"/>
              </w:rPr>
              <w:t>38</w:t>
            </w:r>
          </w:p>
        </w:tc>
        <w:tc>
          <w:tcPr>
            <w:tcW w:w="851" w:type="dxa"/>
            <w:hideMark/>
          </w:tcPr>
          <w:p w:rsidR="00BC1A8E" w:rsidRPr="003736DE" w:rsidRDefault="003736DE" w:rsidP="003736DE">
            <w:pPr>
              <w:pStyle w:val="afe"/>
              <w:jc w:val="center"/>
              <w:rPr>
                <w:rFonts w:ascii="Times New Roman" w:hAnsi="Times New Roman"/>
                <w:b/>
                <w:sz w:val="24"/>
                <w:szCs w:val="24"/>
              </w:rPr>
            </w:pPr>
            <w:r w:rsidRPr="003736DE">
              <w:rPr>
                <w:rFonts w:ascii="Times New Roman" w:hAnsi="Times New Roman"/>
                <w:b/>
                <w:sz w:val="24"/>
                <w:szCs w:val="24"/>
              </w:rPr>
              <w:t>38</w:t>
            </w:r>
          </w:p>
        </w:tc>
        <w:tc>
          <w:tcPr>
            <w:tcW w:w="992" w:type="dxa"/>
            <w:hideMark/>
          </w:tcPr>
          <w:p w:rsidR="00BC1A8E" w:rsidRPr="003736DE" w:rsidRDefault="003736DE" w:rsidP="003736DE">
            <w:pPr>
              <w:pStyle w:val="afe"/>
              <w:jc w:val="center"/>
              <w:rPr>
                <w:rFonts w:ascii="Times New Roman" w:hAnsi="Times New Roman"/>
                <w:b/>
                <w:sz w:val="24"/>
                <w:szCs w:val="24"/>
              </w:rPr>
            </w:pPr>
            <w:r w:rsidRPr="003736DE">
              <w:rPr>
                <w:rFonts w:ascii="Times New Roman" w:hAnsi="Times New Roman"/>
                <w:b/>
                <w:sz w:val="24"/>
                <w:szCs w:val="24"/>
              </w:rPr>
              <w:t>148</w:t>
            </w:r>
          </w:p>
        </w:tc>
      </w:tr>
    </w:tbl>
    <w:p w:rsidR="00BC1A8E" w:rsidRDefault="00BC1A8E" w:rsidP="00BC1A8E">
      <w:pPr>
        <w:rPr>
          <w:color w:val="auto"/>
        </w:rPr>
      </w:pPr>
    </w:p>
    <w:p w:rsidR="003736DE" w:rsidRDefault="003736DE" w:rsidP="00BC1A8E">
      <w:pPr>
        <w:pStyle w:val="afe"/>
        <w:jc w:val="center"/>
        <w:rPr>
          <w:rFonts w:ascii="Times New Roman" w:hAnsi="Times New Roman"/>
          <w:b/>
          <w:sz w:val="24"/>
        </w:rPr>
      </w:pPr>
    </w:p>
    <w:p w:rsidR="003736DE" w:rsidRDefault="003736DE" w:rsidP="00BC1A8E">
      <w:pPr>
        <w:pStyle w:val="afe"/>
        <w:jc w:val="center"/>
        <w:rPr>
          <w:rFonts w:ascii="Times New Roman" w:hAnsi="Times New Roman"/>
          <w:b/>
          <w:sz w:val="24"/>
        </w:rPr>
      </w:pPr>
    </w:p>
    <w:p w:rsidR="003736DE" w:rsidRDefault="003736DE" w:rsidP="00BC1A8E">
      <w:pPr>
        <w:pStyle w:val="afe"/>
        <w:jc w:val="center"/>
        <w:rPr>
          <w:rFonts w:ascii="Times New Roman" w:hAnsi="Times New Roman"/>
          <w:b/>
          <w:sz w:val="24"/>
        </w:rPr>
      </w:pPr>
    </w:p>
    <w:p w:rsidR="00D07A23" w:rsidRDefault="00D07A23" w:rsidP="00D07A23">
      <w:pPr>
        <w:pStyle w:val="afe"/>
        <w:rPr>
          <w:rFonts w:eastAsia="Arial Unicode MS" w:cs="Calibri"/>
          <w:color w:val="00000A"/>
          <w:kern w:val="1"/>
        </w:rPr>
      </w:pPr>
    </w:p>
    <w:p w:rsidR="00D07A23" w:rsidRDefault="00D07A23" w:rsidP="00D07A23">
      <w:pPr>
        <w:pStyle w:val="afe"/>
        <w:rPr>
          <w:rFonts w:eastAsia="Arial Unicode MS" w:cs="Calibri"/>
          <w:color w:val="00000A"/>
          <w:kern w:val="1"/>
        </w:rPr>
      </w:pPr>
    </w:p>
    <w:p w:rsidR="00D07A23" w:rsidRPr="00DA4904" w:rsidRDefault="00D07A23" w:rsidP="00D07A23">
      <w:pPr>
        <w:pStyle w:val="afe"/>
        <w:jc w:val="center"/>
        <w:rPr>
          <w:rFonts w:ascii="Times New Roman" w:hAnsi="Times New Roman"/>
          <w:b/>
          <w:sz w:val="24"/>
        </w:rPr>
      </w:pPr>
      <w:r w:rsidRPr="00DA4904">
        <w:rPr>
          <w:rFonts w:ascii="Times New Roman" w:hAnsi="Times New Roman"/>
          <w:b/>
          <w:sz w:val="24"/>
        </w:rPr>
        <w:lastRenderedPageBreak/>
        <w:t>Примерный годовой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D07A23" w:rsidRPr="00D07A23" w:rsidRDefault="00D07A23" w:rsidP="00D07A23">
      <w:pPr>
        <w:pStyle w:val="afe"/>
        <w:jc w:val="center"/>
        <w:rPr>
          <w:rFonts w:ascii="Times New Roman" w:hAnsi="Times New Roman"/>
          <w:b/>
          <w:sz w:val="24"/>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D07A23" w:rsidRPr="001B2946" w:rsidTr="00607C11">
        <w:tc>
          <w:tcPr>
            <w:tcW w:w="1701" w:type="dxa"/>
            <w:vMerge w:val="restart"/>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rPr>
                <w:b/>
              </w:rPr>
            </w:pPr>
          </w:p>
          <w:p w:rsidR="00D07A23" w:rsidRPr="001B2946" w:rsidRDefault="00D07A23" w:rsidP="00D07A23">
            <w:pPr>
              <w:pStyle w:val="afe"/>
              <w:rPr>
                <w:b/>
              </w:rPr>
            </w:pPr>
            <w:r w:rsidRPr="001B2946">
              <w:rPr>
                <w:b/>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D07A23" w:rsidRPr="001B2946" w:rsidRDefault="00D07A23" w:rsidP="00D07A23">
            <w:pPr>
              <w:pStyle w:val="afe"/>
              <w:rPr>
                <w:b/>
              </w:rPr>
            </w:pPr>
          </w:p>
          <w:p w:rsidR="00D07A23" w:rsidRPr="001B2946" w:rsidRDefault="00D07A23" w:rsidP="00D07A23">
            <w:pPr>
              <w:pStyle w:val="afe"/>
              <w:jc w:val="right"/>
              <w:rPr>
                <w:b/>
              </w:rPr>
            </w:pPr>
            <w:r w:rsidRPr="001B2946">
              <w:rPr>
                <w:b/>
              </w:rPr>
              <w:t xml:space="preserve">Классы </w:t>
            </w:r>
          </w:p>
          <w:p w:rsidR="00D07A23" w:rsidRPr="001B2946" w:rsidRDefault="00D07A23" w:rsidP="00D07A23">
            <w:pPr>
              <w:pStyle w:val="afe"/>
              <w:rPr>
                <w:b/>
              </w:rPr>
            </w:pPr>
            <w:r w:rsidRPr="001B2946">
              <w:rPr>
                <w:b/>
              </w:rPr>
              <w:t xml:space="preserve">Учебные </w:t>
            </w:r>
          </w:p>
          <w:p w:rsidR="00D07A23" w:rsidRPr="001B2946" w:rsidRDefault="00D07A23" w:rsidP="00D07A23">
            <w:pPr>
              <w:pStyle w:val="afe"/>
              <w:rPr>
                <w:b/>
              </w:rPr>
            </w:pPr>
            <w:r w:rsidRPr="001B2946">
              <w:rPr>
                <w:b/>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sidRPr="001B2946">
              <w:rPr>
                <w:b/>
              </w:rPr>
              <w:t>Количество часов в неделю</w:t>
            </w:r>
          </w:p>
        </w:tc>
      </w:tr>
      <w:tr w:rsidR="00D07A23" w:rsidRPr="001B2946" w:rsidTr="00607C11">
        <w:tc>
          <w:tcPr>
            <w:tcW w:w="1701" w:type="dxa"/>
            <w:vMerge/>
            <w:tcBorders>
              <w:top w:val="single" w:sz="4" w:space="0" w:color="auto"/>
              <w:left w:val="single" w:sz="4" w:space="0" w:color="000000"/>
              <w:bottom w:val="single" w:sz="4" w:space="0" w:color="000000"/>
              <w:right w:val="nil"/>
            </w:tcBorders>
            <w:vAlign w:val="center"/>
            <w:hideMark/>
          </w:tcPr>
          <w:p w:rsidR="00D07A23" w:rsidRPr="001B2946" w:rsidRDefault="00D07A23" w:rsidP="00D07A23">
            <w:pPr>
              <w:pStyle w:val="afe"/>
              <w:rPr>
                <w:b/>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D07A23" w:rsidRPr="001B2946" w:rsidRDefault="00D07A23" w:rsidP="00D07A23">
            <w:pPr>
              <w:pStyle w:val="afe"/>
              <w:rPr>
                <w:b/>
              </w:rPr>
            </w:pPr>
          </w:p>
        </w:tc>
        <w:tc>
          <w:tcPr>
            <w:tcW w:w="709" w:type="dxa"/>
            <w:gridSpan w:val="2"/>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V</w:t>
            </w:r>
          </w:p>
        </w:tc>
        <w:tc>
          <w:tcPr>
            <w:tcW w:w="709" w:type="dxa"/>
            <w:gridSpan w:val="2"/>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VI</w:t>
            </w:r>
          </w:p>
        </w:tc>
        <w:tc>
          <w:tcPr>
            <w:tcW w:w="709" w:type="dxa"/>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VII</w:t>
            </w:r>
          </w:p>
        </w:tc>
        <w:tc>
          <w:tcPr>
            <w:tcW w:w="708" w:type="dxa"/>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VIII</w:t>
            </w:r>
          </w:p>
        </w:tc>
        <w:tc>
          <w:tcPr>
            <w:tcW w:w="709" w:type="dxa"/>
            <w:gridSpan w:val="2"/>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IX</w:t>
            </w:r>
          </w:p>
        </w:tc>
        <w:tc>
          <w:tcPr>
            <w:tcW w:w="709" w:type="dxa"/>
            <w:gridSpan w:val="2"/>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X</w:t>
            </w:r>
          </w:p>
        </w:tc>
        <w:tc>
          <w:tcPr>
            <w:tcW w:w="709" w:type="dxa"/>
            <w:gridSpan w:val="2"/>
            <w:tcBorders>
              <w:top w:val="single" w:sz="4" w:space="0" w:color="auto"/>
              <w:left w:val="single" w:sz="4" w:space="0" w:color="000000"/>
              <w:bottom w:val="single" w:sz="4" w:space="0" w:color="000000"/>
              <w:right w:val="nil"/>
            </w:tcBorders>
            <w:hideMark/>
          </w:tcPr>
          <w:p w:rsidR="00D07A23" w:rsidRPr="001B2946" w:rsidRDefault="00D07A23" w:rsidP="00D07A23">
            <w:pPr>
              <w:pStyle w:val="afe"/>
              <w:jc w:val="center"/>
              <w:rPr>
                <w:b/>
              </w:rPr>
            </w:pPr>
            <w:r w:rsidRPr="001B2946">
              <w:rPr>
                <w:b/>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D07A23" w:rsidRPr="001B2946" w:rsidRDefault="00D07A23" w:rsidP="00D07A23">
            <w:pPr>
              <w:pStyle w:val="afe"/>
              <w:jc w:val="center"/>
              <w:rPr>
                <w:b/>
                <w:lang w:val="en-US"/>
              </w:rPr>
            </w:pPr>
            <w:r w:rsidRPr="001B2946">
              <w:rPr>
                <w:b/>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D07A23" w:rsidRPr="001B2946" w:rsidRDefault="00D07A23" w:rsidP="00D07A23">
            <w:pPr>
              <w:pStyle w:val="afe"/>
              <w:jc w:val="center"/>
              <w:rPr>
                <w:b/>
              </w:rPr>
            </w:pPr>
            <w:r w:rsidRPr="001B2946">
              <w:rPr>
                <w:b/>
              </w:rPr>
              <w:t>Всего</w:t>
            </w:r>
          </w:p>
        </w:tc>
      </w:tr>
      <w:tr w:rsidR="00D07A23" w:rsidRPr="001B2946" w:rsidTr="00607C11">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D07A23" w:rsidRPr="001B2946" w:rsidRDefault="00D07A23" w:rsidP="00D07A23">
            <w:pPr>
              <w:pStyle w:val="afe"/>
              <w:jc w:val="center"/>
              <w:rPr>
                <w:i/>
                <w:lang w:val="en-US"/>
              </w:rPr>
            </w:pPr>
            <w:r w:rsidRPr="001B2946">
              <w:rPr>
                <w:i/>
                <w:lang w:val="en-US"/>
              </w:rPr>
              <w:t xml:space="preserve">I. </w:t>
            </w:r>
            <w:r w:rsidRPr="001B2946">
              <w:rPr>
                <w:i/>
              </w:rPr>
              <w:t>Обязательная часть</w:t>
            </w:r>
          </w:p>
        </w:tc>
      </w:tr>
      <w:tr w:rsidR="00D07A23" w:rsidRPr="001B2946" w:rsidTr="00607C11">
        <w:tc>
          <w:tcPr>
            <w:tcW w:w="1701"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544</w:t>
            </w:r>
          </w:p>
        </w:tc>
      </w:tr>
      <w:tr w:rsidR="00D07A23" w:rsidRPr="001B2946" w:rsidTr="00607C11">
        <w:tc>
          <w:tcPr>
            <w:tcW w:w="1701"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2. Математика</w:t>
            </w: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510</w:t>
            </w:r>
          </w:p>
        </w:tc>
      </w:tr>
      <w:tr w:rsidR="00D07A23" w:rsidRPr="001B2946" w:rsidTr="00607C11">
        <w:tc>
          <w:tcPr>
            <w:tcW w:w="1701" w:type="dxa"/>
            <w:vMerge w:val="restart"/>
            <w:tcBorders>
              <w:top w:val="single" w:sz="4" w:space="0" w:color="000000"/>
              <w:left w:val="single" w:sz="4" w:space="0" w:color="000000"/>
              <w:right w:val="nil"/>
            </w:tcBorders>
            <w:hideMark/>
          </w:tcPr>
          <w:p w:rsidR="00D07A23" w:rsidRPr="001B2946" w:rsidRDefault="00D07A23" w:rsidP="00D07A23">
            <w:pPr>
              <w:pStyle w:val="afe"/>
            </w:pPr>
            <w:r w:rsidRPr="001B2946">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476</w:t>
            </w:r>
          </w:p>
        </w:tc>
      </w:tr>
      <w:tr w:rsidR="00D07A23" w:rsidRPr="001B2946" w:rsidTr="00607C11">
        <w:trPr>
          <w:trHeight w:val="347"/>
        </w:trPr>
        <w:tc>
          <w:tcPr>
            <w:tcW w:w="1701" w:type="dxa"/>
            <w:vMerge/>
            <w:tcBorders>
              <w:left w:val="single" w:sz="4" w:space="0" w:color="000000"/>
              <w:right w:val="nil"/>
            </w:tcBorders>
            <w:hideMark/>
          </w:tcPr>
          <w:p w:rsidR="00D07A23" w:rsidRPr="001B2946" w:rsidRDefault="00D07A23" w:rsidP="00D07A23">
            <w:pPr>
              <w:pStyle w:val="afe"/>
            </w:pPr>
          </w:p>
        </w:tc>
        <w:tc>
          <w:tcPr>
            <w:tcW w:w="2268" w:type="dxa"/>
            <w:gridSpan w:val="3"/>
            <w:tcBorders>
              <w:top w:val="single" w:sz="4" w:space="0" w:color="000000"/>
              <w:left w:val="single" w:sz="4" w:space="0" w:color="000000"/>
              <w:bottom w:val="nil"/>
              <w:right w:val="nil"/>
            </w:tcBorders>
            <w:hideMark/>
          </w:tcPr>
          <w:p w:rsidR="00D07A23" w:rsidRPr="001B2946" w:rsidRDefault="00D07A23" w:rsidP="00D07A23">
            <w:pPr>
              <w:pStyle w:val="afe"/>
            </w:pPr>
            <w:r w:rsidRPr="001B2946">
              <w:t>3.2 Человек</w:t>
            </w:r>
          </w:p>
        </w:tc>
        <w:tc>
          <w:tcPr>
            <w:tcW w:w="709" w:type="dxa"/>
            <w:gridSpan w:val="2"/>
            <w:tcBorders>
              <w:top w:val="single" w:sz="4" w:space="0" w:color="000000"/>
              <w:left w:val="single" w:sz="4" w:space="0" w:color="000000"/>
              <w:bottom w:val="nil"/>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nil"/>
              <w:right w:val="nil"/>
            </w:tcBorders>
            <w:hideMark/>
          </w:tcPr>
          <w:p w:rsidR="00D07A23" w:rsidRPr="001B2946" w:rsidRDefault="00D07A23" w:rsidP="00D07A23">
            <w:pPr>
              <w:pStyle w:val="afe"/>
              <w:jc w:val="center"/>
            </w:pPr>
            <w:r>
              <w:t>34</w:t>
            </w:r>
          </w:p>
        </w:tc>
        <w:tc>
          <w:tcPr>
            <w:tcW w:w="709" w:type="dxa"/>
            <w:tcBorders>
              <w:top w:val="single" w:sz="4" w:space="0" w:color="000000"/>
              <w:left w:val="single" w:sz="4" w:space="0" w:color="000000"/>
              <w:bottom w:val="nil"/>
              <w:right w:val="nil"/>
            </w:tcBorders>
            <w:hideMark/>
          </w:tcPr>
          <w:p w:rsidR="00D07A23" w:rsidRPr="001B2946" w:rsidRDefault="00D07A23" w:rsidP="00D07A23">
            <w:pPr>
              <w:pStyle w:val="afe"/>
              <w:jc w:val="center"/>
            </w:pPr>
            <w:r>
              <w:t>34</w:t>
            </w:r>
          </w:p>
        </w:tc>
        <w:tc>
          <w:tcPr>
            <w:tcW w:w="708" w:type="dxa"/>
            <w:tcBorders>
              <w:top w:val="single" w:sz="4" w:space="0" w:color="000000"/>
              <w:left w:val="single" w:sz="4" w:space="0" w:color="000000"/>
              <w:bottom w:val="nil"/>
              <w:right w:val="nil"/>
            </w:tcBorders>
            <w:hideMark/>
          </w:tcPr>
          <w:p w:rsidR="00D07A23" w:rsidRPr="001B2946" w:rsidRDefault="00D07A23" w:rsidP="00D07A23">
            <w:pPr>
              <w:pStyle w:val="afe"/>
              <w:jc w:val="center"/>
            </w:pPr>
            <w:r>
              <w:t>34</w:t>
            </w:r>
          </w:p>
        </w:tc>
        <w:tc>
          <w:tcPr>
            <w:tcW w:w="709" w:type="dxa"/>
            <w:gridSpan w:val="2"/>
            <w:tcBorders>
              <w:top w:val="single" w:sz="4" w:space="0" w:color="000000"/>
              <w:left w:val="single" w:sz="4" w:space="0" w:color="000000"/>
              <w:bottom w:val="nil"/>
              <w:right w:val="nil"/>
            </w:tcBorders>
            <w:hideMark/>
          </w:tcPr>
          <w:p w:rsidR="00D07A23" w:rsidRPr="001B2946" w:rsidRDefault="00D07A23" w:rsidP="00D07A23">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D07A23" w:rsidRPr="001B2946" w:rsidRDefault="00D07A23" w:rsidP="00D07A23">
            <w:pPr>
              <w:pStyle w:val="afe"/>
              <w:jc w:val="center"/>
            </w:pPr>
            <w:r w:rsidRPr="001B2946">
              <w:t>-</w:t>
            </w:r>
          </w:p>
        </w:tc>
        <w:tc>
          <w:tcPr>
            <w:tcW w:w="709" w:type="dxa"/>
            <w:gridSpan w:val="2"/>
            <w:tcBorders>
              <w:top w:val="single" w:sz="4" w:space="0" w:color="000000"/>
              <w:left w:val="single" w:sz="4" w:space="0" w:color="000000"/>
              <w:bottom w:val="nil"/>
              <w:right w:val="nil"/>
            </w:tcBorders>
            <w:hideMark/>
          </w:tcPr>
          <w:p w:rsidR="00D07A23" w:rsidRPr="001B2946" w:rsidRDefault="00D07A23" w:rsidP="00D07A23">
            <w:pPr>
              <w:pStyle w:val="afe"/>
              <w:jc w:val="center"/>
            </w:pPr>
            <w:r w:rsidRPr="001B2946">
              <w:t>-</w:t>
            </w:r>
          </w:p>
        </w:tc>
        <w:tc>
          <w:tcPr>
            <w:tcW w:w="708" w:type="dxa"/>
            <w:gridSpan w:val="2"/>
            <w:tcBorders>
              <w:top w:val="single" w:sz="4" w:space="0" w:color="000000"/>
              <w:left w:val="single" w:sz="4" w:space="0" w:color="000000"/>
              <w:bottom w:val="nil"/>
              <w:right w:val="single" w:sz="4" w:space="0" w:color="000000"/>
            </w:tcBorders>
          </w:tcPr>
          <w:p w:rsidR="00D07A23" w:rsidRPr="001B2946" w:rsidRDefault="00D07A23" w:rsidP="00D07A23">
            <w:pPr>
              <w:pStyle w:val="afe"/>
              <w:jc w:val="center"/>
              <w:rPr>
                <w:lang w:val="en-US"/>
              </w:rPr>
            </w:pPr>
            <w:r w:rsidRPr="001B2946">
              <w:rPr>
                <w:lang w:val="en-US"/>
              </w:rPr>
              <w:t>-</w:t>
            </w:r>
          </w:p>
        </w:tc>
        <w:tc>
          <w:tcPr>
            <w:tcW w:w="851" w:type="dxa"/>
            <w:tcBorders>
              <w:top w:val="single" w:sz="4" w:space="0" w:color="000000"/>
              <w:left w:val="single" w:sz="4" w:space="0" w:color="000000"/>
              <w:bottom w:val="nil"/>
              <w:right w:val="single" w:sz="4" w:space="0" w:color="000000"/>
            </w:tcBorders>
          </w:tcPr>
          <w:p w:rsidR="00D07A23" w:rsidRPr="001B2946" w:rsidRDefault="00D07A23" w:rsidP="00D07A23">
            <w:pPr>
              <w:pStyle w:val="afe"/>
              <w:jc w:val="center"/>
            </w:pPr>
            <w:r>
              <w:t>170</w:t>
            </w:r>
          </w:p>
        </w:tc>
      </w:tr>
      <w:tr w:rsidR="00D07A23" w:rsidRPr="001B2946" w:rsidTr="00607C11">
        <w:trPr>
          <w:trHeight w:val="410"/>
        </w:trPr>
        <w:tc>
          <w:tcPr>
            <w:tcW w:w="1701" w:type="dxa"/>
            <w:vMerge/>
            <w:tcBorders>
              <w:left w:val="single" w:sz="4" w:space="0" w:color="000000"/>
              <w:right w:val="nil"/>
            </w:tcBorders>
            <w:vAlign w:val="center"/>
            <w:hideMark/>
          </w:tcPr>
          <w:p w:rsidR="00D07A23" w:rsidRPr="001B2946" w:rsidRDefault="00D07A23" w:rsidP="00D07A23">
            <w:pPr>
              <w:pStyle w:val="afe"/>
            </w:pPr>
          </w:p>
        </w:tc>
        <w:tc>
          <w:tcPr>
            <w:tcW w:w="2268" w:type="dxa"/>
            <w:gridSpan w:val="3"/>
            <w:tcBorders>
              <w:top w:val="single" w:sz="4" w:space="0" w:color="000000"/>
              <w:left w:val="single" w:sz="4" w:space="0" w:color="000000"/>
              <w:bottom w:val="single" w:sz="4" w:space="0" w:color="000000"/>
              <w:right w:val="nil"/>
            </w:tcBorders>
          </w:tcPr>
          <w:p w:rsidR="00D07A23" w:rsidRPr="001B2946" w:rsidRDefault="00D07A23" w:rsidP="00D07A23">
            <w:pPr>
              <w:pStyle w:val="afe"/>
            </w:pPr>
            <w:r w:rsidRPr="001B2946">
              <w:t>3.3 Домоводство</w:t>
            </w:r>
          </w:p>
        </w:tc>
        <w:tc>
          <w:tcPr>
            <w:tcW w:w="709" w:type="dxa"/>
            <w:gridSpan w:val="2"/>
            <w:tcBorders>
              <w:top w:val="single" w:sz="4" w:space="0" w:color="000000"/>
              <w:left w:val="single" w:sz="4" w:space="0" w:color="000000"/>
              <w:bottom w:val="single" w:sz="4" w:space="0" w:color="000000"/>
              <w:right w:val="nil"/>
            </w:tcBorders>
          </w:tcPr>
          <w:p w:rsidR="00D07A23" w:rsidRPr="001B2946" w:rsidRDefault="00D07A23" w:rsidP="00D07A23">
            <w:pPr>
              <w:pStyle w:val="afe"/>
              <w:jc w:val="center"/>
            </w:pPr>
            <w:r>
              <w:t>102</w:t>
            </w:r>
          </w:p>
        </w:tc>
        <w:tc>
          <w:tcPr>
            <w:tcW w:w="709" w:type="dxa"/>
            <w:gridSpan w:val="2"/>
            <w:tcBorders>
              <w:top w:val="single" w:sz="4" w:space="0" w:color="000000"/>
              <w:left w:val="single" w:sz="4" w:space="0" w:color="000000"/>
              <w:bottom w:val="single" w:sz="4" w:space="0" w:color="000000"/>
              <w:right w:val="nil"/>
            </w:tcBorders>
          </w:tcPr>
          <w:p w:rsidR="00D07A23" w:rsidRPr="001B2946" w:rsidRDefault="00D07A23" w:rsidP="00D07A23">
            <w:pPr>
              <w:pStyle w:val="afe"/>
              <w:jc w:val="center"/>
            </w:pPr>
            <w:r>
              <w:t>170</w:t>
            </w:r>
          </w:p>
        </w:tc>
        <w:tc>
          <w:tcPr>
            <w:tcW w:w="709" w:type="dxa"/>
            <w:tcBorders>
              <w:top w:val="single" w:sz="4" w:space="0" w:color="000000"/>
              <w:left w:val="single" w:sz="4" w:space="0" w:color="000000"/>
              <w:bottom w:val="single" w:sz="4" w:space="0" w:color="000000"/>
              <w:right w:val="nil"/>
            </w:tcBorders>
          </w:tcPr>
          <w:p w:rsidR="00D07A23" w:rsidRPr="001B2946" w:rsidRDefault="00D07A23" w:rsidP="00D07A23">
            <w:pPr>
              <w:pStyle w:val="afe"/>
              <w:jc w:val="center"/>
            </w:pPr>
            <w:r>
              <w:t>170</w:t>
            </w:r>
          </w:p>
        </w:tc>
        <w:tc>
          <w:tcPr>
            <w:tcW w:w="708" w:type="dxa"/>
            <w:tcBorders>
              <w:top w:val="single" w:sz="4" w:space="0" w:color="000000"/>
              <w:left w:val="single" w:sz="4" w:space="0" w:color="000000"/>
              <w:bottom w:val="single" w:sz="4" w:space="0" w:color="000000"/>
              <w:right w:val="nil"/>
            </w:tcBorders>
          </w:tcPr>
          <w:p w:rsidR="00D07A23" w:rsidRPr="001B2946" w:rsidRDefault="00D07A23" w:rsidP="00D07A23">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D07A23" w:rsidRPr="001B2946" w:rsidRDefault="00D07A23" w:rsidP="00D07A23">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170</w:t>
            </w:r>
          </w:p>
        </w:tc>
        <w:tc>
          <w:tcPr>
            <w:tcW w:w="709" w:type="dxa"/>
            <w:gridSpan w:val="2"/>
            <w:tcBorders>
              <w:top w:val="single" w:sz="4" w:space="0" w:color="000000"/>
              <w:left w:val="single" w:sz="4" w:space="0" w:color="000000"/>
              <w:bottom w:val="single" w:sz="4" w:space="0" w:color="000000"/>
              <w:right w:val="nil"/>
            </w:tcBorders>
          </w:tcPr>
          <w:p w:rsidR="00D07A23" w:rsidRPr="001B2946" w:rsidRDefault="00D07A23" w:rsidP="00D07A23">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204</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1 326</w:t>
            </w:r>
          </w:p>
        </w:tc>
      </w:tr>
      <w:tr w:rsidR="00D07A23" w:rsidRPr="001B2946" w:rsidTr="00607C11">
        <w:trPr>
          <w:trHeight w:val="557"/>
        </w:trPr>
        <w:tc>
          <w:tcPr>
            <w:tcW w:w="1701" w:type="dxa"/>
            <w:vMerge/>
            <w:tcBorders>
              <w:left w:val="single" w:sz="4" w:space="0" w:color="000000"/>
              <w:bottom w:val="single" w:sz="4" w:space="0" w:color="000000"/>
              <w:right w:val="nil"/>
            </w:tcBorders>
            <w:vAlign w:val="center"/>
            <w:hideMark/>
          </w:tcPr>
          <w:p w:rsidR="00D07A23" w:rsidRPr="001B2946" w:rsidRDefault="00D07A23" w:rsidP="00D07A23">
            <w:pPr>
              <w:pStyle w:val="afe"/>
            </w:pP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136</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612</w:t>
            </w:r>
          </w:p>
        </w:tc>
      </w:tr>
      <w:tr w:rsidR="00D07A23" w:rsidRPr="001B2946" w:rsidTr="00607C11">
        <w:trPr>
          <w:trHeight w:val="410"/>
        </w:trPr>
        <w:tc>
          <w:tcPr>
            <w:tcW w:w="1701" w:type="dxa"/>
            <w:vMerge w:val="restart"/>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34</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rPr>
                <w:lang w:val="en-US"/>
              </w:rPr>
            </w:pPr>
            <w:r>
              <w:t>510</w:t>
            </w:r>
          </w:p>
        </w:tc>
      </w:tr>
      <w:tr w:rsidR="00D07A23" w:rsidRPr="001B2946" w:rsidTr="00607C11">
        <w:tc>
          <w:tcPr>
            <w:tcW w:w="1701" w:type="dxa"/>
            <w:vMerge/>
            <w:tcBorders>
              <w:top w:val="single" w:sz="4" w:space="0" w:color="000000"/>
              <w:left w:val="single" w:sz="4" w:space="0" w:color="000000"/>
              <w:bottom w:val="single" w:sz="4" w:space="0" w:color="000000"/>
              <w:right w:val="nil"/>
            </w:tcBorders>
            <w:vAlign w:val="center"/>
            <w:hideMark/>
          </w:tcPr>
          <w:p w:rsidR="00D07A23" w:rsidRPr="001B2946" w:rsidRDefault="00D07A23" w:rsidP="00D07A23">
            <w:pPr>
              <w:pStyle w:val="afe"/>
            </w:pP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102</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102</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102</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rsidRPr="001B2946">
              <w:t>-</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rPr>
                <w:lang w:val="en-US"/>
              </w:rPr>
            </w:pPr>
            <w:r w:rsidRPr="001B2946">
              <w:rPr>
                <w:lang w:val="en-US"/>
              </w:rPr>
              <w:t>-</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306</w:t>
            </w:r>
          </w:p>
        </w:tc>
      </w:tr>
      <w:tr w:rsidR="00D07A23" w:rsidRPr="001B2946" w:rsidTr="00607C11">
        <w:tc>
          <w:tcPr>
            <w:tcW w:w="1701"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rPr>
                <w:lang w:val="en-US"/>
              </w:rPr>
            </w:pPr>
            <w:r>
              <w:t>544</w:t>
            </w:r>
          </w:p>
        </w:tc>
      </w:tr>
      <w:tr w:rsidR="00D07A23" w:rsidRPr="001B2946" w:rsidTr="00607C11">
        <w:trPr>
          <w:trHeight w:val="315"/>
        </w:trPr>
        <w:tc>
          <w:tcPr>
            <w:tcW w:w="1701"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6. Технологии</w:t>
            </w:r>
          </w:p>
        </w:tc>
        <w:tc>
          <w:tcPr>
            <w:tcW w:w="2268" w:type="dxa"/>
            <w:gridSpan w:val="3"/>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rsidRPr="001B2946">
              <w:t>-</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136</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170</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170</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238</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rPr>
                <w:lang w:val="en-US"/>
              </w:rPr>
            </w:pPr>
            <w:r>
              <w:t>1 020</w:t>
            </w:r>
          </w:p>
        </w:tc>
      </w:tr>
      <w:tr w:rsidR="00D07A23" w:rsidRPr="001B2946" w:rsidTr="00607C11">
        <w:trPr>
          <w:trHeight w:val="433"/>
        </w:trPr>
        <w:tc>
          <w:tcPr>
            <w:tcW w:w="3969" w:type="dxa"/>
            <w:gridSpan w:val="4"/>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9"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68</w:t>
            </w:r>
          </w:p>
        </w:tc>
        <w:tc>
          <w:tcPr>
            <w:tcW w:w="851" w:type="dxa"/>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rPr>
                <w:lang w:val="en-US"/>
              </w:rPr>
            </w:pPr>
            <w:r>
              <w:t>544</w:t>
            </w:r>
          </w:p>
        </w:tc>
      </w:tr>
      <w:tr w:rsidR="00D07A23" w:rsidRPr="002150B2" w:rsidTr="00607C11">
        <w:trPr>
          <w:trHeight w:val="424"/>
        </w:trPr>
        <w:tc>
          <w:tcPr>
            <w:tcW w:w="3969" w:type="dxa"/>
            <w:gridSpan w:val="4"/>
            <w:tcBorders>
              <w:top w:val="single" w:sz="4" w:space="0" w:color="000000"/>
              <w:left w:val="single" w:sz="4" w:space="0" w:color="000000"/>
              <w:bottom w:val="single" w:sz="4" w:space="0" w:color="000000"/>
              <w:right w:val="nil"/>
            </w:tcBorders>
            <w:hideMark/>
          </w:tcPr>
          <w:p w:rsidR="00D07A23" w:rsidRPr="002150B2" w:rsidRDefault="00D07A23" w:rsidP="00D07A23">
            <w:pPr>
              <w:pStyle w:val="afe"/>
              <w:rPr>
                <w:b/>
              </w:rPr>
            </w:pPr>
            <w:r w:rsidRPr="002150B2">
              <w:rPr>
                <w:b/>
              </w:rPr>
              <w:t>Итого</w:t>
            </w:r>
          </w:p>
        </w:tc>
        <w:tc>
          <w:tcPr>
            <w:tcW w:w="709" w:type="dxa"/>
            <w:gridSpan w:val="2"/>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748</w:t>
            </w:r>
          </w:p>
        </w:tc>
        <w:tc>
          <w:tcPr>
            <w:tcW w:w="709" w:type="dxa"/>
            <w:gridSpan w:val="2"/>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850</w:t>
            </w:r>
          </w:p>
        </w:tc>
        <w:tc>
          <w:tcPr>
            <w:tcW w:w="709" w:type="dxa"/>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850</w:t>
            </w:r>
          </w:p>
        </w:tc>
        <w:tc>
          <w:tcPr>
            <w:tcW w:w="708" w:type="dxa"/>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850</w:t>
            </w:r>
          </w:p>
        </w:tc>
        <w:tc>
          <w:tcPr>
            <w:tcW w:w="709" w:type="dxa"/>
            <w:gridSpan w:val="2"/>
            <w:tcBorders>
              <w:top w:val="single" w:sz="4" w:space="0" w:color="000000"/>
              <w:left w:val="single" w:sz="4" w:space="0" w:color="000000"/>
              <w:bottom w:val="single" w:sz="4" w:space="0" w:color="000000"/>
              <w:right w:val="nil"/>
            </w:tcBorders>
            <w:hideMark/>
          </w:tcPr>
          <w:p w:rsidR="00D07A23" w:rsidRPr="002150B2" w:rsidRDefault="00D07A23" w:rsidP="00D07A23">
            <w:pPr>
              <w:pStyle w:val="afe"/>
              <w:jc w:val="center"/>
              <w:rPr>
                <w:b/>
              </w:rPr>
            </w:pPr>
            <w:r w:rsidRPr="002150B2">
              <w:rPr>
                <w:b/>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D07A23" w:rsidRPr="002150B2" w:rsidRDefault="00D07A23" w:rsidP="00D07A23">
            <w:pPr>
              <w:pStyle w:val="afe"/>
              <w:jc w:val="center"/>
              <w:rPr>
                <w:b/>
              </w:rPr>
            </w:pPr>
            <w:r w:rsidRPr="002150B2">
              <w:rPr>
                <w:b/>
              </w:rPr>
              <w:t>850</w:t>
            </w:r>
          </w:p>
        </w:tc>
        <w:tc>
          <w:tcPr>
            <w:tcW w:w="851" w:type="dxa"/>
            <w:tcBorders>
              <w:top w:val="single" w:sz="4" w:space="0" w:color="000000"/>
              <w:left w:val="single" w:sz="4" w:space="0" w:color="000000"/>
              <w:bottom w:val="single" w:sz="4" w:space="0" w:color="000000"/>
              <w:right w:val="single" w:sz="4" w:space="0" w:color="000000"/>
            </w:tcBorders>
          </w:tcPr>
          <w:p w:rsidR="00D07A23" w:rsidRPr="002150B2" w:rsidRDefault="00D07A23" w:rsidP="00D07A23">
            <w:pPr>
              <w:pStyle w:val="afe"/>
              <w:jc w:val="center"/>
              <w:rPr>
                <w:b/>
                <w:lang w:val="en-US"/>
              </w:rPr>
            </w:pPr>
            <w:r w:rsidRPr="002150B2">
              <w:rPr>
                <w:b/>
              </w:rPr>
              <w:t>6 698</w:t>
            </w:r>
          </w:p>
        </w:tc>
      </w:tr>
      <w:tr w:rsidR="00D07A23" w:rsidRPr="001B2946" w:rsidTr="00607C11">
        <w:tc>
          <w:tcPr>
            <w:tcW w:w="3969" w:type="dxa"/>
            <w:gridSpan w:val="4"/>
            <w:tcBorders>
              <w:top w:val="single" w:sz="4" w:space="0" w:color="000000"/>
              <w:left w:val="single" w:sz="4" w:space="0" w:color="000000"/>
              <w:bottom w:val="single" w:sz="4" w:space="0" w:color="auto"/>
              <w:right w:val="nil"/>
            </w:tcBorders>
            <w:hideMark/>
          </w:tcPr>
          <w:p w:rsidR="00D07A23" w:rsidRDefault="00D07A23" w:rsidP="00D07A23">
            <w:pPr>
              <w:pStyle w:val="afe"/>
              <w:rPr>
                <w:b/>
              </w:rPr>
            </w:pPr>
            <w:r w:rsidRPr="001B2946">
              <w:rPr>
                <w:b/>
              </w:rPr>
              <w:t>Максимально допустимая недельная нагрузка (при 5-дн. учебной неделе)</w:t>
            </w:r>
          </w:p>
          <w:p w:rsidR="00D07A23" w:rsidRDefault="00D07A23" w:rsidP="00D07A23">
            <w:pPr>
              <w:pStyle w:val="afe"/>
              <w:rPr>
                <w:b/>
              </w:rPr>
            </w:pPr>
          </w:p>
          <w:p w:rsidR="00D07A23" w:rsidRPr="001B2946" w:rsidRDefault="00D07A23" w:rsidP="00D07A23">
            <w:pPr>
              <w:pStyle w:val="afe"/>
              <w:rPr>
                <w:b/>
              </w:rPr>
            </w:pPr>
          </w:p>
        </w:tc>
        <w:tc>
          <w:tcPr>
            <w:tcW w:w="709"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rPr>
                <w:b/>
              </w:rPr>
            </w:pPr>
            <w:r>
              <w:rPr>
                <w:b/>
              </w:rPr>
              <w:t>748</w:t>
            </w:r>
          </w:p>
        </w:tc>
        <w:tc>
          <w:tcPr>
            <w:tcW w:w="709"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ind w:firstLine="108"/>
              <w:jc w:val="center"/>
              <w:rPr>
                <w:b/>
              </w:rPr>
            </w:pPr>
            <w:r>
              <w:rPr>
                <w:b/>
              </w:rPr>
              <w:t>850</w:t>
            </w:r>
          </w:p>
        </w:tc>
        <w:tc>
          <w:tcPr>
            <w:tcW w:w="709" w:type="dxa"/>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rPr>
                <w:b/>
              </w:rPr>
            </w:pPr>
            <w:r>
              <w:rPr>
                <w:b/>
              </w:rPr>
              <w:t>850</w:t>
            </w:r>
          </w:p>
        </w:tc>
        <w:tc>
          <w:tcPr>
            <w:tcW w:w="708" w:type="dxa"/>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rPr>
                <w:b/>
              </w:rPr>
            </w:pPr>
            <w:r>
              <w:rPr>
                <w:b/>
              </w:rPr>
              <w:t>850</w:t>
            </w:r>
          </w:p>
        </w:tc>
        <w:tc>
          <w:tcPr>
            <w:tcW w:w="709"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rPr>
                <w:b/>
              </w:rPr>
            </w:pPr>
            <w:r>
              <w:rPr>
                <w:b/>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D07A23" w:rsidRPr="001B2946" w:rsidRDefault="00D07A23" w:rsidP="00D07A23">
            <w:pPr>
              <w:pStyle w:val="afe"/>
              <w:jc w:val="center"/>
              <w:rPr>
                <w:b/>
              </w:rPr>
            </w:pPr>
            <w:r>
              <w:rPr>
                <w:b/>
              </w:rPr>
              <w:t>850</w:t>
            </w:r>
          </w:p>
        </w:tc>
        <w:tc>
          <w:tcPr>
            <w:tcW w:w="851" w:type="dxa"/>
            <w:tcBorders>
              <w:top w:val="single" w:sz="4" w:space="0" w:color="000000"/>
              <w:left w:val="single" w:sz="4" w:space="0" w:color="000000"/>
              <w:bottom w:val="single" w:sz="4" w:space="0" w:color="auto"/>
              <w:right w:val="single" w:sz="4" w:space="0" w:color="000000"/>
            </w:tcBorders>
          </w:tcPr>
          <w:p w:rsidR="00D07A23" w:rsidRPr="001B2946" w:rsidRDefault="00D07A23" w:rsidP="00D07A23">
            <w:pPr>
              <w:pStyle w:val="afe"/>
              <w:jc w:val="center"/>
              <w:rPr>
                <w:b/>
              </w:rPr>
            </w:pPr>
            <w:r>
              <w:rPr>
                <w:b/>
              </w:rPr>
              <w:t>6 698</w:t>
            </w:r>
          </w:p>
        </w:tc>
      </w:tr>
      <w:tr w:rsidR="00D07A23" w:rsidRPr="001B2946" w:rsidTr="00607C11">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D07A23" w:rsidRPr="001B2946" w:rsidRDefault="00D07A23" w:rsidP="00D07A23">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D07A23" w:rsidRPr="001B2946" w:rsidTr="00607C11">
        <w:trPr>
          <w:trHeight w:val="335"/>
        </w:trPr>
        <w:tc>
          <w:tcPr>
            <w:tcW w:w="2694"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Коррекционные курсы</w:t>
            </w:r>
          </w:p>
        </w:tc>
        <w:tc>
          <w:tcPr>
            <w:tcW w:w="850" w:type="dxa"/>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V</w:t>
            </w:r>
          </w:p>
        </w:tc>
        <w:tc>
          <w:tcPr>
            <w:tcW w:w="851"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VI</w:t>
            </w:r>
          </w:p>
        </w:tc>
        <w:tc>
          <w:tcPr>
            <w:tcW w:w="850"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VII</w:t>
            </w:r>
          </w:p>
        </w:tc>
        <w:tc>
          <w:tcPr>
            <w:tcW w:w="851"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VIII</w:t>
            </w:r>
          </w:p>
        </w:tc>
        <w:tc>
          <w:tcPr>
            <w:tcW w:w="850"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IX</w:t>
            </w:r>
          </w:p>
        </w:tc>
        <w:tc>
          <w:tcPr>
            <w:tcW w:w="851"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X</w:t>
            </w:r>
          </w:p>
        </w:tc>
        <w:tc>
          <w:tcPr>
            <w:tcW w:w="850" w:type="dxa"/>
            <w:gridSpan w:val="2"/>
            <w:tcBorders>
              <w:top w:val="single" w:sz="4" w:space="0" w:color="auto"/>
              <w:left w:val="single" w:sz="4" w:space="0" w:color="000000"/>
              <w:bottom w:val="single" w:sz="4" w:space="0" w:color="000000"/>
              <w:right w:val="nil"/>
            </w:tcBorders>
          </w:tcPr>
          <w:p w:rsidR="00D07A23" w:rsidRPr="001B2946" w:rsidRDefault="00D07A23" w:rsidP="00D07A23">
            <w:pPr>
              <w:pStyle w:val="afe"/>
              <w:jc w:val="center"/>
              <w:rPr>
                <w:b/>
              </w:rPr>
            </w:pPr>
            <w:r w:rsidRPr="001B2946">
              <w:rPr>
                <w:b/>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D07A23" w:rsidRPr="001B2946" w:rsidRDefault="00D07A23" w:rsidP="00D07A23">
            <w:pPr>
              <w:pStyle w:val="afe"/>
              <w:jc w:val="center"/>
              <w:rPr>
                <w:b/>
                <w:lang w:val="en-US"/>
              </w:rPr>
            </w:pPr>
            <w:r w:rsidRPr="001B2946">
              <w:rPr>
                <w:b/>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D07A23" w:rsidRPr="001B2946" w:rsidRDefault="00D07A23" w:rsidP="00D07A23">
            <w:pPr>
              <w:pStyle w:val="afe"/>
              <w:jc w:val="center"/>
              <w:rPr>
                <w:b/>
              </w:rPr>
            </w:pPr>
            <w:r w:rsidRPr="001B2946">
              <w:rPr>
                <w:b/>
              </w:rPr>
              <w:t>Всего</w:t>
            </w:r>
          </w:p>
        </w:tc>
      </w:tr>
      <w:tr w:rsidR="00D07A23" w:rsidRPr="001B2946" w:rsidTr="00607C11">
        <w:trPr>
          <w:trHeight w:val="335"/>
        </w:trPr>
        <w:tc>
          <w:tcPr>
            <w:tcW w:w="2694"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1. Сенсорное развитие</w:t>
            </w:r>
          </w:p>
        </w:tc>
        <w:tc>
          <w:tcPr>
            <w:tcW w:w="850"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578</w:t>
            </w:r>
          </w:p>
        </w:tc>
      </w:tr>
      <w:tr w:rsidR="00D07A23" w:rsidRPr="001B2946" w:rsidTr="00607C11">
        <w:trPr>
          <w:trHeight w:val="412"/>
        </w:trPr>
        <w:tc>
          <w:tcPr>
            <w:tcW w:w="2694"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102</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578</w:t>
            </w:r>
          </w:p>
        </w:tc>
      </w:tr>
      <w:tr w:rsidR="00D07A23" w:rsidRPr="001B2946" w:rsidTr="00607C11">
        <w:trPr>
          <w:trHeight w:val="415"/>
        </w:trPr>
        <w:tc>
          <w:tcPr>
            <w:tcW w:w="2694"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pPr>
            <w:r w:rsidRPr="001B2946">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000000"/>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000000"/>
              <w:right w:val="single" w:sz="4" w:space="0" w:color="000000"/>
            </w:tcBorders>
          </w:tcPr>
          <w:p w:rsidR="00D07A23" w:rsidRPr="00B72C18" w:rsidRDefault="00D07A23" w:rsidP="00D07A23">
            <w:pPr>
              <w:pStyle w:val="afe"/>
              <w:jc w:val="center"/>
            </w:pPr>
            <w:r>
              <w:t>68</w:t>
            </w:r>
          </w:p>
        </w:tc>
        <w:tc>
          <w:tcPr>
            <w:tcW w:w="992" w:type="dxa"/>
            <w:gridSpan w:val="2"/>
            <w:tcBorders>
              <w:top w:val="single" w:sz="4" w:space="0" w:color="000000"/>
              <w:left w:val="single" w:sz="4" w:space="0" w:color="000000"/>
              <w:bottom w:val="single" w:sz="4" w:space="0" w:color="000000"/>
              <w:right w:val="single" w:sz="4" w:space="0" w:color="000000"/>
            </w:tcBorders>
          </w:tcPr>
          <w:p w:rsidR="00D07A23" w:rsidRPr="001B2946" w:rsidRDefault="00D07A23" w:rsidP="00D07A23">
            <w:pPr>
              <w:pStyle w:val="afe"/>
              <w:jc w:val="center"/>
            </w:pPr>
            <w:r>
              <w:t>544</w:t>
            </w:r>
          </w:p>
        </w:tc>
      </w:tr>
      <w:tr w:rsidR="00D07A23" w:rsidRPr="001B2946" w:rsidTr="00607C11">
        <w:trPr>
          <w:trHeight w:val="409"/>
        </w:trPr>
        <w:tc>
          <w:tcPr>
            <w:tcW w:w="2694"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pPr>
            <w:r w:rsidRPr="001B2946">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0" w:type="dxa"/>
            <w:gridSpan w:val="2"/>
            <w:tcBorders>
              <w:top w:val="single" w:sz="4" w:space="0" w:color="000000"/>
              <w:left w:val="single" w:sz="4" w:space="0" w:color="000000"/>
              <w:bottom w:val="single" w:sz="4" w:space="0" w:color="auto"/>
              <w:right w:val="nil"/>
            </w:tcBorders>
            <w:hideMark/>
          </w:tcPr>
          <w:p w:rsidR="00D07A23" w:rsidRPr="001B2946" w:rsidRDefault="00D07A23" w:rsidP="00D07A23">
            <w:pPr>
              <w:pStyle w:val="afe"/>
              <w:jc w:val="center"/>
            </w:pPr>
            <w:r>
              <w:t>68</w:t>
            </w:r>
          </w:p>
        </w:tc>
        <w:tc>
          <w:tcPr>
            <w:tcW w:w="851" w:type="dxa"/>
            <w:gridSpan w:val="2"/>
            <w:tcBorders>
              <w:top w:val="single" w:sz="4" w:space="0" w:color="000000"/>
              <w:left w:val="single" w:sz="4" w:space="0" w:color="000000"/>
              <w:bottom w:val="single" w:sz="4" w:space="0" w:color="auto"/>
              <w:right w:val="single" w:sz="4" w:space="0" w:color="000000"/>
            </w:tcBorders>
          </w:tcPr>
          <w:p w:rsidR="00D07A23" w:rsidRPr="00B72C18" w:rsidRDefault="00D07A23" w:rsidP="00D07A23">
            <w:pPr>
              <w:pStyle w:val="afe"/>
              <w:jc w:val="center"/>
            </w:pPr>
            <w:r>
              <w:t>68</w:t>
            </w:r>
          </w:p>
        </w:tc>
        <w:tc>
          <w:tcPr>
            <w:tcW w:w="992" w:type="dxa"/>
            <w:gridSpan w:val="2"/>
            <w:tcBorders>
              <w:top w:val="single" w:sz="4" w:space="0" w:color="000000"/>
              <w:left w:val="single" w:sz="4" w:space="0" w:color="000000"/>
              <w:bottom w:val="single" w:sz="4" w:space="0" w:color="auto"/>
              <w:right w:val="single" w:sz="4" w:space="0" w:color="000000"/>
            </w:tcBorders>
          </w:tcPr>
          <w:p w:rsidR="00D07A23" w:rsidRPr="001B2946" w:rsidRDefault="00D07A23" w:rsidP="00D07A23">
            <w:pPr>
              <w:pStyle w:val="afe"/>
              <w:jc w:val="center"/>
            </w:pPr>
            <w:r>
              <w:t>544</w:t>
            </w:r>
          </w:p>
        </w:tc>
      </w:tr>
      <w:tr w:rsidR="00D07A23" w:rsidRPr="001B2946" w:rsidTr="00607C11">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rPr>
                <w:b/>
              </w:rPr>
            </w:pPr>
            <w:r w:rsidRPr="001B2946">
              <w:rPr>
                <w:b/>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Pr="001B2946" w:rsidRDefault="00D07A23" w:rsidP="00D07A23">
            <w:pPr>
              <w:pStyle w:val="afe"/>
              <w:jc w:val="center"/>
              <w:rPr>
                <w:b/>
              </w:rPr>
            </w:pPr>
            <w:r>
              <w:rPr>
                <w:b/>
              </w:rPr>
              <w:t>272</w:t>
            </w:r>
          </w:p>
        </w:tc>
        <w:tc>
          <w:tcPr>
            <w:tcW w:w="851" w:type="dxa"/>
            <w:gridSpan w:val="2"/>
            <w:tcBorders>
              <w:top w:val="single" w:sz="4" w:space="0" w:color="auto"/>
              <w:left w:val="single" w:sz="4" w:space="0" w:color="auto"/>
              <w:bottom w:val="single" w:sz="4" w:space="0" w:color="auto"/>
              <w:right w:val="single" w:sz="4" w:space="0" w:color="auto"/>
            </w:tcBorders>
          </w:tcPr>
          <w:p w:rsidR="00D07A23" w:rsidRPr="00B72C18" w:rsidRDefault="00D07A23" w:rsidP="00D07A23">
            <w:pPr>
              <w:pStyle w:val="afe"/>
              <w:jc w:val="center"/>
              <w:rPr>
                <w:b/>
              </w:rPr>
            </w:pPr>
            <w:r>
              <w:rPr>
                <w:b/>
              </w:rPr>
              <w:t>272</w:t>
            </w:r>
          </w:p>
        </w:tc>
        <w:tc>
          <w:tcPr>
            <w:tcW w:w="992" w:type="dxa"/>
            <w:gridSpan w:val="2"/>
            <w:tcBorders>
              <w:top w:val="single" w:sz="4" w:space="0" w:color="auto"/>
              <w:left w:val="single" w:sz="4" w:space="0" w:color="auto"/>
              <w:bottom w:val="single" w:sz="4" w:space="0" w:color="auto"/>
              <w:right w:val="single" w:sz="4" w:space="0" w:color="auto"/>
            </w:tcBorders>
          </w:tcPr>
          <w:p w:rsidR="00D07A23" w:rsidRPr="001B2946" w:rsidRDefault="00D07A23" w:rsidP="00D07A23">
            <w:pPr>
              <w:pStyle w:val="afe"/>
              <w:jc w:val="center"/>
              <w:rPr>
                <w:b/>
              </w:rPr>
            </w:pPr>
            <w:r>
              <w:rPr>
                <w:b/>
              </w:rPr>
              <w:t>2 244</w:t>
            </w:r>
          </w:p>
        </w:tc>
      </w:tr>
      <w:tr w:rsidR="00D07A23" w:rsidRPr="001B2946" w:rsidTr="00D07A23">
        <w:trPr>
          <w:trHeight w:val="746"/>
        </w:trPr>
        <w:tc>
          <w:tcPr>
            <w:tcW w:w="2694"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pPr>
            <w:r w:rsidRPr="001B2946">
              <w:t xml:space="preserve">Внеурочная деятельность: </w:t>
            </w:r>
          </w:p>
          <w:p w:rsidR="00D07A23" w:rsidRPr="001B2946" w:rsidRDefault="00D07A23" w:rsidP="00D07A23">
            <w:pPr>
              <w:pStyle w:val="afe"/>
            </w:pPr>
            <w:r w:rsidRPr="001B2946">
              <w:t xml:space="preserve">5 дней - </w:t>
            </w:r>
          </w:p>
        </w:tc>
        <w:tc>
          <w:tcPr>
            <w:tcW w:w="850" w:type="dxa"/>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204</w:t>
            </w:r>
            <w:r w:rsidRPr="001B2946">
              <w:t>/</w:t>
            </w:r>
          </w:p>
          <w:p w:rsidR="00D07A23" w:rsidRPr="001B2946" w:rsidRDefault="00D07A23" w:rsidP="00D07A23">
            <w:pPr>
              <w:pStyle w:val="afe"/>
              <w:jc w:val="center"/>
            </w:pPr>
            <w:r>
              <w:t>510</w:t>
            </w:r>
            <w:r w:rsidRPr="001B2946">
              <w:t>/</w:t>
            </w: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272</w:t>
            </w:r>
            <w:r w:rsidRPr="001B2946">
              <w:t>/</w:t>
            </w:r>
          </w:p>
          <w:p w:rsidR="00D07A23" w:rsidRPr="001B2946" w:rsidRDefault="00D07A23" w:rsidP="00D07A23">
            <w:pPr>
              <w:pStyle w:val="afe"/>
              <w:jc w:val="center"/>
            </w:pPr>
            <w:r>
              <w:t>510</w:t>
            </w:r>
            <w:r w:rsidRPr="001B2946">
              <w:t>/</w:t>
            </w: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272</w:t>
            </w:r>
            <w:r w:rsidRPr="001B2946">
              <w:t>/</w:t>
            </w:r>
          </w:p>
          <w:p w:rsidR="00D07A23" w:rsidRPr="001B2946" w:rsidRDefault="00D07A23" w:rsidP="00D07A23">
            <w:pPr>
              <w:pStyle w:val="afe"/>
              <w:jc w:val="center"/>
            </w:pPr>
            <w:r w:rsidRPr="001B2946">
              <w:t>5</w:t>
            </w:r>
            <w:r>
              <w:t>10</w:t>
            </w:r>
            <w:r w:rsidRPr="001B2946">
              <w:t>/</w:t>
            </w: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272</w:t>
            </w:r>
            <w:r w:rsidRPr="001B2946">
              <w:t>/</w:t>
            </w:r>
          </w:p>
          <w:p w:rsidR="00D07A23" w:rsidRPr="001B2946" w:rsidRDefault="00D07A23" w:rsidP="00D07A23">
            <w:pPr>
              <w:pStyle w:val="afe"/>
              <w:jc w:val="center"/>
            </w:pPr>
            <w:r w:rsidRPr="001B2946">
              <w:t>5</w:t>
            </w:r>
            <w:r>
              <w:t>10</w:t>
            </w:r>
            <w:r w:rsidRPr="001B2946">
              <w:t>/</w:t>
            </w:r>
          </w:p>
          <w:p w:rsidR="00D07A23" w:rsidRPr="001B2946" w:rsidRDefault="00D07A23" w:rsidP="00D07A23">
            <w:pPr>
              <w:pStyle w:val="afe"/>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272</w:t>
            </w:r>
            <w:r w:rsidRPr="001B2946">
              <w:t>/</w:t>
            </w:r>
          </w:p>
          <w:p w:rsidR="00D07A23" w:rsidRPr="001B2946" w:rsidRDefault="00D07A23" w:rsidP="00D07A23">
            <w:pPr>
              <w:pStyle w:val="afe"/>
              <w:jc w:val="center"/>
            </w:pPr>
            <w:r w:rsidRPr="001B2946">
              <w:t>5</w:t>
            </w:r>
            <w:r>
              <w:t>10</w:t>
            </w:r>
            <w:r w:rsidRPr="001B2946">
              <w:t>/</w:t>
            </w:r>
          </w:p>
          <w:p w:rsidR="00D07A23" w:rsidRPr="001B2946" w:rsidRDefault="00D07A23" w:rsidP="00D07A23">
            <w:pPr>
              <w:pStyle w:val="afe"/>
              <w:jc w:val="center"/>
            </w:pP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272</w:t>
            </w:r>
            <w:r w:rsidRPr="001B2946">
              <w:t>/</w:t>
            </w:r>
          </w:p>
          <w:p w:rsidR="00D07A23" w:rsidRPr="001B2946" w:rsidRDefault="00D07A23" w:rsidP="00D07A23">
            <w:pPr>
              <w:pStyle w:val="afe"/>
              <w:jc w:val="center"/>
            </w:pPr>
            <w:r w:rsidRPr="001B2946">
              <w:t>5</w:t>
            </w:r>
            <w:r>
              <w:t>10</w:t>
            </w:r>
            <w:r w:rsidRPr="001B2946">
              <w:t>/</w:t>
            </w:r>
          </w:p>
          <w:p w:rsidR="00D07A23" w:rsidRPr="001B2946" w:rsidRDefault="00D07A23" w:rsidP="00D07A23">
            <w:pPr>
              <w:pStyle w:val="afe"/>
              <w:jc w:val="center"/>
            </w:pP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Default="00D07A23" w:rsidP="00D07A23">
            <w:pPr>
              <w:pStyle w:val="afe"/>
              <w:jc w:val="center"/>
            </w:pPr>
          </w:p>
          <w:p w:rsidR="00D07A23" w:rsidRPr="001B2946" w:rsidRDefault="00D07A23" w:rsidP="00D07A23">
            <w:pPr>
              <w:pStyle w:val="afe"/>
              <w:jc w:val="center"/>
            </w:pPr>
            <w:r>
              <w:t>272</w:t>
            </w:r>
            <w:r w:rsidRPr="001B2946">
              <w:t>/</w:t>
            </w:r>
          </w:p>
          <w:p w:rsidR="00D07A23" w:rsidRPr="001B2946" w:rsidRDefault="00D07A23" w:rsidP="00D07A23">
            <w:pPr>
              <w:pStyle w:val="afe"/>
              <w:jc w:val="center"/>
            </w:pPr>
            <w:r w:rsidRPr="001B2946">
              <w:t>5</w:t>
            </w:r>
            <w:r>
              <w:t>10</w:t>
            </w:r>
            <w:r w:rsidRPr="001B2946">
              <w:t>/</w:t>
            </w:r>
          </w:p>
          <w:p w:rsidR="00D07A23" w:rsidRPr="001B2946" w:rsidRDefault="00D07A23" w:rsidP="00D07A23">
            <w:pPr>
              <w:pStyle w:val="afe"/>
              <w:jc w:val="center"/>
            </w:pPr>
          </w:p>
        </w:tc>
        <w:tc>
          <w:tcPr>
            <w:tcW w:w="851" w:type="dxa"/>
            <w:gridSpan w:val="2"/>
            <w:tcBorders>
              <w:top w:val="single" w:sz="4" w:space="0" w:color="auto"/>
              <w:left w:val="single" w:sz="4" w:space="0" w:color="auto"/>
              <w:bottom w:val="single" w:sz="4" w:space="0" w:color="auto"/>
              <w:right w:val="single" w:sz="4" w:space="0" w:color="auto"/>
            </w:tcBorders>
          </w:tcPr>
          <w:p w:rsidR="00D07A23" w:rsidRDefault="00D07A23" w:rsidP="00D07A23">
            <w:pPr>
              <w:pStyle w:val="afe"/>
              <w:jc w:val="center"/>
            </w:pPr>
          </w:p>
          <w:p w:rsidR="00D07A23" w:rsidRPr="001B2946" w:rsidRDefault="00D07A23" w:rsidP="00D07A23">
            <w:pPr>
              <w:pStyle w:val="afe"/>
              <w:jc w:val="center"/>
              <w:rPr>
                <w:lang w:val="en-US"/>
              </w:rPr>
            </w:pPr>
            <w:r>
              <w:t>272</w:t>
            </w:r>
            <w:r w:rsidRPr="001B2946">
              <w:rPr>
                <w:lang w:val="en-US"/>
              </w:rPr>
              <w:t>/</w:t>
            </w:r>
          </w:p>
          <w:p w:rsidR="00D07A23" w:rsidRPr="001B2946" w:rsidRDefault="00D07A23" w:rsidP="00D07A23">
            <w:pPr>
              <w:pStyle w:val="afe"/>
              <w:jc w:val="center"/>
              <w:rPr>
                <w:lang w:val="en-US"/>
              </w:rPr>
            </w:pPr>
            <w:r w:rsidRPr="001B2946">
              <w:rPr>
                <w:lang w:val="en-US"/>
              </w:rPr>
              <w:t>5</w:t>
            </w:r>
            <w:r>
              <w:t>10</w:t>
            </w:r>
            <w:r w:rsidRPr="001B2946">
              <w:rPr>
                <w:lang w:val="en-US"/>
              </w:rPr>
              <w:t>/</w:t>
            </w:r>
          </w:p>
          <w:p w:rsidR="00D07A23" w:rsidRPr="00B72C18" w:rsidRDefault="00D07A23" w:rsidP="00D07A23">
            <w:pPr>
              <w:pStyle w:val="afe"/>
              <w:jc w:val="center"/>
            </w:pPr>
          </w:p>
        </w:tc>
        <w:tc>
          <w:tcPr>
            <w:tcW w:w="992" w:type="dxa"/>
            <w:gridSpan w:val="2"/>
            <w:tcBorders>
              <w:top w:val="single" w:sz="4" w:space="0" w:color="auto"/>
              <w:left w:val="single" w:sz="4" w:space="0" w:color="auto"/>
              <w:bottom w:val="single" w:sz="4" w:space="0" w:color="auto"/>
              <w:right w:val="single" w:sz="4" w:space="0" w:color="auto"/>
            </w:tcBorders>
          </w:tcPr>
          <w:p w:rsidR="00D07A23" w:rsidRDefault="00D07A23" w:rsidP="00D07A23">
            <w:pPr>
              <w:pStyle w:val="afe"/>
              <w:jc w:val="center"/>
            </w:pPr>
          </w:p>
          <w:p w:rsidR="00D07A23" w:rsidRPr="001B2946" w:rsidRDefault="00D07A23" w:rsidP="00D07A23">
            <w:pPr>
              <w:pStyle w:val="afe"/>
              <w:jc w:val="center"/>
            </w:pPr>
            <w:r>
              <w:t>2 108</w:t>
            </w:r>
            <w:r w:rsidRPr="001B2946">
              <w:t>/</w:t>
            </w:r>
          </w:p>
          <w:p w:rsidR="00D07A23" w:rsidRPr="001B2946" w:rsidRDefault="00D07A23" w:rsidP="00D07A23">
            <w:pPr>
              <w:pStyle w:val="afe"/>
              <w:jc w:val="center"/>
            </w:pPr>
            <w:r>
              <w:t>4 080</w:t>
            </w:r>
            <w:r w:rsidRPr="001B2946">
              <w:t>/</w:t>
            </w:r>
          </w:p>
        </w:tc>
      </w:tr>
      <w:tr w:rsidR="00D07A23" w:rsidRPr="002150B2" w:rsidTr="00607C11">
        <w:tc>
          <w:tcPr>
            <w:tcW w:w="2694"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rPr>
                <w:b/>
              </w:rPr>
            </w:pPr>
            <w:r w:rsidRPr="002150B2">
              <w:rPr>
                <w:b/>
              </w:rPr>
              <w:t xml:space="preserve">Всего к финансированию </w:t>
            </w:r>
          </w:p>
          <w:p w:rsidR="00D07A23" w:rsidRPr="002150B2" w:rsidRDefault="00D07A23" w:rsidP="00D07A23">
            <w:pPr>
              <w:pStyle w:val="afe"/>
              <w:rPr>
                <w:b/>
              </w:rPr>
            </w:pPr>
            <w:r w:rsidRPr="002150B2">
              <w:rPr>
                <w:b/>
              </w:rPr>
              <w:t xml:space="preserve">5 дней -    </w:t>
            </w:r>
          </w:p>
          <w:p w:rsidR="00D07A23" w:rsidRPr="002150B2" w:rsidRDefault="00D07A23" w:rsidP="00D07A23">
            <w:pPr>
              <w:pStyle w:val="afe"/>
              <w:rPr>
                <w:b/>
              </w:rPr>
            </w:pPr>
          </w:p>
        </w:tc>
        <w:tc>
          <w:tcPr>
            <w:tcW w:w="850" w:type="dxa"/>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1 292</w:t>
            </w:r>
          </w:p>
          <w:p w:rsidR="00D07A23" w:rsidRPr="002150B2" w:rsidRDefault="00D07A23" w:rsidP="00D07A23">
            <w:pPr>
              <w:pStyle w:val="afe"/>
              <w:jc w:val="center"/>
              <w:rPr>
                <w: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851"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850" w:type="dxa"/>
            <w:gridSpan w:val="2"/>
            <w:tcBorders>
              <w:top w:val="single" w:sz="4" w:space="0" w:color="auto"/>
              <w:left w:val="single" w:sz="4" w:space="0" w:color="auto"/>
              <w:bottom w:val="single" w:sz="4" w:space="0" w:color="auto"/>
              <w:right w:val="single" w:sz="4" w:space="0" w:color="auto"/>
            </w:tcBorders>
            <w:hideMark/>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851" w:type="dxa"/>
            <w:gridSpan w:val="2"/>
            <w:tcBorders>
              <w:top w:val="single" w:sz="4" w:space="0" w:color="auto"/>
              <w:left w:val="single" w:sz="4" w:space="0" w:color="auto"/>
              <w:bottom w:val="single" w:sz="4" w:space="0" w:color="auto"/>
              <w:right w:val="single" w:sz="4" w:space="0" w:color="auto"/>
            </w:tcBorders>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1 394</w:t>
            </w:r>
          </w:p>
          <w:p w:rsidR="00D07A23" w:rsidRPr="002150B2" w:rsidRDefault="00D07A23" w:rsidP="00D07A23">
            <w:pPr>
              <w:pStyle w:val="afe"/>
              <w:jc w:val="center"/>
              <w:rPr>
                <w:b/>
              </w:rPr>
            </w:pPr>
          </w:p>
        </w:tc>
        <w:tc>
          <w:tcPr>
            <w:tcW w:w="992" w:type="dxa"/>
            <w:gridSpan w:val="2"/>
            <w:tcBorders>
              <w:top w:val="single" w:sz="4" w:space="0" w:color="auto"/>
              <w:left w:val="single" w:sz="4" w:space="0" w:color="auto"/>
              <w:bottom w:val="single" w:sz="4" w:space="0" w:color="auto"/>
              <w:right w:val="single" w:sz="4" w:space="0" w:color="auto"/>
            </w:tcBorders>
          </w:tcPr>
          <w:p w:rsidR="00D07A23" w:rsidRPr="002150B2" w:rsidRDefault="00D07A23" w:rsidP="00D07A23">
            <w:pPr>
              <w:pStyle w:val="afe"/>
              <w:jc w:val="center"/>
              <w:rPr>
                <w:b/>
              </w:rPr>
            </w:pPr>
          </w:p>
          <w:p w:rsidR="00D07A23" w:rsidRPr="002150B2" w:rsidRDefault="00D07A23" w:rsidP="00D07A23">
            <w:pPr>
              <w:pStyle w:val="afe"/>
              <w:jc w:val="center"/>
              <w:rPr>
                <w:b/>
              </w:rPr>
            </w:pPr>
            <w:r>
              <w:rPr>
                <w:b/>
              </w:rPr>
              <w:t>11 050</w:t>
            </w:r>
          </w:p>
        </w:tc>
      </w:tr>
    </w:tbl>
    <w:p w:rsidR="00D07A23" w:rsidRPr="00DA4904" w:rsidRDefault="00D07A23" w:rsidP="00D07A23">
      <w:pPr>
        <w:pStyle w:val="afe"/>
        <w:jc w:val="center"/>
        <w:rPr>
          <w:rFonts w:ascii="Times New Roman" w:hAnsi="Times New Roman"/>
          <w:b/>
          <w:sz w:val="24"/>
        </w:rPr>
      </w:pPr>
      <w:r w:rsidRPr="00DA4904">
        <w:rPr>
          <w:rFonts w:ascii="Times New Roman" w:hAnsi="Times New Roman"/>
          <w:b/>
          <w:sz w:val="24"/>
        </w:rPr>
        <w:lastRenderedPageBreak/>
        <w:t>Примерный недельный учебный план АООП (вариант 2)</w:t>
      </w:r>
      <w:r w:rsidRPr="00DA4904">
        <w:rPr>
          <w:rFonts w:ascii="Times New Roman" w:hAnsi="Times New Roman"/>
          <w:b/>
          <w:sz w:val="24"/>
        </w:rPr>
        <w:br/>
      </w:r>
      <w:proofErr w:type="gramStart"/>
      <w:r w:rsidRPr="00DA4904">
        <w:rPr>
          <w:rFonts w:ascii="Times New Roman" w:hAnsi="Times New Roman"/>
          <w:b/>
          <w:sz w:val="24"/>
        </w:rPr>
        <w:t>для</w:t>
      </w:r>
      <w:proofErr w:type="gramEnd"/>
      <w:r w:rsidRPr="00DA4904">
        <w:rPr>
          <w:rFonts w:ascii="Times New Roman" w:hAnsi="Times New Roman"/>
          <w:b/>
          <w:sz w:val="24"/>
        </w:rPr>
        <w:t xml:space="preserve"> обучающихся с умственной отсталостью (интеллектуальными нарушениями)</w:t>
      </w:r>
    </w:p>
    <w:p w:rsidR="00D07A23" w:rsidRPr="00DA4904" w:rsidRDefault="00D07A23" w:rsidP="00D07A23">
      <w:pPr>
        <w:pStyle w:val="afe"/>
        <w:jc w:val="center"/>
        <w:rPr>
          <w:rFonts w:ascii="Times New Roman" w:hAnsi="Times New Roman"/>
          <w:b/>
          <w:sz w:val="24"/>
          <w:lang w:val="en-US"/>
        </w:rPr>
      </w:pPr>
      <w:r w:rsidRPr="00DA4904">
        <w:rPr>
          <w:rFonts w:ascii="Times New Roman" w:hAnsi="Times New Roman"/>
          <w:b/>
          <w:sz w:val="24"/>
        </w:rPr>
        <w:t>5 – 1</w:t>
      </w:r>
      <w:r w:rsidRPr="00DA4904">
        <w:rPr>
          <w:rFonts w:ascii="Times New Roman" w:hAnsi="Times New Roman"/>
          <w:b/>
          <w:sz w:val="24"/>
          <w:lang w:val="en-US"/>
        </w:rPr>
        <w:t>2</w:t>
      </w:r>
      <w:r w:rsidRPr="00DA4904">
        <w:rPr>
          <w:rFonts w:ascii="Times New Roman" w:hAnsi="Times New Roman"/>
          <w:b/>
          <w:sz w:val="24"/>
        </w:rPr>
        <w:t xml:space="preserve"> классы</w:t>
      </w:r>
    </w:p>
    <w:p w:rsidR="00D07A23" w:rsidRPr="001B2946" w:rsidRDefault="00D07A23" w:rsidP="00D07A23">
      <w:pPr>
        <w:pStyle w:val="afe"/>
        <w:rPr>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D07A23" w:rsidRPr="001B2946" w:rsidTr="00607C11">
        <w:tc>
          <w:tcPr>
            <w:tcW w:w="1702" w:type="dxa"/>
            <w:vMerge w:val="restart"/>
            <w:tcBorders>
              <w:top w:val="single" w:sz="4" w:space="0" w:color="auto"/>
              <w:left w:val="single" w:sz="4" w:space="0" w:color="auto"/>
              <w:bottom w:val="single" w:sz="4" w:space="0" w:color="auto"/>
              <w:right w:val="single" w:sz="4" w:space="0" w:color="auto"/>
            </w:tcBorders>
            <w:hideMark/>
          </w:tcPr>
          <w:p w:rsidR="00D07A23" w:rsidRPr="001B2946" w:rsidRDefault="00D07A23" w:rsidP="00607C11">
            <w:pPr>
              <w:pStyle w:val="afe"/>
              <w:rPr>
                <w:b/>
              </w:rPr>
            </w:pPr>
          </w:p>
          <w:p w:rsidR="00D07A23" w:rsidRPr="001B2946" w:rsidRDefault="00D07A23" w:rsidP="00607C11">
            <w:pPr>
              <w:pStyle w:val="afe"/>
              <w:rPr>
                <w:b/>
              </w:rPr>
            </w:pPr>
            <w:r w:rsidRPr="001B2946">
              <w:rPr>
                <w:b/>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D07A23" w:rsidRPr="001B2946" w:rsidRDefault="00D07A23" w:rsidP="00607C11">
            <w:pPr>
              <w:pStyle w:val="afe"/>
              <w:rPr>
                <w:b/>
              </w:rPr>
            </w:pPr>
          </w:p>
          <w:p w:rsidR="00D07A23" w:rsidRPr="001B2946" w:rsidRDefault="00D07A23" w:rsidP="00607C11">
            <w:pPr>
              <w:pStyle w:val="afe"/>
              <w:jc w:val="right"/>
              <w:rPr>
                <w:b/>
              </w:rPr>
            </w:pPr>
            <w:r w:rsidRPr="001B2946">
              <w:rPr>
                <w:b/>
              </w:rPr>
              <w:t xml:space="preserve">Классы </w:t>
            </w:r>
          </w:p>
          <w:p w:rsidR="00D07A23" w:rsidRPr="001B2946" w:rsidRDefault="00D07A23" w:rsidP="00607C11">
            <w:pPr>
              <w:pStyle w:val="afe"/>
              <w:rPr>
                <w:b/>
              </w:rPr>
            </w:pPr>
            <w:r w:rsidRPr="001B2946">
              <w:rPr>
                <w:b/>
              </w:rPr>
              <w:t xml:space="preserve">Учебные </w:t>
            </w:r>
          </w:p>
          <w:p w:rsidR="00D07A23" w:rsidRPr="001B2946" w:rsidRDefault="00D07A23" w:rsidP="00607C11">
            <w:pPr>
              <w:pStyle w:val="afe"/>
              <w:rPr>
                <w:b/>
              </w:rPr>
            </w:pPr>
            <w:r w:rsidRPr="001B2946">
              <w:rPr>
                <w:b/>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D07A23" w:rsidRPr="001B2946" w:rsidRDefault="00D07A23" w:rsidP="00607C11">
            <w:pPr>
              <w:pStyle w:val="afe"/>
              <w:jc w:val="center"/>
              <w:rPr>
                <w:b/>
              </w:rPr>
            </w:pPr>
            <w:r w:rsidRPr="001B2946">
              <w:rPr>
                <w:b/>
              </w:rPr>
              <w:t>Количество часов в неделю</w:t>
            </w:r>
          </w:p>
        </w:tc>
      </w:tr>
      <w:tr w:rsidR="00D07A23" w:rsidRPr="001B2946" w:rsidTr="00607C11">
        <w:tc>
          <w:tcPr>
            <w:tcW w:w="1702" w:type="dxa"/>
            <w:vMerge/>
            <w:tcBorders>
              <w:top w:val="single" w:sz="4" w:space="0" w:color="auto"/>
              <w:left w:val="single" w:sz="4" w:space="0" w:color="000000"/>
              <w:bottom w:val="single" w:sz="4" w:space="0" w:color="000000"/>
              <w:right w:val="nil"/>
            </w:tcBorders>
            <w:vAlign w:val="center"/>
            <w:hideMark/>
          </w:tcPr>
          <w:p w:rsidR="00D07A23" w:rsidRPr="001B2946" w:rsidRDefault="00D07A23" w:rsidP="00607C11">
            <w:pPr>
              <w:pStyle w:val="afe"/>
              <w:rPr>
                <w:b/>
              </w:rPr>
            </w:pPr>
          </w:p>
        </w:tc>
        <w:tc>
          <w:tcPr>
            <w:tcW w:w="2409" w:type="dxa"/>
            <w:vMerge/>
            <w:tcBorders>
              <w:top w:val="single" w:sz="4" w:space="0" w:color="auto"/>
              <w:left w:val="single" w:sz="4" w:space="0" w:color="000000"/>
              <w:bottom w:val="single" w:sz="4" w:space="0" w:color="000000"/>
              <w:right w:val="nil"/>
            </w:tcBorders>
            <w:vAlign w:val="center"/>
            <w:hideMark/>
          </w:tcPr>
          <w:p w:rsidR="00D07A23" w:rsidRPr="001B2946" w:rsidRDefault="00D07A23" w:rsidP="00607C11">
            <w:pPr>
              <w:pStyle w:val="afe"/>
              <w:rPr>
                <w:b/>
              </w:rPr>
            </w:pP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hideMark/>
          </w:tcPr>
          <w:p w:rsidR="00D07A23" w:rsidRPr="001B2946" w:rsidRDefault="00D07A23" w:rsidP="00607C11">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D07A23" w:rsidRPr="001B2946" w:rsidRDefault="00D07A23" w:rsidP="00607C11">
            <w:pPr>
              <w:pStyle w:val="afe"/>
              <w:jc w:val="center"/>
              <w:rPr>
                <w:b/>
              </w:rPr>
            </w:pPr>
            <w:r w:rsidRPr="001B2946">
              <w:rPr>
                <w:b/>
              </w:rPr>
              <w:t>Всего</w:t>
            </w:r>
          </w:p>
        </w:tc>
      </w:tr>
      <w:tr w:rsidR="00D07A23" w:rsidRPr="001B2946" w:rsidTr="00607C11">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D07A23" w:rsidRPr="001B2946" w:rsidRDefault="00D07A23" w:rsidP="00607C11">
            <w:pPr>
              <w:pStyle w:val="afe"/>
              <w:jc w:val="center"/>
              <w:rPr>
                <w:i/>
                <w:lang w:val="en-US"/>
              </w:rPr>
            </w:pPr>
            <w:r w:rsidRPr="001B2946">
              <w:rPr>
                <w:i/>
                <w:lang w:val="en-US"/>
              </w:rPr>
              <w:t xml:space="preserve">I. </w:t>
            </w:r>
            <w:r w:rsidRPr="001B2946">
              <w:rPr>
                <w:i/>
              </w:rPr>
              <w:t>Обязательная часть</w:t>
            </w:r>
          </w:p>
        </w:tc>
      </w:tr>
      <w:tr w:rsidR="00D07A23" w:rsidRPr="001B2946" w:rsidTr="00607C11">
        <w:tc>
          <w:tcPr>
            <w:tcW w:w="1702"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16</w:t>
            </w:r>
          </w:p>
        </w:tc>
      </w:tr>
      <w:tr w:rsidR="00D07A23" w:rsidRPr="001B2946" w:rsidTr="00607C11">
        <w:tc>
          <w:tcPr>
            <w:tcW w:w="1702"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2. Математика</w:t>
            </w: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t>1</w:t>
            </w:r>
            <w:r w:rsidRPr="001B2946">
              <w:rPr>
                <w:lang w:val="en-US"/>
              </w:rPr>
              <w:t>5</w:t>
            </w:r>
          </w:p>
        </w:tc>
      </w:tr>
      <w:tr w:rsidR="00D07A23" w:rsidRPr="001B2946" w:rsidTr="00607C11">
        <w:tc>
          <w:tcPr>
            <w:tcW w:w="1702" w:type="dxa"/>
            <w:vMerge w:val="restart"/>
            <w:tcBorders>
              <w:top w:val="single" w:sz="4" w:space="0" w:color="000000"/>
              <w:left w:val="single" w:sz="4" w:space="0" w:color="000000"/>
              <w:right w:val="nil"/>
            </w:tcBorders>
            <w:hideMark/>
          </w:tcPr>
          <w:p w:rsidR="00D07A23" w:rsidRPr="001B2946" w:rsidRDefault="00D07A23" w:rsidP="00607C11">
            <w:pPr>
              <w:pStyle w:val="afe"/>
            </w:pPr>
            <w:r w:rsidRPr="001B2946">
              <w:t>3.Окружающий мир</w:t>
            </w: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14</w:t>
            </w:r>
          </w:p>
        </w:tc>
      </w:tr>
      <w:tr w:rsidR="00D07A23" w:rsidRPr="001B2946" w:rsidTr="00607C11">
        <w:trPr>
          <w:trHeight w:val="347"/>
        </w:trPr>
        <w:tc>
          <w:tcPr>
            <w:tcW w:w="1702" w:type="dxa"/>
            <w:vMerge/>
            <w:tcBorders>
              <w:left w:val="single" w:sz="4" w:space="0" w:color="000000"/>
              <w:right w:val="nil"/>
            </w:tcBorders>
            <w:hideMark/>
          </w:tcPr>
          <w:p w:rsidR="00D07A23" w:rsidRPr="001B2946" w:rsidRDefault="00D07A23" w:rsidP="00607C11">
            <w:pPr>
              <w:pStyle w:val="afe"/>
            </w:pPr>
          </w:p>
        </w:tc>
        <w:tc>
          <w:tcPr>
            <w:tcW w:w="2409" w:type="dxa"/>
            <w:tcBorders>
              <w:top w:val="single" w:sz="4" w:space="0" w:color="000000"/>
              <w:left w:val="single" w:sz="4" w:space="0" w:color="000000"/>
              <w:bottom w:val="nil"/>
              <w:right w:val="nil"/>
            </w:tcBorders>
            <w:hideMark/>
          </w:tcPr>
          <w:p w:rsidR="00D07A23" w:rsidRPr="001B2946" w:rsidRDefault="00D07A23" w:rsidP="00607C11">
            <w:pPr>
              <w:pStyle w:val="afe"/>
            </w:pPr>
            <w:r w:rsidRPr="001B2946">
              <w:t>3.2 Человек</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1</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1</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1</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nil"/>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nil"/>
              <w:right w:val="single" w:sz="4" w:space="0" w:color="000000"/>
            </w:tcBorders>
          </w:tcPr>
          <w:p w:rsidR="00D07A23" w:rsidRPr="001B2946" w:rsidRDefault="00D07A23" w:rsidP="00607C11">
            <w:pPr>
              <w:pStyle w:val="afe"/>
              <w:jc w:val="center"/>
              <w:rPr>
                <w:lang w:val="en-US"/>
              </w:rPr>
            </w:pPr>
            <w:r w:rsidRPr="001B2946">
              <w:rPr>
                <w:lang w:val="en-US"/>
              </w:rPr>
              <w:t>-</w:t>
            </w:r>
          </w:p>
        </w:tc>
        <w:tc>
          <w:tcPr>
            <w:tcW w:w="993" w:type="dxa"/>
            <w:tcBorders>
              <w:top w:val="single" w:sz="4" w:space="0" w:color="000000"/>
              <w:left w:val="single" w:sz="4" w:space="0" w:color="000000"/>
              <w:bottom w:val="nil"/>
              <w:right w:val="single" w:sz="4" w:space="0" w:color="000000"/>
            </w:tcBorders>
          </w:tcPr>
          <w:p w:rsidR="00D07A23" w:rsidRPr="001B2946" w:rsidRDefault="00D07A23" w:rsidP="00607C11">
            <w:pPr>
              <w:pStyle w:val="afe"/>
              <w:jc w:val="center"/>
            </w:pPr>
            <w:r w:rsidRPr="001B2946">
              <w:t>5</w:t>
            </w:r>
          </w:p>
        </w:tc>
      </w:tr>
      <w:tr w:rsidR="00D07A23" w:rsidRPr="001B2946" w:rsidTr="00607C11">
        <w:trPr>
          <w:trHeight w:val="410"/>
        </w:trPr>
        <w:tc>
          <w:tcPr>
            <w:tcW w:w="1702" w:type="dxa"/>
            <w:vMerge/>
            <w:tcBorders>
              <w:left w:val="single" w:sz="4" w:space="0" w:color="000000"/>
              <w:right w:val="nil"/>
            </w:tcBorders>
            <w:vAlign w:val="center"/>
            <w:hideMark/>
          </w:tcPr>
          <w:p w:rsidR="00D07A23" w:rsidRPr="001B2946" w:rsidRDefault="00D07A23" w:rsidP="00607C11">
            <w:pPr>
              <w:pStyle w:val="afe"/>
            </w:pPr>
          </w:p>
        </w:tc>
        <w:tc>
          <w:tcPr>
            <w:tcW w:w="2409" w:type="dxa"/>
            <w:tcBorders>
              <w:top w:val="single" w:sz="4" w:space="0" w:color="000000"/>
              <w:left w:val="single" w:sz="4" w:space="0" w:color="000000"/>
              <w:bottom w:val="single" w:sz="4" w:space="0" w:color="000000"/>
              <w:right w:val="nil"/>
            </w:tcBorders>
          </w:tcPr>
          <w:p w:rsidR="00D07A23" w:rsidRPr="001B2946" w:rsidRDefault="00D07A23" w:rsidP="00607C11">
            <w:pPr>
              <w:pStyle w:val="afe"/>
            </w:pPr>
            <w:r w:rsidRPr="001B2946">
              <w:t>3.3 Домоводство</w:t>
            </w:r>
          </w:p>
        </w:tc>
        <w:tc>
          <w:tcPr>
            <w:tcW w:w="567" w:type="dxa"/>
            <w:tcBorders>
              <w:top w:val="single" w:sz="4" w:space="0" w:color="000000"/>
              <w:left w:val="single" w:sz="4" w:space="0" w:color="000000"/>
              <w:bottom w:val="single" w:sz="4" w:space="0" w:color="000000"/>
              <w:right w:val="nil"/>
            </w:tcBorders>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6</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39</w:t>
            </w:r>
          </w:p>
        </w:tc>
      </w:tr>
      <w:tr w:rsidR="00D07A23" w:rsidRPr="001B2946" w:rsidTr="00607C11">
        <w:trPr>
          <w:trHeight w:val="557"/>
        </w:trPr>
        <w:tc>
          <w:tcPr>
            <w:tcW w:w="1702" w:type="dxa"/>
            <w:vMerge/>
            <w:tcBorders>
              <w:left w:val="single" w:sz="4" w:space="0" w:color="000000"/>
              <w:bottom w:val="single" w:sz="4" w:space="0" w:color="000000"/>
              <w:right w:val="nil"/>
            </w:tcBorders>
            <w:vAlign w:val="center"/>
            <w:hideMark/>
          </w:tcPr>
          <w:p w:rsidR="00D07A23" w:rsidRPr="001B2946" w:rsidRDefault="00D07A23" w:rsidP="00607C11">
            <w:pPr>
              <w:pStyle w:val="afe"/>
            </w:pP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4</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22</w:t>
            </w:r>
          </w:p>
        </w:tc>
      </w:tr>
      <w:tr w:rsidR="00D07A23" w:rsidRPr="001B2946" w:rsidTr="00607C11">
        <w:trPr>
          <w:trHeight w:val="410"/>
        </w:trPr>
        <w:tc>
          <w:tcPr>
            <w:tcW w:w="1702" w:type="dxa"/>
            <w:vMerge w:val="restart"/>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 xml:space="preserve">4. Искусство </w:t>
            </w: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4.1 Музыка и движение</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t>1</w:t>
            </w:r>
            <w:r w:rsidRPr="001B2946">
              <w:rPr>
                <w:lang w:val="en-US"/>
              </w:rPr>
              <w:t>5</w:t>
            </w:r>
          </w:p>
        </w:tc>
      </w:tr>
      <w:tr w:rsidR="00D07A23" w:rsidRPr="001B2946" w:rsidTr="00607C11">
        <w:tc>
          <w:tcPr>
            <w:tcW w:w="1702" w:type="dxa"/>
            <w:vMerge/>
            <w:tcBorders>
              <w:top w:val="single" w:sz="4" w:space="0" w:color="000000"/>
              <w:left w:val="single" w:sz="4" w:space="0" w:color="000000"/>
              <w:bottom w:val="single" w:sz="4" w:space="0" w:color="000000"/>
              <w:right w:val="nil"/>
            </w:tcBorders>
            <w:vAlign w:val="center"/>
            <w:hideMark/>
          </w:tcPr>
          <w:p w:rsidR="00D07A23" w:rsidRPr="001B2946" w:rsidRDefault="00D07A23" w:rsidP="00607C11">
            <w:pPr>
              <w:pStyle w:val="afe"/>
            </w:pP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9</w:t>
            </w:r>
          </w:p>
        </w:tc>
      </w:tr>
      <w:tr w:rsidR="00D07A23" w:rsidRPr="001B2946" w:rsidTr="00607C11">
        <w:tc>
          <w:tcPr>
            <w:tcW w:w="1702"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t>1</w:t>
            </w:r>
            <w:r w:rsidRPr="001B2946">
              <w:rPr>
                <w:lang w:val="en-US"/>
              </w:rPr>
              <w:t>6</w:t>
            </w:r>
          </w:p>
        </w:tc>
      </w:tr>
      <w:tr w:rsidR="00D07A23" w:rsidRPr="001B2946" w:rsidTr="00607C11">
        <w:trPr>
          <w:trHeight w:val="315"/>
        </w:trPr>
        <w:tc>
          <w:tcPr>
            <w:tcW w:w="1702"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6. Технологии</w:t>
            </w:r>
          </w:p>
        </w:tc>
        <w:tc>
          <w:tcPr>
            <w:tcW w:w="2409"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6.1 Профильный труд</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4</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5</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7</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t>30</w:t>
            </w:r>
          </w:p>
        </w:tc>
      </w:tr>
      <w:tr w:rsidR="00D07A23" w:rsidRPr="001B2946" w:rsidTr="00607C11">
        <w:trPr>
          <w:trHeight w:val="433"/>
        </w:trPr>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t>1</w:t>
            </w:r>
            <w:r w:rsidRPr="001B2946">
              <w:rPr>
                <w:lang w:val="en-US"/>
              </w:rPr>
              <w:t>6</w:t>
            </w:r>
          </w:p>
        </w:tc>
      </w:tr>
      <w:tr w:rsidR="00D07A23" w:rsidRPr="00044EF8" w:rsidTr="00607C11">
        <w:trPr>
          <w:trHeight w:val="411"/>
        </w:trPr>
        <w:tc>
          <w:tcPr>
            <w:tcW w:w="4111" w:type="dxa"/>
            <w:gridSpan w:val="2"/>
            <w:tcBorders>
              <w:top w:val="single" w:sz="4" w:space="0" w:color="000000"/>
              <w:left w:val="single" w:sz="4" w:space="0" w:color="000000"/>
              <w:bottom w:val="single" w:sz="4" w:space="0" w:color="000000"/>
              <w:right w:val="nil"/>
            </w:tcBorders>
            <w:hideMark/>
          </w:tcPr>
          <w:p w:rsidR="00D07A23" w:rsidRPr="00044EF8" w:rsidRDefault="00D07A23" w:rsidP="00607C11">
            <w:pPr>
              <w:pStyle w:val="afe"/>
              <w:rPr>
                <w:b/>
              </w:rPr>
            </w:pPr>
            <w:r w:rsidRPr="00044EF8">
              <w:rPr>
                <w:b/>
              </w:rPr>
              <w:t>Итого</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22</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nil"/>
            </w:tcBorders>
            <w:hideMark/>
          </w:tcPr>
          <w:p w:rsidR="00D07A23" w:rsidRPr="00044EF8" w:rsidRDefault="00D07A23" w:rsidP="00607C11">
            <w:pPr>
              <w:pStyle w:val="afe"/>
              <w:jc w:val="center"/>
              <w:rPr>
                <w:b/>
              </w:rPr>
            </w:pPr>
            <w:r w:rsidRPr="00044EF8">
              <w:rPr>
                <w:b/>
              </w:rPr>
              <w:t>25</w:t>
            </w:r>
          </w:p>
        </w:tc>
        <w:tc>
          <w:tcPr>
            <w:tcW w:w="567" w:type="dxa"/>
            <w:tcBorders>
              <w:top w:val="single" w:sz="4" w:space="0" w:color="000000"/>
              <w:left w:val="single" w:sz="4" w:space="0" w:color="000000"/>
              <w:bottom w:val="single" w:sz="4" w:space="0" w:color="000000"/>
              <w:right w:val="single" w:sz="4" w:space="0" w:color="000000"/>
            </w:tcBorders>
          </w:tcPr>
          <w:p w:rsidR="00D07A23" w:rsidRPr="00044EF8" w:rsidRDefault="00D07A23" w:rsidP="00607C11">
            <w:pPr>
              <w:pStyle w:val="afe"/>
              <w:jc w:val="center"/>
              <w:rPr>
                <w:b/>
              </w:rPr>
            </w:pPr>
            <w:r w:rsidRPr="00044EF8">
              <w:rPr>
                <w:b/>
              </w:rPr>
              <w:t>25</w:t>
            </w:r>
          </w:p>
        </w:tc>
        <w:tc>
          <w:tcPr>
            <w:tcW w:w="993" w:type="dxa"/>
            <w:tcBorders>
              <w:top w:val="single" w:sz="4" w:space="0" w:color="000000"/>
              <w:left w:val="single" w:sz="4" w:space="0" w:color="000000"/>
              <w:bottom w:val="single" w:sz="4" w:space="0" w:color="000000"/>
              <w:right w:val="single" w:sz="4" w:space="0" w:color="000000"/>
            </w:tcBorders>
          </w:tcPr>
          <w:p w:rsidR="00D07A23" w:rsidRPr="00044EF8" w:rsidRDefault="00D07A23" w:rsidP="00607C11">
            <w:pPr>
              <w:pStyle w:val="afe"/>
              <w:jc w:val="center"/>
              <w:rPr>
                <w:b/>
                <w:lang w:val="en-US"/>
              </w:rPr>
            </w:pPr>
            <w:r w:rsidRPr="00044EF8">
              <w:rPr>
                <w:b/>
              </w:rPr>
              <w:t>197</w:t>
            </w:r>
          </w:p>
        </w:tc>
      </w:tr>
      <w:tr w:rsidR="00D07A23" w:rsidRPr="001B2946" w:rsidTr="00607C11">
        <w:tc>
          <w:tcPr>
            <w:tcW w:w="4111" w:type="dxa"/>
            <w:gridSpan w:val="2"/>
            <w:tcBorders>
              <w:top w:val="single" w:sz="4" w:space="0" w:color="000000"/>
              <w:left w:val="single" w:sz="4" w:space="0" w:color="000000"/>
              <w:bottom w:val="single" w:sz="4" w:space="0" w:color="auto"/>
              <w:right w:val="nil"/>
            </w:tcBorders>
            <w:hideMark/>
          </w:tcPr>
          <w:p w:rsidR="00D07A23" w:rsidRPr="001B2946" w:rsidRDefault="00D07A23" w:rsidP="00607C11">
            <w:pPr>
              <w:pStyle w:val="afe"/>
              <w:rPr>
                <w:b/>
              </w:rPr>
            </w:pPr>
            <w:r w:rsidRPr="001B2946">
              <w:rPr>
                <w:b/>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22</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nil"/>
            </w:tcBorders>
            <w:hideMark/>
          </w:tcPr>
          <w:p w:rsidR="00D07A23" w:rsidRPr="001B2946" w:rsidRDefault="00D07A23" w:rsidP="00607C11">
            <w:pPr>
              <w:pStyle w:val="afe"/>
              <w:jc w:val="center"/>
              <w:rPr>
                <w:b/>
              </w:rPr>
            </w:pPr>
            <w:r w:rsidRPr="001B2946">
              <w:rPr>
                <w:b/>
              </w:rPr>
              <w:t>25</w:t>
            </w:r>
          </w:p>
        </w:tc>
        <w:tc>
          <w:tcPr>
            <w:tcW w:w="567" w:type="dxa"/>
            <w:tcBorders>
              <w:top w:val="single" w:sz="4" w:space="0" w:color="000000"/>
              <w:left w:val="single" w:sz="4" w:space="0" w:color="000000"/>
              <w:bottom w:val="single" w:sz="4" w:space="0" w:color="auto"/>
              <w:right w:val="single" w:sz="4" w:space="0" w:color="000000"/>
            </w:tcBorders>
          </w:tcPr>
          <w:p w:rsidR="00D07A23" w:rsidRPr="001B2946" w:rsidRDefault="00D07A23" w:rsidP="00607C11">
            <w:pPr>
              <w:pStyle w:val="afe"/>
              <w:jc w:val="center"/>
              <w:rPr>
                <w:b/>
              </w:rPr>
            </w:pPr>
            <w:r w:rsidRPr="001B2946">
              <w:rPr>
                <w:b/>
              </w:rPr>
              <w:t>25</w:t>
            </w:r>
          </w:p>
        </w:tc>
        <w:tc>
          <w:tcPr>
            <w:tcW w:w="993" w:type="dxa"/>
            <w:tcBorders>
              <w:top w:val="single" w:sz="4" w:space="0" w:color="000000"/>
              <w:left w:val="single" w:sz="4" w:space="0" w:color="000000"/>
              <w:bottom w:val="single" w:sz="4" w:space="0" w:color="auto"/>
              <w:right w:val="single" w:sz="4" w:space="0" w:color="000000"/>
            </w:tcBorders>
          </w:tcPr>
          <w:p w:rsidR="00D07A23" w:rsidRPr="001B2946" w:rsidRDefault="00D07A23" w:rsidP="00607C11">
            <w:pPr>
              <w:pStyle w:val="afe"/>
              <w:jc w:val="center"/>
              <w:rPr>
                <w:b/>
              </w:rPr>
            </w:pPr>
            <w:r w:rsidRPr="001B2946">
              <w:rPr>
                <w:b/>
              </w:rPr>
              <w:t>1</w:t>
            </w:r>
            <w:r w:rsidRPr="001B2946">
              <w:rPr>
                <w:b/>
                <w:lang w:val="en-US"/>
              </w:rPr>
              <w:t>9</w:t>
            </w:r>
            <w:r w:rsidRPr="001B2946">
              <w:rPr>
                <w:b/>
              </w:rPr>
              <w:t>7</w:t>
            </w:r>
          </w:p>
        </w:tc>
      </w:tr>
      <w:tr w:rsidR="00D07A23" w:rsidRPr="001B2946" w:rsidTr="00607C11">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D07A23" w:rsidRPr="001B2946" w:rsidRDefault="00D07A23" w:rsidP="00607C11">
            <w:pPr>
              <w:pStyle w:val="afe"/>
              <w:jc w:val="center"/>
              <w:rPr>
                <w:i/>
                <w:iCs/>
              </w:rPr>
            </w:pPr>
            <w:r w:rsidRPr="001B2946">
              <w:rPr>
                <w:i/>
                <w:iCs/>
                <w:lang w:val="en-US"/>
              </w:rPr>
              <w:t>II</w:t>
            </w:r>
            <w:r w:rsidRPr="001B2946">
              <w:rPr>
                <w:i/>
                <w:iCs/>
              </w:rPr>
              <w:t>. Часть, формируемая участниками образовательных отношений</w:t>
            </w:r>
          </w:p>
        </w:tc>
      </w:tr>
      <w:tr w:rsidR="00D07A23" w:rsidRPr="001B2946" w:rsidTr="00607C11">
        <w:trPr>
          <w:trHeight w:val="335"/>
        </w:trPr>
        <w:tc>
          <w:tcPr>
            <w:tcW w:w="4111" w:type="dxa"/>
            <w:gridSpan w:val="2"/>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Коррекционные курсы</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V</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VI</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VII</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VIII</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IX</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X</w:t>
            </w:r>
          </w:p>
        </w:tc>
        <w:tc>
          <w:tcPr>
            <w:tcW w:w="567" w:type="dxa"/>
            <w:tcBorders>
              <w:top w:val="single" w:sz="4" w:space="0" w:color="auto"/>
              <w:left w:val="single" w:sz="4" w:space="0" w:color="000000"/>
              <w:bottom w:val="single" w:sz="4" w:space="0" w:color="000000"/>
              <w:right w:val="nil"/>
            </w:tcBorders>
          </w:tcPr>
          <w:p w:rsidR="00D07A23" w:rsidRPr="001B2946" w:rsidRDefault="00D07A23" w:rsidP="00607C11">
            <w:pPr>
              <w:pStyle w:val="afe"/>
              <w:jc w:val="center"/>
              <w:rPr>
                <w:b/>
              </w:rPr>
            </w:pPr>
            <w:r w:rsidRPr="001B2946">
              <w:rPr>
                <w:b/>
              </w:rPr>
              <w:t>XI</w:t>
            </w:r>
          </w:p>
        </w:tc>
        <w:tc>
          <w:tcPr>
            <w:tcW w:w="567" w:type="dxa"/>
            <w:tcBorders>
              <w:top w:val="single" w:sz="4" w:space="0" w:color="auto"/>
              <w:left w:val="single" w:sz="4" w:space="0" w:color="000000"/>
              <w:bottom w:val="single" w:sz="4" w:space="0" w:color="000000"/>
              <w:right w:val="single" w:sz="4" w:space="0" w:color="000000"/>
            </w:tcBorders>
          </w:tcPr>
          <w:p w:rsidR="00D07A23" w:rsidRPr="001B2946" w:rsidRDefault="00D07A23" w:rsidP="00607C11">
            <w:pPr>
              <w:pStyle w:val="afe"/>
              <w:jc w:val="center"/>
              <w:rPr>
                <w:b/>
                <w:lang w:val="en-US"/>
              </w:rPr>
            </w:pPr>
            <w:r w:rsidRPr="001B2946">
              <w:rPr>
                <w:b/>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D07A23" w:rsidRPr="001B2946" w:rsidRDefault="00D07A23" w:rsidP="00607C11">
            <w:pPr>
              <w:pStyle w:val="afe"/>
              <w:jc w:val="center"/>
              <w:rPr>
                <w:b/>
              </w:rPr>
            </w:pPr>
            <w:r w:rsidRPr="001B2946">
              <w:rPr>
                <w:b/>
              </w:rPr>
              <w:t>Всего</w:t>
            </w:r>
          </w:p>
        </w:tc>
      </w:tr>
      <w:tr w:rsidR="00D07A23" w:rsidRPr="001B2946" w:rsidTr="00607C11">
        <w:trPr>
          <w:trHeight w:val="335"/>
        </w:trPr>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1. Сенсорное развитие</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17</w:t>
            </w:r>
          </w:p>
        </w:tc>
      </w:tr>
      <w:tr w:rsidR="00D07A23" w:rsidRPr="001B2946" w:rsidTr="00607C11">
        <w:trPr>
          <w:trHeight w:val="412"/>
        </w:trPr>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3</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17</w:t>
            </w:r>
          </w:p>
        </w:tc>
      </w:tr>
      <w:tr w:rsidR="00D07A23" w:rsidRPr="001B2946" w:rsidTr="00607C11">
        <w:trPr>
          <w:trHeight w:val="415"/>
        </w:trPr>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16</w:t>
            </w:r>
          </w:p>
        </w:tc>
      </w:tr>
      <w:tr w:rsidR="00D07A23" w:rsidRPr="001B2946" w:rsidTr="00607C11">
        <w:trPr>
          <w:trHeight w:val="409"/>
        </w:trPr>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rsidRPr="001B2946">
              <w:t>2</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lang w:val="en-US"/>
              </w:rPr>
            </w:pPr>
            <w:r w:rsidRPr="001B2946">
              <w:rPr>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rsidRPr="001B2946">
              <w:t>16</w:t>
            </w:r>
          </w:p>
        </w:tc>
      </w:tr>
      <w:tr w:rsidR="00D07A23" w:rsidRPr="001B2946" w:rsidTr="00607C11">
        <w:trPr>
          <w:trHeight w:val="415"/>
        </w:trPr>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rPr>
                <w:b/>
              </w:rPr>
            </w:pPr>
            <w:r w:rsidRPr="001B2946">
              <w:rPr>
                <w:b/>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10</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rPr>
                <w:b/>
              </w:rPr>
            </w:pPr>
            <w:r w:rsidRPr="001B2946">
              <w:rPr>
                <w:b/>
              </w:rPr>
              <w:t>8</w:t>
            </w:r>
          </w:p>
        </w:tc>
        <w:tc>
          <w:tcPr>
            <w:tcW w:w="567"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b/>
                <w:lang w:val="en-US"/>
              </w:rPr>
            </w:pPr>
            <w:r w:rsidRPr="001B2946">
              <w:rPr>
                <w:b/>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rPr>
                <w:b/>
              </w:rPr>
            </w:pPr>
            <w:r w:rsidRPr="001B2946">
              <w:rPr>
                <w:b/>
              </w:rPr>
              <w:t>66</w:t>
            </w:r>
          </w:p>
        </w:tc>
      </w:tr>
      <w:tr w:rsidR="00D07A23" w:rsidRPr="001B2946" w:rsidTr="00607C11">
        <w:tc>
          <w:tcPr>
            <w:tcW w:w="4111" w:type="dxa"/>
            <w:gridSpan w:val="2"/>
            <w:tcBorders>
              <w:top w:val="single" w:sz="4" w:space="0" w:color="000000"/>
              <w:left w:val="single" w:sz="4" w:space="0" w:color="000000"/>
              <w:bottom w:val="single" w:sz="4" w:space="0" w:color="000000"/>
              <w:right w:val="nil"/>
            </w:tcBorders>
            <w:hideMark/>
          </w:tcPr>
          <w:p w:rsidR="00D07A23" w:rsidRPr="001B2946" w:rsidRDefault="00D07A23" w:rsidP="00607C11">
            <w:pPr>
              <w:pStyle w:val="afe"/>
            </w:pPr>
            <w:r w:rsidRPr="001B2946">
              <w:t>В</w:t>
            </w:r>
            <w:r>
              <w:t xml:space="preserve">неурочная деятельность: 5 дней </w:t>
            </w:r>
            <w:r w:rsidRPr="001B2946">
              <w:t xml:space="preserve"> </w:t>
            </w:r>
          </w:p>
          <w:p w:rsidR="00D07A23" w:rsidRPr="001B2946" w:rsidRDefault="00D07A23" w:rsidP="00607C11">
            <w:pPr>
              <w:pStyle w:val="afe"/>
            </w:pPr>
          </w:p>
        </w:tc>
        <w:tc>
          <w:tcPr>
            <w:tcW w:w="567" w:type="dxa"/>
            <w:tcBorders>
              <w:top w:val="single" w:sz="4" w:space="0" w:color="000000"/>
              <w:left w:val="single" w:sz="4" w:space="0" w:color="000000"/>
              <w:bottom w:val="single" w:sz="4" w:space="0" w:color="000000"/>
              <w:right w:val="nil"/>
            </w:tcBorders>
            <w:hideMark/>
          </w:tcPr>
          <w:p w:rsidR="00D07A23" w:rsidRPr="001B2946" w:rsidRDefault="00D07A23" w:rsidP="00607C11">
            <w:pPr>
              <w:pStyle w:val="afe"/>
              <w:jc w:val="center"/>
            </w:pPr>
            <w:r>
              <w:t>6</w:t>
            </w:r>
          </w:p>
          <w:p w:rsidR="00D07A23" w:rsidRPr="001B2946" w:rsidRDefault="00D07A23" w:rsidP="00607C11">
            <w:pPr>
              <w:pStyle w:val="afe"/>
              <w:jc w:val="center"/>
            </w:pPr>
          </w:p>
        </w:tc>
        <w:tc>
          <w:tcPr>
            <w:tcW w:w="567" w:type="dxa"/>
            <w:tcBorders>
              <w:top w:val="single" w:sz="4" w:space="0" w:color="000000"/>
              <w:left w:val="single" w:sz="4" w:space="0" w:color="000000"/>
              <w:bottom w:val="single" w:sz="4" w:space="0" w:color="000000"/>
              <w:right w:val="nil"/>
            </w:tcBorders>
            <w:hideMark/>
          </w:tcPr>
          <w:p w:rsidR="00D07A23" w:rsidRDefault="00D07A23" w:rsidP="00D07A23">
            <w:pPr>
              <w:jc w:val="center"/>
            </w:pPr>
            <w:r w:rsidRPr="00EC1498">
              <w:t>6</w:t>
            </w:r>
          </w:p>
        </w:tc>
        <w:tc>
          <w:tcPr>
            <w:tcW w:w="567" w:type="dxa"/>
            <w:tcBorders>
              <w:top w:val="single" w:sz="4" w:space="0" w:color="000000"/>
              <w:left w:val="single" w:sz="4" w:space="0" w:color="000000"/>
              <w:bottom w:val="single" w:sz="4" w:space="0" w:color="000000"/>
              <w:right w:val="nil"/>
            </w:tcBorders>
            <w:hideMark/>
          </w:tcPr>
          <w:p w:rsidR="00D07A23" w:rsidRDefault="00D07A23" w:rsidP="00D07A23">
            <w:pPr>
              <w:jc w:val="center"/>
            </w:pPr>
            <w:r w:rsidRPr="00EC1498">
              <w:t>6</w:t>
            </w:r>
          </w:p>
        </w:tc>
        <w:tc>
          <w:tcPr>
            <w:tcW w:w="567" w:type="dxa"/>
            <w:tcBorders>
              <w:top w:val="single" w:sz="4" w:space="0" w:color="000000"/>
              <w:left w:val="single" w:sz="4" w:space="0" w:color="000000"/>
              <w:bottom w:val="single" w:sz="4" w:space="0" w:color="000000"/>
              <w:right w:val="nil"/>
            </w:tcBorders>
            <w:hideMark/>
          </w:tcPr>
          <w:p w:rsidR="00D07A23" w:rsidRDefault="00D07A23" w:rsidP="00D07A23">
            <w:pPr>
              <w:jc w:val="center"/>
            </w:pPr>
            <w:r w:rsidRPr="00EC1498">
              <w:t>6</w:t>
            </w:r>
          </w:p>
        </w:tc>
        <w:tc>
          <w:tcPr>
            <w:tcW w:w="567" w:type="dxa"/>
            <w:tcBorders>
              <w:top w:val="single" w:sz="4" w:space="0" w:color="000000"/>
              <w:left w:val="single" w:sz="4" w:space="0" w:color="000000"/>
              <w:bottom w:val="single" w:sz="4" w:space="0" w:color="000000"/>
              <w:right w:val="nil"/>
            </w:tcBorders>
            <w:hideMark/>
          </w:tcPr>
          <w:p w:rsidR="00D07A23" w:rsidRDefault="00D07A23" w:rsidP="00D07A23">
            <w:pPr>
              <w:jc w:val="center"/>
            </w:pPr>
            <w:r w:rsidRPr="00EC1498">
              <w:t>6</w:t>
            </w:r>
          </w:p>
        </w:tc>
        <w:tc>
          <w:tcPr>
            <w:tcW w:w="567" w:type="dxa"/>
            <w:tcBorders>
              <w:top w:val="single" w:sz="4" w:space="0" w:color="000000"/>
              <w:left w:val="single" w:sz="4" w:space="0" w:color="000000"/>
              <w:bottom w:val="single" w:sz="4" w:space="0" w:color="000000"/>
              <w:right w:val="nil"/>
            </w:tcBorders>
            <w:hideMark/>
          </w:tcPr>
          <w:p w:rsidR="00D07A23" w:rsidRDefault="00D07A23" w:rsidP="00D07A23">
            <w:pPr>
              <w:jc w:val="center"/>
            </w:pPr>
            <w:r w:rsidRPr="00EC1498">
              <w:t>6</w:t>
            </w:r>
          </w:p>
        </w:tc>
        <w:tc>
          <w:tcPr>
            <w:tcW w:w="567" w:type="dxa"/>
            <w:tcBorders>
              <w:top w:val="single" w:sz="4" w:space="0" w:color="000000"/>
              <w:left w:val="single" w:sz="4" w:space="0" w:color="000000"/>
              <w:bottom w:val="single" w:sz="4" w:space="0" w:color="000000"/>
              <w:right w:val="nil"/>
            </w:tcBorders>
            <w:hideMark/>
          </w:tcPr>
          <w:p w:rsidR="00D07A23" w:rsidRDefault="00D07A23" w:rsidP="00D07A23">
            <w:pPr>
              <w:jc w:val="center"/>
            </w:pPr>
            <w:r w:rsidRPr="00EC1498">
              <w:t>6</w:t>
            </w:r>
          </w:p>
        </w:tc>
        <w:tc>
          <w:tcPr>
            <w:tcW w:w="567" w:type="dxa"/>
            <w:tcBorders>
              <w:top w:val="single" w:sz="4" w:space="0" w:color="000000"/>
              <w:left w:val="single" w:sz="4" w:space="0" w:color="000000"/>
              <w:bottom w:val="single" w:sz="4" w:space="0" w:color="000000"/>
              <w:right w:val="single" w:sz="4" w:space="0" w:color="000000"/>
            </w:tcBorders>
          </w:tcPr>
          <w:p w:rsidR="00D07A23" w:rsidRDefault="00D07A23" w:rsidP="00D07A23">
            <w:pPr>
              <w:jc w:val="center"/>
            </w:pPr>
            <w:r w:rsidRPr="00EC1498">
              <w:t>6</w:t>
            </w:r>
          </w:p>
        </w:tc>
        <w:tc>
          <w:tcPr>
            <w:tcW w:w="993" w:type="dxa"/>
            <w:tcBorders>
              <w:top w:val="single" w:sz="4" w:space="0" w:color="000000"/>
              <w:left w:val="single" w:sz="4" w:space="0" w:color="000000"/>
              <w:bottom w:val="single" w:sz="4" w:space="0" w:color="000000"/>
              <w:right w:val="single" w:sz="4" w:space="0" w:color="000000"/>
            </w:tcBorders>
          </w:tcPr>
          <w:p w:rsidR="00D07A23" w:rsidRPr="001B2946" w:rsidRDefault="00D07A23" w:rsidP="00607C11">
            <w:pPr>
              <w:pStyle w:val="afe"/>
              <w:jc w:val="center"/>
            </w:pPr>
            <w:r>
              <w:t>62</w:t>
            </w:r>
          </w:p>
          <w:p w:rsidR="00D07A23" w:rsidRPr="001B2946" w:rsidRDefault="00D07A23" w:rsidP="00607C11">
            <w:pPr>
              <w:pStyle w:val="afe"/>
              <w:jc w:val="center"/>
            </w:pPr>
          </w:p>
        </w:tc>
      </w:tr>
      <w:tr w:rsidR="00D07A23" w:rsidRPr="00C311FB" w:rsidTr="00607C11">
        <w:tc>
          <w:tcPr>
            <w:tcW w:w="4111" w:type="dxa"/>
            <w:gridSpan w:val="2"/>
            <w:tcBorders>
              <w:top w:val="single" w:sz="4" w:space="0" w:color="000000"/>
              <w:left w:val="single" w:sz="4" w:space="0" w:color="000000"/>
              <w:bottom w:val="single" w:sz="4" w:space="0" w:color="000000"/>
              <w:right w:val="nil"/>
            </w:tcBorders>
            <w:hideMark/>
          </w:tcPr>
          <w:p w:rsidR="00D07A23" w:rsidRPr="00C311FB" w:rsidRDefault="00D07A23" w:rsidP="00607C11">
            <w:pPr>
              <w:pStyle w:val="afe"/>
              <w:rPr>
                <w:b/>
              </w:rPr>
            </w:pPr>
            <w:r>
              <w:rPr>
                <w:b/>
              </w:rPr>
              <w:t xml:space="preserve">Всего к финансированию 5 дней </w:t>
            </w:r>
          </w:p>
          <w:p w:rsidR="00D07A23" w:rsidRPr="00C311FB" w:rsidRDefault="00D07A23" w:rsidP="00607C11">
            <w:pPr>
              <w:pStyle w:val="afe"/>
              <w:rPr>
                <w:b/>
              </w:rPr>
            </w:pPr>
          </w:p>
        </w:tc>
        <w:tc>
          <w:tcPr>
            <w:tcW w:w="567" w:type="dxa"/>
            <w:tcBorders>
              <w:top w:val="single" w:sz="4" w:space="0" w:color="000000"/>
              <w:left w:val="single" w:sz="4" w:space="0" w:color="000000"/>
              <w:bottom w:val="single" w:sz="4" w:space="0" w:color="000000"/>
              <w:right w:val="nil"/>
            </w:tcBorders>
            <w:hideMark/>
          </w:tcPr>
          <w:p w:rsidR="00D07A23" w:rsidRPr="00C311FB" w:rsidRDefault="00D07A23" w:rsidP="00607C11">
            <w:pPr>
              <w:pStyle w:val="afe"/>
              <w:jc w:val="center"/>
              <w:rPr>
                <w:b/>
              </w:rPr>
            </w:pPr>
            <w:r>
              <w:rPr>
                <w:b/>
              </w:rPr>
              <w:t>38</w:t>
            </w:r>
          </w:p>
          <w:p w:rsidR="00D07A23" w:rsidRPr="00C311FB" w:rsidRDefault="00D07A23" w:rsidP="00607C11">
            <w:pPr>
              <w:pStyle w:val="afe"/>
              <w:jc w:val="center"/>
              <w:rPr>
                <w:b/>
              </w:rPr>
            </w:pPr>
          </w:p>
        </w:tc>
        <w:tc>
          <w:tcPr>
            <w:tcW w:w="567" w:type="dxa"/>
            <w:tcBorders>
              <w:top w:val="single" w:sz="4" w:space="0" w:color="000000"/>
              <w:left w:val="single" w:sz="4" w:space="0" w:color="000000"/>
              <w:bottom w:val="single" w:sz="4" w:space="0" w:color="000000"/>
              <w:right w:val="nil"/>
            </w:tcBorders>
            <w:hideMark/>
          </w:tcPr>
          <w:p w:rsidR="00D07A23" w:rsidRPr="00C311FB" w:rsidRDefault="00D07A23" w:rsidP="00607C11">
            <w:pPr>
              <w:pStyle w:val="afe"/>
              <w:jc w:val="center"/>
              <w:rPr>
                <w:b/>
              </w:rPr>
            </w:pPr>
            <w:r>
              <w:rPr>
                <w:b/>
              </w:rPr>
              <w:t>41</w:t>
            </w:r>
          </w:p>
          <w:p w:rsidR="00D07A23" w:rsidRPr="00C311FB" w:rsidRDefault="00D07A23" w:rsidP="00607C11">
            <w:pPr>
              <w:pStyle w:val="afe"/>
              <w:jc w:val="center"/>
              <w:rPr>
                <w:b/>
              </w:rPr>
            </w:pPr>
          </w:p>
        </w:tc>
        <w:tc>
          <w:tcPr>
            <w:tcW w:w="567" w:type="dxa"/>
            <w:tcBorders>
              <w:top w:val="single" w:sz="4" w:space="0" w:color="000000"/>
              <w:left w:val="single" w:sz="4" w:space="0" w:color="000000"/>
              <w:bottom w:val="single" w:sz="4" w:space="0" w:color="000000"/>
              <w:right w:val="nil"/>
            </w:tcBorders>
            <w:hideMark/>
          </w:tcPr>
          <w:p w:rsidR="00D07A23" w:rsidRDefault="00D07A23">
            <w:r w:rsidRPr="00B830EA">
              <w:rPr>
                <w:b/>
              </w:rPr>
              <w:t>41</w:t>
            </w:r>
          </w:p>
        </w:tc>
        <w:tc>
          <w:tcPr>
            <w:tcW w:w="567" w:type="dxa"/>
            <w:tcBorders>
              <w:top w:val="single" w:sz="4" w:space="0" w:color="000000"/>
              <w:left w:val="single" w:sz="4" w:space="0" w:color="000000"/>
              <w:bottom w:val="single" w:sz="4" w:space="0" w:color="000000"/>
              <w:right w:val="nil"/>
            </w:tcBorders>
            <w:hideMark/>
          </w:tcPr>
          <w:p w:rsidR="00D07A23" w:rsidRDefault="00D07A23">
            <w:r w:rsidRPr="00B830EA">
              <w:rPr>
                <w:b/>
              </w:rPr>
              <w:t>41</w:t>
            </w:r>
          </w:p>
        </w:tc>
        <w:tc>
          <w:tcPr>
            <w:tcW w:w="567" w:type="dxa"/>
            <w:tcBorders>
              <w:top w:val="single" w:sz="4" w:space="0" w:color="000000"/>
              <w:left w:val="single" w:sz="4" w:space="0" w:color="000000"/>
              <w:bottom w:val="single" w:sz="4" w:space="0" w:color="000000"/>
              <w:right w:val="nil"/>
            </w:tcBorders>
            <w:hideMark/>
          </w:tcPr>
          <w:p w:rsidR="00D07A23" w:rsidRDefault="00D07A23">
            <w:r w:rsidRPr="00B830EA">
              <w:rPr>
                <w:b/>
              </w:rPr>
              <w:t>41</w:t>
            </w:r>
          </w:p>
        </w:tc>
        <w:tc>
          <w:tcPr>
            <w:tcW w:w="567" w:type="dxa"/>
            <w:tcBorders>
              <w:top w:val="single" w:sz="4" w:space="0" w:color="000000"/>
              <w:left w:val="single" w:sz="4" w:space="0" w:color="000000"/>
              <w:bottom w:val="single" w:sz="4" w:space="0" w:color="000000"/>
              <w:right w:val="nil"/>
            </w:tcBorders>
            <w:hideMark/>
          </w:tcPr>
          <w:p w:rsidR="00D07A23" w:rsidRDefault="00D07A23">
            <w:r w:rsidRPr="00B830EA">
              <w:rPr>
                <w:b/>
              </w:rPr>
              <w:t>41</w:t>
            </w:r>
          </w:p>
        </w:tc>
        <w:tc>
          <w:tcPr>
            <w:tcW w:w="567" w:type="dxa"/>
            <w:tcBorders>
              <w:top w:val="single" w:sz="4" w:space="0" w:color="000000"/>
              <w:left w:val="single" w:sz="4" w:space="0" w:color="000000"/>
              <w:bottom w:val="single" w:sz="4" w:space="0" w:color="000000"/>
              <w:right w:val="nil"/>
            </w:tcBorders>
            <w:hideMark/>
          </w:tcPr>
          <w:p w:rsidR="00D07A23" w:rsidRDefault="00D07A23">
            <w:r w:rsidRPr="00B830EA">
              <w:rPr>
                <w:b/>
              </w:rPr>
              <w:t>41</w:t>
            </w:r>
          </w:p>
        </w:tc>
        <w:tc>
          <w:tcPr>
            <w:tcW w:w="567" w:type="dxa"/>
            <w:tcBorders>
              <w:top w:val="single" w:sz="4" w:space="0" w:color="000000"/>
              <w:left w:val="single" w:sz="4" w:space="0" w:color="000000"/>
              <w:bottom w:val="single" w:sz="4" w:space="0" w:color="000000"/>
              <w:right w:val="single" w:sz="4" w:space="0" w:color="000000"/>
            </w:tcBorders>
          </w:tcPr>
          <w:p w:rsidR="00D07A23" w:rsidRDefault="00D07A23">
            <w:r w:rsidRPr="00B830EA">
              <w:rPr>
                <w:b/>
              </w:rPr>
              <w:t>41</w:t>
            </w:r>
          </w:p>
        </w:tc>
        <w:tc>
          <w:tcPr>
            <w:tcW w:w="993" w:type="dxa"/>
            <w:tcBorders>
              <w:top w:val="single" w:sz="4" w:space="0" w:color="000000"/>
              <w:left w:val="single" w:sz="4" w:space="0" w:color="000000"/>
              <w:bottom w:val="single" w:sz="4" w:space="0" w:color="000000"/>
              <w:right w:val="single" w:sz="4" w:space="0" w:color="000000"/>
            </w:tcBorders>
          </w:tcPr>
          <w:p w:rsidR="00D07A23" w:rsidRPr="00C311FB" w:rsidRDefault="00D07A23" w:rsidP="00607C11">
            <w:pPr>
              <w:pStyle w:val="afe"/>
              <w:jc w:val="center"/>
              <w:rPr>
                <w:b/>
              </w:rPr>
            </w:pPr>
            <w:r>
              <w:rPr>
                <w:b/>
              </w:rPr>
              <w:t>325</w:t>
            </w:r>
          </w:p>
          <w:p w:rsidR="00D07A23" w:rsidRPr="00C311FB" w:rsidRDefault="00D07A23" w:rsidP="00607C11">
            <w:pPr>
              <w:pStyle w:val="afe"/>
              <w:jc w:val="center"/>
              <w:rPr>
                <w:b/>
              </w:rPr>
            </w:pPr>
          </w:p>
        </w:tc>
      </w:tr>
    </w:tbl>
    <w:p w:rsidR="00D07A23" w:rsidRPr="001B2946" w:rsidRDefault="00D07A23" w:rsidP="00D07A23">
      <w:pPr>
        <w:pStyle w:val="afe"/>
      </w:pPr>
    </w:p>
    <w:p w:rsidR="00D07A23" w:rsidRDefault="00D07A23" w:rsidP="00BC1A8E"/>
    <w:p w:rsidR="00D07A23" w:rsidRDefault="00D07A23" w:rsidP="00BC1A8E">
      <w:bookmarkStart w:id="0" w:name="_GoBack"/>
      <w:bookmarkEnd w:id="0"/>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w:t>
      </w:r>
      <w:r w:rsidRPr="00E829A5">
        <w:rPr>
          <w:rFonts w:ascii="Times New Roman" w:hAnsi="Times New Roman"/>
          <w:sz w:val="28"/>
          <w:szCs w:val="28"/>
        </w:rPr>
        <w:t>2</w:t>
      </w:r>
      <w:r w:rsidRPr="00666CCE">
        <w:rPr>
          <w:rFonts w:ascii="Times New Roman" w:hAnsi="Times New Roman"/>
          <w:sz w:val="28"/>
          <w:szCs w:val="28"/>
        </w:rPr>
        <w:t xml:space="preserve"> </w:t>
      </w:r>
      <w:r>
        <w:rPr>
          <w:rFonts w:ascii="Times New Roman" w:hAnsi="Times New Roman"/>
          <w:sz w:val="28"/>
          <w:szCs w:val="28"/>
        </w:rPr>
        <w:t xml:space="preserve">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893A15">
        <w:rPr>
          <w:rFonts w:ascii="Times New Roman" w:hAnsi="Times New Roman"/>
          <w:sz w:val="28"/>
          <w:szCs w:val="28"/>
        </w:rPr>
        <w:t xml:space="preserve">Для детей, особые образовательные потребности которых </w:t>
      </w:r>
      <w:r w:rsidR="009A0D46" w:rsidRPr="00893A15">
        <w:rPr>
          <w:rFonts w:ascii="Times New Roman" w:hAnsi="Times New Roman"/>
          <w:sz w:val="28"/>
          <w:szCs w:val="28"/>
        </w:rPr>
        <w:t xml:space="preserve"> не позволяют осваивать</w:t>
      </w:r>
      <w:r w:rsidR="00963D9B" w:rsidRPr="00893A15">
        <w:rPr>
          <w:rFonts w:ascii="Times New Roman" w:hAnsi="Times New Roman"/>
          <w:sz w:val="28"/>
          <w:szCs w:val="28"/>
        </w:rPr>
        <w:t xml:space="preserve"> предмет</w:t>
      </w:r>
      <w:r w:rsidR="009A0D46" w:rsidRPr="00893A15">
        <w:rPr>
          <w:rFonts w:ascii="Times New Roman" w:hAnsi="Times New Roman"/>
          <w:sz w:val="28"/>
          <w:szCs w:val="28"/>
        </w:rPr>
        <w:t>ы</w:t>
      </w:r>
      <w:r w:rsidR="00963D9B" w:rsidRPr="00893A15">
        <w:rPr>
          <w:rFonts w:ascii="Times New Roman" w:hAnsi="Times New Roman"/>
          <w:sz w:val="28"/>
          <w:szCs w:val="28"/>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Pr>
          <w:rFonts w:ascii="Times New Roman" w:hAnsi="Times New Roman"/>
          <w:i/>
          <w:color w:val="FF0000"/>
          <w:sz w:val="28"/>
          <w:szCs w:val="28"/>
        </w:rPr>
        <w:t xml:space="preserve"> </w:t>
      </w:r>
      <w:r>
        <w:rPr>
          <w:rFonts w:ascii="Times New Roman" w:hAnsi="Times New Roman"/>
          <w:sz w:val="28"/>
          <w:szCs w:val="28"/>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Процесс </w:t>
      </w:r>
      <w:proofErr w:type="gramStart"/>
      <w:r>
        <w:rPr>
          <w:rFonts w:ascii="Times New Roman" w:hAnsi="Times New Roman"/>
          <w:sz w:val="28"/>
          <w:szCs w:val="28"/>
        </w:rPr>
        <w:t>обучения по предметам</w:t>
      </w:r>
      <w:proofErr w:type="gramEnd"/>
      <w:r>
        <w:rPr>
          <w:rFonts w:ascii="Times New Roman" w:hAnsi="Times New Roman"/>
          <w:sz w:val="28"/>
          <w:szCs w:val="28"/>
        </w:rPr>
        <w:t xml:space="preserve"> организуется в форме урока. </w:t>
      </w:r>
      <w:proofErr w:type="gramStart"/>
      <w:r>
        <w:rPr>
          <w:rFonts w:ascii="Times New Roman" w:hAnsi="Times New Roman"/>
          <w:sz w:val="28"/>
          <w:szCs w:val="28"/>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Pr>
          <w:rFonts w:ascii="Times New Roman" w:hAnsi="Times New Roman"/>
          <w:sz w:val="28"/>
          <w:szCs w:val="28"/>
        </w:rPr>
        <w:t xml:space="preserve"> </w:t>
      </w:r>
      <w:r w:rsidRPr="00CD26D4">
        <w:rPr>
          <w:rFonts w:ascii="Times New Roman" w:hAnsi="Times New Roman"/>
          <w:sz w:val="28"/>
          <w:szCs w:val="28"/>
        </w:rPr>
        <w:t>Продолжительность индивидуальных занятий не должна превышать 25 мин., фронтальных, групповых и подгрупповых занятий – не более 40 минут.</w:t>
      </w:r>
      <w:r>
        <w:rPr>
          <w:rFonts w:ascii="Times New Roman" w:hAnsi="Times New Roman"/>
          <w:sz w:val="28"/>
          <w:szCs w:val="28"/>
        </w:rPr>
        <w:t xml:space="preserve"> В учебном плане устанавливается количество учебных часов по предметам обучения на единицу обучающихся. Единицей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Pr>
          <w:rFonts w:ascii="Times New Roman" w:hAnsi="Times New Roman"/>
          <w:sz w:val="28"/>
          <w:szCs w:val="28"/>
        </w:rPr>
        <w:lastRenderedPageBreak/>
        <w:t>считается: один ученик (индивидуальная работа), группа (2 – 3 обучающихся), класс (все обучающиеся класса)</w:t>
      </w:r>
      <w:r>
        <w:rPr>
          <w:rStyle w:val="ae"/>
          <w:rFonts w:ascii="Times New Roman" w:hAnsi="Times New Roman"/>
          <w:sz w:val="28"/>
          <w:szCs w:val="28"/>
        </w:rPr>
        <w:footnoteReference w:id="4"/>
      </w:r>
      <w:r>
        <w:rPr>
          <w:rFonts w:ascii="Times New Roman" w:hAnsi="Times New Roman"/>
          <w:sz w:val="28"/>
          <w:szCs w:val="28"/>
        </w:rPr>
        <w:t xml:space="preserve">.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Коррекционные курсы реализуются, как правило, в форме индивидуальных занятий. Выбор дисциплин коррекционно-развивающей направленности для ин</w:t>
      </w:r>
      <w:r>
        <w:rPr>
          <w:rFonts w:ascii="Times New Roman" w:hAnsi="Times New Roman"/>
          <w:caps/>
          <w:sz w:val="28"/>
          <w:szCs w:val="28"/>
        </w:rPr>
        <w:softHyphen/>
      </w:r>
      <w:r>
        <w:rPr>
          <w:rFonts w:ascii="Times New Roman" w:hAnsi="Times New Roman"/>
          <w:sz w:val="28"/>
          <w:szCs w:val="28"/>
        </w:rPr>
        <w:t>ди</w:t>
      </w:r>
      <w:r>
        <w:rPr>
          <w:rFonts w:ascii="Times New Roman" w:hAnsi="Times New Roman"/>
          <w:caps/>
          <w:sz w:val="28"/>
          <w:szCs w:val="28"/>
        </w:rPr>
        <w:softHyphen/>
      </w:r>
      <w:r>
        <w:rPr>
          <w:rFonts w:ascii="Times New Roman" w:hAnsi="Times New Roman"/>
          <w:sz w:val="28"/>
          <w:szCs w:val="28"/>
        </w:rPr>
        <w:t>ви</w:t>
      </w:r>
      <w:r>
        <w:rPr>
          <w:rFonts w:ascii="Times New Roman" w:hAnsi="Times New Roman"/>
          <w:caps/>
          <w:sz w:val="28"/>
          <w:szCs w:val="28"/>
        </w:rPr>
        <w:softHyphen/>
      </w:r>
      <w:r>
        <w:rPr>
          <w:rFonts w:ascii="Times New Roman" w:hAnsi="Times New Roman"/>
          <w:sz w:val="28"/>
          <w:szCs w:val="28"/>
        </w:rPr>
        <w:t>дуальных и групповых занятий, их количественное соотношение может осуществляться об</w:t>
      </w:r>
      <w:r>
        <w:rPr>
          <w:rFonts w:ascii="Times New Roman" w:hAnsi="Times New Roman"/>
          <w:caps/>
          <w:sz w:val="28"/>
          <w:szCs w:val="28"/>
        </w:rPr>
        <w:softHyphen/>
      </w:r>
      <w:r>
        <w:rPr>
          <w:rFonts w:ascii="Times New Roman" w:hAnsi="Times New Roman"/>
          <w:sz w:val="28"/>
          <w:szCs w:val="28"/>
        </w:rPr>
        <w:t>ра</w:t>
      </w:r>
      <w:r>
        <w:rPr>
          <w:rFonts w:ascii="Times New Roman" w:hAnsi="Times New Roman"/>
          <w:caps/>
          <w:sz w:val="28"/>
          <w:szCs w:val="28"/>
        </w:rPr>
        <w:softHyphen/>
      </w:r>
      <w:r>
        <w:rPr>
          <w:rFonts w:ascii="Times New Roman" w:hAnsi="Times New Roman"/>
          <w:sz w:val="28"/>
          <w:szCs w:val="28"/>
        </w:rPr>
        <w:t>зо</w:t>
      </w:r>
      <w:r>
        <w:rPr>
          <w:rFonts w:ascii="Times New Roman" w:hAnsi="Times New Roman"/>
          <w:caps/>
          <w:sz w:val="28"/>
          <w:szCs w:val="28"/>
        </w:rPr>
        <w:softHyphen/>
      </w:r>
      <w:r>
        <w:rPr>
          <w:rFonts w:ascii="Times New Roman" w:hAnsi="Times New Roman"/>
          <w:sz w:val="28"/>
          <w:szCs w:val="28"/>
        </w:rPr>
        <w:t>ва</w:t>
      </w:r>
      <w:r>
        <w:rPr>
          <w:rFonts w:ascii="Times New Roman" w:hAnsi="Times New Roman"/>
          <w:caps/>
          <w:sz w:val="28"/>
          <w:szCs w:val="28"/>
        </w:rPr>
        <w:softHyphen/>
      </w:r>
      <w:r>
        <w:rPr>
          <w:rFonts w:ascii="Times New Roman" w:hAnsi="Times New Roman"/>
          <w:sz w:val="28"/>
          <w:szCs w:val="28"/>
        </w:rPr>
        <w:t>тель</w:t>
      </w:r>
      <w:r>
        <w:rPr>
          <w:rFonts w:ascii="Times New Roman" w:hAnsi="Times New Roman"/>
          <w:caps/>
          <w:sz w:val="28"/>
          <w:szCs w:val="28"/>
        </w:rPr>
        <w:softHyphen/>
      </w:r>
      <w:r>
        <w:rPr>
          <w:rFonts w:ascii="Times New Roman" w:hAnsi="Times New Roman"/>
          <w:sz w:val="28"/>
          <w:szCs w:val="28"/>
        </w:rPr>
        <w:t>ной организацией самостоятельно, исходя из особенностей развития обу</w:t>
      </w:r>
      <w:r>
        <w:rPr>
          <w:rFonts w:ascii="Times New Roman" w:hAnsi="Times New Roman"/>
          <w:sz w:val="28"/>
          <w:szCs w:val="28"/>
        </w:rPr>
        <w:softHyphen/>
        <w:t>чающихся с умственной отсталостью и на основании рекомендаций пси</w:t>
      </w:r>
      <w:r>
        <w:rPr>
          <w:rFonts w:ascii="Times New Roman" w:hAnsi="Times New Roman"/>
          <w:sz w:val="28"/>
          <w:szCs w:val="28"/>
        </w:rPr>
        <w:softHyphen/>
        <w:t>хо</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го-медико-педагогической комиссии/консилиума и индивидуальной программы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би</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 xml:space="preserve">тации инвалида. </w:t>
      </w:r>
      <w:r w:rsidRPr="005811CE">
        <w:rPr>
          <w:rFonts w:ascii="Times New Roman" w:hAnsi="Times New Roman"/>
          <w:sz w:val="28"/>
          <w:szCs w:val="28"/>
        </w:rPr>
        <w:t>Продолжительность коррекционного занятия варьируется с учетом психофизического состояния ребенка до 25 минут.</w:t>
      </w:r>
    </w:p>
    <w:p w:rsidR="00BC1A8E" w:rsidRDefault="00BC1A8E" w:rsidP="00BC1A8E">
      <w:pPr>
        <w:pStyle w:val="afe"/>
        <w:spacing w:line="360" w:lineRule="auto"/>
        <w:ind w:firstLine="708"/>
        <w:jc w:val="both"/>
        <w:rPr>
          <w:rFonts w:ascii="Times New Roman" w:hAnsi="Times New Roman"/>
          <w:spacing w:val="2"/>
          <w:sz w:val="28"/>
          <w:szCs w:val="28"/>
        </w:rPr>
      </w:pPr>
      <w:r>
        <w:rPr>
          <w:rFonts w:ascii="Times New Roman" w:hAnsi="Times New Roman"/>
          <w:sz w:val="28"/>
          <w:szCs w:val="28"/>
        </w:rPr>
        <w:t xml:space="preserve">В часть, формируемую участниками образовательных отношений, входит и внеурочная деятельность, которая направлена на </w:t>
      </w:r>
      <w:r>
        <w:rPr>
          <w:rFonts w:ascii="Times New Roman" w:hAnsi="Times New Roman"/>
          <w:spacing w:val="2"/>
          <w:sz w:val="28"/>
          <w:szCs w:val="28"/>
        </w:rPr>
        <w:t>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развитие лич</w:t>
      </w:r>
      <w:r>
        <w:rPr>
          <w:rFonts w:ascii="Times New Roman" w:hAnsi="Times New Roman"/>
          <w:spacing w:val="2"/>
          <w:sz w:val="28"/>
          <w:szCs w:val="28"/>
        </w:rPr>
        <w:softHyphen/>
        <w:t>но</w:t>
      </w:r>
      <w:r>
        <w:rPr>
          <w:rFonts w:ascii="Times New Roman" w:hAnsi="Times New Roman"/>
          <w:spacing w:val="2"/>
          <w:sz w:val="28"/>
          <w:szCs w:val="28"/>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Pr>
          <w:rFonts w:ascii="Times New Roman" w:hAnsi="Times New Roman"/>
          <w:sz w:val="28"/>
          <w:szCs w:val="28"/>
        </w:rPr>
        <w:t xml:space="preserve">. </w:t>
      </w:r>
      <w:r>
        <w:rPr>
          <w:rFonts w:ascii="Times New Roman" w:hAnsi="Times New Roman"/>
          <w:spacing w:val="2"/>
          <w:sz w:val="28"/>
          <w:szCs w:val="28"/>
        </w:rPr>
        <w:t>Организация внеурочной воспитательной работы яв</w:t>
      </w:r>
      <w:r>
        <w:rPr>
          <w:rFonts w:ascii="Times New Roman" w:hAnsi="Times New Roman"/>
          <w:spacing w:val="2"/>
          <w:sz w:val="28"/>
          <w:szCs w:val="28"/>
        </w:rPr>
        <w:softHyphen/>
        <w:t>ля</w:t>
      </w:r>
      <w:r>
        <w:rPr>
          <w:rFonts w:ascii="Times New Roman" w:hAnsi="Times New Roman"/>
          <w:spacing w:val="2"/>
          <w:sz w:val="28"/>
          <w:szCs w:val="28"/>
        </w:rPr>
        <w:softHyphen/>
        <w:t>ет</w:t>
      </w:r>
      <w:r>
        <w:rPr>
          <w:rFonts w:ascii="Times New Roman" w:hAnsi="Times New Roman"/>
          <w:spacing w:val="2"/>
          <w:sz w:val="28"/>
          <w:szCs w:val="28"/>
        </w:rPr>
        <w:softHyphen/>
        <w:t>ся неотъемлемой частью образовательного процесса в образовательной ор</w:t>
      </w:r>
      <w:r>
        <w:rPr>
          <w:rFonts w:ascii="Times New Roman" w:hAnsi="Times New Roman"/>
          <w:spacing w:val="2"/>
          <w:sz w:val="28"/>
          <w:szCs w:val="28"/>
        </w:rPr>
        <w:softHyphen/>
        <w:t>га</w:t>
      </w:r>
      <w:r>
        <w:rPr>
          <w:rFonts w:ascii="Times New Roman" w:hAnsi="Times New Roman"/>
          <w:spacing w:val="2"/>
          <w:sz w:val="28"/>
          <w:szCs w:val="28"/>
        </w:rPr>
        <w:softHyphen/>
        <w:t xml:space="preserve">низации.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Чередование учебной и внеурочной деятельности в рамках реализации АООП и СИПР определяет образовательная организация.</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Срок освоения АООП (вариант </w:t>
      </w:r>
      <w:r w:rsidRPr="00E829A5">
        <w:rPr>
          <w:rFonts w:ascii="Times New Roman" w:hAnsi="Times New Roman"/>
          <w:sz w:val="28"/>
          <w:szCs w:val="28"/>
        </w:rPr>
        <w:t>2</w:t>
      </w:r>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умств</w:t>
      </w:r>
      <w:r w:rsidR="00945954">
        <w:rPr>
          <w:rFonts w:ascii="Times New Roman" w:hAnsi="Times New Roman"/>
          <w:sz w:val="28"/>
          <w:szCs w:val="28"/>
        </w:rPr>
        <w:t>енной отсталостью составляет  12</w:t>
      </w:r>
      <w:r>
        <w:rPr>
          <w:rFonts w:ascii="Times New Roman" w:hAnsi="Times New Roman"/>
          <w:sz w:val="28"/>
          <w:szCs w:val="28"/>
        </w:rPr>
        <w:t xml:space="preserve"> лет. </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 xml:space="preserve">Реализация АООП в части трудового обучения осуществляется исходя из </w:t>
      </w:r>
      <w:r w:rsidR="00536BA9">
        <w:rPr>
          <w:rFonts w:ascii="Times New Roman" w:hAnsi="Times New Roman"/>
          <w:sz w:val="28"/>
          <w:szCs w:val="28"/>
        </w:rPr>
        <w:t xml:space="preserve">материально-технических условий МАОУ СОШ №5 </w:t>
      </w:r>
      <w:proofErr w:type="spellStart"/>
      <w:r w:rsidR="00536BA9">
        <w:rPr>
          <w:rFonts w:ascii="Times New Roman" w:hAnsi="Times New Roman"/>
          <w:sz w:val="28"/>
          <w:szCs w:val="28"/>
        </w:rPr>
        <w:t>г</w:t>
      </w:r>
      <w:proofErr w:type="gramStart"/>
      <w:r w:rsidR="00536BA9">
        <w:rPr>
          <w:rFonts w:ascii="Times New Roman" w:hAnsi="Times New Roman"/>
          <w:sz w:val="28"/>
          <w:szCs w:val="28"/>
        </w:rPr>
        <w:t>.С</w:t>
      </w:r>
      <w:proofErr w:type="gramEnd"/>
      <w:r w:rsidR="00536BA9">
        <w:rPr>
          <w:rFonts w:ascii="Times New Roman" w:hAnsi="Times New Roman"/>
          <w:sz w:val="28"/>
          <w:szCs w:val="28"/>
        </w:rPr>
        <w:t>основоборска</w:t>
      </w:r>
      <w:proofErr w:type="spellEnd"/>
      <w:r>
        <w:rPr>
          <w:rFonts w:ascii="Times New Roman" w:hAnsi="Times New Roman"/>
          <w:sz w:val="28"/>
          <w:szCs w:val="28"/>
        </w:rPr>
        <w:t>,  с учетом ин</w:t>
      </w:r>
      <w:r>
        <w:rPr>
          <w:rFonts w:ascii="Times New Roman" w:hAnsi="Times New Roman"/>
          <w:sz w:val="28"/>
          <w:szCs w:val="28"/>
        </w:rPr>
        <w:softHyphen/>
        <w:t>ди</w:t>
      </w:r>
      <w:r>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дуальной трудовой деятельности.</w:t>
      </w:r>
    </w:p>
    <w:p w:rsidR="00BC1A8E"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Продолжительность учебной недели в теч</w:t>
      </w:r>
      <w:r w:rsidR="00536BA9">
        <w:rPr>
          <w:rFonts w:ascii="Times New Roman" w:hAnsi="Times New Roman"/>
          <w:sz w:val="28"/>
          <w:szCs w:val="28"/>
        </w:rPr>
        <w:t>ение всех лет обучения – 5</w:t>
      </w:r>
      <w:r>
        <w:rPr>
          <w:rFonts w:ascii="Times New Roman" w:hAnsi="Times New Roman"/>
          <w:sz w:val="28"/>
          <w:szCs w:val="28"/>
        </w:rPr>
        <w:t xml:space="preserve"> дней. Обучение проходит в одну смену. Продолжительность учебного года составляет 33 недели для обучающихся в возрасте 7 лет (в </w:t>
      </w:r>
      <w:r w:rsidR="00536BA9">
        <w:rPr>
          <w:rFonts w:ascii="Times New Roman" w:hAnsi="Times New Roman"/>
          <w:spacing w:val="2"/>
          <w:sz w:val="28"/>
          <w:szCs w:val="28"/>
        </w:rPr>
        <w:t>1</w:t>
      </w:r>
      <w:r>
        <w:rPr>
          <w:rFonts w:ascii="Times New Roman" w:hAnsi="Times New Roman"/>
          <w:spacing w:val="2"/>
          <w:sz w:val="28"/>
          <w:szCs w:val="28"/>
        </w:rPr>
        <w:t xml:space="preserve"> классе</w:t>
      </w:r>
      <w:r>
        <w:rPr>
          <w:rFonts w:ascii="Times New Roman" w:hAnsi="Times New Roman"/>
          <w:sz w:val="28"/>
          <w:szCs w:val="28"/>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00536BA9">
        <w:rPr>
          <w:rFonts w:ascii="Times New Roman" w:hAnsi="Times New Roman"/>
          <w:spacing w:val="2"/>
          <w:sz w:val="28"/>
          <w:szCs w:val="28"/>
        </w:rPr>
        <w:t xml:space="preserve">8 недель. Для </w:t>
      </w:r>
      <w:proofErr w:type="gramStart"/>
      <w:r w:rsidR="00536BA9">
        <w:rPr>
          <w:rFonts w:ascii="Times New Roman" w:hAnsi="Times New Roman"/>
          <w:spacing w:val="2"/>
          <w:sz w:val="28"/>
          <w:szCs w:val="28"/>
        </w:rPr>
        <w:t>обучающихся</w:t>
      </w:r>
      <w:proofErr w:type="gramEnd"/>
      <w:r w:rsidR="00536BA9">
        <w:rPr>
          <w:rFonts w:ascii="Times New Roman" w:hAnsi="Times New Roman"/>
          <w:spacing w:val="2"/>
          <w:sz w:val="28"/>
          <w:szCs w:val="28"/>
        </w:rPr>
        <w:t xml:space="preserve"> 1</w:t>
      </w:r>
      <w:r>
        <w:rPr>
          <w:rFonts w:ascii="Times New Roman" w:hAnsi="Times New Roman"/>
          <w:spacing w:val="2"/>
          <w:sz w:val="28"/>
          <w:szCs w:val="28"/>
        </w:rPr>
        <w:t xml:space="preserve"> класса устанавливаются в </w:t>
      </w:r>
      <w:r>
        <w:rPr>
          <w:rFonts w:ascii="Times New Roman" w:hAnsi="Times New Roman"/>
          <w:sz w:val="28"/>
          <w:szCs w:val="28"/>
        </w:rPr>
        <w:t>течение года дополнительные не</w:t>
      </w:r>
      <w:r>
        <w:rPr>
          <w:rFonts w:ascii="Times New Roman" w:hAnsi="Times New Roman"/>
          <w:sz w:val="28"/>
          <w:szCs w:val="28"/>
        </w:rPr>
        <w:softHyphen/>
        <w:t>дельные каникулы.</w:t>
      </w:r>
    </w:p>
    <w:p w:rsidR="00BC1A8E" w:rsidRDefault="00BC1A8E" w:rsidP="00BC1A8E">
      <w:pPr>
        <w:pStyle w:val="afe"/>
        <w:spacing w:line="360" w:lineRule="auto"/>
        <w:rPr>
          <w:rFonts w:ascii="Times New Roman" w:hAnsi="Times New Roman"/>
          <w:b/>
          <w:sz w:val="28"/>
          <w:szCs w:val="28"/>
        </w:rPr>
      </w:pPr>
    </w:p>
    <w:p w:rsidR="00BC1A8E" w:rsidRDefault="00536BA9" w:rsidP="00DA4904">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 Система у</w:t>
      </w:r>
      <w:r w:rsidR="00BC1A8E" w:rsidRPr="00317985">
        <w:rPr>
          <w:rFonts w:ascii="Times New Roman" w:hAnsi="Times New Roman"/>
          <w:b/>
          <w:sz w:val="28"/>
          <w:szCs w:val="28"/>
        </w:rPr>
        <w:t>слови</w:t>
      </w:r>
      <w:r w:rsidR="00BC1A8E">
        <w:rPr>
          <w:rFonts w:ascii="Times New Roman" w:hAnsi="Times New Roman"/>
          <w:b/>
          <w:sz w:val="28"/>
          <w:szCs w:val="28"/>
        </w:rPr>
        <w:t>й</w:t>
      </w:r>
      <w:r w:rsidR="00BC1A8E" w:rsidRPr="00317985">
        <w:rPr>
          <w:rFonts w:ascii="Times New Roman" w:hAnsi="Times New Roman"/>
          <w:b/>
          <w:sz w:val="28"/>
          <w:szCs w:val="28"/>
        </w:rPr>
        <w:t xml:space="preserve"> реализации адаптированной </w:t>
      </w:r>
      <w:r w:rsidR="00BC1A8E" w:rsidRPr="002A5BC7">
        <w:rPr>
          <w:rFonts w:ascii="Times New Roman" w:hAnsi="Times New Roman"/>
          <w:b/>
          <w:sz w:val="28"/>
          <w:szCs w:val="28"/>
        </w:rPr>
        <w:t>основн</w:t>
      </w:r>
      <w:r w:rsidR="00BC1A8E">
        <w:rPr>
          <w:rFonts w:ascii="Times New Roman" w:hAnsi="Times New Roman"/>
          <w:b/>
          <w:sz w:val="28"/>
          <w:szCs w:val="28"/>
        </w:rPr>
        <w:t xml:space="preserve">ой  </w:t>
      </w:r>
      <w:r w:rsidR="00BC1A8E" w:rsidRPr="002A5BC7">
        <w:rPr>
          <w:rFonts w:ascii="Times New Roman" w:hAnsi="Times New Roman"/>
          <w:b/>
          <w:sz w:val="28"/>
          <w:szCs w:val="28"/>
        </w:rPr>
        <w:t>общеобразовательн</w:t>
      </w:r>
      <w:r w:rsidR="00BC1A8E">
        <w:rPr>
          <w:rFonts w:ascii="Times New Roman" w:hAnsi="Times New Roman"/>
          <w:b/>
          <w:sz w:val="28"/>
          <w:szCs w:val="28"/>
        </w:rPr>
        <w:t>ой</w:t>
      </w:r>
      <w:r w:rsidR="00BC1A8E" w:rsidRPr="002A5BC7">
        <w:rPr>
          <w:rFonts w:ascii="Times New Roman" w:hAnsi="Times New Roman"/>
          <w:b/>
          <w:sz w:val="28"/>
          <w:szCs w:val="28"/>
        </w:rPr>
        <w:t xml:space="preserve"> программ</w:t>
      </w:r>
      <w:r w:rsidR="00BC1A8E">
        <w:rPr>
          <w:rFonts w:ascii="Times New Roman" w:hAnsi="Times New Roman"/>
          <w:b/>
          <w:sz w:val="28"/>
          <w:szCs w:val="28"/>
        </w:rPr>
        <w:t xml:space="preserve">ы образования </w:t>
      </w:r>
      <w:r w:rsidR="00BC1A8E" w:rsidRPr="002A5BC7">
        <w:rPr>
          <w:rFonts w:ascii="Times New Roman" w:hAnsi="Times New Roman"/>
          <w:b/>
          <w:sz w:val="28"/>
          <w:szCs w:val="28"/>
        </w:rPr>
        <w:t>обучающихся с умеренной, тяжелой и глубокой умственной отсталостью</w:t>
      </w:r>
    </w:p>
    <w:p w:rsidR="00BC1A8E" w:rsidRPr="00317985" w:rsidRDefault="00BC1A8E" w:rsidP="00DA4904">
      <w:pPr>
        <w:pStyle w:val="afe"/>
        <w:spacing w:line="360" w:lineRule="auto"/>
        <w:jc w:val="center"/>
        <w:rPr>
          <w:rFonts w:ascii="Times New Roman" w:hAnsi="Times New Roman"/>
          <w:sz w:val="28"/>
          <w:szCs w:val="28"/>
        </w:rPr>
      </w:pPr>
      <w:r w:rsidRPr="002A5BC7">
        <w:rPr>
          <w:rFonts w:ascii="Times New Roman" w:hAnsi="Times New Roman"/>
          <w:b/>
          <w:sz w:val="28"/>
          <w:szCs w:val="28"/>
        </w:rPr>
        <w:t>(интеллектуальными нарушениями), тяжелыми и множественными</w:t>
      </w:r>
      <w:r>
        <w:rPr>
          <w:rFonts w:ascii="Times New Roman" w:hAnsi="Times New Roman"/>
          <w:b/>
          <w:sz w:val="28"/>
          <w:szCs w:val="28"/>
        </w:rPr>
        <w:t xml:space="preserve"> нарушениями развития (вариант 2</w:t>
      </w:r>
      <w:r w:rsidRPr="002A5BC7">
        <w:rPr>
          <w:rFonts w:ascii="Times New Roman" w:hAnsi="Times New Roman"/>
          <w:b/>
          <w:sz w:val="28"/>
          <w:szCs w:val="28"/>
        </w:rPr>
        <w:t>)</w:t>
      </w:r>
    </w:p>
    <w:p w:rsidR="00BC1A8E" w:rsidRPr="00E3752A" w:rsidRDefault="00BC1A8E" w:rsidP="00BC1A8E">
      <w:pPr>
        <w:pStyle w:val="afe"/>
        <w:spacing w:line="360" w:lineRule="auto"/>
        <w:ind w:firstLine="708"/>
        <w:jc w:val="both"/>
        <w:rPr>
          <w:rFonts w:ascii="Times New Roman" w:hAnsi="Times New Roman"/>
          <w:caps/>
          <w:sz w:val="28"/>
          <w:szCs w:val="28"/>
        </w:rPr>
      </w:pPr>
      <w:bookmarkStart w:id="1" w:name="_Toc226190167"/>
      <w:bookmarkStart w:id="2" w:name="_Toc226190323"/>
      <w:bookmarkStart w:id="3" w:name="_Toc226190373"/>
      <w:bookmarkStart w:id="4" w:name="_Toc236725319"/>
      <w:bookmarkEnd w:id="1"/>
      <w:bookmarkEnd w:id="2"/>
      <w:bookmarkEnd w:id="3"/>
      <w:bookmarkEnd w:id="4"/>
      <w:r w:rsidRPr="00317985">
        <w:rPr>
          <w:rFonts w:ascii="Times New Roman" w:hAnsi="Times New Roman"/>
          <w:sz w:val="28"/>
          <w:szCs w:val="28"/>
        </w:rPr>
        <w:t xml:space="preserve">Условия получения образования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w:t>
      </w:r>
      <w:r>
        <w:rPr>
          <w:rFonts w:ascii="Times New Roman" w:hAnsi="Times New Roman"/>
          <w:sz w:val="28"/>
          <w:szCs w:val="28"/>
        </w:rPr>
        <w:t>2</w:t>
      </w:r>
      <w:r w:rsidRPr="00317985">
        <w:rPr>
          <w:rFonts w:ascii="Times New Roman" w:hAnsi="Times New Roman"/>
          <w:sz w:val="28"/>
          <w:szCs w:val="28"/>
        </w:rPr>
        <w:t xml:space="preserve"> АООП </w:t>
      </w:r>
      <w:r>
        <w:rPr>
          <w:rFonts w:ascii="Times New Roman" w:hAnsi="Times New Roman"/>
          <w:sz w:val="28"/>
          <w:szCs w:val="28"/>
        </w:rPr>
        <w:t>образования</w:t>
      </w:r>
      <w:r w:rsidRPr="00317985">
        <w:rPr>
          <w:rFonts w:ascii="Times New Roman" w:hAnsi="Times New Roman"/>
          <w:sz w:val="28"/>
          <w:szCs w:val="28"/>
        </w:rPr>
        <w:t>.</w:t>
      </w:r>
    </w:p>
    <w:p w:rsidR="00BC1A8E" w:rsidRDefault="00BC1A8E" w:rsidP="00BC1A8E">
      <w:pPr>
        <w:pStyle w:val="afe"/>
        <w:spacing w:line="360" w:lineRule="auto"/>
        <w:rPr>
          <w:rFonts w:ascii="Times New Roman" w:hAnsi="Times New Roman"/>
          <w:b/>
          <w:sz w:val="28"/>
          <w:szCs w:val="28"/>
        </w:rPr>
      </w:pPr>
    </w:p>
    <w:p w:rsidR="00BC1A8E" w:rsidRPr="00E3752A" w:rsidRDefault="00536BA9" w:rsidP="00DA4904">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Pr>
          <w:rFonts w:ascii="Times New Roman" w:hAnsi="Times New Roman"/>
          <w:b/>
          <w:sz w:val="28"/>
          <w:szCs w:val="28"/>
        </w:rPr>
        <w:t>.3.2</w:t>
      </w:r>
      <w:r w:rsidR="00BC1A8E" w:rsidRPr="00317985">
        <w:rPr>
          <w:rFonts w:ascii="Times New Roman" w:hAnsi="Times New Roman"/>
          <w:b/>
          <w:sz w:val="28"/>
          <w:szCs w:val="28"/>
        </w:rPr>
        <w:t xml:space="preserve">.1. Кадровые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Кадровые условия реализации адаптированной основной образовательной программы общего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предусматривают следующие требования:</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proofErr w:type="gramStart"/>
      <w:r w:rsidRPr="00317985">
        <w:rPr>
          <w:rFonts w:ascii="Times New Roman" w:hAnsi="Times New Roman"/>
          <w:sz w:val="28"/>
          <w:szCs w:val="28"/>
        </w:rPr>
        <w:t>Уровень квалификации работников образоват</w:t>
      </w:r>
      <w:r>
        <w:rPr>
          <w:rFonts w:ascii="Times New Roman" w:hAnsi="Times New Roman"/>
          <w:sz w:val="28"/>
          <w:szCs w:val="28"/>
        </w:rPr>
        <w:t>ельной организации, реализующей</w:t>
      </w:r>
      <w:r w:rsidRPr="00317985">
        <w:rPr>
          <w:rFonts w:ascii="Times New Roman" w:hAnsi="Times New Roman"/>
          <w:sz w:val="28"/>
          <w:szCs w:val="28"/>
        </w:rPr>
        <w:t xml:space="preserve">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w:t>
      </w:r>
      <w:r w:rsidRPr="00847A11">
        <w:rPr>
          <w:rFonts w:ascii="Times New Roman" w:hAnsi="Times New Roman"/>
          <w:sz w:val="28"/>
          <w:szCs w:val="28"/>
        </w:rPr>
        <w:t xml:space="preserve"> </w:t>
      </w:r>
      <w:r w:rsidRPr="00317985">
        <w:rPr>
          <w:rFonts w:ascii="Times New Roman" w:hAnsi="Times New Roman"/>
          <w:sz w:val="28"/>
          <w:szCs w:val="28"/>
        </w:rPr>
        <w:t>и СИ</w:t>
      </w:r>
      <w:r>
        <w:rPr>
          <w:rFonts w:ascii="Times New Roman" w:hAnsi="Times New Roman"/>
          <w:sz w:val="28"/>
          <w:szCs w:val="28"/>
        </w:rPr>
        <w:t>ПР</w:t>
      </w:r>
      <w:r w:rsidRPr="00317985">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roofErr w:type="gramEnd"/>
    </w:p>
    <w:p w:rsidR="00BC1A8E" w:rsidRPr="00317985" w:rsidRDefault="00BC1A8E" w:rsidP="00B80D6C">
      <w:pPr>
        <w:pStyle w:val="afe"/>
        <w:numPr>
          <w:ilvl w:val="0"/>
          <w:numId w:val="43"/>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Кадровое обеспечение образовательной организации, реализующей </w:t>
      </w:r>
      <w:r>
        <w:rPr>
          <w:rFonts w:ascii="Times New Roman" w:hAnsi="Times New Roman"/>
          <w:sz w:val="28"/>
          <w:szCs w:val="28"/>
        </w:rPr>
        <w:t xml:space="preserve">вариант 2 </w:t>
      </w:r>
      <w:r w:rsidRPr="00317985">
        <w:rPr>
          <w:rFonts w:ascii="Times New Roman" w:hAnsi="Times New Roman"/>
          <w:sz w:val="28"/>
          <w:szCs w:val="28"/>
        </w:rPr>
        <w:t>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w:t>
      </w:r>
      <w:r w:rsidR="00536BA9">
        <w:rPr>
          <w:rFonts w:ascii="Times New Roman" w:hAnsi="Times New Roman"/>
          <w:sz w:val="28"/>
          <w:szCs w:val="28"/>
        </w:rPr>
        <w:t>ктологи (</w:t>
      </w:r>
      <w:proofErr w:type="spellStart"/>
      <w:r w:rsidR="00536BA9">
        <w:rPr>
          <w:rFonts w:ascii="Times New Roman" w:hAnsi="Times New Roman"/>
          <w:sz w:val="28"/>
          <w:szCs w:val="28"/>
        </w:rPr>
        <w:t>олигофренопедагоги</w:t>
      </w:r>
      <w:proofErr w:type="spellEnd"/>
      <w:r w:rsidR="00536BA9">
        <w:rPr>
          <w:rFonts w:ascii="Times New Roman" w:hAnsi="Times New Roman"/>
          <w:sz w:val="28"/>
          <w:szCs w:val="28"/>
        </w:rPr>
        <w:t>), логопеды, психолог</w:t>
      </w:r>
      <w:r w:rsidRPr="00317985">
        <w:rPr>
          <w:rFonts w:ascii="Times New Roman" w:hAnsi="Times New Roman"/>
          <w:sz w:val="28"/>
          <w:szCs w:val="28"/>
        </w:rPr>
        <w:t>, специалисты по лечебной и адаптивной физкультуре, социальные педаг</w:t>
      </w:r>
      <w:r w:rsidR="00536BA9">
        <w:rPr>
          <w:rFonts w:ascii="Times New Roman" w:hAnsi="Times New Roman"/>
          <w:sz w:val="28"/>
          <w:szCs w:val="28"/>
        </w:rPr>
        <w:t xml:space="preserve">оги, врачи (психиатр, </w:t>
      </w:r>
      <w:r w:rsidRPr="00317985">
        <w:rPr>
          <w:rFonts w:ascii="Times New Roman" w:hAnsi="Times New Roman"/>
          <w:sz w:val="28"/>
          <w:szCs w:val="28"/>
        </w:rPr>
        <w:t>педиатр).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случае недостаточности кадрового обеспечения образовательной орган</w:t>
      </w:r>
      <w:r>
        <w:rPr>
          <w:rFonts w:ascii="Times New Roman" w:hAnsi="Times New Roman"/>
          <w:sz w:val="28"/>
          <w:szCs w:val="28"/>
        </w:rPr>
        <w:t>изации специалистами (педагогическими и медицинскими</w:t>
      </w:r>
      <w:r w:rsidRPr="00317985">
        <w:rPr>
          <w:rFonts w:ascii="Times New Roman" w:hAnsi="Times New Roman"/>
          <w:sz w:val="28"/>
          <w:szCs w:val="28"/>
        </w:rPr>
        <w:t xml:space="preserve">) возможно </w:t>
      </w:r>
      <w:r w:rsidRPr="00317985">
        <w:rPr>
          <w:rFonts w:ascii="Times New Roman" w:hAnsi="Times New Roman"/>
          <w:sz w:val="28"/>
          <w:szCs w:val="28"/>
        </w:rPr>
        <w:lastRenderedPageBreak/>
        <w:t xml:space="preserve">использование сетевых форм реализации образовательных программ, при которых специалисты из других организаций привлекаются к работе </w:t>
      </w:r>
      <w:proofErr w:type="gramStart"/>
      <w:r w:rsidRPr="00317985">
        <w:rPr>
          <w:rFonts w:ascii="Times New Roman" w:hAnsi="Times New Roman"/>
          <w:sz w:val="28"/>
          <w:szCs w:val="28"/>
        </w:rPr>
        <w:t>с</w:t>
      </w:r>
      <w:proofErr w:type="gramEnd"/>
      <w:r w:rsidRPr="00317985">
        <w:rPr>
          <w:rFonts w:ascii="Times New Roman" w:hAnsi="Times New Roman"/>
          <w:sz w:val="28"/>
          <w:szCs w:val="28"/>
        </w:rPr>
        <w:t xml:space="preserve"> обучающимися.</w:t>
      </w:r>
    </w:p>
    <w:p w:rsidR="00BC1A8E" w:rsidRPr="00317985" w:rsidRDefault="00BC1A8E" w:rsidP="00BC1A8E">
      <w:pPr>
        <w:pStyle w:val="afe"/>
        <w:spacing w:line="360" w:lineRule="auto"/>
        <w:ind w:firstLine="708"/>
        <w:jc w:val="both"/>
        <w:rPr>
          <w:rFonts w:ascii="Times New Roman" w:hAnsi="Times New Roman"/>
          <w:sz w:val="28"/>
          <w:szCs w:val="28"/>
        </w:rPr>
      </w:pPr>
      <w:r w:rsidRPr="00847A11">
        <w:rPr>
          <w:rFonts w:ascii="Times New Roman" w:hAnsi="Times New Roman"/>
          <w:sz w:val="28"/>
          <w:szCs w:val="28"/>
        </w:rPr>
        <w:t>Педагоги (учитель, учитель-логопед, учитель-дефектолог, педагог-психолог, социальный педагог)</w:t>
      </w:r>
      <w:r w:rsidRPr="00317985">
        <w:rPr>
          <w:rFonts w:ascii="Times New Roman" w:hAnsi="Times New Roman"/>
          <w:sz w:val="28"/>
          <w:szCs w:val="28"/>
        </w:rPr>
        <w:t xml:space="preserve"> должны иметь квалификацию/степень не ниже </w:t>
      </w:r>
      <w:r w:rsidRPr="00317985">
        <w:rPr>
          <w:rFonts w:ascii="Times New Roman" w:hAnsi="Times New Roman"/>
          <w:bCs/>
          <w:sz w:val="28"/>
          <w:szCs w:val="28"/>
        </w:rPr>
        <w:t xml:space="preserve">бакалавра, </w:t>
      </w:r>
      <w:r w:rsidRPr="00317985">
        <w:rPr>
          <w:rFonts w:ascii="Times New Roman" w:hAnsi="Times New Roman"/>
          <w:sz w:val="28"/>
          <w:szCs w:val="28"/>
        </w:rPr>
        <w:t>предусматривающую получение высшего профессионального образования:</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а) по направлению специальное (</w:t>
      </w:r>
      <w:r>
        <w:rPr>
          <w:rFonts w:ascii="Times New Roman" w:hAnsi="Times New Roman"/>
          <w:sz w:val="28"/>
          <w:szCs w:val="28"/>
        </w:rPr>
        <w:t>коррекционно-педагогическое</w:t>
      </w:r>
      <w:r w:rsidRPr="00317985">
        <w:rPr>
          <w:rFonts w:ascii="Times New Roman" w:hAnsi="Times New Roman"/>
          <w:sz w:val="28"/>
          <w:szCs w:val="28"/>
        </w:rPr>
        <w:t>) образование;</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BC1A8E" w:rsidRPr="00317985" w:rsidRDefault="00BC1A8E" w:rsidP="00BC1A8E">
      <w:pPr>
        <w:pStyle w:val="afe"/>
        <w:spacing w:line="360" w:lineRule="auto"/>
        <w:ind w:left="426"/>
        <w:jc w:val="both"/>
        <w:rPr>
          <w:rFonts w:ascii="Times New Roman" w:hAnsi="Times New Roman"/>
          <w:sz w:val="28"/>
          <w:szCs w:val="28"/>
        </w:rPr>
      </w:pPr>
      <w:r w:rsidRPr="00317985">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w:t>
      </w:r>
      <w:r>
        <w:rPr>
          <w:rFonts w:ascii="Times New Roman" w:hAnsi="Times New Roman"/>
          <w:sz w:val="28"/>
          <w:szCs w:val="28"/>
        </w:rPr>
        <w:t>е</w:t>
      </w:r>
      <w:r w:rsidRPr="00317985">
        <w:rPr>
          <w:rFonts w:ascii="Times New Roman" w:hAnsi="Times New Roman"/>
          <w:sz w:val="28"/>
          <w:szCs w:val="28"/>
        </w:rPr>
        <w:t xml:space="preserve"> (дефектологическое) образование (степень/квалификация бакалавр).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Для работы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осваивающими </w:t>
      </w:r>
      <w:r w:rsidRPr="0003286B">
        <w:rPr>
          <w:rFonts w:ascii="Times New Roman" w:hAnsi="Times New Roman"/>
          <w:sz w:val="28"/>
          <w:szCs w:val="28"/>
        </w:rPr>
        <w:t xml:space="preserve">вариант </w:t>
      </w:r>
      <w:r>
        <w:rPr>
          <w:rFonts w:ascii="Times New Roman" w:hAnsi="Times New Roman"/>
          <w:sz w:val="28"/>
          <w:szCs w:val="28"/>
        </w:rPr>
        <w:t>2</w:t>
      </w:r>
      <w:r w:rsidRPr="0003286B">
        <w:rPr>
          <w:rFonts w:ascii="Times New Roman" w:hAnsi="Times New Roman"/>
          <w:sz w:val="28"/>
          <w:szCs w:val="28"/>
        </w:rPr>
        <w:t xml:space="preserve"> АООП,</w:t>
      </w:r>
      <w:r w:rsidRPr="00317985">
        <w:rPr>
          <w:rFonts w:ascii="Times New Roman" w:hAnsi="Times New Roman"/>
          <w:sz w:val="28"/>
          <w:szCs w:val="28"/>
        </w:rPr>
        <w:t xml:space="preserve"> необходим </w:t>
      </w:r>
      <w:proofErr w:type="spellStart"/>
      <w:r w:rsidRPr="00317985">
        <w:rPr>
          <w:rFonts w:ascii="Times New Roman" w:hAnsi="Times New Roman"/>
          <w:sz w:val="28"/>
          <w:szCs w:val="28"/>
        </w:rPr>
        <w:t>тьютор</w:t>
      </w:r>
      <w:proofErr w:type="spellEnd"/>
      <w:r w:rsidRPr="00317985">
        <w:rPr>
          <w:rFonts w:ascii="Times New Roman" w:hAnsi="Times New Roman"/>
          <w:sz w:val="28"/>
          <w:szCs w:val="28"/>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а) по направлению «Специальное (дефектологическое) образование»;</w:t>
      </w:r>
    </w:p>
    <w:p w:rsidR="00BC1A8E" w:rsidRPr="00317985" w:rsidRDefault="00BC1A8E" w:rsidP="00BC1A8E">
      <w:pPr>
        <w:pStyle w:val="afe"/>
        <w:spacing w:line="360" w:lineRule="auto"/>
        <w:ind w:left="708"/>
        <w:jc w:val="both"/>
        <w:rPr>
          <w:rFonts w:ascii="Times New Roman" w:hAnsi="Times New Roman"/>
          <w:sz w:val="28"/>
          <w:szCs w:val="28"/>
        </w:rPr>
      </w:pPr>
      <w:r w:rsidRPr="00317985">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должны иметь </w:t>
      </w:r>
      <w:r w:rsidRPr="00317985">
        <w:rPr>
          <w:rFonts w:ascii="Times New Roman" w:hAnsi="Times New Roman"/>
          <w:sz w:val="28"/>
          <w:szCs w:val="28"/>
        </w:rPr>
        <w:lastRenderedPageBreak/>
        <w:t>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Медицинские работники, включенные в процесс сопровождения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(врач-психиатр, невролог, педиатр), должны иметь соответствующее медицинское образование.</w:t>
      </w:r>
    </w:p>
    <w:p w:rsidR="00BC1A8E" w:rsidRPr="00317985" w:rsidRDefault="00BC1A8E" w:rsidP="00BC1A8E">
      <w:pPr>
        <w:pStyle w:val="afe"/>
        <w:spacing w:line="360" w:lineRule="auto"/>
        <w:ind w:firstLine="708"/>
        <w:jc w:val="both"/>
        <w:rPr>
          <w:rStyle w:val="afff9"/>
          <w:rFonts w:ascii="Times New Roman" w:hAnsi="Times New Roman"/>
          <w:sz w:val="28"/>
          <w:szCs w:val="28"/>
        </w:rPr>
      </w:pPr>
      <w:r w:rsidRPr="00317985">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317985" w:rsidRDefault="00BC1A8E" w:rsidP="00BC1A8E">
      <w:pPr>
        <w:pStyle w:val="afe"/>
        <w:spacing w:line="360" w:lineRule="auto"/>
        <w:ind w:firstLine="708"/>
        <w:jc w:val="both"/>
        <w:rPr>
          <w:rFonts w:ascii="Times New Roman" w:hAnsi="Times New Roman"/>
          <w:caps/>
          <w:sz w:val="28"/>
          <w:szCs w:val="28"/>
        </w:rPr>
      </w:pPr>
      <w:proofErr w:type="gramStart"/>
      <w:r w:rsidRPr="00317985">
        <w:rPr>
          <w:rFonts w:ascii="Times New Roman" w:hAnsi="Times New Roman"/>
          <w:sz w:val="28"/>
          <w:szCs w:val="28"/>
        </w:rPr>
        <w:t xml:space="preserve">Все специалисты, участвующие в </w:t>
      </w:r>
      <w:r w:rsidRPr="0003286B">
        <w:rPr>
          <w:rFonts w:ascii="Times New Roman" w:hAnsi="Times New Roman"/>
          <w:sz w:val="28"/>
          <w:szCs w:val="28"/>
        </w:rPr>
        <w:t xml:space="preserve">реализации СИПР на основе АООП (вариант </w:t>
      </w:r>
      <w:r>
        <w:rPr>
          <w:rFonts w:ascii="Times New Roman" w:hAnsi="Times New Roman"/>
          <w:sz w:val="28"/>
          <w:szCs w:val="28"/>
        </w:rPr>
        <w:t>2</w:t>
      </w:r>
      <w:r w:rsidRPr="0003286B">
        <w:rPr>
          <w:rFonts w:ascii="Times New Roman" w:hAnsi="Times New Roman"/>
          <w:sz w:val="28"/>
          <w:szCs w:val="28"/>
        </w:rPr>
        <w:t>)</w:t>
      </w:r>
      <w:r w:rsidRPr="00317985">
        <w:rPr>
          <w:rFonts w:ascii="Times New Roman" w:hAnsi="Times New Roman"/>
          <w:sz w:val="28"/>
          <w:szCs w:val="28"/>
        </w:rPr>
        <w:t xml:space="preserve"> </w:t>
      </w:r>
      <w:r w:rsidRPr="0003286B">
        <w:rPr>
          <w:rFonts w:ascii="Times New Roman" w:hAnsi="Times New Roman"/>
          <w:sz w:val="28"/>
          <w:szCs w:val="28"/>
        </w:rPr>
        <w:t>для обучающихся с умственной отсталостью</w:t>
      </w:r>
      <w:r>
        <w:rPr>
          <w:rFonts w:ascii="Times New Roman" w:hAnsi="Times New Roman"/>
          <w:sz w:val="28"/>
          <w:szCs w:val="28"/>
        </w:rPr>
        <w:t>,</w:t>
      </w:r>
      <w:r w:rsidRPr="0003286B">
        <w:rPr>
          <w:rFonts w:ascii="Times New Roman" w:hAnsi="Times New Roman"/>
          <w:sz w:val="28"/>
          <w:szCs w:val="28"/>
        </w:rPr>
        <w:t xml:space="preserve"> </w:t>
      </w:r>
      <w:r w:rsidRPr="00317985">
        <w:rPr>
          <w:rFonts w:ascii="Times New Roman" w:hAnsi="Times New Roman"/>
          <w:sz w:val="28"/>
          <w:szCs w:val="28"/>
        </w:rPr>
        <w:t>должны владеть методами междисциплинарной командной работы.</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w:t>
      </w:r>
      <w:r w:rsidRPr="0003286B">
        <w:rPr>
          <w:rFonts w:ascii="Times New Roman" w:hAnsi="Times New Roman"/>
          <w:sz w:val="28"/>
          <w:szCs w:val="28"/>
        </w:rPr>
        <w:t>поддержки, получения оперативных консультаций по вопросам реализации СИПР</w:t>
      </w:r>
      <w:r w:rsidRPr="00317985">
        <w:rPr>
          <w:rFonts w:ascii="Times New Roman" w:hAnsi="Times New Roman"/>
          <w:sz w:val="28"/>
          <w:szCs w:val="28"/>
        </w:rPr>
        <w:t xml:space="preserve"> обучающихся с умственной отсталостью, использования научно обоснованных и достоверных инновационных разработок в области</w:t>
      </w:r>
      <w:proofErr w:type="gramEnd"/>
      <w:r w:rsidRPr="00317985">
        <w:rPr>
          <w:rFonts w:ascii="Times New Roman" w:hAnsi="Times New Roman"/>
          <w:sz w:val="28"/>
          <w:szCs w:val="28"/>
        </w:rPr>
        <w:t xml:space="preserve"> коррекционной педагогики.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317985">
        <w:rPr>
          <w:rFonts w:ascii="Times New Roman" w:hAnsi="Times New Roman"/>
          <w:sz w:val="28"/>
          <w:szCs w:val="28"/>
        </w:rPr>
        <w:t>сурдологи</w:t>
      </w:r>
      <w:proofErr w:type="spellEnd"/>
      <w:r w:rsidRPr="00317985">
        <w:rPr>
          <w:rFonts w:ascii="Times New Roman" w:hAnsi="Times New Roman"/>
          <w:sz w:val="28"/>
          <w:szCs w:val="28"/>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w:t>
      </w:r>
      <w:r w:rsidRPr="00317985">
        <w:rPr>
          <w:rFonts w:ascii="Times New Roman" w:hAnsi="Times New Roman"/>
          <w:sz w:val="28"/>
          <w:szCs w:val="28"/>
        </w:rPr>
        <w:lastRenderedPageBreak/>
        <w:t>вмешательства, медицинской реабилитации;</w:t>
      </w:r>
      <w:proofErr w:type="gramEnd"/>
      <w:r w:rsidRPr="00317985">
        <w:rPr>
          <w:rFonts w:ascii="Times New Roman" w:hAnsi="Times New Roman"/>
          <w:sz w:val="28"/>
          <w:szCs w:val="28"/>
        </w:rPr>
        <w:t xml:space="preserve"> </w:t>
      </w:r>
      <w:r>
        <w:rPr>
          <w:rFonts w:ascii="Times New Roman" w:hAnsi="Times New Roman"/>
          <w:sz w:val="28"/>
          <w:szCs w:val="28"/>
        </w:rPr>
        <w:t xml:space="preserve">для </w:t>
      </w:r>
      <w:r w:rsidRPr="00317985">
        <w:rPr>
          <w:rFonts w:ascii="Times New Roman" w:hAnsi="Times New Roman"/>
          <w:sz w:val="28"/>
          <w:szCs w:val="28"/>
        </w:rPr>
        <w:t>подбора технических средс</w:t>
      </w:r>
      <w:r>
        <w:rPr>
          <w:rFonts w:ascii="Times New Roman" w:hAnsi="Times New Roman"/>
          <w:sz w:val="28"/>
          <w:szCs w:val="28"/>
        </w:rPr>
        <w:t>тв</w:t>
      </w:r>
      <w:r w:rsidRPr="00317985">
        <w:rPr>
          <w:rFonts w:ascii="Times New Roman" w:hAnsi="Times New Roman"/>
          <w:sz w:val="28"/>
          <w:szCs w:val="28"/>
        </w:rPr>
        <w:t xml:space="preserve"> коррекции (средства передвижения для обучающихся с нарушениями опорно-двигательного аппарата, слуховые аппараты и </w:t>
      </w:r>
      <w:proofErr w:type="spellStart"/>
      <w:r w:rsidRPr="00317985">
        <w:rPr>
          <w:rFonts w:ascii="Times New Roman" w:hAnsi="Times New Roman"/>
          <w:sz w:val="28"/>
          <w:szCs w:val="28"/>
        </w:rPr>
        <w:t>кохлеарные</w:t>
      </w:r>
      <w:proofErr w:type="spellEnd"/>
      <w:r w:rsidRPr="00317985">
        <w:rPr>
          <w:rFonts w:ascii="Times New Roman" w:hAnsi="Times New Roman"/>
          <w:sz w:val="28"/>
          <w:szCs w:val="28"/>
        </w:rPr>
        <w:t xml:space="preserve"> </w:t>
      </w:r>
      <w:proofErr w:type="spellStart"/>
      <w:r w:rsidRPr="00317985">
        <w:rPr>
          <w:rFonts w:ascii="Times New Roman" w:hAnsi="Times New Roman"/>
          <w:sz w:val="28"/>
          <w:szCs w:val="28"/>
        </w:rPr>
        <w:t>импланты</w:t>
      </w:r>
      <w:proofErr w:type="spellEnd"/>
      <w:r w:rsidRPr="00317985">
        <w:rPr>
          <w:rFonts w:ascii="Times New Roman" w:hAnsi="Times New Roman"/>
          <w:sz w:val="28"/>
          <w:szCs w:val="28"/>
        </w:rPr>
        <w:t>, очки,  другие средства коррекции зрительных нарушений и т.д.)</w:t>
      </w:r>
      <w:r>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Меж</w:t>
      </w:r>
      <w:r w:rsidRPr="00317985">
        <w:rPr>
          <w:rFonts w:ascii="Times New Roman" w:hAnsi="Times New Roman"/>
          <w:sz w:val="28"/>
          <w:szCs w:val="28"/>
        </w:rPr>
        <w:t xml:space="preserve">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w:t>
      </w:r>
      <w:r>
        <w:rPr>
          <w:rFonts w:ascii="Times New Roman" w:hAnsi="Times New Roman"/>
          <w:sz w:val="28"/>
          <w:szCs w:val="28"/>
        </w:rPr>
        <w:t>СИПР,</w:t>
      </w:r>
      <w:r w:rsidRPr="00317985">
        <w:rPr>
          <w:rFonts w:ascii="Times New Roman" w:hAnsi="Times New Roman"/>
          <w:sz w:val="28"/>
          <w:szCs w:val="28"/>
        </w:rPr>
        <w:t xml:space="preserve"> </w:t>
      </w:r>
      <w:r>
        <w:rPr>
          <w:rFonts w:ascii="Times New Roman" w:hAnsi="Times New Roman"/>
          <w:sz w:val="28"/>
          <w:szCs w:val="28"/>
        </w:rPr>
        <w:t xml:space="preserve">ее </w:t>
      </w:r>
      <w:r w:rsidRPr="00317985">
        <w:rPr>
          <w:rFonts w:ascii="Times New Roman" w:hAnsi="Times New Roman"/>
          <w:sz w:val="28"/>
          <w:szCs w:val="28"/>
        </w:rPr>
        <w:t xml:space="preserve">реализация и </w:t>
      </w:r>
      <w:r>
        <w:rPr>
          <w:rFonts w:ascii="Times New Roman" w:hAnsi="Times New Roman"/>
          <w:sz w:val="28"/>
          <w:szCs w:val="28"/>
        </w:rPr>
        <w:t>анализ результатов</w:t>
      </w:r>
      <w:r w:rsidRPr="00317985">
        <w:rPr>
          <w:rFonts w:ascii="Times New Roman" w:hAnsi="Times New Roman"/>
          <w:sz w:val="28"/>
          <w:szCs w:val="28"/>
        </w:rPr>
        <w:t xml:space="preserve">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317985">
        <w:rPr>
          <w:rFonts w:ascii="Times New Roman" w:hAnsi="Times New Roman"/>
          <w:sz w:val="28"/>
          <w:szCs w:val="28"/>
        </w:rPr>
        <w:t>обучение</w:t>
      </w:r>
      <w:proofErr w:type="gramEnd"/>
      <w:r w:rsidRPr="00317985">
        <w:rPr>
          <w:rFonts w:ascii="Times New Roman" w:hAnsi="Times New Roman"/>
          <w:sz w:val="28"/>
          <w:szCs w:val="28"/>
        </w:rPr>
        <w:t xml:space="preserve"> по специальным индивидуальным программам </w:t>
      </w:r>
      <w:r>
        <w:rPr>
          <w:rFonts w:ascii="Times New Roman" w:hAnsi="Times New Roman"/>
          <w:sz w:val="28"/>
          <w:szCs w:val="28"/>
        </w:rPr>
        <w:t xml:space="preserve">развития </w:t>
      </w:r>
      <w:r w:rsidRPr="00317985">
        <w:rPr>
          <w:rFonts w:ascii="Times New Roman" w:hAnsi="Times New Roman"/>
          <w:sz w:val="28"/>
          <w:szCs w:val="28"/>
        </w:rPr>
        <w:t>организуется на дому или в медицинских организациях</w:t>
      </w:r>
      <w:r w:rsidRPr="00317985">
        <w:rPr>
          <w:rStyle w:val="afff9"/>
          <w:rFonts w:ascii="Times New Roman" w:hAnsi="Times New Roman"/>
          <w:sz w:val="28"/>
          <w:szCs w:val="28"/>
        </w:rPr>
        <w:footnoteReference w:id="5"/>
      </w:r>
      <w:r w:rsidRPr="00317985">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Специалисты, участвующие в реализации АООП для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 с ТМНР, должны обладать следующими компетенциями: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наличие позитивного отношения  к  возможностям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понимание теоретико-методологических основ психолого-педагогической помощи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наличие представлений о своеобразии психофизического развития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понимание цели образования данной</w:t>
      </w:r>
      <w:r>
        <w:rPr>
          <w:rFonts w:ascii="Times New Roman" w:hAnsi="Times New Roman"/>
          <w:sz w:val="28"/>
          <w:szCs w:val="28"/>
        </w:rPr>
        <w:t xml:space="preserve"> группы обучающихся как развития</w:t>
      </w:r>
      <w:r w:rsidRPr="00317985">
        <w:rPr>
          <w:rFonts w:ascii="Times New Roman" w:hAnsi="Times New Roman"/>
          <w:sz w:val="28"/>
          <w:szCs w:val="28"/>
        </w:rPr>
        <w:t xml:space="preserve">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317985" w:rsidRDefault="00BC1A8E" w:rsidP="00B80D6C">
      <w:pPr>
        <w:pStyle w:val="afe"/>
        <w:numPr>
          <w:ilvl w:val="0"/>
          <w:numId w:val="44"/>
        </w:numPr>
        <w:suppressAutoHyphens w:val="0"/>
        <w:spacing w:line="360" w:lineRule="auto"/>
        <w:jc w:val="both"/>
        <w:rPr>
          <w:rFonts w:ascii="Times New Roman" w:hAnsi="Times New Roman"/>
          <w:bCs/>
          <w:sz w:val="28"/>
          <w:szCs w:val="28"/>
        </w:rPr>
      </w:pPr>
      <w:r w:rsidRPr="00317985">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способность к разработке специальных</w:t>
      </w:r>
      <w:r>
        <w:rPr>
          <w:rFonts w:ascii="Times New Roman" w:hAnsi="Times New Roman"/>
          <w:sz w:val="28"/>
          <w:szCs w:val="28"/>
        </w:rPr>
        <w:t xml:space="preserve"> индивидуальных </w:t>
      </w:r>
      <w:r w:rsidRPr="00317985">
        <w:rPr>
          <w:rFonts w:ascii="Times New Roman" w:hAnsi="Times New Roman"/>
          <w:sz w:val="28"/>
          <w:szCs w:val="28"/>
        </w:rPr>
        <w:t>программ</w:t>
      </w:r>
      <w:r>
        <w:rPr>
          <w:rFonts w:ascii="Times New Roman" w:hAnsi="Times New Roman"/>
          <w:sz w:val="28"/>
          <w:szCs w:val="28"/>
        </w:rPr>
        <w:t xml:space="preserve"> развития</w:t>
      </w:r>
      <w:r w:rsidRPr="00317985">
        <w:rPr>
          <w:rFonts w:ascii="Times New Roman" w:hAnsi="Times New Roman"/>
          <w:sz w:val="28"/>
          <w:szCs w:val="28"/>
        </w:rPr>
        <w:t>, к адекватной оценке достижений в развитии и обучении обучающихся;</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определение содержания психолого-педагогического сопровождения обучающихся в семье</w:t>
      </w:r>
      <w:r>
        <w:rPr>
          <w:rFonts w:ascii="Times New Roman" w:hAnsi="Times New Roman"/>
          <w:sz w:val="28"/>
          <w:szCs w:val="28"/>
        </w:rPr>
        <w:t>,</w:t>
      </w:r>
      <w:r w:rsidRPr="00317985">
        <w:rPr>
          <w:rFonts w:ascii="Times New Roman" w:hAnsi="Times New Roman"/>
          <w:sz w:val="28"/>
          <w:szCs w:val="28"/>
        </w:rPr>
        <w:t xml:space="preserve"> понимание наиболее</w:t>
      </w:r>
      <w:r>
        <w:rPr>
          <w:rFonts w:ascii="Times New Roman" w:hAnsi="Times New Roman"/>
          <w:sz w:val="28"/>
          <w:szCs w:val="28"/>
        </w:rPr>
        <w:t xml:space="preserve"> эффективных путей его организации</w:t>
      </w:r>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bCs/>
          <w:caps/>
          <w:sz w:val="28"/>
          <w:szCs w:val="28"/>
        </w:rPr>
      </w:pPr>
      <w:r w:rsidRPr="00317985">
        <w:rPr>
          <w:rFonts w:ascii="Times New Roman" w:hAnsi="Times New Roman"/>
          <w:bCs/>
          <w:sz w:val="28"/>
          <w:szCs w:val="28"/>
        </w:rPr>
        <w:t>умение организо</w:t>
      </w:r>
      <w:r>
        <w:rPr>
          <w:rFonts w:ascii="Times New Roman" w:hAnsi="Times New Roman"/>
          <w:bCs/>
          <w:sz w:val="28"/>
          <w:szCs w:val="28"/>
        </w:rPr>
        <w:t>вы</w:t>
      </w:r>
      <w:r w:rsidRPr="00317985">
        <w:rPr>
          <w:rFonts w:ascii="Times New Roman" w:hAnsi="Times New Roman"/>
          <w:bCs/>
          <w:sz w:val="28"/>
          <w:szCs w:val="28"/>
        </w:rPr>
        <w:t xml:space="preserve">вать взаимодействие </w:t>
      </w:r>
      <w:proofErr w:type="gramStart"/>
      <w:r w:rsidRPr="00317985">
        <w:rPr>
          <w:rFonts w:ascii="Times New Roman" w:hAnsi="Times New Roman"/>
          <w:bCs/>
          <w:sz w:val="28"/>
          <w:szCs w:val="28"/>
        </w:rPr>
        <w:t>обучающихся</w:t>
      </w:r>
      <w:proofErr w:type="gramEnd"/>
      <w:r w:rsidRPr="00317985">
        <w:rPr>
          <w:rFonts w:ascii="Times New Roman" w:hAnsi="Times New Roman"/>
          <w:bCs/>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317985" w:rsidRDefault="00BC1A8E" w:rsidP="00B80D6C">
      <w:pPr>
        <w:pStyle w:val="afe"/>
        <w:numPr>
          <w:ilvl w:val="0"/>
          <w:numId w:val="44"/>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lastRenderedPageBreak/>
        <w:t xml:space="preserve">наличие способности к общению и проведению консультативно-методической работы с родителями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владение навыками профессионального ухода, предусматривающими уважительное отношение (с </w:t>
      </w:r>
      <w:proofErr w:type="spellStart"/>
      <w:r w:rsidRPr="00317985">
        <w:rPr>
          <w:rFonts w:ascii="Times New Roman" w:hAnsi="Times New Roman"/>
          <w:sz w:val="28"/>
          <w:szCs w:val="28"/>
        </w:rPr>
        <w:t>эмпатией</w:t>
      </w:r>
      <w:proofErr w:type="spellEnd"/>
      <w:r w:rsidRPr="00317985">
        <w:rPr>
          <w:rFonts w:ascii="Times New Roman" w:hAnsi="Times New Roman"/>
          <w:sz w:val="28"/>
          <w:szCs w:val="28"/>
        </w:rPr>
        <w:t>) к ребенку, вызывающее у него доверие и желание взаимодействовать с взрослым;</w:t>
      </w:r>
    </w:p>
    <w:p w:rsidR="00BC1A8E" w:rsidRPr="00317985" w:rsidRDefault="00BC1A8E" w:rsidP="00B80D6C">
      <w:pPr>
        <w:pStyle w:val="afe"/>
        <w:numPr>
          <w:ilvl w:val="0"/>
          <w:numId w:val="44"/>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 xml:space="preserve">наличие способности к работе в условиях междисциплинарной команды специалистов.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Pr>
          <w:rFonts w:ascii="Times New Roman" w:hAnsi="Times New Roman"/>
          <w:sz w:val="28"/>
          <w:szCs w:val="28"/>
        </w:rPr>
        <w:t>Для административно-управленческого персонала</w:t>
      </w:r>
      <w:r w:rsidRPr="00317985">
        <w:rPr>
          <w:rFonts w:ascii="Times New Roman" w:hAnsi="Times New Roman"/>
          <w:sz w:val="28"/>
          <w:szCs w:val="28"/>
        </w:rPr>
        <w:t xml:space="preserve">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w:t>
      </w:r>
      <w:r>
        <w:rPr>
          <w:rFonts w:ascii="Times New Roman" w:hAnsi="Times New Roman"/>
          <w:sz w:val="28"/>
          <w:szCs w:val="28"/>
        </w:rPr>
        <w:t>сопровождения детей-инвалидов,</w:t>
      </w:r>
      <w:r w:rsidRPr="00317985">
        <w:rPr>
          <w:rFonts w:ascii="Times New Roman" w:hAnsi="Times New Roman"/>
          <w:sz w:val="28"/>
          <w:szCs w:val="28"/>
        </w:rPr>
        <w:t xml:space="preserve"> </w:t>
      </w:r>
      <w:r>
        <w:rPr>
          <w:rFonts w:ascii="Times New Roman" w:hAnsi="Times New Roman"/>
          <w:sz w:val="28"/>
          <w:szCs w:val="28"/>
        </w:rPr>
        <w:t xml:space="preserve">освоение </w:t>
      </w:r>
      <w:r w:rsidRPr="006D3AC0">
        <w:rPr>
          <w:rFonts w:ascii="Times New Roman" w:hAnsi="Times New Roman"/>
          <w:sz w:val="28"/>
          <w:szCs w:val="28"/>
        </w:rPr>
        <w:t>междисциплинарных подходов</w:t>
      </w:r>
      <w:r w:rsidRPr="00317985">
        <w:rPr>
          <w:rFonts w:ascii="Times New Roman" w:hAnsi="Times New Roman"/>
          <w:sz w:val="28"/>
          <w:szCs w:val="28"/>
        </w:rPr>
        <w:t>.</w:t>
      </w:r>
      <w:proofErr w:type="gramEnd"/>
      <w:r w:rsidRPr="00317985">
        <w:rPr>
          <w:rFonts w:ascii="Times New Roman" w:hAnsi="Times New Roman"/>
          <w:sz w:val="28"/>
          <w:szCs w:val="28"/>
        </w:rPr>
        <w:t xml:space="preserve"> Объем обучения – не менее 72 часов и не реже, чем каждые пять лет в научных и образовательных учреждениях, имеющих лицензию на </w:t>
      </w:r>
      <w:proofErr w:type="gramStart"/>
      <w:r w:rsidRPr="00317985">
        <w:rPr>
          <w:rFonts w:ascii="Times New Roman" w:hAnsi="Times New Roman"/>
          <w:sz w:val="28"/>
          <w:szCs w:val="28"/>
        </w:rPr>
        <w:t>право ведения</w:t>
      </w:r>
      <w:proofErr w:type="gramEnd"/>
      <w:r w:rsidRPr="00317985">
        <w:rPr>
          <w:rFonts w:ascii="Times New Roman" w:hAnsi="Times New Roman"/>
          <w:sz w:val="28"/>
          <w:szCs w:val="28"/>
        </w:rPr>
        <w:t xml:space="preserve"> данного вида образовательной деятельности.</w:t>
      </w:r>
    </w:p>
    <w:p w:rsidR="00BC1A8E" w:rsidRDefault="00BC1A8E" w:rsidP="00BC1A8E">
      <w:pPr>
        <w:pStyle w:val="afe"/>
        <w:spacing w:line="360" w:lineRule="auto"/>
        <w:rPr>
          <w:rFonts w:ascii="Times New Roman" w:hAnsi="Times New Roman"/>
          <w:b/>
          <w:sz w:val="28"/>
          <w:szCs w:val="28"/>
        </w:rPr>
      </w:pPr>
    </w:p>
    <w:p w:rsidR="00BC1A8E" w:rsidRPr="00317985" w:rsidRDefault="00536BA9" w:rsidP="00D168FB">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w:t>
      </w:r>
      <w:r w:rsidR="00BC1A8E" w:rsidRPr="00317985">
        <w:rPr>
          <w:rFonts w:ascii="Times New Roman" w:hAnsi="Times New Roman"/>
          <w:b/>
          <w:sz w:val="28"/>
          <w:szCs w:val="28"/>
        </w:rPr>
        <w:t>.2. Финансов</w:t>
      </w:r>
      <w:r w:rsidR="00BC1A8E">
        <w:rPr>
          <w:rFonts w:ascii="Times New Roman" w:hAnsi="Times New Roman"/>
          <w:b/>
          <w:sz w:val="28"/>
          <w:szCs w:val="28"/>
        </w:rPr>
        <w:t>ы</w:t>
      </w:r>
      <w:r w:rsidR="00BC1A8E" w:rsidRPr="00317985">
        <w:rPr>
          <w:rFonts w:ascii="Times New Roman" w:hAnsi="Times New Roman"/>
          <w:b/>
          <w:sz w:val="28"/>
          <w:szCs w:val="28"/>
        </w:rPr>
        <w:t xml:space="preserve">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bCs/>
          <w:sz w:val="28"/>
          <w:szCs w:val="28"/>
        </w:rPr>
        <w:t>Финансовое обеспечение</w:t>
      </w:r>
      <w:r w:rsidRPr="00317985">
        <w:rPr>
          <w:rFonts w:ascii="Times New Roman" w:hAnsi="Times New Roman"/>
          <w:sz w:val="28"/>
          <w:szCs w:val="28"/>
        </w:rPr>
        <w:t xml:space="preserve"> реализации </w:t>
      </w:r>
      <w:r>
        <w:rPr>
          <w:rFonts w:ascii="Times New Roman" w:hAnsi="Times New Roman"/>
          <w:sz w:val="28"/>
          <w:szCs w:val="28"/>
        </w:rPr>
        <w:t>АООП</w:t>
      </w:r>
      <w:r w:rsidRPr="00317985">
        <w:rPr>
          <w:rFonts w:ascii="Times New Roman" w:hAnsi="Times New Roman"/>
          <w:sz w:val="28"/>
          <w:szCs w:val="28"/>
        </w:rPr>
        <w:t xml:space="preserve"> </w:t>
      </w:r>
      <w:r>
        <w:rPr>
          <w:rFonts w:ascii="Times New Roman" w:hAnsi="Times New Roman"/>
          <w:sz w:val="28"/>
          <w:szCs w:val="28"/>
        </w:rPr>
        <w:t>(вариант 2) для</w:t>
      </w:r>
      <w:r w:rsidRPr="00317985">
        <w:rPr>
          <w:rFonts w:ascii="Times New Roman" w:hAnsi="Times New Roman"/>
          <w:sz w:val="28"/>
          <w:szCs w:val="28"/>
        </w:rPr>
        <w:t xml:space="preserve"> обучающихся</w:t>
      </w:r>
      <w:r>
        <w:rPr>
          <w:rFonts w:ascii="Times New Roman" w:hAnsi="Times New Roman"/>
          <w:sz w:val="28"/>
          <w:szCs w:val="28"/>
        </w:rPr>
        <w:t xml:space="preserve"> с умственной отсталостью</w:t>
      </w:r>
      <w:r w:rsidRPr="00317985">
        <w:rPr>
          <w:rFonts w:ascii="Times New Roman" w:hAnsi="Times New Roman"/>
          <w:sz w:val="28"/>
          <w:szCs w:val="28"/>
        </w:rPr>
        <w:t xml:space="preserve"> </w:t>
      </w:r>
      <w:r>
        <w:rPr>
          <w:rFonts w:ascii="Times New Roman" w:hAnsi="Times New Roman"/>
          <w:sz w:val="28"/>
          <w:szCs w:val="28"/>
        </w:rPr>
        <w:t xml:space="preserve">(интеллектуальными нарушениями) </w:t>
      </w:r>
      <w:r w:rsidRPr="00317985">
        <w:rPr>
          <w:rFonts w:ascii="Times New Roman" w:hAnsi="Times New Roman"/>
          <w:sz w:val="28"/>
          <w:szCs w:val="28"/>
        </w:rPr>
        <w:t>опирается на ис</w:t>
      </w:r>
      <w:r w:rsidRPr="00317985">
        <w:rPr>
          <w:rFonts w:ascii="Times New Roman" w:hAnsi="Times New Roman"/>
          <w:sz w:val="28"/>
          <w:szCs w:val="28"/>
        </w:rPr>
        <w:softHyphen/>
        <w:t xml:space="preserve">полнение расходных обязательств, обеспечивающих </w:t>
      </w:r>
      <w:r w:rsidRPr="00317985">
        <w:rPr>
          <w:rFonts w:ascii="Times New Roman" w:hAnsi="Times New Roman"/>
          <w:spacing w:val="2"/>
          <w:sz w:val="28"/>
          <w:szCs w:val="28"/>
        </w:rPr>
        <w:t>конституционное пра</w:t>
      </w:r>
      <w:r w:rsidRPr="00317985">
        <w:rPr>
          <w:rFonts w:ascii="Times New Roman" w:hAnsi="Times New Roman"/>
          <w:spacing w:val="2"/>
          <w:sz w:val="28"/>
          <w:szCs w:val="28"/>
        </w:rPr>
        <w:softHyphen/>
        <w:t xml:space="preserve">во граждан на общедоступное получение бесплатного </w:t>
      </w:r>
      <w:r w:rsidRPr="00317985">
        <w:rPr>
          <w:rFonts w:ascii="Times New Roman" w:hAnsi="Times New Roman"/>
          <w:sz w:val="28"/>
          <w:szCs w:val="28"/>
        </w:rPr>
        <w:t>общего образования. Объём действующих расходных обязательств отражается в задании уч</w:t>
      </w:r>
      <w:r w:rsidRPr="00317985">
        <w:rPr>
          <w:rFonts w:ascii="Times New Roman" w:hAnsi="Times New Roman"/>
          <w:sz w:val="28"/>
          <w:szCs w:val="28"/>
        </w:rPr>
        <w:softHyphen/>
        <w:t>ре</w:t>
      </w:r>
      <w:r w:rsidRPr="00317985">
        <w:rPr>
          <w:rFonts w:ascii="Times New Roman" w:hAnsi="Times New Roman"/>
          <w:sz w:val="28"/>
          <w:szCs w:val="28"/>
        </w:rPr>
        <w:softHyphen/>
        <w:t>ди</w:t>
      </w:r>
      <w:r w:rsidRPr="00317985">
        <w:rPr>
          <w:rFonts w:ascii="Times New Roman" w:hAnsi="Times New Roman"/>
          <w:sz w:val="28"/>
          <w:szCs w:val="28"/>
        </w:rPr>
        <w:softHyphen/>
        <w:t>те</w:t>
      </w:r>
      <w:r w:rsidRPr="00317985">
        <w:rPr>
          <w:rFonts w:ascii="Times New Roman" w:hAnsi="Times New Roman"/>
          <w:sz w:val="28"/>
          <w:szCs w:val="28"/>
        </w:rPr>
        <w:softHyphen/>
        <w:t xml:space="preserve">ля по оказанию </w:t>
      </w:r>
      <w:r w:rsidRPr="00317985">
        <w:rPr>
          <w:rFonts w:ascii="Times New Roman" w:hAnsi="Times New Roman"/>
          <w:spacing w:val="2"/>
          <w:sz w:val="28"/>
          <w:szCs w:val="28"/>
        </w:rPr>
        <w:t>государственных (муниципальных) образовательных ус</w:t>
      </w:r>
      <w:r w:rsidRPr="00317985">
        <w:rPr>
          <w:rFonts w:ascii="Times New Roman" w:hAnsi="Times New Roman"/>
          <w:spacing w:val="2"/>
          <w:sz w:val="28"/>
          <w:szCs w:val="28"/>
        </w:rPr>
        <w:softHyphen/>
        <w:t xml:space="preserve">луг в </w:t>
      </w:r>
      <w:r w:rsidRPr="00317985">
        <w:rPr>
          <w:rFonts w:ascii="Times New Roman" w:hAnsi="Times New Roman"/>
          <w:sz w:val="28"/>
          <w:szCs w:val="28"/>
        </w:rPr>
        <w:t>соответствии с требованиями ФГОС общего образования.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Финансово-экономическое обеспечение образования осуществляется на основании на п.2 ст. 99 ФЗ «Об образовании в Российской Федерации».</w:t>
      </w:r>
    </w:p>
    <w:p w:rsidR="00BC1A8E" w:rsidRPr="00072AEE"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Финан</w:t>
      </w:r>
      <w:r>
        <w:rPr>
          <w:rFonts w:ascii="Times New Roman" w:hAnsi="Times New Roman"/>
          <w:sz w:val="28"/>
          <w:szCs w:val="28"/>
        </w:rPr>
        <w:t xml:space="preserve">совые условия реализации АООП </w:t>
      </w:r>
      <w:r w:rsidRPr="0003286B">
        <w:rPr>
          <w:rFonts w:ascii="Times New Roman" w:hAnsi="Times New Roman"/>
          <w:sz w:val="28"/>
          <w:szCs w:val="28"/>
        </w:rPr>
        <w:t>(</w:t>
      </w:r>
      <w:r>
        <w:rPr>
          <w:rFonts w:ascii="Times New Roman" w:hAnsi="Times New Roman"/>
          <w:sz w:val="28"/>
          <w:szCs w:val="28"/>
        </w:rPr>
        <w:t>вариант 2</w:t>
      </w:r>
      <w:r w:rsidRPr="00317985">
        <w:rPr>
          <w:rFonts w:ascii="Times New Roman" w:hAnsi="Times New Roman"/>
          <w:sz w:val="28"/>
          <w:szCs w:val="28"/>
        </w:rPr>
        <w:t>) должны:</w:t>
      </w:r>
      <w:r>
        <w:rPr>
          <w:rFonts w:ascii="Times New Roman" w:hAnsi="Times New Roman"/>
          <w:sz w:val="28"/>
          <w:szCs w:val="28"/>
        </w:rPr>
        <w:t xml:space="preserve"> </w:t>
      </w:r>
      <w:r w:rsidRPr="00317985">
        <w:rPr>
          <w:rFonts w:ascii="Times New Roman" w:hAnsi="Times New Roman"/>
          <w:sz w:val="28"/>
          <w:szCs w:val="28"/>
        </w:rPr>
        <w:t>обеспечивать образовательной организации возможность исполнения требований стандарта;</w:t>
      </w:r>
      <w:r>
        <w:rPr>
          <w:rFonts w:ascii="Times New Roman" w:hAnsi="Times New Roman"/>
          <w:sz w:val="28"/>
          <w:szCs w:val="28"/>
        </w:rPr>
        <w:t xml:space="preserve"> </w:t>
      </w:r>
      <w:r w:rsidRPr="00317985">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317985">
        <w:rPr>
          <w:rFonts w:ascii="Times New Roman" w:hAnsi="Times New Roman"/>
          <w:bCs/>
          <w:sz w:val="28"/>
          <w:szCs w:val="28"/>
        </w:rPr>
        <w:t xml:space="preserve"> вне зависимости от количества учебных дней в неделю</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отражать </w:t>
      </w:r>
      <w:r w:rsidRPr="00317985">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317985" w:rsidRDefault="00BC1A8E" w:rsidP="00BC1A8E">
      <w:pPr>
        <w:pStyle w:val="afe"/>
        <w:spacing w:line="360" w:lineRule="auto"/>
        <w:ind w:firstLine="708"/>
        <w:jc w:val="both"/>
        <w:rPr>
          <w:rFonts w:ascii="Times New Roman" w:hAnsi="Times New Roman"/>
          <w:bCs/>
          <w:iCs/>
          <w:sz w:val="28"/>
          <w:szCs w:val="28"/>
        </w:rPr>
      </w:pPr>
      <w:r w:rsidRPr="00317985">
        <w:rPr>
          <w:rFonts w:ascii="Times New Roman" w:hAnsi="Times New Roman"/>
          <w:bCs/>
          <w:iCs/>
          <w:sz w:val="28"/>
          <w:szCs w:val="28"/>
        </w:rPr>
        <w:t xml:space="preserve">Финансирование реализации </w:t>
      </w:r>
      <w:r>
        <w:rPr>
          <w:rFonts w:ascii="Times New Roman" w:hAnsi="Times New Roman"/>
          <w:bCs/>
          <w:iCs/>
          <w:sz w:val="28"/>
          <w:szCs w:val="28"/>
        </w:rPr>
        <w:t>АООП (вариант 2)</w:t>
      </w:r>
      <w:r w:rsidRPr="00317985">
        <w:rPr>
          <w:rFonts w:ascii="Times New Roman" w:hAnsi="Times New Roman"/>
          <w:bCs/>
          <w:iCs/>
          <w:sz w:val="28"/>
          <w:szCs w:val="28"/>
        </w:rPr>
        <w:t xml:space="preserve"> для обучающихся с умственной отсталостью </w:t>
      </w:r>
      <w:r>
        <w:rPr>
          <w:rFonts w:ascii="Times New Roman" w:hAnsi="Times New Roman"/>
          <w:sz w:val="28"/>
          <w:szCs w:val="28"/>
        </w:rPr>
        <w:t xml:space="preserve">(интеллектуальными нарушениями) </w:t>
      </w:r>
      <w:r w:rsidRPr="00317985">
        <w:rPr>
          <w:rFonts w:ascii="Times New Roman" w:hAnsi="Times New Roman"/>
          <w:bCs/>
          <w:iCs/>
          <w:sz w:val="28"/>
          <w:szCs w:val="28"/>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Структура расходов на образование включает:</w:t>
      </w:r>
    </w:p>
    <w:p w:rsidR="00BC1A8E" w:rsidRPr="00317985" w:rsidRDefault="00BC1A8E" w:rsidP="00B80D6C">
      <w:pPr>
        <w:pStyle w:val="afe"/>
        <w:numPr>
          <w:ilvl w:val="0"/>
          <w:numId w:val="45"/>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Образование ребенка на основе учебного план</w:t>
      </w:r>
      <w:r>
        <w:rPr>
          <w:rFonts w:ascii="Times New Roman" w:hAnsi="Times New Roman"/>
          <w:sz w:val="28"/>
          <w:szCs w:val="28"/>
        </w:rPr>
        <w:t>а образовательной организации и СИПР</w:t>
      </w:r>
      <w:r w:rsidRPr="00317985">
        <w:rPr>
          <w:rFonts w:ascii="Times New Roman" w:hAnsi="Times New Roman"/>
          <w:sz w:val="28"/>
          <w:szCs w:val="28"/>
        </w:rPr>
        <w:t>.</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сопровождения, ухода и присмотра за ребенком в период его нахождения в образовательной организации.</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Консультирование родителей и членов семей по вопросам образования ребенка.</w:t>
      </w:r>
    </w:p>
    <w:p w:rsidR="00BC1A8E" w:rsidRPr="00317985" w:rsidRDefault="00BC1A8E" w:rsidP="00B80D6C">
      <w:pPr>
        <w:pStyle w:val="afe"/>
        <w:numPr>
          <w:ilvl w:val="0"/>
          <w:numId w:val="45"/>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Финансово-экономическое обеспечение применительно </w:t>
      </w:r>
      <w:r w:rsidRPr="0003286B">
        <w:rPr>
          <w:rFonts w:ascii="Times New Roman" w:hAnsi="Times New Roman"/>
          <w:sz w:val="28"/>
          <w:szCs w:val="28"/>
        </w:rPr>
        <w:t xml:space="preserve">к варианту </w:t>
      </w:r>
      <w:r>
        <w:rPr>
          <w:rFonts w:ascii="Times New Roman" w:hAnsi="Times New Roman"/>
          <w:sz w:val="28"/>
          <w:szCs w:val="28"/>
        </w:rPr>
        <w:t xml:space="preserve">2 </w:t>
      </w:r>
      <w:r w:rsidRPr="00317985">
        <w:rPr>
          <w:rFonts w:ascii="Times New Roman" w:hAnsi="Times New Roman"/>
          <w:sz w:val="28"/>
          <w:szCs w:val="28"/>
        </w:rPr>
        <w:t>АООП</w:t>
      </w:r>
      <w:r>
        <w:rPr>
          <w:rFonts w:ascii="Times New Roman" w:hAnsi="Times New Roman"/>
          <w:sz w:val="28"/>
          <w:szCs w:val="28"/>
        </w:rPr>
        <w:t xml:space="preserve"> </w:t>
      </w:r>
      <w:r w:rsidRPr="0003286B">
        <w:rPr>
          <w:rFonts w:ascii="Times New Roman" w:hAnsi="Times New Roman"/>
          <w:sz w:val="28"/>
          <w:szCs w:val="28"/>
        </w:rPr>
        <w:t>образования</w:t>
      </w:r>
      <w:r w:rsidRPr="00317985">
        <w:rPr>
          <w:rFonts w:ascii="Times New Roman" w:hAnsi="Times New Roman"/>
          <w:sz w:val="28"/>
          <w:szCs w:val="28"/>
        </w:rPr>
        <w:t xml:space="preserve"> устанавливается с учётом необходимости специальной индивидуальной поддержки обучающегося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Расчет объема </w:t>
      </w:r>
      <w:proofErr w:type="spellStart"/>
      <w:r w:rsidRPr="00317985">
        <w:rPr>
          <w:rFonts w:ascii="Times New Roman" w:hAnsi="Times New Roman"/>
          <w:sz w:val="28"/>
          <w:szCs w:val="28"/>
        </w:rPr>
        <w:t>подушевого</w:t>
      </w:r>
      <w:proofErr w:type="spellEnd"/>
      <w:r w:rsidRPr="00317985">
        <w:rPr>
          <w:rFonts w:ascii="Times New Roman" w:hAnsi="Times New Roman"/>
          <w:sz w:val="28"/>
          <w:szCs w:val="28"/>
        </w:rPr>
        <w:t xml:space="preserve"> финансирования общего образования обучающегося производится с учетом индивидуальных образовательных </w:t>
      </w:r>
      <w:r w:rsidRPr="00317985">
        <w:rPr>
          <w:rFonts w:ascii="Times New Roman" w:hAnsi="Times New Roman"/>
          <w:sz w:val="28"/>
          <w:szCs w:val="28"/>
        </w:rPr>
        <w:lastRenderedPageBreak/>
        <w:t xml:space="preserve">потребностей ребенка, зафиксированных </w:t>
      </w:r>
      <w:r w:rsidRPr="0003286B">
        <w:rPr>
          <w:rFonts w:ascii="Times New Roman" w:hAnsi="Times New Roman"/>
          <w:sz w:val="28"/>
          <w:szCs w:val="28"/>
        </w:rPr>
        <w:t>в СИПР,</w:t>
      </w:r>
      <w:r w:rsidRPr="00317985">
        <w:rPr>
          <w:rFonts w:ascii="Times New Roman" w:hAnsi="Times New Roman"/>
          <w:sz w:val="28"/>
          <w:szCs w:val="28"/>
        </w:rPr>
        <w:t xml:space="preserve"> </w:t>
      </w:r>
      <w:proofErr w:type="gramStart"/>
      <w:r w:rsidRPr="00317985">
        <w:rPr>
          <w:rFonts w:ascii="Times New Roman" w:hAnsi="Times New Roman"/>
          <w:sz w:val="28"/>
          <w:szCs w:val="28"/>
        </w:rPr>
        <w:t>разработанной</w:t>
      </w:r>
      <w:proofErr w:type="gramEnd"/>
      <w:r w:rsidRPr="00317985">
        <w:rPr>
          <w:rFonts w:ascii="Times New Roman" w:hAnsi="Times New Roman"/>
          <w:sz w:val="28"/>
          <w:szCs w:val="28"/>
        </w:rPr>
        <w:t xml:space="preserve"> образовательным учреждением.</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317985">
        <w:rPr>
          <w:rFonts w:ascii="Times New Roman" w:hAnsi="Times New Roman"/>
          <w:sz w:val="28"/>
          <w:szCs w:val="28"/>
        </w:rPr>
        <w:t>тьюторами</w:t>
      </w:r>
      <w:proofErr w:type="spellEnd"/>
      <w:r w:rsidRPr="00317985">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w:t>
      </w:r>
      <w:r>
        <w:rPr>
          <w:rFonts w:ascii="Times New Roman" w:hAnsi="Times New Roman"/>
          <w:sz w:val="28"/>
          <w:szCs w:val="28"/>
        </w:rPr>
        <w:t>,</w:t>
      </w:r>
      <w:r w:rsidRPr="00317985">
        <w:rPr>
          <w:rFonts w:ascii="Times New Roman" w:hAnsi="Times New Roman"/>
          <w:sz w:val="28"/>
          <w:szCs w:val="28"/>
        </w:rPr>
        <w:t xml:space="preserve"> определяется нормативными актами с учетом потребностей ребенка, отраженных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целях обеспечения непрерывности и преемственности  образовательного процесса в условиях обра</w:t>
      </w:r>
      <w:r>
        <w:rPr>
          <w:rFonts w:ascii="Times New Roman" w:hAnsi="Times New Roman"/>
          <w:sz w:val="28"/>
          <w:szCs w:val="28"/>
        </w:rPr>
        <w:t>зовательной организации и семьи</w:t>
      </w:r>
      <w:r w:rsidRPr="00317985">
        <w:rPr>
          <w:rFonts w:ascii="Times New Roman" w:hAnsi="Times New Roman"/>
          <w:sz w:val="28"/>
          <w:szCs w:val="28"/>
        </w:rPr>
        <w:t xml:space="preserve"> предусматривается консультативная работа специалистов образовательной орга</w:t>
      </w:r>
      <w:r>
        <w:rPr>
          <w:rFonts w:ascii="Times New Roman" w:hAnsi="Times New Roman"/>
          <w:sz w:val="28"/>
          <w:szCs w:val="28"/>
        </w:rPr>
        <w:t xml:space="preserve">низации с семьями обучающихся. </w:t>
      </w:r>
      <w:r w:rsidRPr="00D571CA">
        <w:rPr>
          <w:rFonts w:ascii="Times New Roman" w:hAnsi="Times New Roman"/>
          <w:sz w:val="28"/>
          <w:szCs w:val="28"/>
        </w:rPr>
        <w:t>Финансирование данной услуги планируется из расчета не менее одного часа в месяц по каждому предмету</w:t>
      </w:r>
      <w:r>
        <w:rPr>
          <w:rFonts w:ascii="Times New Roman" w:hAnsi="Times New Roman"/>
          <w:sz w:val="28"/>
          <w:szCs w:val="28"/>
        </w:rPr>
        <w:t xml:space="preserve"> и курсу</w:t>
      </w:r>
      <w:r w:rsidRPr="00D571CA">
        <w:rPr>
          <w:rFonts w:ascii="Times New Roman" w:hAnsi="Times New Roman"/>
          <w:sz w:val="28"/>
          <w:szCs w:val="28"/>
        </w:rPr>
        <w:t>,</w:t>
      </w:r>
      <w:r w:rsidRPr="00317985">
        <w:rPr>
          <w:rFonts w:ascii="Times New Roman" w:hAnsi="Times New Roman"/>
          <w:sz w:val="28"/>
          <w:szCs w:val="28"/>
        </w:rPr>
        <w:t xml:space="preserve"> </w:t>
      </w:r>
      <w:proofErr w:type="gramStart"/>
      <w:r w:rsidRPr="00317985">
        <w:rPr>
          <w:rFonts w:ascii="Times New Roman" w:hAnsi="Times New Roman"/>
          <w:sz w:val="28"/>
          <w:szCs w:val="28"/>
        </w:rPr>
        <w:t>включ</w:t>
      </w:r>
      <w:r>
        <w:rPr>
          <w:rFonts w:ascii="Times New Roman" w:hAnsi="Times New Roman"/>
          <w:sz w:val="28"/>
          <w:szCs w:val="28"/>
        </w:rPr>
        <w:t>енным</w:t>
      </w:r>
      <w:proofErr w:type="gramEnd"/>
      <w:r w:rsidRPr="00317985">
        <w:rPr>
          <w:rFonts w:ascii="Times New Roman" w:hAnsi="Times New Roman"/>
          <w:sz w:val="28"/>
          <w:szCs w:val="28"/>
        </w:rPr>
        <w:t xml:space="preserve"> в </w:t>
      </w:r>
      <w:r w:rsidRPr="0003286B">
        <w:rPr>
          <w:rFonts w:ascii="Times New Roman" w:hAnsi="Times New Roman"/>
          <w:sz w:val="28"/>
          <w:szCs w:val="28"/>
        </w:rPr>
        <w:t>СИПР.</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w:t>
      </w:r>
      <w:r w:rsidRPr="0003286B">
        <w:rPr>
          <w:rFonts w:ascii="Times New Roman" w:hAnsi="Times New Roman"/>
          <w:sz w:val="28"/>
          <w:szCs w:val="28"/>
        </w:rPr>
        <w:t>СИПР и</w:t>
      </w:r>
      <w:r w:rsidRPr="00317985">
        <w:rPr>
          <w:rFonts w:ascii="Times New Roman" w:hAnsi="Times New Roman"/>
          <w:sz w:val="28"/>
          <w:szCs w:val="28"/>
        </w:rPr>
        <w:t xml:space="preserve"> индивидуальной программой реабилитации (ИПР) для детей-инвалидов.</w:t>
      </w:r>
      <w:proofErr w:type="gramEnd"/>
    </w:p>
    <w:p w:rsidR="00BC1A8E" w:rsidRDefault="00BC1A8E" w:rsidP="00BC1A8E">
      <w:pPr>
        <w:pStyle w:val="afe"/>
        <w:spacing w:line="360" w:lineRule="auto"/>
        <w:rPr>
          <w:rFonts w:ascii="Times New Roman" w:hAnsi="Times New Roman"/>
          <w:b/>
          <w:sz w:val="28"/>
          <w:szCs w:val="28"/>
        </w:rPr>
      </w:pPr>
    </w:p>
    <w:p w:rsidR="00BC1A8E" w:rsidRPr="00E3752A" w:rsidRDefault="00536BA9" w:rsidP="00D168FB">
      <w:pPr>
        <w:pStyle w:val="afe"/>
        <w:spacing w:line="360" w:lineRule="auto"/>
        <w:jc w:val="center"/>
        <w:rPr>
          <w:rFonts w:ascii="Times New Roman" w:hAnsi="Times New Roman"/>
          <w:b/>
          <w:sz w:val="28"/>
          <w:szCs w:val="28"/>
        </w:rPr>
      </w:pPr>
      <w:r>
        <w:rPr>
          <w:rFonts w:ascii="Times New Roman" w:hAnsi="Times New Roman"/>
          <w:b/>
          <w:sz w:val="28"/>
          <w:szCs w:val="28"/>
        </w:rPr>
        <w:lastRenderedPageBreak/>
        <w:t>2</w:t>
      </w:r>
      <w:r w:rsidR="00BC1A8E">
        <w:rPr>
          <w:rFonts w:ascii="Times New Roman" w:hAnsi="Times New Roman"/>
          <w:b/>
          <w:sz w:val="28"/>
          <w:szCs w:val="28"/>
        </w:rPr>
        <w:t xml:space="preserve">.3.2.3. </w:t>
      </w:r>
      <w:r w:rsidR="00BC1A8E" w:rsidRPr="00317985">
        <w:rPr>
          <w:rFonts w:ascii="Times New Roman" w:hAnsi="Times New Roman"/>
          <w:b/>
          <w:sz w:val="28"/>
          <w:szCs w:val="28"/>
        </w:rPr>
        <w:t xml:space="preserve">Материально-технические условия реализации адаптированной основной </w:t>
      </w:r>
      <w:r w:rsidR="00BC1A8E">
        <w:rPr>
          <w:rFonts w:ascii="Times New Roman" w:hAnsi="Times New Roman"/>
          <w:b/>
          <w:sz w:val="28"/>
          <w:szCs w:val="28"/>
        </w:rPr>
        <w:t>обще</w:t>
      </w:r>
      <w:r w:rsidR="00BC1A8E" w:rsidRPr="00317985">
        <w:rPr>
          <w:rFonts w:ascii="Times New Roman" w:hAnsi="Times New Roman"/>
          <w:b/>
          <w:sz w:val="28"/>
          <w:szCs w:val="28"/>
        </w:rPr>
        <w:t>образовательной программы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Материально-техническое обеспечение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умственной отсталостью</w:t>
      </w:r>
      <w:r>
        <w:rPr>
          <w:rFonts w:ascii="Times New Roman" w:hAnsi="Times New Roman"/>
          <w:sz w:val="28"/>
          <w:szCs w:val="28"/>
        </w:rPr>
        <w:t xml:space="preserve"> (интеллектуальными нарушениями)</w:t>
      </w:r>
      <w:r w:rsidRPr="00317985">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w:t>
      </w:r>
      <w:r>
        <w:rPr>
          <w:rFonts w:ascii="Times New Roman" w:hAnsi="Times New Roman"/>
          <w:sz w:val="28"/>
          <w:szCs w:val="28"/>
        </w:rPr>
        <w:t>,</w:t>
      </w:r>
      <w:r w:rsidRPr="00317985">
        <w:rPr>
          <w:rFonts w:ascii="Times New Roman" w:hAnsi="Times New Roman"/>
          <w:sz w:val="28"/>
          <w:szCs w:val="28"/>
        </w:rPr>
        <w:t xml:space="preserve"> материально </w:t>
      </w:r>
      <w:r w:rsidRPr="00317985">
        <w:rPr>
          <w:rFonts w:ascii="Times New Roman" w:hAnsi="Times New Roman"/>
          <w:sz w:val="28"/>
          <w:szCs w:val="28"/>
        </w:rPr>
        <w:softHyphen/>
        <w:t xml:space="preserve">техническое обеспечение процесса освоения </w:t>
      </w:r>
      <w:r>
        <w:rPr>
          <w:rFonts w:ascii="Times New Roman" w:hAnsi="Times New Roman"/>
          <w:sz w:val="28"/>
          <w:szCs w:val="28"/>
        </w:rPr>
        <w:t xml:space="preserve">АООП и </w:t>
      </w:r>
      <w:r w:rsidRPr="0003286B">
        <w:rPr>
          <w:rFonts w:ascii="Times New Roman" w:hAnsi="Times New Roman"/>
          <w:sz w:val="28"/>
          <w:szCs w:val="28"/>
        </w:rPr>
        <w:t>СИПР</w:t>
      </w:r>
      <w:r w:rsidRPr="00317985">
        <w:rPr>
          <w:rFonts w:ascii="Times New Roman" w:hAnsi="Times New Roman"/>
          <w:sz w:val="28"/>
          <w:szCs w:val="28"/>
        </w:rPr>
        <w:t xml:space="preserve"> должно соответствовать специфическим требованиям стандарта </w:t>
      </w:r>
      <w:proofErr w:type="gramStart"/>
      <w:r w:rsidRPr="00317985">
        <w:rPr>
          <w:rFonts w:ascii="Times New Roman" w:hAnsi="Times New Roman"/>
          <w:sz w:val="28"/>
          <w:szCs w:val="28"/>
        </w:rPr>
        <w:t>к</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пространства;</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организации временного режима обучения;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организации учебного места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техническим средствам обучения и обеспечения комфортного </w:t>
      </w:r>
      <w:proofErr w:type="gramStart"/>
      <w:r w:rsidRPr="00317985">
        <w:rPr>
          <w:rFonts w:ascii="Times New Roman" w:hAnsi="Times New Roman"/>
          <w:sz w:val="28"/>
          <w:szCs w:val="28"/>
        </w:rPr>
        <w:t>доступа</w:t>
      </w:r>
      <w:proofErr w:type="gramEnd"/>
      <w:r w:rsidRPr="00317985">
        <w:rPr>
          <w:rFonts w:ascii="Times New Roman" w:hAnsi="Times New Roman"/>
          <w:sz w:val="28"/>
          <w:szCs w:val="28"/>
        </w:rPr>
        <w:t xml:space="preserve"> обучающихся к образованию (ассистирующие средства и технологии);</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специальным учебным и дидактическим материалам, отвечающим особым образовательным потребностям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80D6C">
      <w:pPr>
        <w:pStyle w:val="afe"/>
        <w:numPr>
          <w:ilvl w:val="0"/>
          <w:numId w:val="6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информационно-методическому обеспечению</w:t>
      </w:r>
      <w:r w:rsidRPr="00317985">
        <w:rPr>
          <w:rFonts w:ascii="Times New Roman" w:hAnsi="Times New Roman"/>
          <w:iCs/>
          <w:sz w:val="28"/>
          <w:szCs w:val="28"/>
        </w:rPr>
        <w:t xml:space="preserve"> образования.</w:t>
      </w:r>
    </w:p>
    <w:p w:rsidR="00BC1A8E" w:rsidRPr="003707CE" w:rsidRDefault="00BC1A8E" w:rsidP="00BC1A8E">
      <w:pPr>
        <w:pStyle w:val="afe"/>
        <w:spacing w:line="360" w:lineRule="auto"/>
        <w:ind w:firstLine="708"/>
        <w:rPr>
          <w:rFonts w:ascii="Times New Roman" w:hAnsi="Times New Roman"/>
          <w:b/>
          <w:i/>
          <w:sz w:val="28"/>
          <w:szCs w:val="28"/>
        </w:rPr>
      </w:pPr>
      <w:r w:rsidRPr="003707CE">
        <w:rPr>
          <w:rFonts w:ascii="Times New Roman" w:hAnsi="Times New Roman"/>
          <w:b/>
          <w:i/>
          <w:sz w:val="28"/>
          <w:szCs w:val="28"/>
        </w:rPr>
        <w:t>Организация пространства.</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Пространство, в котором осуществляется образование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34706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317985">
        <w:rPr>
          <w:rStyle w:val="afff9"/>
          <w:rFonts w:ascii="Times New Roman" w:hAnsi="Times New Roman"/>
          <w:sz w:val="28"/>
          <w:szCs w:val="28"/>
        </w:rPr>
        <w:footnoteReference w:id="6"/>
      </w:r>
      <w:r w:rsidRPr="00E3752A">
        <w:rPr>
          <w:rFonts w:ascii="Times New Roman" w:hAnsi="Times New Roman"/>
          <w:sz w:val="28"/>
          <w:szCs w:val="28"/>
        </w:rPr>
        <w:t xml:space="preserve"> </w:t>
      </w:r>
      <w:r w:rsidRPr="00317985">
        <w:rPr>
          <w:rFonts w:ascii="Times New Roman" w:hAnsi="Times New Roman"/>
          <w:sz w:val="28"/>
          <w:szCs w:val="28"/>
        </w:rPr>
        <w:t>для тех обучающихся, у которых имеются нарушения опорно-двигательных функций, зрения</w:t>
      </w:r>
      <w:r>
        <w:rPr>
          <w:rFonts w:ascii="Times New Roman" w:hAnsi="Times New Roman"/>
          <w:sz w:val="28"/>
          <w:szCs w:val="28"/>
        </w:rPr>
        <w:t>.</w:t>
      </w:r>
      <w:r w:rsidRPr="00317985">
        <w:rPr>
          <w:rFonts w:ascii="Times New Roman" w:hAnsi="Times New Roman"/>
          <w:sz w:val="28"/>
          <w:szCs w:val="28"/>
        </w:rPr>
        <w:t xml:space="preserve"> С этой целью территория и здание </w:t>
      </w:r>
      <w:r w:rsidRPr="00317985">
        <w:rPr>
          <w:rFonts w:ascii="Times New Roman" w:hAnsi="Times New Roman"/>
          <w:sz w:val="28"/>
          <w:szCs w:val="28"/>
        </w:rPr>
        <w:lastRenderedPageBreak/>
        <w:t xml:space="preserve">образовательной организации должны отвечать требованиям </w:t>
      </w:r>
      <w:proofErr w:type="spellStart"/>
      <w:r w:rsidRPr="00317985">
        <w:rPr>
          <w:rFonts w:ascii="Times New Roman" w:hAnsi="Times New Roman"/>
          <w:sz w:val="28"/>
          <w:szCs w:val="28"/>
        </w:rPr>
        <w:t>безбарьерной</w:t>
      </w:r>
      <w:proofErr w:type="spellEnd"/>
      <w:r w:rsidRPr="00317985">
        <w:rPr>
          <w:rFonts w:ascii="Times New Roman" w:hAnsi="Times New Roman"/>
          <w:sz w:val="28"/>
          <w:szCs w:val="28"/>
        </w:rPr>
        <w:t xml:space="preserve"> среды.  </w:t>
      </w:r>
      <w:r w:rsidRPr="00347065">
        <w:rPr>
          <w:rFonts w:ascii="Times New Roman" w:hAnsi="Times New Roman"/>
          <w:sz w:val="28"/>
          <w:szCs w:val="28"/>
        </w:rPr>
        <w:t xml:space="preserve"> </w:t>
      </w:r>
    </w:p>
    <w:p w:rsidR="00D168FB" w:rsidRPr="00536BA9" w:rsidRDefault="00BC1A8E" w:rsidP="00536BA9">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 помеще</w:t>
      </w:r>
      <w:r w:rsidR="00536BA9">
        <w:rPr>
          <w:rFonts w:ascii="Times New Roman" w:hAnsi="Times New Roman"/>
          <w:sz w:val="28"/>
          <w:szCs w:val="28"/>
        </w:rPr>
        <w:t>ниях для обучающихся</w:t>
      </w:r>
      <w:r w:rsidRPr="00317985">
        <w:rPr>
          <w:rFonts w:ascii="Times New Roman" w:hAnsi="Times New Roman"/>
          <w:sz w:val="28"/>
          <w:szCs w:val="28"/>
        </w:rPr>
        <w:t xml:space="preserve"> предусмотрено специальное оборудование, позволяющее оптимизировать образовательный процесс, присмотр и уход за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а также обеспечива</w:t>
      </w:r>
      <w:r>
        <w:rPr>
          <w:rFonts w:ascii="Times New Roman" w:hAnsi="Times New Roman"/>
          <w:sz w:val="28"/>
          <w:szCs w:val="28"/>
        </w:rPr>
        <w:t xml:space="preserve">ющее </w:t>
      </w:r>
      <w:r w:rsidRPr="00317985">
        <w:rPr>
          <w:rFonts w:ascii="Times New Roman" w:hAnsi="Times New Roman"/>
          <w:sz w:val="28"/>
          <w:szCs w:val="28"/>
        </w:rPr>
        <w:t>максимально возможную самостоятельность в передвижении, коммуникации в осущ</w:t>
      </w:r>
      <w:r w:rsidR="00536BA9">
        <w:rPr>
          <w:rFonts w:ascii="Times New Roman" w:hAnsi="Times New Roman"/>
          <w:sz w:val="28"/>
          <w:szCs w:val="28"/>
        </w:rPr>
        <w:t>ествлении учебной деятельности.</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временного режима обучения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w:t>
      </w:r>
      <w:r>
        <w:rPr>
          <w:rFonts w:ascii="Times New Roman" w:hAnsi="Times New Roman"/>
          <w:sz w:val="28"/>
          <w:szCs w:val="28"/>
        </w:rPr>
        <w:t xml:space="preserve">ФЗ «Об образовании в РФ», </w:t>
      </w:r>
      <w:proofErr w:type="spellStart"/>
      <w:r>
        <w:rPr>
          <w:rFonts w:ascii="Times New Roman" w:hAnsi="Times New Roman"/>
          <w:sz w:val="28"/>
          <w:szCs w:val="28"/>
        </w:rPr>
        <w:t>СанПин</w:t>
      </w:r>
      <w:proofErr w:type="spellEnd"/>
      <w:r w:rsidRPr="00317985">
        <w:rPr>
          <w:rFonts w:ascii="Times New Roman" w:hAnsi="Times New Roman"/>
          <w:sz w:val="28"/>
          <w:szCs w:val="28"/>
        </w:rPr>
        <w:t>, приказы Министерства образования и др.), а также ло</w:t>
      </w:r>
      <w:r>
        <w:rPr>
          <w:rFonts w:ascii="Times New Roman" w:hAnsi="Times New Roman"/>
          <w:sz w:val="28"/>
          <w:szCs w:val="28"/>
        </w:rPr>
        <w:t xml:space="preserve">кальными актами образовательной </w:t>
      </w:r>
      <w:r w:rsidRPr="00317985">
        <w:rPr>
          <w:rFonts w:ascii="Times New Roman" w:hAnsi="Times New Roman"/>
          <w:sz w:val="28"/>
          <w:szCs w:val="28"/>
        </w:rPr>
        <w:t>организации.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w:t>
      </w:r>
      <w:r>
        <w:rPr>
          <w:rFonts w:ascii="Times New Roman" w:hAnsi="Times New Roman"/>
          <w:sz w:val="28"/>
          <w:szCs w:val="28"/>
        </w:rPr>
        <w:t>ПР</w:t>
      </w:r>
      <w:r w:rsidRPr="00317985">
        <w:rPr>
          <w:rFonts w:ascii="Times New Roman" w:hAnsi="Times New Roman"/>
          <w:sz w:val="28"/>
          <w:szCs w:val="28"/>
        </w:rPr>
        <w:t>, его готовности к нахождению в среде сверстников без родителей.</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Учебный день включает в себя уроки, </w:t>
      </w:r>
      <w:r>
        <w:rPr>
          <w:rFonts w:ascii="Times New Roman" w:hAnsi="Times New Roman"/>
          <w:sz w:val="28"/>
          <w:szCs w:val="28"/>
        </w:rPr>
        <w:t xml:space="preserve">индивидуальные занятия, </w:t>
      </w:r>
      <w:r w:rsidRPr="00317985">
        <w:rPr>
          <w:rFonts w:ascii="Times New Roman" w:hAnsi="Times New Roman"/>
          <w:sz w:val="28"/>
          <w:szCs w:val="28"/>
        </w:rPr>
        <w:t xml:space="preserve">а также </w:t>
      </w:r>
      <w:r>
        <w:rPr>
          <w:rFonts w:ascii="Times New Roman" w:hAnsi="Times New Roman"/>
          <w:sz w:val="28"/>
          <w:szCs w:val="28"/>
        </w:rPr>
        <w:t>перерывы</w:t>
      </w:r>
      <w:r w:rsidRPr="00317985">
        <w:rPr>
          <w:rFonts w:ascii="Times New Roman" w:hAnsi="Times New Roman"/>
          <w:sz w:val="28"/>
          <w:szCs w:val="28"/>
        </w:rPr>
        <w:t>, время прогулки и процесс выполнения повседневных ритуа</w:t>
      </w:r>
      <w:r w:rsidRPr="00317985">
        <w:rPr>
          <w:rFonts w:ascii="Times New Roman" w:hAnsi="Times New Roman"/>
          <w:spacing w:val="-1"/>
          <w:sz w:val="28"/>
          <w:szCs w:val="28"/>
        </w:rPr>
        <w:t>лов (одевание / раздевание, туалет, умывание, прием пищи)</w:t>
      </w:r>
      <w:r w:rsidRPr="00317985">
        <w:rPr>
          <w:rFonts w:ascii="Times New Roman" w:hAnsi="Times New Roman"/>
          <w:sz w:val="28"/>
          <w:szCs w:val="28"/>
        </w:rPr>
        <w:t>. О</w:t>
      </w:r>
      <w:r>
        <w:rPr>
          <w:rFonts w:ascii="Times New Roman" w:hAnsi="Times New Roman"/>
          <w:sz w:val="28"/>
          <w:szCs w:val="28"/>
        </w:rPr>
        <w:t>бучение и воспитание происходит</w:t>
      </w:r>
      <w:r w:rsidRPr="00317985">
        <w:rPr>
          <w:rFonts w:ascii="Times New Roman" w:hAnsi="Times New Roman"/>
          <w:sz w:val="28"/>
          <w:szCs w:val="28"/>
        </w:rPr>
        <w:t xml:space="preserve">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317985">
        <w:rPr>
          <w:rFonts w:ascii="Times New Roman" w:hAnsi="Times New Roman"/>
          <w:sz w:val="28"/>
          <w:szCs w:val="28"/>
        </w:rPr>
        <w:t>обучающимися</w:t>
      </w:r>
      <w:proofErr w:type="gramEnd"/>
      <w:r w:rsidRPr="00317985">
        <w:rPr>
          <w:rFonts w:ascii="Times New Roman" w:hAnsi="Times New Roman"/>
          <w:sz w:val="28"/>
          <w:szCs w:val="28"/>
        </w:rPr>
        <w:t xml:space="preserve"> определяется с учетом возраста и психофизического состояния обучающегося. </w:t>
      </w:r>
    </w:p>
    <w:p w:rsidR="00BC1A8E" w:rsidRPr="003707CE" w:rsidRDefault="00BC1A8E" w:rsidP="00BC1A8E">
      <w:pPr>
        <w:pStyle w:val="afe"/>
        <w:spacing w:line="360" w:lineRule="auto"/>
        <w:ind w:firstLine="708"/>
        <w:rPr>
          <w:rFonts w:ascii="Times New Roman" w:hAnsi="Times New Roman"/>
          <w:b/>
          <w:i/>
          <w:caps/>
          <w:sz w:val="28"/>
          <w:szCs w:val="28"/>
        </w:rPr>
      </w:pPr>
      <w:r w:rsidRPr="003707CE">
        <w:rPr>
          <w:rFonts w:ascii="Times New Roman" w:hAnsi="Times New Roman"/>
          <w:b/>
          <w:i/>
          <w:sz w:val="28"/>
          <w:szCs w:val="28"/>
        </w:rPr>
        <w:t>Организация учебного места обучающегося</w:t>
      </w:r>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w:t>
      </w:r>
      <w:r w:rsidRPr="00317985">
        <w:rPr>
          <w:rFonts w:ascii="Times New Roman" w:hAnsi="Times New Roman"/>
          <w:sz w:val="28"/>
          <w:szCs w:val="28"/>
        </w:rPr>
        <w:lastRenderedPageBreak/>
        <w:t>оптимальных условий обучения организуют</w:t>
      </w:r>
      <w:r>
        <w:rPr>
          <w:rFonts w:ascii="Times New Roman" w:hAnsi="Times New Roman"/>
          <w:sz w:val="28"/>
          <w:szCs w:val="28"/>
        </w:rPr>
        <w:t>ся учебные места для проведения</w:t>
      </w:r>
      <w:r w:rsidRPr="00317985">
        <w:rPr>
          <w:rFonts w:ascii="Times New Roman" w:hAnsi="Times New Roman"/>
          <w:sz w:val="28"/>
          <w:szCs w:val="28"/>
        </w:rPr>
        <w:t xml:space="preserve"> как индивидуальной, так и групповой форм обучения. С этой целью в помещении класса должны быть созданы специ</w:t>
      </w:r>
      <w:r>
        <w:rPr>
          <w:rFonts w:ascii="Times New Roman" w:hAnsi="Times New Roman"/>
          <w:sz w:val="28"/>
          <w:szCs w:val="28"/>
        </w:rPr>
        <w:t>альные зоны. Кроме  учебных зон</w:t>
      </w:r>
      <w:r w:rsidRPr="00317985">
        <w:rPr>
          <w:rFonts w:ascii="Times New Roman" w:hAnsi="Times New Roman"/>
          <w:sz w:val="28"/>
          <w:szCs w:val="28"/>
        </w:rPr>
        <w:t xml:space="preserve"> необходимо предусмотреть места для отдыха и проведения свободно</w:t>
      </w:r>
      <w:r>
        <w:rPr>
          <w:rFonts w:ascii="Times New Roman" w:hAnsi="Times New Roman"/>
          <w:sz w:val="28"/>
          <w:szCs w:val="28"/>
        </w:rPr>
        <w:t xml:space="preserve">го времени.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Особенности восприятия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317985">
        <w:rPr>
          <w:rFonts w:ascii="Times New Roman" w:hAnsi="Times New Roman"/>
          <w:sz w:val="28"/>
          <w:szCs w:val="28"/>
        </w:rPr>
        <w:t>ковролиновые</w:t>
      </w:r>
      <w:proofErr w:type="spellEnd"/>
      <w:r w:rsidRPr="00317985">
        <w:rPr>
          <w:rFonts w:ascii="Times New Roman" w:hAnsi="Times New Roman"/>
          <w:sz w:val="28"/>
          <w:szCs w:val="28"/>
        </w:rPr>
        <w:t xml:space="preserve"> и/или магнитные доски, </w:t>
      </w:r>
      <w:proofErr w:type="spellStart"/>
      <w:r w:rsidRPr="00317985">
        <w:rPr>
          <w:rFonts w:ascii="Times New Roman" w:hAnsi="Times New Roman"/>
          <w:sz w:val="28"/>
          <w:szCs w:val="28"/>
        </w:rPr>
        <w:t>фланелеграфы</w:t>
      </w:r>
      <w:proofErr w:type="spellEnd"/>
      <w:r w:rsidRPr="00317985">
        <w:rPr>
          <w:rFonts w:ascii="Times New Roman" w:hAnsi="Times New Roman"/>
          <w:sz w:val="28"/>
          <w:szCs w:val="28"/>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72AE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w:t>
      </w:r>
      <w:r>
        <w:rPr>
          <w:rFonts w:ascii="Times New Roman" w:hAnsi="Times New Roman"/>
          <w:sz w:val="28"/>
          <w:szCs w:val="28"/>
        </w:rPr>
        <w:t>должны быть оснащены в соответствии с особенностями развития обучающихся (поручни, подставки, прорезиненные коврики и др</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 xml:space="preserve">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BC1A8E" w:rsidRDefault="00BC1A8E" w:rsidP="00BC1A8E">
      <w:pPr>
        <w:pStyle w:val="afe"/>
        <w:spacing w:line="360" w:lineRule="auto"/>
        <w:rPr>
          <w:rFonts w:ascii="Times New Roman" w:hAnsi="Times New Roman"/>
          <w:b/>
          <w:sz w:val="28"/>
          <w:szCs w:val="28"/>
        </w:rPr>
      </w:pPr>
    </w:p>
    <w:p w:rsidR="00BC1A8E" w:rsidRPr="002A5BC7" w:rsidRDefault="00536BA9" w:rsidP="00D168FB">
      <w:pPr>
        <w:pStyle w:val="afe"/>
        <w:spacing w:line="360" w:lineRule="auto"/>
        <w:jc w:val="center"/>
        <w:rPr>
          <w:rFonts w:ascii="Times New Roman" w:hAnsi="Times New Roman"/>
          <w:b/>
          <w:sz w:val="28"/>
          <w:szCs w:val="28"/>
        </w:rPr>
      </w:pPr>
      <w:r>
        <w:rPr>
          <w:rFonts w:ascii="Times New Roman" w:hAnsi="Times New Roman"/>
          <w:b/>
          <w:sz w:val="28"/>
          <w:szCs w:val="28"/>
        </w:rPr>
        <w:t>2</w:t>
      </w:r>
      <w:r w:rsidR="00BC1A8E">
        <w:rPr>
          <w:rFonts w:ascii="Times New Roman" w:hAnsi="Times New Roman"/>
          <w:b/>
          <w:sz w:val="28"/>
          <w:szCs w:val="28"/>
        </w:rPr>
        <w:t>.3.2.4.</w:t>
      </w:r>
      <w:r w:rsidR="00BC1A8E" w:rsidRPr="00317985">
        <w:rPr>
          <w:rFonts w:ascii="Times New Roman" w:hAnsi="Times New Roman"/>
          <w:b/>
          <w:caps/>
          <w:sz w:val="28"/>
          <w:szCs w:val="28"/>
        </w:rPr>
        <w:t xml:space="preserve"> </w:t>
      </w:r>
      <w:r w:rsidR="00BC1A8E" w:rsidRPr="00317985">
        <w:rPr>
          <w:rFonts w:ascii="Times New Roman" w:hAnsi="Times New Roman"/>
          <w:b/>
          <w:sz w:val="28"/>
          <w:szCs w:val="28"/>
        </w:rPr>
        <w:t xml:space="preserve">Технические средства обучения и обеспечения комфортного </w:t>
      </w:r>
      <w:proofErr w:type="gramStart"/>
      <w:r w:rsidR="00BC1A8E" w:rsidRPr="00317985">
        <w:rPr>
          <w:rFonts w:ascii="Times New Roman" w:hAnsi="Times New Roman"/>
          <w:b/>
          <w:sz w:val="28"/>
          <w:szCs w:val="28"/>
        </w:rPr>
        <w:t>доступа</w:t>
      </w:r>
      <w:proofErr w:type="gramEnd"/>
      <w:r w:rsidR="00BC1A8E" w:rsidRPr="00317985">
        <w:rPr>
          <w:rFonts w:ascii="Times New Roman" w:hAnsi="Times New Roman"/>
          <w:b/>
          <w:sz w:val="28"/>
          <w:szCs w:val="28"/>
        </w:rPr>
        <w:t xml:space="preserve"> </w:t>
      </w:r>
      <w:r w:rsidR="00BC1A8E" w:rsidRPr="002A5BC7">
        <w:rPr>
          <w:rFonts w:ascii="Times New Roman" w:hAnsi="Times New Roman"/>
          <w:b/>
          <w:sz w:val="28"/>
          <w:szCs w:val="28"/>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BC1A8E">
        <w:rPr>
          <w:rFonts w:ascii="Times New Roman" w:hAnsi="Times New Roman"/>
          <w:b/>
          <w:sz w:val="28"/>
          <w:szCs w:val="28"/>
        </w:rPr>
        <w:t xml:space="preserve"> к образованию</w:t>
      </w:r>
      <w:r w:rsidR="00BC1A8E" w:rsidRPr="00317985">
        <w:rPr>
          <w:rFonts w:ascii="Times New Roman" w:hAnsi="Times New Roman"/>
          <w:b/>
          <w:sz w:val="28"/>
          <w:szCs w:val="28"/>
        </w:rPr>
        <w:t xml:space="preserve"> (ассистирующие средства и технологии)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Успешному образованию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317985">
        <w:rPr>
          <w:rFonts w:ascii="Times New Roman" w:hAnsi="Times New Roman"/>
          <w:sz w:val="28"/>
          <w:szCs w:val="28"/>
        </w:rPr>
        <w:t>диапазона</w:t>
      </w:r>
      <w:proofErr w:type="gramEnd"/>
      <w:r w:rsidRPr="00317985">
        <w:rPr>
          <w:rFonts w:ascii="Times New Roman" w:hAnsi="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 ассистирующим технологиям относятся:</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индивидуальные технические средства передвижения (кресла-коляски, ходунки, </w:t>
      </w:r>
      <w:proofErr w:type="spellStart"/>
      <w:r w:rsidRPr="00317985">
        <w:rPr>
          <w:rFonts w:ascii="Times New Roman" w:hAnsi="Times New Roman"/>
          <w:sz w:val="28"/>
          <w:szCs w:val="28"/>
        </w:rPr>
        <w:t>вертикализаторы</w:t>
      </w:r>
      <w:proofErr w:type="spellEnd"/>
      <w:r w:rsidRPr="00317985">
        <w:rPr>
          <w:rFonts w:ascii="Times New Roman" w:hAnsi="Times New Roman"/>
          <w:sz w:val="28"/>
          <w:szCs w:val="28"/>
        </w:rPr>
        <w:t xml:space="preserve">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приборы для альтернативной и дополнительной коммуникации;</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 xml:space="preserve">электронные </w:t>
      </w:r>
      <w:proofErr w:type="spellStart"/>
      <w:r w:rsidRPr="00317985">
        <w:rPr>
          <w:rFonts w:ascii="Times New Roman" w:hAnsi="Times New Roman"/>
          <w:sz w:val="28"/>
          <w:szCs w:val="28"/>
        </w:rPr>
        <w:t>адапторы</w:t>
      </w:r>
      <w:proofErr w:type="spellEnd"/>
      <w:r w:rsidRPr="00317985">
        <w:rPr>
          <w:rFonts w:ascii="Times New Roman" w:hAnsi="Times New Roman"/>
          <w:sz w:val="28"/>
          <w:szCs w:val="28"/>
        </w:rPr>
        <w:t>, переключатели и др.;</w:t>
      </w:r>
    </w:p>
    <w:p w:rsidR="00BC1A8E" w:rsidRPr="00317985" w:rsidRDefault="00BC1A8E" w:rsidP="00B80D6C">
      <w:pPr>
        <w:pStyle w:val="afe"/>
        <w:numPr>
          <w:ilvl w:val="0"/>
          <w:numId w:val="47"/>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подъемники, душевые каталки и другое оборудование, облегчающее уход и сопровождение.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317985" w:rsidRDefault="00536BA9" w:rsidP="00D168FB">
      <w:pPr>
        <w:pStyle w:val="afe"/>
        <w:spacing w:line="360" w:lineRule="auto"/>
        <w:jc w:val="center"/>
        <w:rPr>
          <w:rFonts w:ascii="Times New Roman" w:hAnsi="Times New Roman"/>
          <w:b/>
          <w:caps/>
          <w:sz w:val="28"/>
          <w:szCs w:val="28"/>
        </w:rPr>
      </w:pPr>
      <w:r>
        <w:rPr>
          <w:rFonts w:ascii="Times New Roman" w:hAnsi="Times New Roman"/>
          <w:b/>
          <w:sz w:val="28"/>
          <w:szCs w:val="28"/>
        </w:rPr>
        <w:t>2</w:t>
      </w:r>
      <w:r w:rsidR="00BC1A8E">
        <w:rPr>
          <w:rFonts w:ascii="Times New Roman" w:hAnsi="Times New Roman"/>
          <w:b/>
          <w:sz w:val="28"/>
          <w:szCs w:val="28"/>
        </w:rPr>
        <w:t>.3.2.5</w:t>
      </w:r>
      <w:r w:rsidR="00BC1A8E" w:rsidRPr="00BA507A">
        <w:rPr>
          <w:rFonts w:ascii="Times New Roman" w:hAnsi="Times New Roman"/>
          <w:b/>
          <w:sz w:val="28"/>
          <w:szCs w:val="28"/>
        </w:rPr>
        <w:t xml:space="preserve">. Специальный учебный и дидактический материал, отвечающий особым образовательным потребностям </w:t>
      </w:r>
      <w:proofErr w:type="gramStart"/>
      <w:r w:rsidR="00BC1A8E" w:rsidRPr="00BA507A">
        <w:rPr>
          <w:rFonts w:ascii="Times New Roman" w:hAnsi="Times New Roman"/>
          <w:b/>
          <w:sz w:val="28"/>
          <w:szCs w:val="28"/>
        </w:rPr>
        <w:t>обучающихся</w:t>
      </w:r>
      <w:proofErr w:type="gramEnd"/>
    </w:p>
    <w:p w:rsidR="00BC1A8E" w:rsidRPr="00317985" w:rsidRDefault="00BC1A8E" w:rsidP="00BC1A8E">
      <w:pPr>
        <w:pStyle w:val="afe"/>
        <w:spacing w:line="360" w:lineRule="auto"/>
        <w:ind w:firstLine="708"/>
        <w:jc w:val="both"/>
        <w:rPr>
          <w:rFonts w:ascii="Times New Roman" w:hAnsi="Times New Roman"/>
          <w:caps/>
          <w:sz w:val="28"/>
          <w:szCs w:val="28"/>
        </w:rPr>
      </w:pPr>
      <w:r w:rsidRPr="00317985">
        <w:rPr>
          <w:rFonts w:ascii="Times New Roman" w:hAnsi="Times New Roman"/>
          <w:sz w:val="28"/>
          <w:szCs w:val="28"/>
        </w:rPr>
        <w:t xml:space="preserve">Особые образовательные потребности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317985">
        <w:rPr>
          <w:rFonts w:ascii="Times New Roman" w:hAnsi="Times New Roman"/>
          <w:b/>
          <w:sz w:val="28"/>
          <w:szCs w:val="28"/>
        </w:rPr>
        <w:t>«Язык</w:t>
      </w:r>
      <w:r>
        <w:rPr>
          <w:rFonts w:ascii="Times New Roman" w:hAnsi="Times New Roman"/>
          <w:b/>
          <w:sz w:val="28"/>
          <w:szCs w:val="28"/>
        </w:rPr>
        <w:t xml:space="preserve"> и речевая практика</w:t>
      </w:r>
      <w:r w:rsidRPr="00317985">
        <w:rPr>
          <w:rFonts w:ascii="Times New Roman" w:hAnsi="Times New Roman"/>
          <w:b/>
          <w:sz w:val="28"/>
          <w:szCs w:val="28"/>
        </w:rPr>
        <w:t>»</w:t>
      </w:r>
      <w:r>
        <w:rPr>
          <w:rFonts w:ascii="Times New Roman" w:hAnsi="Times New Roman"/>
          <w:sz w:val="28"/>
          <w:szCs w:val="28"/>
        </w:rPr>
        <w:t xml:space="preserve"> предполагает использование</w:t>
      </w:r>
      <w:r w:rsidRPr="00317985">
        <w:rPr>
          <w:rFonts w:ascii="Times New Roman" w:hAnsi="Times New Roman"/>
          <w:sz w:val="28"/>
          <w:szCs w:val="28"/>
        </w:rPr>
        <w:t xml:space="preserve"> как вербальных, так и невербальных средств коммуникации.</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Вспомогательными средствами невербальной (альтернативной</w:t>
      </w:r>
      <w:r>
        <w:rPr>
          <w:rFonts w:ascii="Times New Roman" w:hAnsi="Times New Roman"/>
          <w:sz w:val="28"/>
          <w:szCs w:val="28"/>
        </w:rPr>
        <w:t xml:space="preserve">) коммуникации </w:t>
      </w:r>
      <w:r w:rsidRPr="00317985">
        <w:rPr>
          <w:rFonts w:ascii="Times New Roman" w:hAnsi="Times New Roman"/>
          <w:sz w:val="28"/>
          <w:szCs w:val="28"/>
        </w:rPr>
        <w:t>явля</w:t>
      </w:r>
      <w:r>
        <w:rPr>
          <w:rFonts w:ascii="Times New Roman" w:hAnsi="Times New Roman"/>
          <w:sz w:val="28"/>
          <w:szCs w:val="28"/>
        </w:rPr>
        <w:t>ют</w:t>
      </w:r>
      <w:r w:rsidRPr="00317985">
        <w:rPr>
          <w:rFonts w:ascii="Times New Roman" w:hAnsi="Times New Roman"/>
          <w:sz w:val="28"/>
          <w:szCs w:val="28"/>
        </w:rPr>
        <w:t xml:space="preserve">ся: </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специально подобранные предметы,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317985" w:rsidRDefault="00BC1A8E" w:rsidP="00B80D6C">
      <w:pPr>
        <w:pStyle w:val="afe"/>
        <w:numPr>
          <w:ilvl w:val="0"/>
          <w:numId w:val="48"/>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алфавитные доски (таблицы букв, карточки с напечатанными словами для «глобального чтения»),</w:t>
      </w:r>
    </w:p>
    <w:p w:rsidR="00BC1A8E" w:rsidRPr="00317985" w:rsidRDefault="00536BA9" w:rsidP="00B80D6C">
      <w:pPr>
        <w:pStyle w:val="afe"/>
        <w:numPr>
          <w:ilvl w:val="0"/>
          <w:numId w:val="48"/>
        </w:numPr>
        <w:suppressAutoHyphens w:val="0"/>
        <w:spacing w:line="360" w:lineRule="auto"/>
        <w:jc w:val="both"/>
        <w:rPr>
          <w:rFonts w:ascii="Times New Roman" w:hAnsi="Times New Roman"/>
          <w:sz w:val="28"/>
          <w:szCs w:val="28"/>
        </w:rPr>
      </w:pPr>
      <w:r>
        <w:rPr>
          <w:rFonts w:ascii="Times New Roman" w:hAnsi="Times New Roman"/>
          <w:sz w:val="28"/>
          <w:szCs w:val="28"/>
        </w:rPr>
        <w:t xml:space="preserve">электронные средства </w:t>
      </w:r>
      <w:r w:rsidR="00BC1A8E" w:rsidRPr="00317985">
        <w:rPr>
          <w:rFonts w:ascii="Times New Roman" w:hAnsi="Times New Roman"/>
          <w:sz w:val="28"/>
          <w:szCs w:val="28"/>
        </w:rPr>
        <w:t xml:space="preserve"> </w:t>
      </w:r>
      <w:r>
        <w:rPr>
          <w:rFonts w:ascii="Times New Roman" w:hAnsi="Times New Roman"/>
          <w:sz w:val="28"/>
          <w:szCs w:val="28"/>
        </w:rPr>
        <w:t>(</w:t>
      </w:r>
      <w:r w:rsidR="00BC1A8E" w:rsidRPr="00317985">
        <w:rPr>
          <w:rFonts w:ascii="Times New Roman" w:hAnsi="Times New Roman"/>
          <w:sz w:val="28"/>
          <w:szCs w:val="28"/>
        </w:rPr>
        <w:t>планшетный или персональный компьютер с соответствующим программным обеспечением и вспомогательным оборудованием и др.).</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Освоение предметной области </w:t>
      </w:r>
      <w:r w:rsidRPr="00317985">
        <w:rPr>
          <w:rFonts w:ascii="Times New Roman" w:hAnsi="Times New Roman"/>
          <w:b/>
          <w:sz w:val="28"/>
          <w:szCs w:val="28"/>
        </w:rPr>
        <w:t>«Математика»</w:t>
      </w:r>
      <w:r w:rsidRPr="00317985">
        <w:rPr>
          <w:rFonts w:ascii="Times New Roman" w:hAnsi="Times New Roman"/>
          <w:sz w:val="28"/>
          <w:szCs w:val="28"/>
        </w:rPr>
        <w:t xml:space="preserve"> предполагает использование разнообразного</w:t>
      </w:r>
      <w:r>
        <w:rPr>
          <w:rFonts w:ascii="Times New Roman" w:hAnsi="Times New Roman"/>
          <w:sz w:val="28"/>
          <w:szCs w:val="28"/>
        </w:rPr>
        <w:t xml:space="preserve"> дидактического материала</w:t>
      </w:r>
      <w:r w:rsidRPr="00317985">
        <w:rPr>
          <w:rFonts w:ascii="Times New Roman" w:hAnsi="Times New Roman"/>
          <w:sz w:val="28"/>
          <w:szCs w:val="28"/>
        </w:rPr>
        <w:t>:</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предметов различной формы, величины, цвета,</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изображений предметов, людей, объектов природы, цифр и др.,</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программно</w:t>
      </w:r>
      <w:r>
        <w:rPr>
          <w:rFonts w:ascii="Times New Roman" w:hAnsi="Times New Roman"/>
          <w:sz w:val="28"/>
          <w:szCs w:val="28"/>
        </w:rPr>
        <w:t>го</w:t>
      </w:r>
      <w:r w:rsidRPr="00317985">
        <w:rPr>
          <w:rFonts w:ascii="Times New Roman" w:hAnsi="Times New Roman"/>
          <w:sz w:val="28"/>
          <w:szCs w:val="28"/>
        </w:rPr>
        <w:t xml:space="preserve"> обеспечени</w:t>
      </w:r>
      <w:r>
        <w:rPr>
          <w:rFonts w:ascii="Times New Roman" w:hAnsi="Times New Roman"/>
          <w:sz w:val="28"/>
          <w:szCs w:val="28"/>
        </w:rPr>
        <w:t xml:space="preserve">я </w:t>
      </w:r>
      <w:r w:rsidRPr="00317985">
        <w:rPr>
          <w:rFonts w:ascii="Times New Roman" w:hAnsi="Times New Roman"/>
          <w:sz w:val="28"/>
          <w:szCs w:val="28"/>
        </w:rPr>
        <w:t>для персонального компьютера, с помощью которого выполняются упражнения по формированию доступных математических представлений,</w:t>
      </w:r>
    </w:p>
    <w:p w:rsidR="00BC1A8E" w:rsidRPr="00317985" w:rsidRDefault="00BC1A8E" w:rsidP="00B80D6C">
      <w:pPr>
        <w:pStyle w:val="afe"/>
        <w:numPr>
          <w:ilvl w:val="0"/>
          <w:numId w:val="49"/>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калькулятор</w:t>
      </w:r>
      <w:r>
        <w:rPr>
          <w:rFonts w:ascii="Times New Roman" w:hAnsi="Times New Roman"/>
          <w:sz w:val="28"/>
          <w:szCs w:val="28"/>
        </w:rPr>
        <w:t>ов</w:t>
      </w:r>
      <w:r w:rsidRPr="00317985">
        <w:rPr>
          <w:rFonts w:ascii="Times New Roman" w:hAnsi="Times New Roman"/>
          <w:sz w:val="28"/>
          <w:szCs w:val="28"/>
        </w:rPr>
        <w:t xml:space="preserve"> и други</w:t>
      </w:r>
      <w:r>
        <w:rPr>
          <w:rFonts w:ascii="Times New Roman" w:hAnsi="Times New Roman"/>
          <w:sz w:val="28"/>
          <w:szCs w:val="28"/>
        </w:rPr>
        <w:t>х средств</w:t>
      </w:r>
      <w:r w:rsidRPr="00317985">
        <w:rPr>
          <w:rFonts w:ascii="Times New Roman" w:hAnsi="Times New Roman"/>
          <w:sz w:val="28"/>
          <w:szCs w:val="28"/>
        </w:rPr>
        <w:t>.</w:t>
      </w:r>
    </w:p>
    <w:p w:rsidR="00BC1A8E"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Формирование доступных представлений о</w:t>
      </w:r>
      <w:r>
        <w:rPr>
          <w:rFonts w:ascii="Times New Roman" w:hAnsi="Times New Roman"/>
          <w:sz w:val="28"/>
          <w:szCs w:val="28"/>
        </w:rPr>
        <w:t>б</w:t>
      </w:r>
      <w:r w:rsidRPr="00317985">
        <w:rPr>
          <w:rFonts w:ascii="Times New Roman" w:hAnsi="Times New Roman"/>
          <w:sz w:val="28"/>
          <w:szCs w:val="28"/>
        </w:rPr>
        <w:t xml:space="preserve"> окружающ</w:t>
      </w:r>
      <w:r>
        <w:rPr>
          <w:rFonts w:ascii="Times New Roman" w:hAnsi="Times New Roman"/>
          <w:sz w:val="28"/>
          <w:szCs w:val="28"/>
        </w:rPr>
        <w:t>е</w:t>
      </w:r>
      <w:r w:rsidRPr="00317985">
        <w:rPr>
          <w:rFonts w:ascii="Times New Roman" w:hAnsi="Times New Roman"/>
          <w:sz w:val="28"/>
          <w:szCs w:val="28"/>
        </w:rPr>
        <w:t>м мире и практик</w:t>
      </w:r>
      <w:r>
        <w:rPr>
          <w:rFonts w:ascii="Times New Roman" w:hAnsi="Times New Roman"/>
          <w:sz w:val="28"/>
          <w:szCs w:val="28"/>
        </w:rPr>
        <w:t>е</w:t>
      </w:r>
      <w:r w:rsidRPr="00317985">
        <w:rPr>
          <w:rFonts w:ascii="Times New Roman" w:hAnsi="Times New Roman"/>
          <w:sz w:val="28"/>
          <w:szCs w:val="28"/>
        </w:rPr>
        <w:t xml:space="preserve"> взаимодействия с </w:t>
      </w:r>
      <w:r>
        <w:rPr>
          <w:rFonts w:ascii="Times New Roman" w:hAnsi="Times New Roman"/>
          <w:sz w:val="28"/>
          <w:szCs w:val="28"/>
        </w:rPr>
        <w:t>ним</w:t>
      </w:r>
      <w:r w:rsidRPr="00317985">
        <w:rPr>
          <w:rFonts w:ascii="Times New Roman" w:hAnsi="Times New Roman"/>
          <w:sz w:val="28"/>
          <w:szCs w:val="28"/>
        </w:rPr>
        <w:t xml:space="preserve"> в рамках предметной области </w:t>
      </w:r>
      <w:r>
        <w:rPr>
          <w:rFonts w:ascii="Times New Roman" w:hAnsi="Times New Roman"/>
          <w:b/>
          <w:sz w:val="28"/>
          <w:szCs w:val="28"/>
        </w:rPr>
        <w:lastRenderedPageBreak/>
        <w:t>«Окружающий мир»</w:t>
      </w:r>
      <w:r w:rsidRPr="00317985">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 xml:space="preserve"> с миром живой природы (растительным и животным). В качестве средств обучения могут выступать комнатные растения, </w:t>
      </w:r>
      <w:r w:rsidR="00536BA9">
        <w:rPr>
          <w:rFonts w:ascii="Times New Roman" w:hAnsi="Times New Roman"/>
          <w:sz w:val="28"/>
          <w:szCs w:val="28"/>
        </w:rPr>
        <w:t xml:space="preserve">пришкольный участок </w:t>
      </w:r>
      <w:r w:rsidRPr="00317985">
        <w:rPr>
          <w:rFonts w:ascii="Times New Roman" w:hAnsi="Times New Roman"/>
          <w:sz w:val="28"/>
          <w:szCs w:val="28"/>
        </w:rPr>
        <w:t>на прилегающей к образовательной организации территории.</w:t>
      </w:r>
      <w:r>
        <w:rPr>
          <w:rFonts w:ascii="Times New Roman" w:hAnsi="Times New Roman"/>
          <w:sz w:val="28"/>
          <w:szCs w:val="28"/>
        </w:rPr>
        <w:t xml:space="preserve"> </w:t>
      </w:r>
    </w:p>
    <w:p w:rsidR="00BC1A8E" w:rsidRPr="00317985" w:rsidRDefault="00BC1A8E" w:rsidP="00BC1A8E">
      <w:pPr>
        <w:pStyle w:val="afe"/>
        <w:spacing w:line="360" w:lineRule="auto"/>
        <w:ind w:firstLine="708"/>
        <w:jc w:val="both"/>
        <w:rPr>
          <w:rFonts w:ascii="Times New Roman" w:hAnsi="Times New Roman"/>
          <w:sz w:val="28"/>
          <w:szCs w:val="28"/>
        </w:rPr>
      </w:pPr>
      <w:proofErr w:type="gramStart"/>
      <w:r w:rsidRPr="00317985">
        <w:rPr>
          <w:rFonts w:ascii="Times New Roman" w:hAnsi="Times New Roman"/>
          <w:sz w:val="28"/>
          <w:szCs w:val="28"/>
        </w:rPr>
        <w:t xml:space="preserve">Формирование представлений о себе, своих возможностях в ходе  освоения </w:t>
      </w:r>
      <w:r w:rsidRPr="00BA507A">
        <w:rPr>
          <w:rFonts w:ascii="Times New Roman" w:hAnsi="Times New Roman"/>
          <w:sz w:val="28"/>
          <w:szCs w:val="28"/>
        </w:rPr>
        <w:t>учебного предмета</w:t>
      </w:r>
      <w:r>
        <w:rPr>
          <w:rFonts w:ascii="Times New Roman" w:hAnsi="Times New Roman"/>
          <w:sz w:val="28"/>
          <w:szCs w:val="28"/>
        </w:rPr>
        <w:t xml:space="preserve"> </w:t>
      </w:r>
      <w:r w:rsidRPr="00317985">
        <w:rPr>
          <w:rFonts w:ascii="Times New Roman" w:hAnsi="Times New Roman"/>
          <w:b/>
          <w:sz w:val="28"/>
          <w:szCs w:val="28"/>
        </w:rPr>
        <w:t>«Человек»</w:t>
      </w:r>
      <w:r w:rsidRPr="00317985">
        <w:rPr>
          <w:rFonts w:ascii="Times New Roman" w:hAnsi="Times New Roman"/>
          <w:sz w:val="28"/>
          <w:szCs w:val="28"/>
        </w:rPr>
        <w:t xml:space="preserve"> (знания о человеке и практика личного взаимодействия с людьми) </w:t>
      </w:r>
      <w:r>
        <w:rPr>
          <w:rFonts w:ascii="Times New Roman" w:hAnsi="Times New Roman"/>
          <w:sz w:val="28"/>
          <w:szCs w:val="28"/>
        </w:rPr>
        <w:t xml:space="preserve">в рамках данной предметной области </w:t>
      </w:r>
      <w:r w:rsidRPr="00317985">
        <w:rPr>
          <w:rFonts w:ascii="Times New Roman" w:hAnsi="Times New Roman"/>
          <w:sz w:val="28"/>
          <w:szCs w:val="28"/>
        </w:rPr>
        <w:t>происходит с использованием средств, расширяющих представления и обогащающ</w:t>
      </w:r>
      <w:r>
        <w:rPr>
          <w:rFonts w:ascii="Times New Roman" w:hAnsi="Times New Roman"/>
          <w:sz w:val="28"/>
          <w:szCs w:val="28"/>
        </w:rPr>
        <w:t xml:space="preserve">их жизненный опыт обучающихся, например, </w:t>
      </w:r>
      <w:r w:rsidRPr="00317985">
        <w:rPr>
          <w:rFonts w:ascii="Times New Roman" w:hAnsi="Times New Roman"/>
          <w:sz w:val="28"/>
          <w:szCs w:val="28"/>
        </w:rPr>
        <w:t xml:space="preserve">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317985">
        <w:rPr>
          <w:rFonts w:ascii="Times New Roman" w:hAnsi="Times New Roman"/>
          <w:sz w:val="28"/>
          <w:szCs w:val="28"/>
        </w:rPr>
        <w:t xml:space="preserve"> Важно, чтобы в образовательной организации имелся </w:t>
      </w:r>
      <w:r>
        <w:rPr>
          <w:rFonts w:ascii="Times New Roman" w:hAnsi="Times New Roman"/>
          <w:sz w:val="28"/>
          <w:szCs w:val="28"/>
        </w:rPr>
        <w:t>набор</w:t>
      </w:r>
      <w:r w:rsidRPr="00317985">
        <w:rPr>
          <w:rFonts w:ascii="Times New Roman" w:hAnsi="Times New Roman"/>
          <w:sz w:val="28"/>
          <w:szCs w:val="28"/>
        </w:rPr>
        <w:t xml:space="preserve"> материалов и оборудования, позволяющи</w:t>
      </w:r>
      <w:r>
        <w:rPr>
          <w:rFonts w:ascii="Times New Roman" w:hAnsi="Times New Roman"/>
          <w:sz w:val="28"/>
          <w:szCs w:val="28"/>
        </w:rPr>
        <w:t>й</w:t>
      </w:r>
      <w:r w:rsidRPr="00317985">
        <w:rPr>
          <w:rFonts w:ascii="Times New Roman" w:hAnsi="Times New Roman"/>
          <w:sz w:val="28"/>
          <w:szCs w:val="28"/>
        </w:rPr>
        <w:t xml:space="preserve">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осваивать навыки самообслуживания, доступной бытовой деятельности. </w:t>
      </w:r>
      <w:r>
        <w:rPr>
          <w:rFonts w:ascii="Times New Roman" w:hAnsi="Times New Roman"/>
          <w:sz w:val="28"/>
          <w:szCs w:val="28"/>
        </w:rPr>
        <w:t>Учебный предмет</w:t>
      </w:r>
      <w:r w:rsidRPr="00317985">
        <w:rPr>
          <w:rFonts w:ascii="Times New Roman" w:hAnsi="Times New Roman"/>
          <w:sz w:val="28"/>
          <w:szCs w:val="28"/>
        </w:rPr>
        <w:t xml:space="preserve">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r>
        <w:rPr>
          <w:rFonts w:ascii="Times New Roman" w:hAnsi="Times New Roman"/>
          <w:sz w:val="28"/>
          <w:szCs w:val="28"/>
        </w:rPr>
        <w:t>, ближайшим окружением</w:t>
      </w:r>
      <w:r w:rsidRPr="00317985">
        <w:rPr>
          <w:rFonts w:ascii="Times New Roman" w:hAnsi="Times New Roman"/>
          <w:sz w:val="28"/>
          <w:szCs w:val="28"/>
        </w:rPr>
        <w:t>.</w:t>
      </w:r>
      <w:r>
        <w:rPr>
          <w:rFonts w:ascii="Times New Roman" w:hAnsi="Times New Roman"/>
          <w:sz w:val="28"/>
          <w:szCs w:val="28"/>
        </w:rPr>
        <w:t xml:space="preserve"> </w:t>
      </w:r>
      <w:r w:rsidRPr="00317985">
        <w:rPr>
          <w:rFonts w:ascii="Times New Roman" w:hAnsi="Times New Roman"/>
          <w:sz w:val="28"/>
          <w:szCs w:val="28"/>
        </w:rPr>
        <w:t>Данные</w:t>
      </w:r>
      <w:r>
        <w:rPr>
          <w:rFonts w:ascii="Times New Roman" w:hAnsi="Times New Roman"/>
          <w:sz w:val="28"/>
          <w:szCs w:val="28"/>
        </w:rPr>
        <w:t xml:space="preserve"> материалы могут использоваться</w:t>
      </w:r>
      <w:r w:rsidRPr="00317985">
        <w:rPr>
          <w:rFonts w:ascii="Times New Roman" w:hAnsi="Times New Roman"/>
          <w:sz w:val="28"/>
          <w:szCs w:val="28"/>
        </w:rPr>
        <w:t xml:space="preserve"> как в печатном виде (книги, фото альбомы), так и в электронном (воспроизведение записи с носителя электро</w:t>
      </w:r>
      <w:r>
        <w:rPr>
          <w:rFonts w:ascii="Times New Roman" w:hAnsi="Times New Roman"/>
          <w:sz w:val="28"/>
          <w:szCs w:val="28"/>
        </w:rPr>
        <w:t>нной информации). Д</w:t>
      </w:r>
      <w:r w:rsidRPr="00317985">
        <w:rPr>
          <w:rFonts w:ascii="Times New Roman" w:hAnsi="Times New Roman"/>
          <w:sz w:val="28"/>
          <w:szCs w:val="28"/>
        </w:rPr>
        <w:t>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536BA9"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lastRenderedPageBreak/>
        <w:t xml:space="preserve">Специальный учебный и дидактический материал необходим для образования обучающихся в предметной области </w:t>
      </w:r>
      <w:r w:rsidRPr="00317985">
        <w:rPr>
          <w:rFonts w:ascii="Times New Roman" w:hAnsi="Times New Roman"/>
          <w:b/>
          <w:sz w:val="28"/>
          <w:szCs w:val="28"/>
        </w:rPr>
        <w:t>«Искусство»</w:t>
      </w:r>
      <w:r w:rsidRPr="00317985">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w:t>
      </w:r>
      <w:r>
        <w:rPr>
          <w:rFonts w:ascii="Times New Roman" w:hAnsi="Times New Roman"/>
          <w:sz w:val="28"/>
          <w:szCs w:val="28"/>
        </w:rPr>
        <w:t>специальных и специфических</w:t>
      </w:r>
      <w:r w:rsidRPr="00317985">
        <w:rPr>
          <w:rFonts w:ascii="Times New Roman" w:hAnsi="Times New Roman"/>
          <w:sz w:val="28"/>
          <w:szCs w:val="28"/>
        </w:rPr>
        <w:t xml:space="preserve"> инструментов (ножниц, кисточек и др.), позволяющих ребенку овладевать отдельными операциями в процессе совместных </w:t>
      </w:r>
      <w:proofErr w:type="gramStart"/>
      <w:r w:rsidRPr="00317985">
        <w:rPr>
          <w:rFonts w:ascii="Times New Roman" w:hAnsi="Times New Roman"/>
          <w:sz w:val="28"/>
          <w:szCs w:val="28"/>
        </w:rPr>
        <w:t>со</w:t>
      </w:r>
      <w:proofErr w:type="gramEnd"/>
      <w:r w:rsidRPr="00317985">
        <w:rPr>
          <w:rFonts w:ascii="Times New Roman" w:hAnsi="Times New Roman"/>
          <w:sz w:val="28"/>
          <w:szCs w:val="28"/>
        </w:rPr>
        <w:t xml:space="preserve"> взрослым действий. Кроме того, для занятий </w:t>
      </w:r>
      <w:r>
        <w:rPr>
          <w:rFonts w:ascii="Times New Roman" w:hAnsi="Times New Roman"/>
          <w:sz w:val="28"/>
          <w:szCs w:val="28"/>
        </w:rPr>
        <w:t xml:space="preserve">по </w:t>
      </w:r>
      <w:proofErr w:type="gramStart"/>
      <w:r w:rsidRPr="00317985">
        <w:rPr>
          <w:rFonts w:ascii="Times New Roman" w:hAnsi="Times New Roman"/>
          <w:sz w:val="28"/>
          <w:szCs w:val="28"/>
        </w:rPr>
        <w:t>ИЗО</w:t>
      </w:r>
      <w:proofErr w:type="gramEnd"/>
      <w:r w:rsidRPr="00317985">
        <w:rPr>
          <w:rFonts w:ascii="Times New Roman" w:hAnsi="Times New Roman"/>
          <w:sz w:val="28"/>
          <w:szCs w:val="28"/>
        </w:rPr>
        <w:t xml:space="preserve"> необходим большой объем расходных материалов (бумага, краски, пластилин, глина, клей и др.). </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Занятия</w:t>
      </w:r>
      <w:r w:rsidR="00536BA9">
        <w:rPr>
          <w:rFonts w:ascii="Times New Roman" w:hAnsi="Times New Roman"/>
          <w:sz w:val="28"/>
          <w:szCs w:val="28"/>
        </w:rPr>
        <w:t xml:space="preserve"> музыкой</w:t>
      </w:r>
      <w:r w:rsidRPr="00317985">
        <w:rPr>
          <w:rFonts w:ascii="Times New Roman" w:hAnsi="Times New Roman"/>
          <w:sz w:val="28"/>
          <w:szCs w:val="28"/>
        </w:rPr>
        <w:t xml:space="preserve"> важно обеспечить доступны</w:t>
      </w:r>
      <w:r>
        <w:rPr>
          <w:rFonts w:ascii="Times New Roman" w:hAnsi="Times New Roman"/>
          <w:sz w:val="28"/>
          <w:szCs w:val="28"/>
        </w:rPr>
        <w:t>ми</w:t>
      </w:r>
      <w:r w:rsidRPr="00317985">
        <w:rPr>
          <w:rFonts w:ascii="Times New Roman" w:hAnsi="Times New Roman"/>
          <w:sz w:val="28"/>
          <w:szCs w:val="28"/>
        </w:rPr>
        <w:t xml:space="preserve"> музыкальны</w:t>
      </w:r>
      <w:r>
        <w:rPr>
          <w:rFonts w:ascii="Times New Roman" w:hAnsi="Times New Roman"/>
          <w:sz w:val="28"/>
          <w:szCs w:val="28"/>
        </w:rPr>
        <w:t>ми</w:t>
      </w:r>
      <w:r w:rsidRPr="00317985">
        <w:rPr>
          <w:rFonts w:ascii="Times New Roman" w:hAnsi="Times New Roman"/>
          <w:sz w:val="28"/>
          <w:szCs w:val="28"/>
        </w:rPr>
        <w:t xml:space="preserve"> инструмент</w:t>
      </w:r>
      <w:r>
        <w:rPr>
          <w:rFonts w:ascii="Times New Roman" w:hAnsi="Times New Roman"/>
          <w:sz w:val="28"/>
          <w:szCs w:val="28"/>
        </w:rPr>
        <w:t>ами</w:t>
      </w:r>
      <w:r w:rsidRPr="00317985">
        <w:rPr>
          <w:rFonts w:ascii="Times New Roman" w:hAnsi="Times New Roman"/>
          <w:sz w:val="28"/>
          <w:szCs w:val="28"/>
        </w:rPr>
        <w:t xml:space="preserve"> (маракас, бубен, барабан и др.), театральным реквизитом, осна</w:t>
      </w:r>
      <w:r>
        <w:rPr>
          <w:rFonts w:ascii="Times New Roman" w:hAnsi="Times New Roman"/>
          <w:sz w:val="28"/>
          <w:szCs w:val="28"/>
        </w:rPr>
        <w:t xml:space="preserve">стить </w:t>
      </w:r>
      <w:r w:rsidRPr="00317985">
        <w:rPr>
          <w:rFonts w:ascii="Times New Roman" w:hAnsi="Times New Roman"/>
          <w:sz w:val="28"/>
          <w:szCs w:val="28"/>
        </w:rPr>
        <w:t>актовы</w:t>
      </w:r>
      <w:r>
        <w:rPr>
          <w:rFonts w:ascii="Times New Roman" w:hAnsi="Times New Roman"/>
          <w:sz w:val="28"/>
          <w:szCs w:val="28"/>
        </w:rPr>
        <w:t>й</w:t>
      </w:r>
      <w:r w:rsidRPr="00317985">
        <w:rPr>
          <w:rFonts w:ascii="Times New Roman" w:hAnsi="Times New Roman"/>
          <w:sz w:val="28"/>
          <w:szCs w:val="28"/>
        </w:rPr>
        <w:t xml:space="preserve"> зал воспроизводящим, звукоусиливающим и осветительным оборудованием.</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Предметная область </w:t>
      </w:r>
      <w:r w:rsidRPr="00317985">
        <w:rPr>
          <w:rFonts w:ascii="Times New Roman" w:hAnsi="Times New Roman"/>
          <w:b/>
          <w:sz w:val="28"/>
          <w:szCs w:val="28"/>
        </w:rPr>
        <w:t>«Физическая культура»</w:t>
      </w:r>
      <w:r w:rsidRPr="00317985">
        <w:rPr>
          <w:rFonts w:ascii="Times New Roman" w:hAnsi="Times New Roman"/>
          <w:sz w:val="28"/>
          <w:szCs w:val="28"/>
        </w:rPr>
        <w:t xml:space="preserve"> должна обеспечивать </w:t>
      </w:r>
      <w:proofErr w:type="gramStart"/>
      <w:r w:rsidRPr="00317985">
        <w:rPr>
          <w:rFonts w:ascii="Times New Roman" w:hAnsi="Times New Roman"/>
          <w:sz w:val="28"/>
          <w:szCs w:val="28"/>
        </w:rPr>
        <w:t>обучающимся</w:t>
      </w:r>
      <w:proofErr w:type="gramEnd"/>
      <w:r w:rsidRPr="00317985">
        <w:rPr>
          <w:rFonts w:ascii="Times New Roman" w:hAnsi="Times New Roman"/>
          <w:sz w:val="28"/>
          <w:szCs w:val="28"/>
        </w:rPr>
        <w:t xml:space="preserve"> возможность физического самосовершенствовани</w:t>
      </w:r>
      <w:r w:rsidRPr="00BA507A">
        <w:rPr>
          <w:rFonts w:ascii="Times New Roman" w:hAnsi="Times New Roman"/>
          <w:sz w:val="28"/>
          <w:szCs w:val="28"/>
        </w:rPr>
        <w:t>я,</w:t>
      </w:r>
      <w:r w:rsidRPr="00317985">
        <w:rPr>
          <w:rFonts w:ascii="Times New Roman" w:hAnsi="Times New Roman"/>
          <w:sz w:val="28"/>
          <w:szCs w:val="28"/>
        </w:rPr>
        <w:t xml:space="preserve"> даже если их физический статус значительно ниже общепринятой нормы. </w:t>
      </w:r>
      <w:proofErr w:type="gramStart"/>
      <w:r w:rsidRPr="00317985">
        <w:rPr>
          <w:rFonts w:ascii="Times New Roman" w:hAnsi="Times New Roman"/>
          <w:sz w:val="28"/>
          <w:szCs w:val="28"/>
        </w:rPr>
        <w:t>Для этого оснащение физкультурных залов должно предусматривать специальное адаптированное (</w:t>
      </w:r>
      <w:proofErr w:type="spellStart"/>
      <w:r w:rsidRPr="00317985">
        <w:rPr>
          <w:rFonts w:ascii="Times New Roman" w:hAnsi="Times New Roman"/>
          <w:sz w:val="28"/>
          <w:szCs w:val="28"/>
        </w:rPr>
        <w:t>ассистивное</w:t>
      </w:r>
      <w:proofErr w:type="spellEnd"/>
      <w:r w:rsidRPr="00317985">
        <w:rPr>
          <w:rFonts w:ascii="Times New Roman" w:hAnsi="Times New Roman"/>
          <w:sz w:val="28"/>
          <w:szCs w:val="28"/>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317985">
        <w:rPr>
          <w:rFonts w:ascii="Times New Roman" w:hAnsi="Times New Roman"/>
          <w:b/>
          <w:sz w:val="28"/>
          <w:szCs w:val="28"/>
        </w:rPr>
        <w:t>«Технологии»</w:t>
      </w:r>
      <w:r w:rsidRPr="00317985">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317985">
        <w:rPr>
          <w:rFonts w:ascii="Times New Roman" w:hAnsi="Times New Roman"/>
          <w:sz w:val="28"/>
          <w:szCs w:val="28"/>
        </w:rPr>
        <w:t>выполнения</w:t>
      </w:r>
      <w:proofErr w:type="gramEnd"/>
      <w:r w:rsidRPr="00317985">
        <w:rPr>
          <w:rFonts w:ascii="Times New Roman" w:hAnsi="Times New Roman"/>
          <w:sz w:val="28"/>
          <w:szCs w:val="28"/>
        </w:rPr>
        <w:t xml:space="preserve"> и меняются их качественные характеристики. Постепенно формируемые действия переходят в разряд трудовых операций.</w:t>
      </w:r>
    </w:p>
    <w:p w:rsidR="00BC1A8E" w:rsidRPr="00317985" w:rsidRDefault="00BD10CC"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В о</w:t>
      </w:r>
      <w:r w:rsidR="00BC1A8E" w:rsidRPr="00317985">
        <w:rPr>
          <w:rFonts w:ascii="Times New Roman" w:hAnsi="Times New Roman"/>
          <w:sz w:val="28"/>
          <w:szCs w:val="28"/>
        </w:rPr>
        <w:t xml:space="preserve">бразовательной организации </w:t>
      </w:r>
      <w:r w:rsidR="00BC1A8E">
        <w:rPr>
          <w:rFonts w:ascii="Times New Roman" w:hAnsi="Times New Roman"/>
          <w:sz w:val="28"/>
          <w:szCs w:val="28"/>
        </w:rPr>
        <w:t>д</w:t>
      </w:r>
      <w:r w:rsidR="00BC1A8E" w:rsidRPr="00317985">
        <w:rPr>
          <w:rFonts w:ascii="Times New Roman" w:hAnsi="Times New Roman"/>
          <w:sz w:val="28"/>
          <w:szCs w:val="28"/>
        </w:rPr>
        <w:t xml:space="preserve">ля осуществления трудового обучения </w:t>
      </w:r>
      <w:proofErr w:type="gramStart"/>
      <w:r w:rsidR="00BC1A8E">
        <w:rPr>
          <w:rFonts w:ascii="Times New Roman" w:hAnsi="Times New Roman"/>
          <w:sz w:val="28"/>
          <w:szCs w:val="28"/>
        </w:rPr>
        <w:t>обучающихся</w:t>
      </w:r>
      <w:proofErr w:type="gramEnd"/>
      <w:r w:rsidR="00BC1A8E">
        <w:rPr>
          <w:rFonts w:ascii="Times New Roman" w:hAnsi="Times New Roman"/>
          <w:sz w:val="28"/>
          <w:szCs w:val="28"/>
        </w:rPr>
        <w:t xml:space="preserve"> </w:t>
      </w:r>
      <w:r>
        <w:rPr>
          <w:rFonts w:ascii="Times New Roman" w:hAnsi="Times New Roman"/>
          <w:sz w:val="28"/>
          <w:szCs w:val="28"/>
        </w:rPr>
        <w:t>име</w:t>
      </w:r>
      <w:r w:rsidR="00BC1A8E" w:rsidRPr="00317985">
        <w:rPr>
          <w:rFonts w:ascii="Times New Roman" w:hAnsi="Times New Roman"/>
          <w:sz w:val="28"/>
          <w:szCs w:val="28"/>
        </w:rPr>
        <w:t>ются:</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lastRenderedPageBreak/>
        <w:t>сырье</w:t>
      </w:r>
      <w:r>
        <w:rPr>
          <w:rFonts w:ascii="Times New Roman" w:hAnsi="Times New Roman"/>
          <w:sz w:val="28"/>
          <w:szCs w:val="28"/>
        </w:rPr>
        <w:t xml:space="preserve">  </w:t>
      </w:r>
      <w:r w:rsidR="00BD10CC">
        <w:rPr>
          <w:rFonts w:ascii="Times New Roman" w:hAnsi="Times New Roman"/>
          <w:sz w:val="28"/>
          <w:szCs w:val="28"/>
        </w:rPr>
        <w:t>(древесина</w:t>
      </w:r>
      <w:r w:rsidRPr="00317985">
        <w:rPr>
          <w:rFonts w:ascii="Times New Roman" w:hAnsi="Times New Roman"/>
          <w:sz w:val="28"/>
          <w:szCs w:val="28"/>
        </w:rPr>
        <w:t>, ткань, бумага и др. материалы);</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заготовки (из дерева, металла, пластика</w:t>
      </w:r>
      <w:r w:rsidR="00BD10CC">
        <w:rPr>
          <w:rFonts w:ascii="Times New Roman" w:hAnsi="Times New Roman"/>
          <w:sz w:val="28"/>
          <w:szCs w:val="28"/>
        </w:rPr>
        <w:t>, ткани</w:t>
      </w:r>
      <w:r w:rsidRPr="00317985">
        <w:rPr>
          <w:rFonts w:ascii="Times New Roman" w:hAnsi="Times New Roman"/>
          <w:sz w:val="28"/>
          <w:szCs w:val="28"/>
        </w:rPr>
        <w:t>) и другой расходный материал;</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материал для растениеводства (семена растений, рассада, комнатные раст</w:t>
      </w:r>
      <w:r w:rsidR="00BD10CC">
        <w:rPr>
          <w:rFonts w:ascii="Times New Roman" w:hAnsi="Times New Roman"/>
          <w:sz w:val="28"/>
          <w:szCs w:val="28"/>
        </w:rPr>
        <w:t>ения, почвенные смеси и др.)</w:t>
      </w:r>
      <w:r w:rsidRPr="00317985">
        <w:rPr>
          <w:rFonts w:ascii="Times New Roman" w:hAnsi="Times New Roman"/>
          <w:sz w:val="28"/>
          <w:szCs w:val="28"/>
        </w:rPr>
        <w:t>;</w:t>
      </w:r>
    </w:p>
    <w:p w:rsidR="00BC1A8E" w:rsidRPr="00317985" w:rsidRDefault="00BC1A8E" w:rsidP="00B80D6C">
      <w:pPr>
        <w:pStyle w:val="afe"/>
        <w:numPr>
          <w:ilvl w:val="0"/>
          <w:numId w:val="50"/>
        </w:numPr>
        <w:suppressAutoHyphens w:val="0"/>
        <w:spacing w:line="360" w:lineRule="auto"/>
        <w:jc w:val="both"/>
        <w:rPr>
          <w:rFonts w:ascii="Times New Roman" w:hAnsi="Times New Roman"/>
          <w:sz w:val="28"/>
          <w:szCs w:val="28"/>
        </w:rPr>
      </w:pPr>
      <w:r w:rsidRPr="00317985">
        <w:rPr>
          <w:rFonts w:ascii="Times New Roman" w:hAnsi="Times New Roman"/>
          <w:sz w:val="28"/>
          <w:szCs w:val="28"/>
        </w:rPr>
        <w:t>инструменты, соответствующие профилю труда, включая оборудование для трудовой подготовки в области элементарной деревообработки,</w:t>
      </w:r>
      <w:r w:rsidR="00BD10CC">
        <w:rPr>
          <w:rFonts w:ascii="Times New Roman" w:hAnsi="Times New Roman"/>
          <w:sz w:val="28"/>
          <w:szCs w:val="28"/>
        </w:rPr>
        <w:t xml:space="preserve"> шитья, растениеводства</w:t>
      </w:r>
      <w:r w:rsidRPr="00317985">
        <w:rPr>
          <w:rFonts w:ascii="Times New Roman" w:hAnsi="Times New Roman"/>
          <w:sz w:val="28"/>
          <w:szCs w:val="28"/>
        </w:rPr>
        <w:t>;</w:t>
      </w:r>
    </w:p>
    <w:p w:rsidR="00BC1A8E" w:rsidRPr="00317985" w:rsidRDefault="00BC1A8E" w:rsidP="00B80D6C">
      <w:pPr>
        <w:pStyle w:val="afe"/>
        <w:numPr>
          <w:ilvl w:val="0"/>
          <w:numId w:val="50"/>
        </w:numPr>
        <w:suppressAutoHyphens w:val="0"/>
        <w:spacing w:line="360" w:lineRule="auto"/>
        <w:jc w:val="both"/>
        <w:rPr>
          <w:rFonts w:ascii="Times New Roman" w:hAnsi="Times New Roman"/>
          <w:caps/>
          <w:sz w:val="28"/>
          <w:szCs w:val="28"/>
        </w:rPr>
      </w:pPr>
      <w:r>
        <w:rPr>
          <w:rFonts w:ascii="Times New Roman" w:hAnsi="Times New Roman"/>
          <w:sz w:val="28"/>
          <w:szCs w:val="28"/>
        </w:rPr>
        <w:t>наглядный</w:t>
      </w:r>
      <w:r w:rsidRPr="00317985">
        <w:rPr>
          <w:rFonts w:ascii="Times New Roman" w:hAnsi="Times New Roman"/>
          <w:sz w:val="28"/>
          <w:szCs w:val="28"/>
        </w:rPr>
        <w:t xml:space="preserve"> учебно-дидактический материал, необходимый для трудовой подготовки в образовательной организации.</w:t>
      </w:r>
    </w:p>
    <w:p w:rsidR="00BC1A8E" w:rsidRPr="00B345F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Кроме того, для обеспечения успешного овладения обучающимися технологичес</w:t>
      </w:r>
      <w:r w:rsidR="00BD10CC">
        <w:rPr>
          <w:rFonts w:ascii="Times New Roman" w:hAnsi="Times New Roman"/>
          <w:sz w:val="28"/>
          <w:szCs w:val="28"/>
        </w:rPr>
        <w:t xml:space="preserve">ким процессом созданы </w:t>
      </w:r>
      <w:r w:rsidRPr="00317985">
        <w:rPr>
          <w:rFonts w:ascii="Times New Roman" w:hAnsi="Times New Roman"/>
          <w:sz w:val="28"/>
          <w:szCs w:val="28"/>
        </w:rPr>
        <w:t xml:space="preserve">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w:t>
      </w:r>
    </w:p>
    <w:p w:rsidR="00BC1A8E" w:rsidRDefault="00BC1A8E" w:rsidP="00BC1A8E">
      <w:pPr>
        <w:pStyle w:val="afe"/>
        <w:spacing w:line="360" w:lineRule="auto"/>
        <w:rPr>
          <w:rFonts w:ascii="Times New Roman" w:hAnsi="Times New Roman"/>
          <w:b/>
          <w:sz w:val="28"/>
          <w:szCs w:val="28"/>
        </w:rPr>
      </w:pPr>
    </w:p>
    <w:p w:rsidR="00BC1A8E" w:rsidRPr="00317985" w:rsidRDefault="00BD10CC" w:rsidP="00D168FB">
      <w:pPr>
        <w:pStyle w:val="afe"/>
        <w:spacing w:line="360" w:lineRule="auto"/>
        <w:jc w:val="center"/>
        <w:rPr>
          <w:rFonts w:ascii="Times New Roman" w:hAnsi="Times New Roman"/>
          <w:b/>
          <w:caps/>
          <w:sz w:val="28"/>
          <w:szCs w:val="28"/>
        </w:rPr>
      </w:pPr>
      <w:r>
        <w:rPr>
          <w:rFonts w:ascii="Times New Roman" w:hAnsi="Times New Roman"/>
          <w:b/>
          <w:sz w:val="28"/>
          <w:szCs w:val="28"/>
        </w:rPr>
        <w:t>2</w:t>
      </w:r>
      <w:r w:rsidR="00BC1A8E">
        <w:rPr>
          <w:rFonts w:ascii="Times New Roman" w:hAnsi="Times New Roman"/>
          <w:b/>
          <w:sz w:val="28"/>
          <w:szCs w:val="28"/>
        </w:rPr>
        <w:t>.3.2.6.</w:t>
      </w:r>
      <w:r w:rsidR="00BC1A8E" w:rsidRPr="00317985">
        <w:rPr>
          <w:rFonts w:ascii="Times New Roman" w:hAnsi="Times New Roman"/>
          <w:b/>
          <w:sz w:val="28"/>
          <w:szCs w:val="28"/>
        </w:rPr>
        <w:t xml:space="preserve">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Pr>
          <w:rFonts w:ascii="Times New Roman" w:hAnsi="Times New Roman"/>
          <w:sz w:val="28"/>
          <w:szCs w:val="28"/>
        </w:rPr>
        <w:t>Требования к материально</w:t>
      </w:r>
      <w:r>
        <w:rPr>
          <w:rFonts w:ascii="Times New Roman" w:hAnsi="Times New Roman"/>
          <w:sz w:val="28"/>
          <w:szCs w:val="28"/>
        </w:rPr>
        <w:softHyphen/>
        <w:t>-</w:t>
      </w:r>
      <w:r w:rsidRPr="00317985">
        <w:rPr>
          <w:rFonts w:ascii="Times New Roman" w:hAnsi="Times New Roman"/>
          <w:sz w:val="28"/>
          <w:szCs w:val="28"/>
        </w:rPr>
        <w:t>техн</w:t>
      </w:r>
      <w:r w:rsidR="00BD10CC">
        <w:rPr>
          <w:rFonts w:ascii="Times New Roman" w:hAnsi="Times New Roman"/>
          <w:sz w:val="28"/>
          <w:szCs w:val="28"/>
        </w:rPr>
        <w:t xml:space="preserve">ическому обеспечению </w:t>
      </w:r>
      <w:r w:rsidRPr="00317985">
        <w:rPr>
          <w:rFonts w:ascii="Times New Roman" w:hAnsi="Times New Roman"/>
          <w:sz w:val="28"/>
          <w:szCs w:val="28"/>
        </w:rPr>
        <w:t xml:space="preserve"> ориентированы не только на обучающихся, но и на всех участников процесса образ</w:t>
      </w:r>
      <w:r>
        <w:rPr>
          <w:rFonts w:ascii="Times New Roman" w:hAnsi="Times New Roman"/>
          <w:sz w:val="28"/>
          <w:szCs w:val="28"/>
        </w:rPr>
        <w:t xml:space="preserve">ования. Это обусловлено </w:t>
      </w:r>
      <w:proofErr w:type="gramStart"/>
      <w:r>
        <w:rPr>
          <w:rFonts w:ascii="Times New Roman" w:hAnsi="Times New Roman"/>
          <w:sz w:val="28"/>
          <w:szCs w:val="28"/>
        </w:rPr>
        <w:t>большей</w:t>
      </w:r>
      <w:proofErr w:type="gramEnd"/>
      <w:r>
        <w:rPr>
          <w:rFonts w:ascii="Times New Roman" w:hAnsi="Times New Roman"/>
          <w:sz w:val="28"/>
          <w:szCs w:val="28"/>
        </w:rPr>
        <w:t xml:space="preserve"> чем в «норме»</w:t>
      </w:r>
      <w:r w:rsidRPr="00317985">
        <w:rPr>
          <w:rFonts w:ascii="Times New Roman" w:hAnsi="Times New Roman"/>
          <w:sz w:val="28"/>
          <w:szCs w:val="28"/>
        </w:rPr>
        <w:t xml:space="preserve"> необходимостью индивидуализации процесса образования обучающихся.</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461CB2" w:rsidRDefault="00BD10CC" w:rsidP="00461CB2">
      <w:pPr>
        <w:pStyle w:val="afe"/>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МАОУ СОШ №5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основоборска</w:t>
      </w:r>
      <w:proofErr w:type="spellEnd"/>
      <w:r w:rsidR="00BC1A8E" w:rsidRPr="00317985">
        <w:rPr>
          <w:rFonts w:ascii="Times New Roman" w:hAnsi="Times New Roman"/>
          <w:sz w:val="28"/>
          <w:szCs w:val="28"/>
        </w:rPr>
        <w:t xml:space="preserve"> обеспечена материально </w:t>
      </w:r>
      <w:r w:rsidR="00BC1A8E" w:rsidRPr="00317985">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sidR="00461CB2">
        <w:rPr>
          <w:rFonts w:ascii="Times New Roman" w:hAnsi="Times New Roman"/>
          <w:sz w:val="28"/>
          <w:szCs w:val="28"/>
        </w:rPr>
        <w:t>оступ в интернет, скайп и др.).</w:t>
      </w:r>
    </w:p>
    <w:p w:rsidR="00BC1A8E" w:rsidRPr="00317985" w:rsidRDefault="00BD10CC" w:rsidP="00D168FB">
      <w:pPr>
        <w:pStyle w:val="afe"/>
        <w:spacing w:line="360" w:lineRule="auto"/>
        <w:jc w:val="center"/>
        <w:rPr>
          <w:rFonts w:ascii="Times New Roman" w:hAnsi="Times New Roman"/>
          <w:b/>
          <w:iCs/>
          <w:sz w:val="28"/>
          <w:szCs w:val="28"/>
        </w:rPr>
      </w:pPr>
      <w:r>
        <w:rPr>
          <w:rFonts w:ascii="Times New Roman" w:hAnsi="Times New Roman"/>
          <w:b/>
          <w:sz w:val="28"/>
          <w:szCs w:val="28"/>
        </w:rPr>
        <w:t>2</w:t>
      </w:r>
      <w:r w:rsidR="00BC1A8E">
        <w:rPr>
          <w:rFonts w:ascii="Times New Roman" w:hAnsi="Times New Roman"/>
          <w:b/>
          <w:sz w:val="28"/>
          <w:szCs w:val="28"/>
        </w:rPr>
        <w:t>.3.2.7.</w:t>
      </w:r>
      <w:r w:rsidR="00BC1A8E" w:rsidRPr="00317985">
        <w:rPr>
          <w:rFonts w:ascii="Times New Roman" w:hAnsi="Times New Roman"/>
          <w:b/>
          <w:sz w:val="28"/>
          <w:szCs w:val="28"/>
        </w:rPr>
        <w:t xml:space="preserve"> Информационно-методическое обеспечение.</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w:t>
      </w:r>
      <w:r w:rsidRPr="00317985">
        <w:rPr>
          <w:rFonts w:ascii="Times New Roman" w:hAnsi="Times New Roman"/>
          <w:iCs/>
          <w:sz w:val="28"/>
          <w:szCs w:val="28"/>
        </w:rPr>
        <w:t xml:space="preserve"> </w:t>
      </w:r>
      <w:r w:rsidRPr="00B345F5">
        <w:rPr>
          <w:rFonts w:ascii="Times New Roman" w:hAnsi="Times New Roman"/>
          <w:iCs/>
          <w:sz w:val="28"/>
          <w:szCs w:val="28"/>
        </w:rPr>
        <w:t>образования</w:t>
      </w:r>
      <w:r w:rsidRPr="00317985">
        <w:rPr>
          <w:rFonts w:ascii="Times New Roman" w:hAnsi="Times New Roman"/>
          <w:iCs/>
          <w:sz w:val="28"/>
          <w:szCs w:val="28"/>
        </w:rPr>
        <w:t xml:space="preserve"> обучающихся с умственной отсталостью, с ТМНР направлено на </w:t>
      </w:r>
      <w:r w:rsidRPr="00317985">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w:t>
      </w:r>
      <w:r w:rsidRPr="00B345F5">
        <w:rPr>
          <w:rFonts w:ascii="Times New Roman" w:hAnsi="Times New Roman"/>
          <w:sz w:val="28"/>
          <w:szCs w:val="28"/>
        </w:rPr>
        <w:t>СИПР,</w:t>
      </w:r>
      <w:r w:rsidRPr="00317985">
        <w:rPr>
          <w:rFonts w:ascii="Times New Roman" w:hAnsi="Times New Roman"/>
          <w:sz w:val="28"/>
          <w:szCs w:val="28"/>
        </w:rPr>
        <w:t xml:space="preserve"> организацией образовательного процесса и обеспечения условий его осуществления. </w:t>
      </w:r>
    </w:p>
    <w:p w:rsidR="00BC1A8E" w:rsidRPr="00317985" w:rsidRDefault="00BC1A8E" w:rsidP="00BC1A8E">
      <w:pPr>
        <w:pStyle w:val="afe"/>
        <w:spacing w:line="360" w:lineRule="auto"/>
        <w:ind w:firstLine="708"/>
        <w:jc w:val="both"/>
        <w:rPr>
          <w:rFonts w:ascii="Times New Roman" w:hAnsi="Times New Roman"/>
          <w:sz w:val="28"/>
          <w:szCs w:val="28"/>
        </w:rPr>
      </w:pPr>
      <w:r w:rsidRPr="00317985">
        <w:rPr>
          <w:rFonts w:ascii="Times New Roman" w:hAnsi="Times New Roman"/>
          <w:sz w:val="28"/>
          <w:szCs w:val="28"/>
        </w:rPr>
        <w:t>Информационно-методическое обеспечение образовательного процесса включает:</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н</w:t>
      </w:r>
      <w:r w:rsidRPr="00317985">
        <w:rPr>
          <w:rFonts w:ascii="Times New Roman" w:hAnsi="Times New Roman"/>
          <w:sz w:val="28"/>
          <w:szCs w:val="28"/>
        </w:rPr>
        <w:t xml:space="preserve">еобходимую нормативную правовую базу образования </w:t>
      </w:r>
      <w:proofErr w:type="gramStart"/>
      <w:r w:rsidRPr="00317985">
        <w:rPr>
          <w:rFonts w:ascii="Times New Roman" w:hAnsi="Times New Roman"/>
          <w:sz w:val="28"/>
          <w:szCs w:val="28"/>
        </w:rPr>
        <w:t>обучающихся</w:t>
      </w:r>
      <w:proofErr w:type="gramEnd"/>
      <w:r w:rsidRPr="00317985">
        <w:rPr>
          <w:rFonts w:ascii="Times New Roman" w:hAnsi="Times New Roman"/>
          <w:sz w:val="28"/>
          <w:szCs w:val="28"/>
        </w:rPr>
        <w:t>;</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х</w:t>
      </w:r>
      <w:r w:rsidRPr="00317985">
        <w:rPr>
          <w:rFonts w:ascii="Times New Roman" w:hAnsi="Times New Roman"/>
          <w:sz w:val="28"/>
          <w:szCs w:val="28"/>
        </w:rPr>
        <w:t>арактеристики предполагаемых информационных связей участников образовательного процесса;</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sidRPr="00317985">
        <w:rPr>
          <w:rFonts w:ascii="Times New Roman" w:hAnsi="Times New Roman"/>
          <w:sz w:val="28"/>
          <w:szCs w:val="28"/>
        </w:rPr>
        <w:t>до</w:t>
      </w:r>
      <w:r>
        <w:rPr>
          <w:rFonts w:ascii="Times New Roman" w:hAnsi="Times New Roman"/>
          <w:sz w:val="28"/>
          <w:szCs w:val="28"/>
        </w:rPr>
        <w:t>ступ к информационным ресурсам</w:t>
      </w:r>
      <w:r w:rsidRPr="00317985">
        <w:rPr>
          <w:rFonts w:ascii="Times New Roman" w:hAnsi="Times New Roman"/>
          <w:sz w:val="28"/>
          <w:szCs w:val="28"/>
        </w:rPr>
        <w:t xml:space="preserve">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317985" w:rsidRDefault="00BC1A8E" w:rsidP="00B80D6C">
      <w:pPr>
        <w:pStyle w:val="afe"/>
        <w:numPr>
          <w:ilvl w:val="0"/>
          <w:numId w:val="51"/>
        </w:numPr>
        <w:suppressAutoHyphens w:val="0"/>
        <w:spacing w:line="360" w:lineRule="auto"/>
        <w:jc w:val="both"/>
        <w:rPr>
          <w:rFonts w:ascii="Times New Roman" w:hAnsi="Times New Roman"/>
          <w:caps/>
          <w:sz w:val="28"/>
          <w:szCs w:val="28"/>
        </w:rPr>
      </w:pPr>
      <w:r>
        <w:rPr>
          <w:rFonts w:ascii="Times New Roman" w:hAnsi="Times New Roman"/>
          <w:sz w:val="28"/>
          <w:szCs w:val="28"/>
        </w:rPr>
        <w:t>в</w:t>
      </w:r>
      <w:r w:rsidRPr="00317985">
        <w:rPr>
          <w:rFonts w:ascii="Times New Roman" w:hAnsi="Times New Roman"/>
          <w:sz w:val="28"/>
          <w:szCs w:val="28"/>
        </w:rPr>
        <w:t>озможность размещения материалов и работ в информационной среде образовательной организации (</w:t>
      </w:r>
      <w:r w:rsidR="00BD10CC">
        <w:rPr>
          <w:rFonts w:ascii="Times New Roman" w:hAnsi="Times New Roman"/>
          <w:sz w:val="28"/>
          <w:szCs w:val="28"/>
        </w:rPr>
        <w:t>статей, выступлений</w:t>
      </w:r>
      <w:r w:rsidRPr="00317985">
        <w:rPr>
          <w:rFonts w:ascii="Times New Roman" w:hAnsi="Times New Roman"/>
          <w:sz w:val="28"/>
          <w:szCs w:val="28"/>
        </w:rPr>
        <w:t>).</w:t>
      </w:r>
    </w:p>
    <w:p w:rsidR="005B5BE4" w:rsidRDefault="005B5BE4">
      <w:pPr>
        <w:pStyle w:val="aff2"/>
        <w:spacing w:after="0" w:line="360" w:lineRule="auto"/>
        <w:jc w:val="both"/>
      </w:pPr>
    </w:p>
    <w:sectPr w:rsidR="005B5BE4" w:rsidSect="00296FD9">
      <w:footerReference w:type="default" r:id="rId10"/>
      <w:pgSz w:w="11906" w:h="16838"/>
      <w:pgMar w:top="1134" w:right="851" w:bottom="1134"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40" w:rsidRDefault="00FA0040">
      <w:pPr>
        <w:spacing w:after="0" w:line="240" w:lineRule="auto"/>
      </w:pPr>
      <w:r>
        <w:separator/>
      </w:r>
    </w:p>
  </w:endnote>
  <w:endnote w:type="continuationSeparator" w:id="0">
    <w:p w:rsidR="00FA0040" w:rsidRDefault="00FA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Times New Roman CYR">
    <w:altName w:val="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FC" w:rsidRDefault="003E40FC">
    <w:pPr>
      <w:pStyle w:val="affb"/>
      <w:jc w:val="center"/>
    </w:pPr>
    <w:r>
      <w:rPr>
        <w:sz w:val="24"/>
        <w:szCs w:val="24"/>
      </w:rPr>
      <w:fldChar w:fldCharType="begin"/>
    </w:r>
    <w:r>
      <w:rPr>
        <w:sz w:val="24"/>
        <w:szCs w:val="24"/>
      </w:rPr>
      <w:instrText xml:space="preserve"> PAGE </w:instrText>
    </w:r>
    <w:r>
      <w:rPr>
        <w:sz w:val="24"/>
        <w:szCs w:val="24"/>
      </w:rPr>
      <w:fldChar w:fldCharType="separate"/>
    </w:r>
    <w:r w:rsidR="00D07A23">
      <w:rPr>
        <w:noProof/>
        <w:sz w:val="24"/>
        <w:szCs w:val="24"/>
      </w:rPr>
      <w:t>127</w:t>
    </w:r>
    <w:r>
      <w:rPr>
        <w:sz w:val="24"/>
        <w:szCs w:val="24"/>
      </w:rPr>
      <w:fldChar w:fldCharType="end"/>
    </w:r>
  </w:p>
  <w:p w:rsidR="003E40FC" w:rsidRDefault="003E40FC">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40" w:rsidRDefault="00FA0040">
      <w:pPr>
        <w:spacing w:after="0" w:line="240" w:lineRule="auto"/>
      </w:pPr>
      <w:r>
        <w:separator/>
      </w:r>
    </w:p>
  </w:footnote>
  <w:footnote w:type="continuationSeparator" w:id="0">
    <w:p w:rsidR="00FA0040" w:rsidRDefault="00FA0040">
      <w:pPr>
        <w:spacing w:after="0" w:line="240" w:lineRule="auto"/>
      </w:pPr>
      <w:r>
        <w:continuationSeparator/>
      </w:r>
    </w:p>
  </w:footnote>
  <w:footnote w:id="1">
    <w:p w:rsidR="003E40FC" w:rsidRDefault="003E40FC" w:rsidP="004F45F1">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3E40FC" w:rsidRDefault="003E40FC" w:rsidP="004F45F1">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3E40FC" w:rsidRDefault="003E40FC"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4">
    <w:p w:rsidR="003E40FC" w:rsidRDefault="003E40FC"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5">
    <w:p w:rsidR="003E40FC" w:rsidRDefault="003E40FC" w:rsidP="00BC1A8E">
      <w:pPr>
        <w:pStyle w:val="afc"/>
        <w:rPr>
          <w:caps/>
        </w:rPr>
      </w:pPr>
      <w:r>
        <w:rPr>
          <w:rStyle w:val="ae"/>
        </w:rPr>
        <w:footnoteRef/>
      </w:r>
      <w:r>
        <w:rPr>
          <w:rStyle w:val="ae"/>
        </w:rPr>
        <w:t xml:space="preserve"> </w:t>
      </w:r>
      <w: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E40FC" w:rsidRDefault="003E40FC" w:rsidP="00BC1A8E">
      <w:pPr>
        <w:pStyle w:val="afc"/>
      </w:pPr>
    </w:p>
  </w:footnote>
  <w:footnote w:id="6">
    <w:p w:rsidR="003E40FC" w:rsidRDefault="003E40FC"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3E40FC" w:rsidRDefault="003E40FC"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8A3"/>
    <w:rsid w:val="00044EF8"/>
    <w:rsid w:val="000507FF"/>
    <w:rsid w:val="00072AEE"/>
    <w:rsid w:val="00074762"/>
    <w:rsid w:val="000A3BDE"/>
    <w:rsid w:val="000A66DD"/>
    <w:rsid w:val="000B124D"/>
    <w:rsid w:val="000D7B48"/>
    <w:rsid w:val="000E2CBA"/>
    <w:rsid w:val="000F28EF"/>
    <w:rsid w:val="000F3F7E"/>
    <w:rsid w:val="000F524E"/>
    <w:rsid w:val="00114B30"/>
    <w:rsid w:val="0011797E"/>
    <w:rsid w:val="001A7CFB"/>
    <w:rsid w:val="001B2946"/>
    <w:rsid w:val="001B6DD6"/>
    <w:rsid w:val="001D2C3B"/>
    <w:rsid w:val="001F26A1"/>
    <w:rsid w:val="00212F13"/>
    <w:rsid w:val="002150B2"/>
    <w:rsid w:val="00233A04"/>
    <w:rsid w:val="00240C78"/>
    <w:rsid w:val="00267990"/>
    <w:rsid w:val="002740EC"/>
    <w:rsid w:val="00284458"/>
    <w:rsid w:val="00296FD9"/>
    <w:rsid w:val="002A5BC7"/>
    <w:rsid w:val="002B0940"/>
    <w:rsid w:val="002B0CA7"/>
    <w:rsid w:val="002B1D69"/>
    <w:rsid w:val="002C17A5"/>
    <w:rsid w:val="002C29C2"/>
    <w:rsid w:val="002D2D0B"/>
    <w:rsid w:val="002D33FE"/>
    <w:rsid w:val="002D55CB"/>
    <w:rsid w:val="00305922"/>
    <w:rsid w:val="00310D31"/>
    <w:rsid w:val="0031158F"/>
    <w:rsid w:val="00311A77"/>
    <w:rsid w:val="00317985"/>
    <w:rsid w:val="00320E16"/>
    <w:rsid w:val="003268CD"/>
    <w:rsid w:val="003358EC"/>
    <w:rsid w:val="00337111"/>
    <w:rsid w:val="00347065"/>
    <w:rsid w:val="00354A4A"/>
    <w:rsid w:val="003659C8"/>
    <w:rsid w:val="003707CE"/>
    <w:rsid w:val="003736DE"/>
    <w:rsid w:val="00373BB0"/>
    <w:rsid w:val="0038678E"/>
    <w:rsid w:val="003D0461"/>
    <w:rsid w:val="003D5BA2"/>
    <w:rsid w:val="003E40FC"/>
    <w:rsid w:val="003E4D41"/>
    <w:rsid w:val="003E7C8D"/>
    <w:rsid w:val="0040036A"/>
    <w:rsid w:val="00401A4A"/>
    <w:rsid w:val="004037B1"/>
    <w:rsid w:val="00403AD6"/>
    <w:rsid w:val="004104B9"/>
    <w:rsid w:val="00416FEA"/>
    <w:rsid w:val="00440653"/>
    <w:rsid w:val="00454BAB"/>
    <w:rsid w:val="00460B15"/>
    <w:rsid w:val="00461CB2"/>
    <w:rsid w:val="004659A8"/>
    <w:rsid w:val="00491882"/>
    <w:rsid w:val="004973F1"/>
    <w:rsid w:val="004A1433"/>
    <w:rsid w:val="004A3B18"/>
    <w:rsid w:val="004A5A40"/>
    <w:rsid w:val="004B6FB1"/>
    <w:rsid w:val="004B79F9"/>
    <w:rsid w:val="004D1E4E"/>
    <w:rsid w:val="004D2EB6"/>
    <w:rsid w:val="004F2631"/>
    <w:rsid w:val="004F45F1"/>
    <w:rsid w:val="00500084"/>
    <w:rsid w:val="00502C83"/>
    <w:rsid w:val="00507A51"/>
    <w:rsid w:val="00536BA9"/>
    <w:rsid w:val="00542FC8"/>
    <w:rsid w:val="005450A6"/>
    <w:rsid w:val="0055586C"/>
    <w:rsid w:val="00565097"/>
    <w:rsid w:val="005811CE"/>
    <w:rsid w:val="00584ED6"/>
    <w:rsid w:val="005965CC"/>
    <w:rsid w:val="005B1A70"/>
    <w:rsid w:val="005B5BE4"/>
    <w:rsid w:val="005E3236"/>
    <w:rsid w:val="005E3958"/>
    <w:rsid w:val="00631214"/>
    <w:rsid w:val="00634070"/>
    <w:rsid w:val="006450B9"/>
    <w:rsid w:val="00651B6B"/>
    <w:rsid w:val="00660E47"/>
    <w:rsid w:val="00666CCE"/>
    <w:rsid w:val="0068170E"/>
    <w:rsid w:val="00687AEB"/>
    <w:rsid w:val="006937CB"/>
    <w:rsid w:val="006D3AC0"/>
    <w:rsid w:val="006D55D1"/>
    <w:rsid w:val="006E5931"/>
    <w:rsid w:val="00737A37"/>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4909"/>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45954"/>
    <w:rsid w:val="0095160D"/>
    <w:rsid w:val="00963D9B"/>
    <w:rsid w:val="00985875"/>
    <w:rsid w:val="00995D5F"/>
    <w:rsid w:val="009A0D46"/>
    <w:rsid w:val="009C5F8A"/>
    <w:rsid w:val="009C6E30"/>
    <w:rsid w:val="009D32D9"/>
    <w:rsid w:val="009F3273"/>
    <w:rsid w:val="00A01004"/>
    <w:rsid w:val="00A0312D"/>
    <w:rsid w:val="00A070BD"/>
    <w:rsid w:val="00A21A4A"/>
    <w:rsid w:val="00A23B27"/>
    <w:rsid w:val="00A5013F"/>
    <w:rsid w:val="00A72E75"/>
    <w:rsid w:val="00A920F2"/>
    <w:rsid w:val="00A93A40"/>
    <w:rsid w:val="00AA4C52"/>
    <w:rsid w:val="00AA6B7D"/>
    <w:rsid w:val="00AB0165"/>
    <w:rsid w:val="00AC645A"/>
    <w:rsid w:val="00AD1550"/>
    <w:rsid w:val="00AE2712"/>
    <w:rsid w:val="00B022E4"/>
    <w:rsid w:val="00B02BEB"/>
    <w:rsid w:val="00B345F5"/>
    <w:rsid w:val="00B37F81"/>
    <w:rsid w:val="00B52011"/>
    <w:rsid w:val="00B70010"/>
    <w:rsid w:val="00B720AE"/>
    <w:rsid w:val="00B72C18"/>
    <w:rsid w:val="00B76E12"/>
    <w:rsid w:val="00B80D6C"/>
    <w:rsid w:val="00B81F57"/>
    <w:rsid w:val="00B84FF6"/>
    <w:rsid w:val="00B854BD"/>
    <w:rsid w:val="00B86D19"/>
    <w:rsid w:val="00B879B0"/>
    <w:rsid w:val="00BA507A"/>
    <w:rsid w:val="00BC1A8E"/>
    <w:rsid w:val="00BC3E3D"/>
    <w:rsid w:val="00BD10CC"/>
    <w:rsid w:val="00BD6DBA"/>
    <w:rsid w:val="00BE2403"/>
    <w:rsid w:val="00BE2E4D"/>
    <w:rsid w:val="00BF4A30"/>
    <w:rsid w:val="00C00896"/>
    <w:rsid w:val="00C170B6"/>
    <w:rsid w:val="00C17E8F"/>
    <w:rsid w:val="00C311FB"/>
    <w:rsid w:val="00C4021C"/>
    <w:rsid w:val="00C43BF6"/>
    <w:rsid w:val="00C558CF"/>
    <w:rsid w:val="00C614D3"/>
    <w:rsid w:val="00C915D5"/>
    <w:rsid w:val="00CA3984"/>
    <w:rsid w:val="00CA5A3D"/>
    <w:rsid w:val="00CB5796"/>
    <w:rsid w:val="00CB7E49"/>
    <w:rsid w:val="00CD26D4"/>
    <w:rsid w:val="00CD347D"/>
    <w:rsid w:val="00D07A23"/>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3E73"/>
    <w:rsid w:val="00DB630D"/>
    <w:rsid w:val="00DD7525"/>
    <w:rsid w:val="00DE462A"/>
    <w:rsid w:val="00DE7DA4"/>
    <w:rsid w:val="00DF4FA1"/>
    <w:rsid w:val="00E261BE"/>
    <w:rsid w:val="00E33C9C"/>
    <w:rsid w:val="00E3752A"/>
    <w:rsid w:val="00E43DC3"/>
    <w:rsid w:val="00E51D4D"/>
    <w:rsid w:val="00E53CB6"/>
    <w:rsid w:val="00E553FB"/>
    <w:rsid w:val="00E64AC0"/>
    <w:rsid w:val="00E668C4"/>
    <w:rsid w:val="00E76D98"/>
    <w:rsid w:val="00E8067B"/>
    <w:rsid w:val="00E829A5"/>
    <w:rsid w:val="00EB062D"/>
    <w:rsid w:val="00EE4365"/>
    <w:rsid w:val="00EE7A31"/>
    <w:rsid w:val="00EE7F09"/>
    <w:rsid w:val="00EF002E"/>
    <w:rsid w:val="00EF076B"/>
    <w:rsid w:val="00EF1C44"/>
    <w:rsid w:val="00EF1C4E"/>
    <w:rsid w:val="00F15426"/>
    <w:rsid w:val="00F23A38"/>
    <w:rsid w:val="00F40B5E"/>
    <w:rsid w:val="00F43DEC"/>
    <w:rsid w:val="00F4688B"/>
    <w:rsid w:val="00F50BB6"/>
    <w:rsid w:val="00F96AD8"/>
    <w:rsid w:val="00FA0040"/>
    <w:rsid w:val="00FA4ECF"/>
    <w:rsid w:val="00FC35D6"/>
    <w:rsid w:val="00FC52CE"/>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AA36-2AC9-464A-81D7-99EFBAB7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144</Pages>
  <Words>37346</Words>
  <Characters>212878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Каб_317_2</cp:lastModifiedBy>
  <cp:revision>24</cp:revision>
  <cp:lastPrinted>2019-05-22T04:06:00Z</cp:lastPrinted>
  <dcterms:created xsi:type="dcterms:W3CDTF">2016-02-29T08:10:00Z</dcterms:created>
  <dcterms:modified xsi:type="dcterms:W3CDTF">2019-05-22T04:06:00Z</dcterms:modified>
</cp:coreProperties>
</file>