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52CE" w:rsidRPr="00044A60" w:rsidRDefault="005B5BE4" w:rsidP="00044A60">
      <w:pPr>
        <w:spacing w:line="240" w:lineRule="auto"/>
        <w:jc w:val="center"/>
        <w:rPr>
          <w:rFonts w:ascii="Times New Roman" w:hAnsi="Times New Roman" w:cs="Times New Roman"/>
          <w:b/>
          <w:sz w:val="24"/>
          <w:szCs w:val="24"/>
        </w:rPr>
      </w:pPr>
      <w:r w:rsidRPr="00044A60">
        <w:rPr>
          <w:rFonts w:ascii="Times New Roman" w:hAnsi="Times New Roman" w:cs="Times New Roman"/>
          <w:b/>
          <w:sz w:val="24"/>
          <w:szCs w:val="24"/>
        </w:rPr>
        <w:t>ОГЛАВЛЕНИЕ</w:t>
      </w:r>
    </w:p>
    <w:tbl>
      <w:tblPr>
        <w:tblW w:w="9215" w:type="dxa"/>
        <w:tblInd w:w="-176" w:type="dxa"/>
        <w:tblLayout w:type="fixed"/>
        <w:tblLook w:val="0000" w:firstRow="0" w:lastRow="0" w:firstColumn="0" w:lastColumn="0" w:noHBand="0" w:noVBand="0"/>
      </w:tblPr>
      <w:tblGrid>
        <w:gridCol w:w="9215"/>
      </w:tblGrid>
      <w:tr w:rsidR="00A655D5" w:rsidRPr="00044A60" w:rsidTr="00A655D5">
        <w:tc>
          <w:tcPr>
            <w:tcW w:w="9215" w:type="dxa"/>
          </w:tcPr>
          <w:p w:rsidR="00A655D5" w:rsidRPr="00044A60" w:rsidRDefault="00A655D5" w:rsidP="00044A60">
            <w:pPr>
              <w:pStyle w:val="afe"/>
              <w:rPr>
                <w:rFonts w:ascii="Times New Roman" w:hAnsi="Times New Roman"/>
                <w:b/>
                <w:sz w:val="24"/>
                <w:szCs w:val="24"/>
              </w:rPr>
            </w:pPr>
            <w:r w:rsidRPr="00044A60">
              <w:rPr>
                <w:rFonts w:ascii="Times New Roman" w:hAnsi="Times New Roman"/>
                <w:b/>
                <w:sz w:val="24"/>
                <w:szCs w:val="24"/>
              </w:rPr>
              <w:t>1.ОБЩИЕ ПОЛОЖЕНИЯ</w:t>
            </w:r>
            <w:r w:rsidR="00044A60">
              <w:rPr>
                <w:rFonts w:ascii="Times New Roman" w:hAnsi="Times New Roman"/>
                <w:b/>
                <w:sz w:val="24"/>
                <w:szCs w:val="24"/>
              </w:rPr>
              <w:t>…………………………………………………………2</w:t>
            </w:r>
            <w:r w:rsidRPr="00044A60">
              <w:rPr>
                <w:rFonts w:ascii="Times New Roman" w:hAnsi="Times New Roman"/>
                <w:b/>
                <w:sz w:val="24"/>
                <w:szCs w:val="24"/>
              </w:rPr>
              <w:tab/>
            </w:r>
          </w:p>
          <w:p w:rsidR="00A655D5" w:rsidRPr="00044A60" w:rsidRDefault="00A655D5" w:rsidP="00044A60">
            <w:pPr>
              <w:pStyle w:val="afe"/>
              <w:rPr>
                <w:rFonts w:ascii="Times New Roman" w:hAnsi="Times New Roman"/>
                <w:b/>
                <w:sz w:val="24"/>
                <w:szCs w:val="24"/>
              </w:rPr>
            </w:pPr>
          </w:p>
        </w:tc>
      </w:tr>
      <w:tr w:rsidR="00A655D5" w:rsidRPr="00044A60" w:rsidTr="00A655D5">
        <w:tc>
          <w:tcPr>
            <w:tcW w:w="9215" w:type="dxa"/>
          </w:tcPr>
          <w:p w:rsidR="00A655D5" w:rsidRPr="00044A60" w:rsidRDefault="00C30062" w:rsidP="00044A60">
            <w:pPr>
              <w:pStyle w:val="afe"/>
              <w:rPr>
                <w:rFonts w:ascii="Times New Roman" w:hAnsi="Times New Roman"/>
                <w:b/>
                <w:sz w:val="24"/>
                <w:szCs w:val="24"/>
              </w:rPr>
            </w:pPr>
            <w:r w:rsidRPr="00044A60">
              <w:rPr>
                <w:rFonts w:ascii="Times New Roman" w:hAnsi="Times New Roman"/>
                <w:b/>
                <w:sz w:val="24"/>
                <w:szCs w:val="24"/>
              </w:rPr>
              <w:t>2. </w:t>
            </w:r>
            <w:r w:rsidR="00A655D5" w:rsidRPr="00044A60">
              <w:rPr>
                <w:rFonts w:ascii="Times New Roman" w:hAnsi="Times New Roman"/>
                <w:b/>
                <w:sz w:val="24"/>
                <w:szCs w:val="24"/>
              </w:rPr>
              <w:t>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r w:rsidR="00044A60">
              <w:rPr>
                <w:rFonts w:ascii="Times New Roman" w:hAnsi="Times New Roman"/>
                <w:b/>
                <w:sz w:val="24"/>
                <w:szCs w:val="24"/>
              </w:rPr>
              <w:t>……5</w:t>
            </w:r>
          </w:p>
          <w:p w:rsidR="00A655D5" w:rsidRPr="00044A60" w:rsidRDefault="00A655D5" w:rsidP="00044A60">
            <w:pPr>
              <w:pStyle w:val="afe"/>
              <w:rPr>
                <w:rFonts w:ascii="Times New Roman" w:hAnsi="Times New Roman"/>
                <w:b/>
                <w:sz w:val="24"/>
                <w:szCs w:val="24"/>
              </w:rPr>
            </w:pPr>
          </w:p>
        </w:tc>
      </w:tr>
      <w:tr w:rsidR="00A655D5" w:rsidRPr="00044A60" w:rsidTr="00A655D5">
        <w:tc>
          <w:tcPr>
            <w:tcW w:w="9215" w:type="dxa"/>
          </w:tcPr>
          <w:p w:rsidR="00A655D5" w:rsidRPr="00044A60" w:rsidRDefault="00A655D5" w:rsidP="00044A60">
            <w:pPr>
              <w:pStyle w:val="afe"/>
              <w:ind w:left="34"/>
              <w:rPr>
                <w:rFonts w:ascii="Times New Roman" w:hAnsi="Times New Roman"/>
                <w:b/>
                <w:sz w:val="24"/>
                <w:szCs w:val="24"/>
              </w:rPr>
            </w:pPr>
            <w:r w:rsidRPr="00044A60">
              <w:rPr>
                <w:rFonts w:ascii="Times New Roman" w:hAnsi="Times New Roman"/>
                <w:b/>
                <w:sz w:val="24"/>
                <w:szCs w:val="24"/>
              </w:rPr>
              <w:t>2.1. Целевой раздел</w:t>
            </w:r>
            <w:r w:rsidR="00044A60">
              <w:rPr>
                <w:rFonts w:ascii="Times New Roman" w:hAnsi="Times New Roman"/>
                <w:b/>
                <w:sz w:val="24"/>
                <w:szCs w:val="24"/>
              </w:rPr>
              <w:t>…………………………………………………………………..5</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2.1.1. Пояснительная записка</w:t>
            </w:r>
            <w:r w:rsidR="00044A60">
              <w:rPr>
                <w:rFonts w:ascii="Times New Roman" w:hAnsi="Times New Roman"/>
                <w:sz w:val="24"/>
                <w:szCs w:val="24"/>
              </w:rPr>
              <w:t>……………………………………………………5</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2.1.2. Планируемые результаты освоения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адаптированной ос</w:t>
            </w:r>
            <w:r w:rsidRPr="00044A60">
              <w:rPr>
                <w:rFonts w:ascii="Times New Roman" w:hAnsi="Times New Roman"/>
                <w:sz w:val="24"/>
                <w:szCs w:val="24"/>
              </w:rPr>
              <w:softHyphen/>
              <w:t>но</w:t>
            </w:r>
            <w:r w:rsidRPr="00044A60">
              <w:rPr>
                <w:rFonts w:ascii="Times New Roman" w:hAnsi="Times New Roman"/>
                <w:sz w:val="24"/>
                <w:szCs w:val="24"/>
              </w:rPr>
              <w:softHyphen/>
              <w:t>в</w:t>
            </w:r>
            <w:r w:rsidRPr="00044A60">
              <w:rPr>
                <w:rFonts w:ascii="Times New Roman" w:hAnsi="Times New Roman"/>
                <w:sz w:val="24"/>
                <w:szCs w:val="24"/>
              </w:rPr>
              <w:softHyphen/>
              <w:t>ной общеобразовательной программы</w:t>
            </w:r>
            <w:r w:rsidR="00DB64F2">
              <w:rPr>
                <w:rFonts w:ascii="Times New Roman" w:hAnsi="Times New Roman"/>
                <w:sz w:val="24"/>
                <w:szCs w:val="24"/>
              </w:rPr>
              <w:t>………………………………………………13</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2.1.3. Система оценки достижения обучающимися с умеренной, тяжелой и глубокой умственной отсталостью (интеллектуальными нарушениями), тяжелыми и множественными нарушениями развития планируемых ре</w:t>
            </w:r>
            <w:r w:rsidRPr="00044A60">
              <w:rPr>
                <w:rFonts w:ascii="Times New Roman" w:hAnsi="Times New Roman"/>
                <w:sz w:val="24"/>
                <w:szCs w:val="24"/>
              </w:rPr>
              <w:softHyphen/>
              <w:t>зуль</w:t>
            </w:r>
            <w:r w:rsidRPr="00044A60">
              <w:rPr>
                <w:rFonts w:ascii="Times New Roman" w:hAnsi="Times New Roman"/>
                <w:sz w:val="24"/>
                <w:szCs w:val="24"/>
              </w:rPr>
              <w:softHyphen/>
              <w:t>та</w:t>
            </w:r>
            <w:r w:rsidRPr="00044A60">
              <w:rPr>
                <w:rFonts w:ascii="Times New Roman" w:hAnsi="Times New Roman"/>
                <w:sz w:val="24"/>
                <w:szCs w:val="24"/>
              </w:rPr>
              <w:softHyphen/>
              <w:t>тов освоения адаптированной основной общеобразовательной программы</w:t>
            </w:r>
            <w:r w:rsidR="00DB64F2">
              <w:rPr>
                <w:rFonts w:ascii="Times New Roman" w:hAnsi="Times New Roman"/>
                <w:sz w:val="24"/>
                <w:szCs w:val="24"/>
              </w:rPr>
              <w:t>………………..19</w:t>
            </w:r>
          </w:p>
        </w:tc>
      </w:tr>
      <w:tr w:rsidR="00A655D5" w:rsidRPr="00044A60" w:rsidTr="00A655D5">
        <w:tc>
          <w:tcPr>
            <w:tcW w:w="9215" w:type="dxa"/>
          </w:tcPr>
          <w:p w:rsidR="00A655D5" w:rsidRPr="00044A60" w:rsidRDefault="00A655D5" w:rsidP="00044A60">
            <w:pPr>
              <w:pStyle w:val="afe"/>
              <w:ind w:left="34"/>
              <w:rPr>
                <w:rFonts w:ascii="Times New Roman" w:hAnsi="Times New Roman"/>
                <w:b/>
                <w:sz w:val="24"/>
                <w:szCs w:val="24"/>
              </w:rPr>
            </w:pPr>
            <w:r w:rsidRPr="00044A60">
              <w:rPr>
                <w:rFonts w:ascii="Times New Roman" w:hAnsi="Times New Roman"/>
                <w:b/>
                <w:sz w:val="24"/>
                <w:szCs w:val="24"/>
              </w:rPr>
              <w:t>2.2. Содержательный раздел</w:t>
            </w:r>
            <w:r w:rsidR="00DB64F2">
              <w:rPr>
                <w:rFonts w:ascii="Times New Roman" w:hAnsi="Times New Roman"/>
                <w:b/>
                <w:sz w:val="24"/>
                <w:szCs w:val="24"/>
              </w:rPr>
              <w:t>………………………………………………………..20</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2.2.1. Программа формирования базовых учебных действий</w:t>
            </w:r>
            <w:r w:rsidR="00DB64F2">
              <w:rPr>
                <w:rFonts w:ascii="Times New Roman" w:hAnsi="Times New Roman"/>
                <w:sz w:val="24"/>
                <w:szCs w:val="24"/>
              </w:rPr>
              <w:t>…………………20</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2.2.2. Программы учебных предметов, курсов коррекционно-развивающей области</w:t>
            </w:r>
            <w:r w:rsidR="00DB64F2">
              <w:rPr>
                <w:rFonts w:ascii="Times New Roman" w:hAnsi="Times New Roman"/>
                <w:sz w:val="24"/>
                <w:szCs w:val="24"/>
              </w:rPr>
              <w:t>……………………………………………………………………………..20</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2.2.3. Программа нравственного развития</w:t>
            </w:r>
            <w:r w:rsidR="00DB64F2">
              <w:rPr>
                <w:rFonts w:ascii="Times New Roman" w:hAnsi="Times New Roman"/>
                <w:sz w:val="24"/>
                <w:szCs w:val="24"/>
              </w:rPr>
              <w:t>……………………………………....57</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2.2.4. Программа формирования экологической культуры, здорового и безопасного образа жизни</w:t>
            </w:r>
            <w:r w:rsidR="00DB64F2">
              <w:rPr>
                <w:rFonts w:ascii="Times New Roman" w:hAnsi="Times New Roman"/>
                <w:sz w:val="24"/>
                <w:szCs w:val="24"/>
              </w:rPr>
              <w:t>………………………………………………………..58</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2.2.5. Программа внеурочной деятельности</w:t>
            </w:r>
            <w:r w:rsidR="00DB64F2">
              <w:rPr>
                <w:rFonts w:ascii="Times New Roman" w:hAnsi="Times New Roman"/>
                <w:sz w:val="24"/>
                <w:szCs w:val="24"/>
              </w:rPr>
              <w:t>…………………………………….59</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2.2.6. Программа сотрудничества с семьей обучающегося</w:t>
            </w:r>
            <w:r w:rsidR="00DB64F2">
              <w:rPr>
                <w:rFonts w:ascii="Times New Roman" w:hAnsi="Times New Roman"/>
                <w:sz w:val="24"/>
                <w:szCs w:val="24"/>
              </w:rPr>
              <w:t>…………………….60</w:t>
            </w:r>
          </w:p>
        </w:tc>
      </w:tr>
      <w:tr w:rsidR="00A655D5" w:rsidRPr="00044A60" w:rsidTr="00A655D5">
        <w:tc>
          <w:tcPr>
            <w:tcW w:w="9215" w:type="dxa"/>
          </w:tcPr>
          <w:p w:rsidR="00A655D5" w:rsidRPr="00044A60" w:rsidRDefault="00A655D5" w:rsidP="00044A60">
            <w:pPr>
              <w:pStyle w:val="afe"/>
              <w:ind w:left="34"/>
              <w:rPr>
                <w:rFonts w:ascii="Times New Roman" w:hAnsi="Times New Roman"/>
                <w:b/>
                <w:sz w:val="24"/>
                <w:szCs w:val="24"/>
              </w:rPr>
            </w:pPr>
            <w:r w:rsidRPr="00044A60">
              <w:rPr>
                <w:rFonts w:ascii="Times New Roman" w:hAnsi="Times New Roman"/>
                <w:b/>
                <w:sz w:val="24"/>
                <w:szCs w:val="24"/>
              </w:rPr>
              <w:t>2.3. Организационный раздел</w:t>
            </w:r>
            <w:r w:rsidR="00DB64F2">
              <w:rPr>
                <w:rFonts w:ascii="Times New Roman" w:hAnsi="Times New Roman"/>
                <w:b/>
                <w:sz w:val="24"/>
                <w:szCs w:val="24"/>
              </w:rPr>
              <w:t>……………………………………………………….61</w:t>
            </w:r>
          </w:p>
        </w:tc>
      </w:tr>
      <w:tr w:rsidR="00A655D5" w:rsidRPr="00044A60" w:rsidTr="00A655D5">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2.3.1. Учебный план</w:t>
            </w:r>
            <w:r w:rsidR="00DB64F2">
              <w:rPr>
                <w:rFonts w:ascii="Times New Roman" w:hAnsi="Times New Roman"/>
                <w:sz w:val="24"/>
                <w:szCs w:val="24"/>
              </w:rPr>
              <w:t>………………………………………………………………61</w:t>
            </w:r>
          </w:p>
        </w:tc>
      </w:tr>
      <w:tr w:rsidR="00A655D5" w:rsidRPr="00044A60" w:rsidTr="00A655D5">
        <w:trPr>
          <w:trHeight w:val="1134"/>
        </w:trPr>
        <w:tc>
          <w:tcPr>
            <w:tcW w:w="9215" w:type="dxa"/>
          </w:tcPr>
          <w:p w:rsidR="00A655D5" w:rsidRPr="00044A60" w:rsidRDefault="00A655D5" w:rsidP="00044A60">
            <w:pPr>
              <w:pStyle w:val="afe"/>
              <w:ind w:left="460"/>
              <w:rPr>
                <w:rFonts w:ascii="Times New Roman" w:hAnsi="Times New Roman"/>
                <w:sz w:val="24"/>
                <w:szCs w:val="24"/>
              </w:rPr>
            </w:pPr>
            <w:r w:rsidRPr="00044A60">
              <w:rPr>
                <w:rFonts w:ascii="Times New Roman" w:hAnsi="Times New Roman"/>
                <w:sz w:val="24"/>
                <w:szCs w:val="24"/>
              </w:rPr>
              <w:t>2.3.2.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w:t>
            </w:r>
            <w:r w:rsidR="00DB64F2">
              <w:rPr>
                <w:rFonts w:ascii="Times New Roman" w:hAnsi="Times New Roman"/>
                <w:sz w:val="24"/>
                <w:szCs w:val="24"/>
              </w:rPr>
              <w:t>………………………..</w:t>
            </w:r>
            <w:bookmarkStart w:id="0" w:name="_GoBack"/>
            <w:bookmarkEnd w:id="0"/>
            <w:r w:rsidR="00DB64F2">
              <w:rPr>
                <w:rFonts w:ascii="Times New Roman" w:hAnsi="Times New Roman"/>
                <w:sz w:val="24"/>
                <w:szCs w:val="24"/>
              </w:rPr>
              <w:t>65</w:t>
            </w:r>
          </w:p>
        </w:tc>
      </w:tr>
    </w:tbl>
    <w:p w:rsidR="004F2631" w:rsidRPr="00044A60" w:rsidRDefault="004F2631" w:rsidP="00044A60">
      <w:pPr>
        <w:spacing w:line="240" w:lineRule="auto"/>
        <w:rPr>
          <w:rFonts w:ascii="Times New Roman" w:hAnsi="Times New Roman" w:cs="Times New Roman"/>
          <w:sz w:val="24"/>
          <w:szCs w:val="24"/>
        </w:rPr>
      </w:pPr>
    </w:p>
    <w:p w:rsidR="001A72D3" w:rsidRPr="00044A60" w:rsidRDefault="001A72D3" w:rsidP="00044A60">
      <w:pPr>
        <w:pageBreakBefore/>
        <w:spacing w:after="0" w:line="240" w:lineRule="auto"/>
        <w:ind w:firstLine="720"/>
        <w:jc w:val="center"/>
        <w:rPr>
          <w:rFonts w:ascii="Times New Roman" w:hAnsi="Times New Roman" w:cs="Times New Roman"/>
          <w:sz w:val="24"/>
          <w:szCs w:val="24"/>
        </w:rPr>
      </w:pPr>
      <w:r w:rsidRPr="00044A60">
        <w:rPr>
          <w:rFonts w:ascii="Times New Roman" w:hAnsi="Times New Roman" w:cs="Times New Roman"/>
          <w:b/>
          <w:color w:val="auto"/>
          <w:sz w:val="24"/>
          <w:szCs w:val="24"/>
        </w:rPr>
        <w:lastRenderedPageBreak/>
        <w:t>1.ОБЩИЕ ПОЛОЖЕНИЯ</w:t>
      </w:r>
    </w:p>
    <w:p w:rsidR="001A72D3" w:rsidRPr="00044A60" w:rsidRDefault="001A72D3" w:rsidP="00044A60">
      <w:pPr>
        <w:spacing w:before="120" w:after="0" w:line="240" w:lineRule="auto"/>
        <w:ind w:firstLine="720"/>
        <w:jc w:val="both"/>
        <w:rPr>
          <w:rFonts w:ascii="Times New Roman" w:hAnsi="Times New Roman" w:cs="Times New Roman"/>
          <w:sz w:val="24"/>
          <w:szCs w:val="24"/>
        </w:rPr>
      </w:pPr>
      <w:r w:rsidRPr="00044A60">
        <w:rPr>
          <w:rFonts w:ascii="Times New Roman" w:hAnsi="Times New Roman" w:cs="Times New Roman"/>
          <w:sz w:val="24"/>
          <w:szCs w:val="24"/>
        </w:rPr>
        <w:t>Адаптированная основная общеобразовательная программа (далее ― АООП) образования обу</w:t>
      </w:r>
      <w:r w:rsidRPr="00044A60">
        <w:rPr>
          <w:rFonts w:ascii="Times New Roman" w:hAnsi="Times New Roman" w:cs="Times New Roman"/>
          <w:sz w:val="24"/>
          <w:szCs w:val="24"/>
        </w:rPr>
        <w:softHyphen/>
        <w:t>ча</w:t>
      </w:r>
      <w:r w:rsidRPr="00044A60">
        <w:rPr>
          <w:rFonts w:ascii="Times New Roman" w:hAnsi="Times New Roman" w:cs="Times New Roman"/>
          <w:sz w:val="24"/>
          <w:szCs w:val="24"/>
        </w:rPr>
        <w:softHyphen/>
        <w:t>ю</w:t>
      </w:r>
      <w:r w:rsidRPr="00044A60">
        <w:rPr>
          <w:rFonts w:ascii="Times New Roman" w:hAnsi="Times New Roman" w:cs="Times New Roman"/>
          <w:sz w:val="24"/>
          <w:szCs w:val="24"/>
        </w:rPr>
        <w:softHyphen/>
        <w:t>щи</w:t>
      </w:r>
      <w:r w:rsidRPr="00044A60">
        <w:rPr>
          <w:rFonts w:ascii="Times New Roman" w:hAnsi="Times New Roman" w:cs="Times New Roman"/>
          <w:sz w:val="24"/>
          <w:szCs w:val="24"/>
        </w:rPr>
        <w:softHyphen/>
        <w:t>хся с умственной отсталостью (интеллектуальными нарушениями) ― это общеоб</w:t>
      </w:r>
      <w:r w:rsidRPr="00044A60">
        <w:rPr>
          <w:rFonts w:ascii="Times New Roman" w:hAnsi="Times New Roman" w:cs="Times New Roman"/>
          <w:sz w:val="24"/>
          <w:szCs w:val="24"/>
        </w:rPr>
        <w:softHyphen/>
        <w:t>ра</w:t>
      </w:r>
      <w:r w:rsidRPr="00044A60">
        <w:rPr>
          <w:rFonts w:ascii="Times New Roman" w:hAnsi="Times New Roman" w:cs="Times New Roman"/>
          <w:sz w:val="24"/>
          <w:szCs w:val="24"/>
        </w:rPr>
        <w:softHyphen/>
        <w:t>зо</w:t>
      </w:r>
      <w:r w:rsidRPr="00044A60">
        <w:rPr>
          <w:rFonts w:ascii="Times New Roman" w:hAnsi="Times New Roman" w:cs="Times New Roman"/>
          <w:sz w:val="24"/>
          <w:szCs w:val="24"/>
        </w:rPr>
        <w:softHyphen/>
        <w:t>ва</w:t>
      </w:r>
      <w:r w:rsidRPr="00044A60">
        <w:rPr>
          <w:rFonts w:ascii="Times New Roman" w:hAnsi="Times New Roman" w:cs="Times New Roman"/>
          <w:sz w:val="24"/>
          <w:szCs w:val="24"/>
        </w:rPr>
        <w:softHyphen/>
        <w:t>тель</w:t>
      </w:r>
      <w:r w:rsidRPr="00044A60">
        <w:rPr>
          <w:rFonts w:ascii="Times New Roman" w:hAnsi="Times New Roman" w:cs="Times New Roman"/>
          <w:sz w:val="24"/>
          <w:szCs w:val="24"/>
        </w:rPr>
        <w:softHyphen/>
        <w:t>ная про</w:t>
      </w:r>
      <w:r w:rsidRPr="00044A60">
        <w:rPr>
          <w:rFonts w:ascii="Times New Roman" w:hAnsi="Times New Roman" w:cs="Times New Roman"/>
          <w:sz w:val="24"/>
          <w:szCs w:val="24"/>
        </w:rPr>
        <w:softHyphen/>
        <w:t>грамма, адаптированная для этой категории обучающихся с учетом осо</w:t>
      </w:r>
      <w:r w:rsidRPr="00044A60">
        <w:rPr>
          <w:rFonts w:ascii="Times New Roman" w:hAnsi="Times New Roman" w:cs="Times New Roman"/>
          <w:sz w:val="24"/>
          <w:szCs w:val="24"/>
        </w:rPr>
        <w:softHyphen/>
        <w:t>бе</w:t>
      </w:r>
      <w:r w:rsidRPr="00044A60">
        <w:rPr>
          <w:rFonts w:ascii="Times New Roman" w:hAnsi="Times New Roman" w:cs="Times New Roman"/>
          <w:sz w:val="24"/>
          <w:szCs w:val="24"/>
        </w:rPr>
        <w:softHyphen/>
        <w:t>н</w:t>
      </w:r>
      <w:r w:rsidRPr="00044A60">
        <w:rPr>
          <w:rFonts w:ascii="Times New Roman" w:hAnsi="Times New Roman" w:cs="Times New Roman"/>
          <w:sz w:val="24"/>
          <w:szCs w:val="24"/>
        </w:rPr>
        <w:softHyphen/>
        <w:t>но</w:t>
      </w:r>
      <w:r w:rsidRPr="00044A60">
        <w:rPr>
          <w:rFonts w:ascii="Times New Roman" w:hAnsi="Times New Roman" w:cs="Times New Roman"/>
          <w:sz w:val="24"/>
          <w:szCs w:val="24"/>
        </w:rPr>
        <w:softHyphen/>
        <w:t>стей их психофизического развития, индивидуальных возможностей, и обе</w:t>
      </w:r>
      <w:r w:rsidRPr="00044A60">
        <w:rPr>
          <w:rFonts w:ascii="Times New Roman" w:hAnsi="Times New Roman" w:cs="Times New Roman"/>
          <w:sz w:val="24"/>
          <w:szCs w:val="24"/>
        </w:rPr>
        <w:softHyphen/>
        <w:t>с</w:t>
      </w:r>
      <w:r w:rsidRPr="00044A60">
        <w:rPr>
          <w:rFonts w:ascii="Times New Roman" w:hAnsi="Times New Roman" w:cs="Times New Roman"/>
          <w:sz w:val="24"/>
          <w:szCs w:val="24"/>
        </w:rPr>
        <w:softHyphen/>
        <w:t>пе</w:t>
      </w:r>
      <w:r w:rsidRPr="00044A60">
        <w:rPr>
          <w:rFonts w:ascii="Times New Roman" w:hAnsi="Times New Roman" w:cs="Times New Roman"/>
          <w:sz w:val="24"/>
          <w:szCs w:val="24"/>
        </w:rPr>
        <w:softHyphen/>
        <w:t>чи</w:t>
      </w:r>
      <w:r w:rsidRPr="00044A60">
        <w:rPr>
          <w:rFonts w:ascii="Times New Roman" w:hAnsi="Times New Roman" w:cs="Times New Roman"/>
          <w:sz w:val="24"/>
          <w:szCs w:val="24"/>
        </w:rPr>
        <w:softHyphen/>
        <w:t>ва</w:t>
      </w:r>
      <w:r w:rsidRPr="00044A60">
        <w:rPr>
          <w:rFonts w:ascii="Times New Roman" w:hAnsi="Times New Roman" w:cs="Times New Roman"/>
          <w:sz w:val="24"/>
          <w:szCs w:val="24"/>
        </w:rPr>
        <w:softHyphen/>
        <w:t>ю</w:t>
      </w:r>
      <w:r w:rsidRPr="00044A60">
        <w:rPr>
          <w:rFonts w:ascii="Times New Roman" w:hAnsi="Times New Roman" w:cs="Times New Roman"/>
          <w:sz w:val="24"/>
          <w:szCs w:val="24"/>
        </w:rPr>
        <w:softHyphen/>
        <w:t>щая кор</w:t>
      </w:r>
      <w:r w:rsidRPr="00044A60">
        <w:rPr>
          <w:rFonts w:ascii="Times New Roman" w:hAnsi="Times New Roman" w:cs="Times New Roman"/>
          <w:sz w:val="24"/>
          <w:szCs w:val="24"/>
        </w:rPr>
        <w:softHyphen/>
        <w:t xml:space="preserve">рекцию нарушений развития и социальную адаптацию. </w:t>
      </w:r>
    </w:p>
    <w:p w:rsidR="001A72D3" w:rsidRPr="00044A60" w:rsidRDefault="001A72D3" w:rsidP="00044A60">
      <w:pPr>
        <w:spacing w:after="0" w:line="240" w:lineRule="auto"/>
        <w:ind w:firstLine="720"/>
        <w:jc w:val="both"/>
        <w:rPr>
          <w:rFonts w:ascii="Times New Roman" w:hAnsi="Times New Roman" w:cs="Times New Roman"/>
          <w:sz w:val="24"/>
          <w:szCs w:val="24"/>
        </w:rPr>
      </w:pPr>
      <w:r w:rsidRPr="00044A60">
        <w:rPr>
          <w:rFonts w:ascii="Times New Roman" w:hAnsi="Times New Roman" w:cs="Times New Roman"/>
          <w:sz w:val="24"/>
          <w:szCs w:val="24"/>
        </w:rPr>
        <w:t xml:space="preserve">Адаптированная основная общеобразовательная программа образования (далее ―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1A72D3" w:rsidRPr="00044A60" w:rsidRDefault="001A72D3" w:rsidP="00044A60">
      <w:pPr>
        <w:pStyle w:val="ConsPlusNormal"/>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разработана и утверждена в соответствии со Стандартом и с учётом Примерной АООП.</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реализуется для обучающихся  с ОВЗ (умеренной, тяжёлой и глубокой умственной отсталостью) в отдельных специализированных классах либо совместно с обучающимися с ОВЗ (лёгкой умственной отсталостью). </w:t>
      </w:r>
    </w:p>
    <w:p w:rsidR="001A72D3" w:rsidRPr="00044A60" w:rsidRDefault="001A72D3" w:rsidP="00044A60">
      <w:pPr>
        <w:spacing w:after="0" w:line="240" w:lineRule="auto"/>
        <w:ind w:firstLine="709"/>
        <w:jc w:val="both"/>
        <w:rPr>
          <w:rFonts w:ascii="Times New Roman" w:hAnsi="Times New Roman" w:cs="Times New Roman"/>
          <w:b/>
          <w:i/>
          <w:color w:val="auto"/>
          <w:sz w:val="24"/>
          <w:szCs w:val="24"/>
        </w:rPr>
      </w:pPr>
      <w:r w:rsidRPr="00044A60">
        <w:rPr>
          <w:rFonts w:ascii="Times New Roman" w:hAnsi="Times New Roman" w:cs="Times New Roman"/>
          <w:color w:val="auto"/>
          <w:sz w:val="24"/>
          <w:szCs w:val="24"/>
        </w:rPr>
        <w:t xml:space="preserve">В основу разработки АООП </w:t>
      </w:r>
      <w:r w:rsidRPr="00044A60">
        <w:rPr>
          <w:rFonts w:ascii="Times New Roman" w:hAnsi="Times New Roman" w:cs="Times New Roman"/>
          <w:sz w:val="24"/>
          <w:szCs w:val="24"/>
        </w:rPr>
        <w:t xml:space="preserve">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w:t>
      </w:r>
      <w:r w:rsidRPr="00044A60">
        <w:rPr>
          <w:rFonts w:ascii="Times New Roman" w:hAnsi="Times New Roman" w:cs="Times New Roman"/>
          <w:color w:val="auto"/>
          <w:sz w:val="24"/>
          <w:szCs w:val="24"/>
        </w:rPr>
        <w:t xml:space="preserve">для обучающихся с </w:t>
      </w:r>
      <w:r w:rsidRPr="00044A60">
        <w:rPr>
          <w:rFonts w:ascii="Times New Roman" w:hAnsi="Times New Roman" w:cs="Times New Roman"/>
          <w:sz w:val="24"/>
          <w:szCs w:val="24"/>
        </w:rPr>
        <w:t>умеренной, тяжёлой и глубокой</w:t>
      </w:r>
      <w:r w:rsidRPr="00044A60">
        <w:rPr>
          <w:rFonts w:ascii="Times New Roman" w:hAnsi="Times New Roman" w:cs="Times New Roman"/>
          <w:color w:val="auto"/>
          <w:sz w:val="24"/>
          <w:szCs w:val="24"/>
        </w:rPr>
        <w:t xml:space="preserve"> умственной отсталостью (ин</w:t>
      </w:r>
      <w:r w:rsidRPr="00044A60">
        <w:rPr>
          <w:rFonts w:ascii="Times New Roman" w:hAnsi="Times New Roman" w:cs="Times New Roman"/>
          <w:color w:val="auto"/>
          <w:sz w:val="24"/>
          <w:szCs w:val="24"/>
        </w:rPr>
        <w:softHyphen/>
        <w:t>те</w:t>
      </w:r>
      <w:r w:rsidRPr="00044A60">
        <w:rPr>
          <w:rFonts w:ascii="Times New Roman" w:hAnsi="Times New Roman" w:cs="Times New Roman"/>
          <w:color w:val="auto"/>
          <w:sz w:val="24"/>
          <w:szCs w:val="24"/>
        </w:rPr>
        <w:softHyphen/>
        <w:t>л</w:t>
      </w:r>
      <w:r w:rsidRPr="00044A60">
        <w:rPr>
          <w:rFonts w:ascii="Times New Roman" w:hAnsi="Times New Roman" w:cs="Times New Roman"/>
          <w:color w:val="auto"/>
          <w:sz w:val="24"/>
          <w:szCs w:val="24"/>
        </w:rPr>
        <w:softHyphen/>
        <w:t>ле</w:t>
      </w:r>
      <w:r w:rsidRPr="00044A60">
        <w:rPr>
          <w:rFonts w:ascii="Times New Roman" w:hAnsi="Times New Roman" w:cs="Times New Roman"/>
          <w:color w:val="auto"/>
          <w:sz w:val="24"/>
          <w:szCs w:val="24"/>
        </w:rPr>
        <w:softHyphen/>
        <w:t>к</w:t>
      </w:r>
      <w:r w:rsidRPr="00044A60">
        <w:rPr>
          <w:rFonts w:ascii="Times New Roman" w:hAnsi="Times New Roman" w:cs="Times New Roman"/>
          <w:color w:val="auto"/>
          <w:sz w:val="24"/>
          <w:szCs w:val="24"/>
        </w:rPr>
        <w:softHyphen/>
        <w:t>ту</w:t>
      </w:r>
      <w:r w:rsidRPr="00044A60">
        <w:rPr>
          <w:rFonts w:ascii="Times New Roman" w:hAnsi="Times New Roman" w:cs="Times New Roman"/>
          <w:color w:val="auto"/>
          <w:sz w:val="24"/>
          <w:szCs w:val="24"/>
        </w:rPr>
        <w:softHyphen/>
        <w:t xml:space="preserve">альными нарушениями) заложены дифференцированный и </w:t>
      </w:r>
      <w:proofErr w:type="spellStart"/>
      <w:r w:rsidRPr="00044A60">
        <w:rPr>
          <w:rFonts w:ascii="Times New Roman" w:hAnsi="Times New Roman" w:cs="Times New Roman"/>
          <w:color w:val="auto"/>
          <w:sz w:val="24"/>
          <w:szCs w:val="24"/>
        </w:rPr>
        <w:t>деятельностный</w:t>
      </w:r>
      <w:proofErr w:type="spellEnd"/>
      <w:r w:rsidRPr="00044A60">
        <w:rPr>
          <w:rFonts w:ascii="Times New Roman" w:hAnsi="Times New Roman" w:cs="Times New Roman"/>
          <w:color w:val="auto"/>
          <w:sz w:val="24"/>
          <w:szCs w:val="24"/>
        </w:rPr>
        <w:t xml:space="preserve"> подходы.</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b/>
          <w:i/>
          <w:color w:val="auto"/>
          <w:sz w:val="24"/>
          <w:szCs w:val="24"/>
        </w:rPr>
        <w:t>Дифференцированный подход</w:t>
      </w:r>
      <w:r w:rsidRPr="00044A60">
        <w:rPr>
          <w:rFonts w:ascii="Times New Roman" w:hAnsi="Times New Roman" w:cs="Times New Roman"/>
          <w:color w:val="auto"/>
          <w:sz w:val="24"/>
          <w:szCs w:val="24"/>
        </w:rPr>
        <w:t xml:space="preserve"> к построению АООП для обучающихся с </w:t>
      </w:r>
      <w:r w:rsidRPr="00044A60">
        <w:rPr>
          <w:rFonts w:ascii="Times New Roman" w:hAnsi="Times New Roman" w:cs="Times New Roman"/>
          <w:sz w:val="24"/>
          <w:szCs w:val="24"/>
        </w:rPr>
        <w:t>умеренной, тяжёлой и глубокой</w:t>
      </w:r>
      <w:r w:rsidRPr="00044A60">
        <w:rPr>
          <w:rFonts w:ascii="Times New Roman" w:hAnsi="Times New Roman" w:cs="Times New Roman"/>
          <w:color w:val="auto"/>
          <w:sz w:val="24"/>
          <w:szCs w:val="24"/>
        </w:rPr>
        <w:t xml:space="preserve"> ум</w:t>
      </w:r>
      <w:r w:rsidRPr="00044A60">
        <w:rPr>
          <w:rFonts w:ascii="Times New Roman" w:hAnsi="Times New Roman" w:cs="Times New Roman"/>
          <w:color w:val="auto"/>
          <w:sz w:val="24"/>
          <w:szCs w:val="24"/>
        </w:rPr>
        <w:softHyphen/>
        <w:t>с</w:t>
      </w:r>
      <w:r w:rsidRPr="00044A60">
        <w:rPr>
          <w:rFonts w:ascii="Times New Roman" w:hAnsi="Times New Roman" w:cs="Times New Roman"/>
          <w:color w:val="auto"/>
          <w:sz w:val="24"/>
          <w:szCs w:val="24"/>
        </w:rPr>
        <w:softHyphen/>
        <w:t>т</w:t>
      </w:r>
      <w:r w:rsidRPr="00044A60">
        <w:rPr>
          <w:rFonts w:ascii="Times New Roman" w:hAnsi="Times New Roman" w:cs="Times New Roman"/>
          <w:color w:val="auto"/>
          <w:sz w:val="24"/>
          <w:szCs w:val="24"/>
        </w:rPr>
        <w:softHyphen/>
        <w:t>ве</w:t>
      </w:r>
      <w:r w:rsidRPr="00044A60">
        <w:rPr>
          <w:rFonts w:ascii="Times New Roman" w:hAnsi="Times New Roman" w:cs="Times New Roman"/>
          <w:color w:val="auto"/>
          <w:sz w:val="24"/>
          <w:szCs w:val="24"/>
        </w:rPr>
        <w:softHyphen/>
        <w:t>нной отсталостью (интеллектуальными нарушениями) предполагает учет их особых об</w:t>
      </w:r>
      <w:r w:rsidRPr="00044A60">
        <w:rPr>
          <w:rFonts w:ascii="Times New Roman" w:hAnsi="Times New Roman" w:cs="Times New Roman"/>
          <w:color w:val="auto"/>
          <w:sz w:val="24"/>
          <w:szCs w:val="24"/>
        </w:rPr>
        <w:softHyphen/>
        <w:t>ра</w:t>
      </w:r>
      <w:r w:rsidRPr="00044A60">
        <w:rPr>
          <w:rFonts w:ascii="Times New Roman" w:hAnsi="Times New Roman" w:cs="Times New Roman"/>
          <w:color w:val="auto"/>
          <w:sz w:val="24"/>
          <w:szCs w:val="24"/>
        </w:rPr>
        <w:softHyphen/>
        <w:t>зовательных потребностей, которые проявляются в неоднородности возможностей ос</w:t>
      </w:r>
      <w:r w:rsidRPr="00044A60">
        <w:rPr>
          <w:rFonts w:ascii="Times New Roman" w:hAnsi="Times New Roman" w:cs="Times New Roman"/>
          <w:color w:val="auto"/>
          <w:sz w:val="24"/>
          <w:szCs w:val="24"/>
        </w:rPr>
        <w:softHyphen/>
        <w:t>во</w:t>
      </w:r>
      <w:r w:rsidRPr="00044A60">
        <w:rPr>
          <w:rFonts w:ascii="Times New Roman" w:hAnsi="Times New Roman" w:cs="Times New Roman"/>
          <w:color w:val="auto"/>
          <w:sz w:val="24"/>
          <w:szCs w:val="24"/>
        </w:rPr>
        <w:softHyphen/>
        <w:t>е</w:t>
      </w:r>
      <w:r w:rsidRPr="00044A60">
        <w:rPr>
          <w:rFonts w:ascii="Times New Roman" w:hAnsi="Times New Roman" w:cs="Times New Roman"/>
          <w:color w:val="auto"/>
          <w:sz w:val="24"/>
          <w:szCs w:val="24"/>
        </w:rPr>
        <w:softHyphen/>
        <w:t xml:space="preserve">ния содержания образования. </w:t>
      </w:r>
    </w:p>
    <w:p w:rsidR="001A72D3" w:rsidRPr="00044A60" w:rsidRDefault="001A72D3" w:rsidP="00044A60">
      <w:pPr>
        <w:autoSpaceDE w:val="0"/>
        <w:spacing w:after="0" w:line="240" w:lineRule="auto"/>
        <w:ind w:firstLine="709"/>
        <w:jc w:val="both"/>
        <w:rPr>
          <w:rFonts w:ascii="Times New Roman" w:hAnsi="Times New Roman" w:cs="Times New Roman"/>
          <w:b/>
          <w:bCs/>
          <w:i/>
          <w:iCs/>
          <w:color w:val="auto"/>
          <w:sz w:val="24"/>
          <w:szCs w:val="24"/>
        </w:rPr>
      </w:pPr>
      <w:r w:rsidRPr="00044A60">
        <w:rPr>
          <w:rFonts w:ascii="Times New Roman" w:hAnsi="Times New Roman" w:cs="Times New Roman"/>
          <w:color w:val="auto"/>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Pr="00044A60">
        <w:rPr>
          <w:rFonts w:ascii="Times New Roman" w:hAnsi="Times New Roman" w:cs="Times New Roman"/>
          <w:color w:val="auto"/>
          <w:sz w:val="24"/>
          <w:szCs w:val="24"/>
        </w:rPr>
        <w:t>обучающимся</w:t>
      </w:r>
      <w:proofErr w:type="gramEnd"/>
      <w:r w:rsidRPr="00044A60">
        <w:rPr>
          <w:rFonts w:ascii="Times New Roman" w:hAnsi="Times New Roman" w:cs="Times New Roman"/>
          <w:color w:val="auto"/>
          <w:sz w:val="24"/>
          <w:szCs w:val="24"/>
        </w:rPr>
        <w:t xml:space="preserve"> с умственной от</w:t>
      </w:r>
      <w:r w:rsidRPr="00044A60">
        <w:rPr>
          <w:rFonts w:ascii="Times New Roman" w:hAnsi="Times New Roman" w:cs="Times New Roman"/>
          <w:color w:val="auto"/>
          <w:sz w:val="24"/>
          <w:szCs w:val="24"/>
        </w:rPr>
        <w:softHyphen/>
        <w:t>сталостью (интеллектуальными нарушениями) возможность реализовать ин</w:t>
      </w:r>
      <w:r w:rsidRPr="00044A60">
        <w:rPr>
          <w:rFonts w:ascii="Times New Roman" w:hAnsi="Times New Roman" w:cs="Times New Roman"/>
          <w:color w:val="auto"/>
          <w:sz w:val="24"/>
          <w:szCs w:val="24"/>
        </w:rPr>
        <w:softHyphen/>
        <w:t>ди</w:t>
      </w:r>
      <w:r w:rsidRPr="00044A60">
        <w:rPr>
          <w:rFonts w:ascii="Times New Roman" w:hAnsi="Times New Roman" w:cs="Times New Roman"/>
          <w:color w:val="auto"/>
          <w:sz w:val="24"/>
          <w:szCs w:val="24"/>
        </w:rPr>
        <w:softHyphen/>
        <w:t>ви</w:t>
      </w:r>
      <w:r w:rsidRPr="00044A60">
        <w:rPr>
          <w:rFonts w:ascii="Times New Roman" w:hAnsi="Times New Roman" w:cs="Times New Roman"/>
          <w:color w:val="auto"/>
          <w:sz w:val="24"/>
          <w:szCs w:val="24"/>
        </w:rPr>
        <w:softHyphen/>
        <w:t>ду</w:t>
      </w:r>
      <w:r w:rsidRPr="00044A60">
        <w:rPr>
          <w:rFonts w:ascii="Times New Roman" w:hAnsi="Times New Roman" w:cs="Times New Roman"/>
          <w:color w:val="auto"/>
          <w:sz w:val="24"/>
          <w:szCs w:val="24"/>
        </w:rPr>
        <w:softHyphen/>
        <w:t>аль</w:t>
      </w:r>
      <w:r w:rsidRPr="00044A60">
        <w:rPr>
          <w:rFonts w:ascii="Times New Roman" w:hAnsi="Times New Roman" w:cs="Times New Roman"/>
          <w:color w:val="auto"/>
          <w:sz w:val="24"/>
          <w:szCs w:val="24"/>
        </w:rPr>
        <w:softHyphen/>
        <w:t xml:space="preserve">ный потенциал развития. </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proofErr w:type="spellStart"/>
      <w:r w:rsidRPr="00044A60">
        <w:rPr>
          <w:rFonts w:ascii="Times New Roman" w:hAnsi="Times New Roman" w:cs="Times New Roman"/>
          <w:b/>
          <w:bCs/>
          <w:i/>
          <w:iCs/>
          <w:color w:val="auto"/>
          <w:sz w:val="24"/>
          <w:szCs w:val="24"/>
        </w:rPr>
        <w:t>Деятельностный</w:t>
      </w:r>
      <w:proofErr w:type="spellEnd"/>
      <w:r w:rsidRPr="00044A60">
        <w:rPr>
          <w:rFonts w:ascii="Times New Roman" w:hAnsi="Times New Roman" w:cs="Times New Roman"/>
          <w:color w:val="auto"/>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w:t>
      </w:r>
      <w:r w:rsidRPr="00044A60">
        <w:rPr>
          <w:rFonts w:ascii="Times New Roman" w:hAnsi="Times New Roman" w:cs="Times New Roman"/>
          <w:color w:val="auto"/>
          <w:sz w:val="24"/>
          <w:szCs w:val="24"/>
        </w:rPr>
        <w:softHyphen/>
        <w:t>вания с учетом специфики развития личности обучающегося с умственной отсталостью (ин</w:t>
      </w:r>
      <w:r w:rsidRPr="00044A60">
        <w:rPr>
          <w:rFonts w:ascii="Times New Roman" w:hAnsi="Times New Roman" w:cs="Times New Roman"/>
          <w:color w:val="auto"/>
          <w:sz w:val="24"/>
          <w:szCs w:val="24"/>
        </w:rPr>
        <w:softHyphen/>
        <w:t>теллектуальными нарушениями).</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proofErr w:type="spellStart"/>
      <w:r w:rsidRPr="00044A60">
        <w:rPr>
          <w:rFonts w:ascii="Times New Roman" w:hAnsi="Times New Roman" w:cs="Times New Roman"/>
          <w:color w:val="auto"/>
          <w:sz w:val="24"/>
          <w:szCs w:val="24"/>
        </w:rPr>
        <w:t>Деятельностный</w:t>
      </w:r>
      <w:proofErr w:type="spellEnd"/>
      <w:r w:rsidRPr="00044A60">
        <w:rPr>
          <w:rFonts w:ascii="Times New Roman" w:hAnsi="Times New Roman" w:cs="Times New Roman"/>
          <w:color w:val="auto"/>
          <w:sz w:val="24"/>
          <w:szCs w:val="24"/>
        </w:rPr>
        <w:t xml:space="preserve"> подход в образовании строится на признании того, что развитие личности </w:t>
      </w:r>
      <w:proofErr w:type="gramStart"/>
      <w:r w:rsidRPr="00044A60">
        <w:rPr>
          <w:rFonts w:ascii="Times New Roman" w:hAnsi="Times New Roman" w:cs="Times New Roman"/>
          <w:color w:val="auto"/>
          <w:sz w:val="24"/>
          <w:szCs w:val="24"/>
        </w:rPr>
        <w:t>обучающихся</w:t>
      </w:r>
      <w:proofErr w:type="gramEnd"/>
      <w:r w:rsidRPr="00044A60">
        <w:rPr>
          <w:rFonts w:ascii="Times New Roman" w:hAnsi="Times New Roman" w:cs="Times New Roman"/>
          <w:color w:val="auto"/>
          <w:sz w:val="24"/>
          <w:szCs w:val="24"/>
        </w:rPr>
        <w:t xml:space="preserve"> с умственной отсталостью (интеллектуальными нарушениями) школьного возраста определяется характером организации доступной им деятельности (предметно-практической и учебной). </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Основным средством реализации </w:t>
      </w:r>
      <w:proofErr w:type="spellStart"/>
      <w:r w:rsidRPr="00044A60">
        <w:rPr>
          <w:rFonts w:ascii="Times New Roman" w:hAnsi="Times New Roman" w:cs="Times New Roman"/>
          <w:color w:val="auto"/>
          <w:sz w:val="24"/>
          <w:szCs w:val="24"/>
        </w:rPr>
        <w:t>деятельностного</w:t>
      </w:r>
      <w:proofErr w:type="spellEnd"/>
      <w:r w:rsidRPr="00044A60">
        <w:rPr>
          <w:rFonts w:ascii="Times New Roman" w:hAnsi="Times New Roman" w:cs="Times New Roman"/>
          <w:color w:val="auto"/>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044A60">
        <w:rPr>
          <w:rFonts w:ascii="Times New Roman" w:hAnsi="Times New Roman" w:cs="Times New Roman"/>
          <w:color w:val="auto"/>
          <w:sz w:val="24"/>
          <w:szCs w:val="24"/>
        </w:rPr>
        <w:t>обучающихся</w:t>
      </w:r>
      <w:proofErr w:type="gramEnd"/>
      <w:r w:rsidRPr="00044A60">
        <w:rPr>
          <w:rFonts w:ascii="Times New Roman" w:hAnsi="Times New Roman" w:cs="Times New Roman"/>
          <w:color w:val="auto"/>
          <w:sz w:val="24"/>
          <w:szCs w:val="24"/>
        </w:rPr>
        <w:t>, обеспечивающий овладение ими содержанием образования.</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В контексте разработки АООП </w:t>
      </w:r>
      <w:r w:rsidRPr="00044A60">
        <w:rPr>
          <w:rFonts w:ascii="Times New Roman" w:hAnsi="Times New Roman" w:cs="Times New Roman"/>
          <w:sz w:val="24"/>
          <w:szCs w:val="24"/>
        </w:rPr>
        <w:t xml:space="preserve">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w:t>
      </w:r>
      <w:r w:rsidRPr="00044A60">
        <w:rPr>
          <w:rFonts w:ascii="Times New Roman" w:hAnsi="Times New Roman" w:cs="Times New Roman"/>
          <w:color w:val="auto"/>
          <w:sz w:val="24"/>
          <w:szCs w:val="24"/>
        </w:rPr>
        <w:t>образования для обучающихся с умственной от</w:t>
      </w:r>
      <w:r w:rsidRPr="00044A60">
        <w:rPr>
          <w:rFonts w:ascii="Times New Roman" w:hAnsi="Times New Roman" w:cs="Times New Roman"/>
          <w:color w:val="auto"/>
          <w:sz w:val="24"/>
          <w:szCs w:val="24"/>
        </w:rPr>
        <w:softHyphen/>
        <w:t xml:space="preserve">сталостью (интеллектуальными нарушениями) реализация </w:t>
      </w:r>
      <w:proofErr w:type="spellStart"/>
      <w:r w:rsidRPr="00044A60">
        <w:rPr>
          <w:rFonts w:ascii="Times New Roman" w:hAnsi="Times New Roman" w:cs="Times New Roman"/>
          <w:color w:val="auto"/>
          <w:sz w:val="24"/>
          <w:szCs w:val="24"/>
        </w:rPr>
        <w:t>деятельностного</w:t>
      </w:r>
      <w:proofErr w:type="spellEnd"/>
      <w:r w:rsidRPr="00044A60">
        <w:rPr>
          <w:rFonts w:ascii="Times New Roman" w:hAnsi="Times New Roman" w:cs="Times New Roman"/>
          <w:color w:val="auto"/>
          <w:sz w:val="24"/>
          <w:szCs w:val="24"/>
        </w:rPr>
        <w:t xml:space="preserve"> подхода обеспечивает:</w:t>
      </w:r>
    </w:p>
    <w:p w:rsidR="001A72D3" w:rsidRPr="00044A60" w:rsidRDefault="001A72D3" w:rsidP="00044A6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придание результатам образования социально и личностно значимого характера;</w:t>
      </w:r>
    </w:p>
    <w:p w:rsidR="001A72D3" w:rsidRPr="00044A60" w:rsidRDefault="001A72D3" w:rsidP="00044A6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прочное усвоение </w:t>
      </w:r>
      <w:proofErr w:type="gramStart"/>
      <w:r w:rsidRPr="00044A60">
        <w:rPr>
          <w:rFonts w:ascii="Times New Roman" w:hAnsi="Times New Roman" w:cs="Times New Roman"/>
          <w:color w:val="auto"/>
          <w:sz w:val="24"/>
          <w:szCs w:val="24"/>
        </w:rPr>
        <w:t>обучающимися</w:t>
      </w:r>
      <w:proofErr w:type="gramEnd"/>
      <w:r w:rsidRPr="00044A60">
        <w:rPr>
          <w:rFonts w:ascii="Times New Roman" w:hAnsi="Times New Roman" w:cs="Times New Roman"/>
          <w:color w:val="auto"/>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1A72D3" w:rsidRPr="00044A60" w:rsidRDefault="001A72D3" w:rsidP="00044A6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существенное повышение мотивации и интереса к учению, приобретению нового опыта деятельности и поведения;</w:t>
      </w:r>
    </w:p>
    <w:p w:rsidR="001A72D3" w:rsidRPr="00044A60" w:rsidRDefault="001A72D3" w:rsidP="00044A60">
      <w:pPr>
        <w:numPr>
          <w:ilvl w:val="0"/>
          <w:numId w:val="5"/>
        </w:numPr>
        <w:suppressAutoHyphens w:val="0"/>
        <w:spacing w:after="0" w:line="240" w:lineRule="auto"/>
        <w:ind w:left="0"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w:t>
      </w:r>
      <w:r w:rsidRPr="00044A60">
        <w:rPr>
          <w:rFonts w:ascii="Times New Roman" w:hAnsi="Times New Roman" w:cs="Times New Roman"/>
          <w:color w:val="auto"/>
          <w:sz w:val="24"/>
          <w:szCs w:val="24"/>
        </w:rPr>
        <w:lastRenderedPageBreak/>
        <w:t>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В основу АООП </w:t>
      </w:r>
      <w:r w:rsidRPr="00044A60">
        <w:rPr>
          <w:rFonts w:ascii="Times New Roman" w:hAnsi="Times New Roman" w:cs="Times New Roman"/>
          <w:sz w:val="24"/>
          <w:szCs w:val="24"/>
        </w:rPr>
        <w:t xml:space="preserve">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w:t>
      </w:r>
      <w:r w:rsidRPr="00044A60">
        <w:rPr>
          <w:rFonts w:ascii="Times New Roman" w:hAnsi="Times New Roman" w:cs="Times New Roman"/>
          <w:color w:val="auto"/>
          <w:sz w:val="24"/>
          <w:szCs w:val="24"/>
        </w:rPr>
        <w:t>образования обучающихся с умственной отсталостью (интеллектуальными нарушениями) положены следующие принципы:</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принципы государственной политики РФ в области образования</w:t>
      </w:r>
      <w:r w:rsidRPr="00044A60">
        <w:rPr>
          <w:rStyle w:val="11"/>
          <w:rFonts w:ascii="Times New Roman" w:hAnsi="Times New Roman" w:cs="Times New Roman"/>
          <w:color w:val="auto"/>
          <w:sz w:val="24"/>
          <w:szCs w:val="24"/>
        </w:rPr>
        <w:footnoteReference w:id="1"/>
      </w:r>
      <w:r w:rsidRPr="00044A60">
        <w:rPr>
          <w:rFonts w:ascii="Times New Roman" w:hAnsi="Times New Roman" w:cs="Times New Roman"/>
          <w:color w:val="auto"/>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 ориентированных задач;</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 онтогенетический принцип; </w:t>
      </w:r>
    </w:p>
    <w:p w:rsidR="001A72D3" w:rsidRPr="00044A60" w:rsidRDefault="001A72D3" w:rsidP="00044A60">
      <w:pPr>
        <w:pStyle w:val="afff0"/>
        <w:spacing w:line="240" w:lineRule="auto"/>
        <w:ind w:firstLine="709"/>
        <w:jc w:val="both"/>
        <w:rPr>
          <w:color w:val="auto"/>
          <w:sz w:val="24"/>
          <w:szCs w:val="24"/>
        </w:rPr>
      </w:pPr>
      <w:r w:rsidRPr="00044A60">
        <w:rPr>
          <w:color w:val="auto"/>
          <w:sz w:val="24"/>
          <w:szCs w:val="24"/>
        </w:rPr>
        <w:t>―</w:t>
      </w:r>
      <w:r w:rsidRPr="00044A60">
        <w:rPr>
          <w:color w:val="auto"/>
          <w:sz w:val="24"/>
          <w:szCs w:val="24"/>
          <w:lang w:val="ru-RU"/>
        </w:rPr>
        <w:t> принцип</w:t>
      </w:r>
      <w:r w:rsidRPr="00044A60">
        <w:rPr>
          <w:color w:val="auto"/>
          <w:sz w:val="24"/>
          <w:szCs w:val="24"/>
        </w:rPr>
        <w:t xml:space="preserve"> </w:t>
      </w:r>
      <w:r w:rsidRPr="00044A60">
        <w:rPr>
          <w:color w:val="auto"/>
          <w:sz w:val="24"/>
          <w:szCs w:val="24"/>
          <w:lang w:val="ru-RU"/>
        </w:rPr>
        <w:t>преемственности, предполагающий взаимосвязь и непрерывность образования обучающихся с умственной отсталостью</w:t>
      </w:r>
      <w:r w:rsidRPr="00044A60">
        <w:rPr>
          <w:color w:val="auto"/>
          <w:sz w:val="24"/>
          <w:szCs w:val="24"/>
        </w:rPr>
        <w:t xml:space="preserve"> </w:t>
      </w:r>
      <w:r w:rsidRPr="00044A60">
        <w:rPr>
          <w:color w:val="auto"/>
          <w:sz w:val="24"/>
          <w:szCs w:val="24"/>
          <w:lang w:val="ru-RU"/>
        </w:rPr>
        <w:t xml:space="preserve">(интеллектуальными нарушениями) </w:t>
      </w:r>
      <w:r w:rsidRPr="00044A60">
        <w:rPr>
          <w:sz w:val="24"/>
          <w:szCs w:val="24"/>
          <w:lang w:val="ru-RU"/>
        </w:rPr>
        <w:t>на всех этапах обучения: от младшего до старшего школьного возраста</w:t>
      </w:r>
      <w:r w:rsidRPr="00044A60">
        <w:rPr>
          <w:color w:val="auto"/>
          <w:sz w:val="24"/>
          <w:szCs w:val="24"/>
        </w:rPr>
        <w:t>;</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r w:rsidRPr="00044A60">
        <w:rPr>
          <w:rFonts w:ascii="Times New Roman" w:hAnsi="Times New Roman" w:cs="Times New Roman"/>
          <w:color w:val="auto"/>
          <w:sz w:val="24"/>
          <w:szCs w:val="24"/>
          <w:shd w:val="clear" w:color="auto" w:fill="FFFF00"/>
        </w:rPr>
        <w:t xml:space="preserve"> </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 принцип учета </w:t>
      </w:r>
      <w:r w:rsidRPr="00044A60">
        <w:rPr>
          <w:rFonts w:ascii="Times New Roman" w:hAnsi="Times New Roman" w:cs="Times New Roman"/>
          <w:iCs/>
          <w:sz w:val="24"/>
          <w:szCs w:val="24"/>
        </w:rPr>
        <w:t>возрастных особенностей обучающихся, определяющий</w:t>
      </w:r>
      <w:r w:rsidRPr="00044A60">
        <w:rPr>
          <w:rFonts w:ascii="Times New Roman" w:hAnsi="Times New Roman" w:cs="Times New Roman"/>
          <w:sz w:val="24"/>
          <w:szCs w:val="24"/>
        </w:rPr>
        <w:t xml:space="preserve"> содержание предметных областей и результаты личностных достижений;</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color w:val="auto"/>
          <w:sz w:val="24"/>
          <w:szCs w:val="24"/>
        </w:rPr>
        <w:t>― принцип учета особенностей психического развития разных групп обучающихся с умственной отсталостью (интеллектуальными нарушениями)</w:t>
      </w:r>
      <w:r w:rsidRPr="00044A60">
        <w:rPr>
          <w:rFonts w:ascii="Times New Roman" w:hAnsi="Times New Roman" w:cs="Times New Roman"/>
          <w:sz w:val="24"/>
          <w:szCs w:val="24"/>
        </w:rPr>
        <w:t>;</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w:t>
      </w:r>
      <w:r w:rsidRPr="00044A60">
        <w:rPr>
          <w:rFonts w:ascii="Times New Roman" w:hAnsi="Times New Roman" w:cs="Times New Roman"/>
          <w:color w:val="auto"/>
          <w:sz w:val="24"/>
          <w:szCs w:val="24"/>
          <w:shd w:val="clear" w:color="auto" w:fill="FFFFFF"/>
        </w:rPr>
        <w:t>(интеллектуальными нарушениями)</w:t>
      </w:r>
      <w:r w:rsidRPr="00044A60">
        <w:rPr>
          <w:rFonts w:ascii="Times New Roman" w:hAnsi="Times New Roman" w:cs="Times New Roman"/>
          <w:color w:val="auto"/>
          <w:sz w:val="24"/>
          <w:szCs w:val="24"/>
        </w:rPr>
        <w:t xml:space="preserve">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rsidR="001A72D3" w:rsidRPr="00044A60" w:rsidRDefault="001A72D3" w:rsidP="00044A60">
      <w:pPr>
        <w:spacing w:after="0" w:line="240" w:lineRule="auto"/>
        <w:ind w:firstLine="540"/>
        <w:jc w:val="both"/>
        <w:rPr>
          <w:rFonts w:ascii="Times New Roman" w:hAnsi="Times New Roman" w:cs="Times New Roman"/>
          <w:color w:val="auto"/>
          <w:sz w:val="24"/>
          <w:szCs w:val="24"/>
        </w:rPr>
      </w:pPr>
      <w:r w:rsidRPr="00044A60">
        <w:rPr>
          <w:rFonts w:ascii="Times New Roman" w:hAnsi="Times New Roman" w:cs="Times New Roman"/>
          <w:color w:val="auto"/>
          <w:sz w:val="24"/>
          <w:szCs w:val="24"/>
        </w:rPr>
        <w:t>― принцип сотрудничества с семьей.</w:t>
      </w:r>
    </w:p>
    <w:p w:rsidR="001A72D3" w:rsidRPr="00044A60" w:rsidRDefault="001A72D3" w:rsidP="00044A60">
      <w:pPr>
        <w:spacing w:after="0" w:line="240" w:lineRule="auto"/>
        <w:ind w:firstLine="567"/>
        <w:jc w:val="both"/>
        <w:rPr>
          <w:rFonts w:ascii="Times New Roman" w:hAnsi="Times New Roman" w:cs="Times New Roman"/>
          <w:sz w:val="24"/>
          <w:szCs w:val="24"/>
        </w:rPr>
      </w:pPr>
      <w:r w:rsidRPr="00044A60">
        <w:rPr>
          <w:rFonts w:ascii="Times New Roman" w:hAnsi="Times New Roman" w:cs="Times New Roman"/>
          <w:color w:val="auto"/>
          <w:sz w:val="24"/>
          <w:szCs w:val="24"/>
        </w:rPr>
        <w:t xml:space="preserve">Структура АООП </w:t>
      </w:r>
      <w:r w:rsidRPr="00044A60">
        <w:rPr>
          <w:rFonts w:ascii="Times New Roman" w:hAnsi="Times New Roman" w:cs="Times New Roman"/>
          <w:sz w:val="24"/>
          <w:szCs w:val="24"/>
        </w:rPr>
        <w:t xml:space="preserve">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обучающихся </w:t>
      </w:r>
      <w:r w:rsidRPr="00044A60">
        <w:rPr>
          <w:rFonts w:ascii="Times New Roman" w:hAnsi="Times New Roman" w:cs="Times New Roman"/>
          <w:color w:val="auto"/>
          <w:sz w:val="24"/>
          <w:szCs w:val="24"/>
        </w:rPr>
        <w:t>с умственной отсталостью (интеллектуальными нарушениями) включает целевой, содержательный и организационный разделы.</w:t>
      </w:r>
      <w:r w:rsidRPr="00044A60">
        <w:rPr>
          <w:rStyle w:val="a3"/>
          <w:rFonts w:ascii="Times New Roman" w:hAnsi="Times New Roman" w:cs="Times New Roman"/>
          <w:color w:val="auto"/>
          <w:sz w:val="24"/>
          <w:szCs w:val="24"/>
        </w:rPr>
        <w:footnoteReference w:id="2"/>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lastRenderedPageBreak/>
        <w:t xml:space="preserve">Целевой раздел определяет общее назначение, цели, задачи и планируемые результаты реализации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а также способы определения достижения этих целей и результатов.</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Целевой раздел включает:</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пояснительную записку;</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планируемые результаты освоения обучающимися с умственной отсталостью (интеллектуальными нарушениями)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систему оценки достижения планируемых результатов освоения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программу формирования базовых учебных действий;</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программы отдельных учебных предметов, курсов коррекционно-развивающей области;</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программу духовно-нравственного (нравственного) развития </w:t>
      </w:r>
      <w:proofErr w:type="gramStart"/>
      <w:r w:rsidRPr="00044A60">
        <w:rPr>
          <w:rFonts w:ascii="Times New Roman" w:hAnsi="Times New Roman" w:cs="Times New Roman"/>
          <w:sz w:val="24"/>
          <w:szCs w:val="24"/>
        </w:rPr>
        <w:t>обучающихся</w:t>
      </w:r>
      <w:proofErr w:type="gramEnd"/>
      <w:r w:rsidRPr="00044A60">
        <w:rPr>
          <w:rFonts w:ascii="Times New Roman" w:hAnsi="Times New Roman" w:cs="Times New Roman"/>
          <w:sz w:val="24"/>
          <w:szCs w:val="24"/>
        </w:rPr>
        <w:t xml:space="preserve"> с умственной отсталостью (интеллектуальными нарушениями);</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программу внеурочной деятельности;</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программу работы с семьёй </w:t>
      </w:r>
      <w:proofErr w:type="gramStart"/>
      <w:r w:rsidRPr="00044A60">
        <w:rPr>
          <w:rFonts w:ascii="Times New Roman" w:hAnsi="Times New Roman" w:cs="Times New Roman"/>
          <w:sz w:val="24"/>
          <w:szCs w:val="24"/>
        </w:rPr>
        <w:t>обучающегося</w:t>
      </w:r>
      <w:proofErr w:type="gramEnd"/>
      <w:r w:rsidRPr="00044A60">
        <w:rPr>
          <w:rFonts w:ascii="Times New Roman" w:hAnsi="Times New Roman" w:cs="Times New Roman"/>
          <w:sz w:val="24"/>
          <w:szCs w:val="24"/>
        </w:rPr>
        <w:t xml:space="preserve"> с умеренной, тяжёлой и глубокой умственной отсталостью (интеллектуальными нарушениями), тяжёлыми и множественными нарушениями в развитии (вариант 2);</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Организационный раздел определяет общие рамки организации образовательного процесса, а также механизмы реализации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Организационный раздел включает:</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учебный план;</w:t>
      </w:r>
    </w:p>
    <w:p w:rsidR="001A72D3" w:rsidRPr="00044A60" w:rsidRDefault="001A72D3" w:rsidP="00044A60">
      <w:pPr>
        <w:spacing w:after="0" w:line="240" w:lineRule="auto"/>
        <w:ind w:firstLine="709"/>
        <w:jc w:val="both"/>
        <w:rPr>
          <w:rFonts w:ascii="Times New Roman" w:hAnsi="Times New Roman" w:cs="Times New Roman"/>
          <w:color w:val="auto"/>
          <w:sz w:val="24"/>
          <w:szCs w:val="24"/>
        </w:rPr>
      </w:pPr>
      <w:r w:rsidRPr="00044A60">
        <w:rPr>
          <w:rFonts w:ascii="Times New Roman" w:hAnsi="Times New Roman" w:cs="Times New Roman"/>
          <w:sz w:val="24"/>
          <w:szCs w:val="24"/>
        </w:rPr>
        <w:t>систему специальных условий реализации основной образовательной программы в соответствии с требованиями Стандарта.</w:t>
      </w:r>
    </w:p>
    <w:p w:rsidR="001A72D3" w:rsidRPr="00044A60" w:rsidRDefault="001A72D3" w:rsidP="00044A60">
      <w:pPr>
        <w:pStyle w:val="aff5"/>
        <w:spacing w:line="240" w:lineRule="auto"/>
        <w:ind w:firstLine="709"/>
        <w:rPr>
          <w:sz w:val="24"/>
          <w:szCs w:val="24"/>
        </w:rPr>
      </w:pPr>
      <w:r w:rsidRPr="00044A60">
        <w:rPr>
          <w:caps w:val="0"/>
          <w:color w:val="auto"/>
          <w:sz w:val="24"/>
          <w:szCs w:val="24"/>
        </w:rPr>
        <w:t xml:space="preserve">В соответствии с требованиями Стандарта МАОУ СОШ №5 </w:t>
      </w:r>
      <w:proofErr w:type="spellStart"/>
      <w:r w:rsidRPr="00044A60">
        <w:rPr>
          <w:caps w:val="0"/>
          <w:color w:val="auto"/>
          <w:sz w:val="24"/>
          <w:szCs w:val="24"/>
        </w:rPr>
        <w:t>г</w:t>
      </w:r>
      <w:proofErr w:type="gramStart"/>
      <w:r w:rsidRPr="00044A60">
        <w:rPr>
          <w:caps w:val="0"/>
          <w:color w:val="auto"/>
          <w:sz w:val="24"/>
          <w:szCs w:val="24"/>
        </w:rPr>
        <w:t>.С</w:t>
      </w:r>
      <w:proofErr w:type="gramEnd"/>
      <w:r w:rsidRPr="00044A60">
        <w:rPr>
          <w:caps w:val="0"/>
          <w:color w:val="auto"/>
          <w:sz w:val="24"/>
          <w:szCs w:val="24"/>
        </w:rPr>
        <w:t>основоборска</w:t>
      </w:r>
      <w:proofErr w:type="spellEnd"/>
      <w:r w:rsidRPr="00044A60">
        <w:rPr>
          <w:caps w:val="0"/>
          <w:color w:val="auto"/>
          <w:sz w:val="24"/>
          <w:szCs w:val="24"/>
        </w:rPr>
        <w:t xml:space="preserve"> разработала  два варианта АООП образования обучающихся с умственной отсталостью (интеллектуальными нарушениями) ― варианты 1 и 2. Каждый вариант АООП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w:t>
      </w:r>
      <w:r w:rsidRPr="00044A60">
        <w:rPr>
          <w:color w:val="auto"/>
          <w:sz w:val="24"/>
          <w:szCs w:val="24"/>
        </w:rPr>
        <w:t>,</w:t>
      </w:r>
      <w:r w:rsidRPr="00044A60">
        <w:rPr>
          <w:caps w:val="0"/>
          <w:color w:val="auto"/>
          <w:sz w:val="24"/>
          <w:szCs w:val="24"/>
        </w:rPr>
        <w:t xml:space="preserve"> получение образования вне зависимости от выраженности основного нарушения, наличия других (сопутствующих) нарушений развития.</w:t>
      </w:r>
    </w:p>
    <w:p w:rsidR="001A72D3" w:rsidRPr="00044A60" w:rsidRDefault="001A72D3" w:rsidP="00044A60">
      <w:pPr>
        <w:pStyle w:val="Standard"/>
        <w:ind w:firstLine="709"/>
        <w:jc w:val="both"/>
        <w:rPr>
          <w:rFonts w:ascii="Times New Roman" w:hAnsi="Times New Roman" w:cs="Times New Roman"/>
        </w:rPr>
      </w:pPr>
      <w:proofErr w:type="gramStart"/>
      <w:r w:rsidRPr="00044A60">
        <w:rPr>
          <w:rFonts w:ascii="Times New Roman" w:hAnsi="Times New Roman" w:cs="Times New Roman"/>
        </w:rPr>
        <w:t>Обучающийся</w:t>
      </w:r>
      <w:proofErr w:type="gramEnd"/>
      <w:r w:rsidRPr="00044A60">
        <w:rPr>
          <w:rFonts w:ascii="Times New Roman" w:hAnsi="Times New Roman" w:cs="Times New Roman"/>
        </w:rPr>
        <w:t xml:space="preserve"> с умственной отсталостью (интеллектуальными нарушениями) получает образование по АООП (варианты 1 и 2),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w:t>
      </w:r>
    </w:p>
    <w:p w:rsidR="001A72D3" w:rsidRPr="00044A60" w:rsidRDefault="001A72D3" w:rsidP="00044A60">
      <w:pPr>
        <w:pStyle w:val="Standard"/>
        <w:ind w:firstLine="709"/>
        <w:jc w:val="both"/>
        <w:rPr>
          <w:rFonts w:ascii="Times New Roman" w:hAnsi="Times New Roman" w:cs="Times New Roman"/>
        </w:rPr>
      </w:pPr>
      <w:r w:rsidRPr="00044A60">
        <w:rPr>
          <w:rFonts w:ascii="Times New Roman" w:hAnsi="Times New Roman" w:cs="Times New Roman"/>
        </w:rPr>
        <w:t xml:space="preserve">АООП МАОУ СОШ №5 </w:t>
      </w:r>
      <w:proofErr w:type="spellStart"/>
      <w:r w:rsidRPr="00044A60">
        <w:rPr>
          <w:rFonts w:ascii="Times New Roman" w:hAnsi="Times New Roman" w:cs="Times New Roman"/>
        </w:rPr>
        <w:t>г</w:t>
      </w:r>
      <w:proofErr w:type="gramStart"/>
      <w:r w:rsidRPr="00044A60">
        <w:rPr>
          <w:rFonts w:ascii="Times New Roman" w:hAnsi="Times New Roman" w:cs="Times New Roman"/>
        </w:rPr>
        <w:t>.С</w:t>
      </w:r>
      <w:proofErr w:type="gramEnd"/>
      <w:r w:rsidRPr="00044A60">
        <w:rPr>
          <w:rFonts w:ascii="Times New Roman" w:hAnsi="Times New Roman" w:cs="Times New Roman"/>
        </w:rPr>
        <w:t>основоборска</w:t>
      </w:r>
      <w:proofErr w:type="spellEnd"/>
      <w:r w:rsidRPr="00044A60">
        <w:rPr>
          <w:rFonts w:ascii="Times New Roman" w:hAnsi="Times New Roman" w:cs="Times New Roman"/>
        </w:rPr>
        <w:t xml:space="preserve"> создана на основе Стандарта, которая при необходимости индивидуализируется (специальная индивидуальная программа развития –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умеренной, тяжёлой и глубокой умственной отсталостью.</w:t>
      </w:r>
    </w:p>
    <w:p w:rsidR="001A72D3" w:rsidRPr="00044A60" w:rsidRDefault="001A72D3" w:rsidP="00044A60">
      <w:pPr>
        <w:tabs>
          <w:tab w:val="left" w:pos="0"/>
        </w:tabs>
        <w:spacing w:after="0" w:line="240" w:lineRule="auto"/>
        <w:ind w:firstLine="573"/>
        <w:jc w:val="both"/>
        <w:rPr>
          <w:rFonts w:ascii="Times New Roman" w:hAnsi="Times New Roman" w:cs="Times New Roman"/>
          <w:sz w:val="24"/>
          <w:szCs w:val="24"/>
        </w:rPr>
      </w:pPr>
      <w:r w:rsidRPr="00044A60">
        <w:rPr>
          <w:rFonts w:ascii="Times New Roman" w:hAnsi="Times New Roman" w:cs="Times New Roman"/>
          <w:color w:val="auto"/>
          <w:sz w:val="24"/>
          <w:szCs w:val="24"/>
        </w:rPr>
        <w:t xml:space="preserve">АООП </w:t>
      </w:r>
      <w:r w:rsidRPr="00044A60">
        <w:rPr>
          <w:rFonts w:ascii="Times New Roman" w:hAnsi="Times New Roman" w:cs="Times New Roman"/>
          <w:sz w:val="24"/>
          <w:szCs w:val="24"/>
        </w:rPr>
        <w:t xml:space="preserve">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w:t>
      </w:r>
      <w:r w:rsidRPr="00044A60">
        <w:rPr>
          <w:rFonts w:ascii="Times New Roman" w:hAnsi="Times New Roman" w:cs="Times New Roman"/>
          <w:color w:val="auto"/>
          <w:sz w:val="24"/>
          <w:szCs w:val="24"/>
        </w:rPr>
        <w:t xml:space="preserve">для </w:t>
      </w:r>
      <w:r w:rsidRPr="00044A60">
        <w:rPr>
          <w:rFonts w:ascii="Times New Roman" w:hAnsi="Times New Roman" w:cs="Times New Roman"/>
          <w:iCs/>
          <w:color w:val="auto"/>
          <w:sz w:val="24"/>
          <w:szCs w:val="24"/>
        </w:rPr>
        <w:t>обучающихся с умственной отсталостью (интеллектуальными нарушениями), имеющих инвалидность,</w:t>
      </w:r>
      <w:r w:rsidRPr="00044A60">
        <w:rPr>
          <w:rFonts w:ascii="Times New Roman" w:hAnsi="Times New Roman" w:cs="Times New Roman"/>
          <w:color w:val="auto"/>
          <w:sz w:val="24"/>
          <w:szCs w:val="24"/>
        </w:rPr>
        <w:t xml:space="preserve"> дополняется индивидуальной программой реабилитации инвалида (далее — ИПР) в части создания специальных условий получения образования.</w:t>
      </w:r>
    </w:p>
    <w:p w:rsidR="001A72D3" w:rsidRPr="00044A60" w:rsidRDefault="001A72D3" w:rsidP="00044A60">
      <w:pPr>
        <w:spacing w:after="0" w:line="240" w:lineRule="auto"/>
        <w:ind w:firstLine="709"/>
        <w:jc w:val="both"/>
        <w:rPr>
          <w:rFonts w:ascii="Times New Roman" w:hAnsi="Times New Roman" w:cs="Times New Roman"/>
          <w:sz w:val="24"/>
          <w:szCs w:val="24"/>
        </w:rPr>
      </w:pPr>
      <w:r w:rsidRPr="00044A60">
        <w:rPr>
          <w:rFonts w:ascii="Times New Roman" w:hAnsi="Times New Roman" w:cs="Times New Roman"/>
          <w:sz w:val="24"/>
          <w:szCs w:val="24"/>
        </w:rPr>
        <w:t xml:space="preserve">Определение одного из вариантов АООП МАОУ СОШ №5 </w:t>
      </w:r>
      <w:proofErr w:type="spellStart"/>
      <w:r w:rsidRPr="00044A60">
        <w:rPr>
          <w:rFonts w:ascii="Times New Roman" w:hAnsi="Times New Roman" w:cs="Times New Roman"/>
          <w:sz w:val="24"/>
          <w:szCs w:val="24"/>
        </w:rPr>
        <w:t>г</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образования обучающихся с умственной отсталостью (интеллектуальными нарушениями) </w:t>
      </w:r>
      <w:r w:rsidRPr="00044A60">
        <w:rPr>
          <w:rFonts w:ascii="Times New Roman" w:hAnsi="Times New Roman" w:cs="Times New Roman"/>
          <w:sz w:val="24"/>
          <w:szCs w:val="24"/>
        </w:rPr>
        <w:lastRenderedPageBreak/>
        <w:t>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инвалида (далее ― ИПР) и в порядке, установленном законодательством Российской Федерации.</w:t>
      </w:r>
    </w:p>
    <w:p w:rsidR="008363B5" w:rsidRPr="00044A60" w:rsidRDefault="008363B5" w:rsidP="00044A60">
      <w:pPr>
        <w:pStyle w:val="afe"/>
        <w:rPr>
          <w:rFonts w:ascii="Times New Roman" w:hAnsi="Times New Roman"/>
          <w:b/>
          <w:sz w:val="24"/>
          <w:szCs w:val="24"/>
        </w:rPr>
      </w:pPr>
    </w:p>
    <w:p w:rsidR="008363B5" w:rsidRPr="00044A60" w:rsidRDefault="00E311E1" w:rsidP="00044A60">
      <w:pPr>
        <w:pStyle w:val="afe"/>
        <w:jc w:val="center"/>
        <w:rPr>
          <w:rFonts w:ascii="Times New Roman" w:hAnsi="Times New Roman"/>
          <w:b/>
          <w:sz w:val="24"/>
          <w:szCs w:val="24"/>
        </w:rPr>
      </w:pPr>
      <w:r w:rsidRPr="00044A60">
        <w:rPr>
          <w:rFonts w:ascii="Times New Roman" w:hAnsi="Times New Roman"/>
          <w:b/>
          <w:sz w:val="24"/>
          <w:szCs w:val="24"/>
        </w:rPr>
        <w:t>2</w:t>
      </w:r>
      <w:r w:rsidR="008363B5" w:rsidRPr="00044A60">
        <w:rPr>
          <w:rFonts w:ascii="Times New Roman" w:hAnsi="Times New Roman"/>
          <w:b/>
          <w:sz w:val="24"/>
          <w:szCs w:val="24"/>
        </w:rPr>
        <w:t>. ПРИМЕРНАЯ АДАПТИРОВАННАЯ ОСНОВНАЯ ОБЩЕОБРАЗОВАТЕЛЬНАЯ ПРОГРАММА 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w:t>
      </w:r>
    </w:p>
    <w:p w:rsidR="008363B5" w:rsidRPr="00044A60" w:rsidRDefault="008363B5" w:rsidP="00044A60">
      <w:pPr>
        <w:pStyle w:val="afe"/>
        <w:jc w:val="center"/>
        <w:rPr>
          <w:rFonts w:ascii="Times New Roman" w:hAnsi="Times New Roman"/>
          <w:b/>
          <w:sz w:val="24"/>
          <w:szCs w:val="24"/>
        </w:rPr>
      </w:pPr>
    </w:p>
    <w:p w:rsidR="00BC1A8E" w:rsidRPr="00044A60" w:rsidRDefault="001A72D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.1. Целевой раздел.</w:t>
      </w:r>
    </w:p>
    <w:p w:rsidR="00BC1A8E" w:rsidRPr="00044A60" w:rsidRDefault="001A72D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.1.1. Пояснительная записка</w:t>
      </w:r>
    </w:p>
    <w:p w:rsidR="00BC1A8E" w:rsidRPr="00044A60" w:rsidRDefault="001A72D3" w:rsidP="00044A60">
      <w:pPr>
        <w:pStyle w:val="afe"/>
        <w:jc w:val="center"/>
        <w:rPr>
          <w:rFonts w:ascii="Times New Roman" w:hAnsi="Times New Roman"/>
          <w:b/>
          <w:spacing w:val="2"/>
          <w:sz w:val="24"/>
          <w:szCs w:val="24"/>
        </w:rPr>
      </w:pPr>
      <w:r w:rsidRPr="00044A60">
        <w:rPr>
          <w:rFonts w:ascii="Times New Roman" w:hAnsi="Times New Roman"/>
          <w:b/>
          <w:spacing w:val="2"/>
          <w:sz w:val="24"/>
          <w:szCs w:val="24"/>
        </w:rPr>
        <w:t>2</w:t>
      </w:r>
      <w:r w:rsidR="00BC1A8E" w:rsidRPr="00044A60">
        <w:rPr>
          <w:rFonts w:ascii="Times New Roman" w:hAnsi="Times New Roman"/>
          <w:b/>
          <w:spacing w:val="2"/>
          <w:sz w:val="24"/>
          <w:szCs w:val="24"/>
        </w:rPr>
        <w:t>.1.1.1.</w:t>
      </w:r>
      <w:r w:rsidR="00FC52CE" w:rsidRPr="00044A60">
        <w:rPr>
          <w:rFonts w:ascii="Times New Roman" w:hAnsi="Times New Roman"/>
          <w:b/>
          <w:spacing w:val="2"/>
          <w:sz w:val="24"/>
          <w:szCs w:val="24"/>
        </w:rPr>
        <w:t xml:space="preserve"> </w:t>
      </w:r>
      <w:r w:rsidR="00BC1A8E" w:rsidRPr="00044A60">
        <w:rPr>
          <w:rFonts w:ascii="Times New Roman" w:hAnsi="Times New Roman"/>
          <w:b/>
          <w:spacing w:val="2"/>
          <w:sz w:val="24"/>
          <w:szCs w:val="24"/>
        </w:rPr>
        <w:t xml:space="preserve">Цель реализации адаптированной основной общеобразовательной программы образования </w:t>
      </w:r>
      <w:proofErr w:type="gramStart"/>
      <w:r w:rsidR="00BC1A8E" w:rsidRPr="00044A60">
        <w:rPr>
          <w:rFonts w:ascii="Times New Roman" w:hAnsi="Times New Roman"/>
          <w:b/>
          <w:spacing w:val="2"/>
          <w:sz w:val="24"/>
          <w:szCs w:val="24"/>
        </w:rPr>
        <w:t>обучающихся</w:t>
      </w:r>
      <w:proofErr w:type="gramEnd"/>
      <w:r w:rsidR="00BC1A8E" w:rsidRPr="00044A60">
        <w:rPr>
          <w:rFonts w:ascii="Times New Roman" w:hAnsi="Times New Roman"/>
          <w:b/>
          <w:spacing w:val="2"/>
          <w:sz w:val="24"/>
          <w:szCs w:val="24"/>
        </w:rPr>
        <w:t xml:space="preserve"> с умеренной, тяжелой и глубокой умственной отсталостью (интеллектуальными нарушениями), тяжелыми и множественными нарушениями развития</w:t>
      </w:r>
    </w:p>
    <w:p w:rsidR="00BC1A8E" w:rsidRPr="00044A60" w:rsidRDefault="00BC1A8E" w:rsidP="00044A60">
      <w:pPr>
        <w:pStyle w:val="afe"/>
        <w:ind w:firstLine="708"/>
        <w:jc w:val="both"/>
        <w:rPr>
          <w:rFonts w:ascii="Times New Roman" w:hAnsi="Times New Roman"/>
          <w:b/>
          <w:i/>
          <w:spacing w:val="2"/>
          <w:sz w:val="24"/>
          <w:szCs w:val="24"/>
          <w:lang w:eastAsia="ru-RU"/>
        </w:rPr>
      </w:pPr>
      <w:r w:rsidRPr="00044A60">
        <w:rPr>
          <w:rFonts w:ascii="Times New Roman" w:hAnsi="Times New Roman"/>
          <w:spacing w:val="2"/>
          <w:sz w:val="24"/>
          <w:szCs w:val="24"/>
        </w:rPr>
        <w:t xml:space="preserve">Обучающийся с умственной отсталостью </w:t>
      </w:r>
      <w:r w:rsidRPr="00044A60">
        <w:rPr>
          <w:rFonts w:ascii="Times New Roman" w:hAnsi="Times New Roman"/>
          <w:sz w:val="24"/>
          <w:szCs w:val="24"/>
        </w:rPr>
        <w:t>в умеренной, тяжелой или глубокой степени, с тяжелыми и множественными нарушениями развития (ТМНР)</w:t>
      </w:r>
      <w:r w:rsidRPr="00044A60">
        <w:rPr>
          <w:rFonts w:ascii="Times New Roman" w:hAnsi="Times New Roman"/>
          <w:spacing w:val="2"/>
          <w:sz w:val="24"/>
          <w:szCs w:val="24"/>
        </w:rPr>
        <w:t>,</w:t>
      </w:r>
      <w:r w:rsidRPr="00044A60">
        <w:rPr>
          <w:rFonts w:ascii="Times New Roman" w:hAnsi="Times New Roman"/>
          <w:sz w:val="24"/>
          <w:szCs w:val="24"/>
        </w:rPr>
        <w:t xml:space="preserve"> интеллектуальное развитие которого не позволяет освоить АООП</w:t>
      </w:r>
      <w:r w:rsidR="001A72D3" w:rsidRPr="00044A60">
        <w:rPr>
          <w:rFonts w:ascii="Times New Roman" w:hAnsi="Times New Roman"/>
          <w:sz w:val="24"/>
          <w:szCs w:val="24"/>
        </w:rPr>
        <w:t xml:space="preserve"> МАОУ СОШ №5 </w:t>
      </w:r>
      <w:proofErr w:type="spellStart"/>
      <w:r w:rsidR="001A72D3" w:rsidRPr="00044A60">
        <w:rPr>
          <w:rFonts w:ascii="Times New Roman" w:hAnsi="Times New Roman"/>
          <w:sz w:val="24"/>
          <w:szCs w:val="24"/>
        </w:rPr>
        <w:t>г</w:t>
      </w:r>
      <w:proofErr w:type="gramStart"/>
      <w:r w:rsidR="001A72D3" w:rsidRPr="00044A60">
        <w:rPr>
          <w:rFonts w:ascii="Times New Roman" w:hAnsi="Times New Roman"/>
          <w:sz w:val="24"/>
          <w:szCs w:val="24"/>
        </w:rPr>
        <w:t>.С</w:t>
      </w:r>
      <w:proofErr w:type="gramEnd"/>
      <w:r w:rsidR="001A72D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(вариант 1), либо он испытывает существенные трудности в ее освоении, получает образование по варианту 2 адаптированной основной общеобразовательной программы образования, на основе которой </w:t>
      </w:r>
      <w:r w:rsidR="001A72D3" w:rsidRPr="00044A60">
        <w:rPr>
          <w:rFonts w:ascii="Times New Roman" w:hAnsi="Times New Roman"/>
          <w:sz w:val="24"/>
          <w:szCs w:val="24"/>
        </w:rPr>
        <w:t xml:space="preserve">МАОУ СОШ №5 </w:t>
      </w:r>
      <w:proofErr w:type="spellStart"/>
      <w:r w:rsidR="001A72D3" w:rsidRPr="00044A60">
        <w:rPr>
          <w:rFonts w:ascii="Times New Roman" w:hAnsi="Times New Roman"/>
          <w:sz w:val="24"/>
          <w:szCs w:val="24"/>
        </w:rPr>
        <w:t>г.Сосновоборска</w:t>
      </w:r>
      <w:proofErr w:type="spellEnd"/>
      <w:r w:rsidR="001A72D3" w:rsidRPr="00044A60">
        <w:rPr>
          <w:rFonts w:ascii="Times New Roman" w:hAnsi="Times New Roman"/>
          <w:sz w:val="24"/>
          <w:szCs w:val="24"/>
        </w:rPr>
        <w:t xml:space="preserve"> </w:t>
      </w:r>
      <w:r w:rsidRPr="00044A60">
        <w:rPr>
          <w:rFonts w:ascii="Times New Roman" w:hAnsi="Times New Roman"/>
          <w:sz w:val="24"/>
          <w:szCs w:val="24"/>
        </w:rPr>
        <w:t xml:space="preserve">разрабатывает специальную индивидуальную </w:t>
      </w:r>
      <w:proofErr w:type="gramStart"/>
      <w:r w:rsidRPr="00044A60">
        <w:rPr>
          <w:rFonts w:ascii="Times New Roman" w:hAnsi="Times New Roman"/>
          <w:sz w:val="24"/>
          <w:szCs w:val="24"/>
        </w:rPr>
        <w:t xml:space="preserve">программу развития (СИПР), учитывающую индивидуальные образовательные потребности обучающегося с умственной отсталостью. </w:t>
      </w:r>
      <w:proofErr w:type="gramEnd"/>
    </w:p>
    <w:p w:rsidR="00BC1A8E" w:rsidRPr="00044A60" w:rsidRDefault="00796C10"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Целью </w:t>
      </w:r>
      <w:r w:rsidR="00BC1A8E" w:rsidRPr="00044A60">
        <w:rPr>
          <w:rFonts w:ascii="Times New Roman" w:hAnsi="Times New Roman"/>
          <w:sz w:val="24"/>
          <w:szCs w:val="24"/>
        </w:rPr>
        <w:t xml:space="preserve">образования обучающихся </w:t>
      </w:r>
      <w:r w:rsidRPr="00044A60">
        <w:rPr>
          <w:rFonts w:ascii="Times New Roman" w:hAnsi="Times New Roman"/>
          <w:sz w:val="24"/>
          <w:szCs w:val="24"/>
        </w:rPr>
        <w:t xml:space="preserve">с умеренной, тяжелой, глубокой </w:t>
      </w:r>
      <w:r w:rsidR="00BC1A8E" w:rsidRPr="00044A60">
        <w:rPr>
          <w:rFonts w:ascii="Times New Roman" w:hAnsi="Times New Roman"/>
          <w:sz w:val="24"/>
          <w:szCs w:val="24"/>
        </w:rPr>
        <w:t>умственной отсталостью</w:t>
      </w:r>
      <w:r w:rsidR="00FC52CE" w:rsidRPr="00044A60">
        <w:rPr>
          <w:rFonts w:ascii="Times New Roman" w:hAnsi="Times New Roman"/>
          <w:sz w:val="24"/>
          <w:szCs w:val="24"/>
        </w:rPr>
        <w:t xml:space="preserve"> (интеллектуальными нарушениями)</w:t>
      </w:r>
      <w:r w:rsidRPr="00044A60">
        <w:rPr>
          <w:rFonts w:ascii="Times New Roman" w:hAnsi="Times New Roman"/>
          <w:sz w:val="24"/>
          <w:szCs w:val="24"/>
        </w:rPr>
        <w:t>, с тяжелыми и множественными нарушениями развития по данному варианту АООП является</w:t>
      </w:r>
      <w:r w:rsidR="00BC1A8E" w:rsidRPr="00044A60">
        <w:rPr>
          <w:rFonts w:ascii="Times New Roman" w:hAnsi="Times New Roman"/>
          <w:sz w:val="24"/>
          <w:szCs w:val="24"/>
        </w:rPr>
        <w:t xml:space="preserve"> развитии личности, формирование общей культуры, соответствующей общепринятым нравственным и социокультурным ценностям, </w:t>
      </w:r>
      <w:r w:rsidRPr="00044A60">
        <w:rPr>
          <w:rFonts w:ascii="Times New Roman" w:hAnsi="Times New Roman"/>
          <w:sz w:val="24"/>
          <w:szCs w:val="24"/>
        </w:rPr>
        <w:t xml:space="preserve">формирование </w:t>
      </w:r>
      <w:r w:rsidR="00BC1A8E" w:rsidRPr="00044A60">
        <w:rPr>
          <w:rFonts w:ascii="Times New Roman" w:hAnsi="Times New Roman"/>
          <w:sz w:val="24"/>
          <w:szCs w:val="24"/>
        </w:rPr>
        <w:t>необходимы</w:t>
      </w:r>
      <w:r w:rsidRPr="00044A60">
        <w:rPr>
          <w:rFonts w:ascii="Times New Roman" w:hAnsi="Times New Roman"/>
          <w:sz w:val="24"/>
          <w:szCs w:val="24"/>
        </w:rPr>
        <w:t>х</w:t>
      </w:r>
      <w:r w:rsidR="00BC1A8E" w:rsidRPr="00044A60">
        <w:rPr>
          <w:rFonts w:ascii="Times New Roman" w:hAnsi="Times New Roman"/>
          <w:sz w:val="24"/>
          <w:szCs w:val="24"/>
        </w:rPr>
        <w:t xml:space="preserve"> для самореализации и жизни в обществе практических представлений, умений и навыков, позволяющих достичь обучающемуся максимально возможной самостоятельности и независимости в повседневной жизни.</w:t>
      </w:r>
      <w:r w:rsidRPr="00044A60">
        <w:rPr>
          <w:rFonts w:ascii="Times New Roman" w:hAnsi="Times New Roman"/>
          <w:sz w:val="24"/>
          <w:szCs w:val="24"/>
        </w:rPr>
        <w:t xml:space="preserve"> </w:t>
      </w:r>
      <w:proofErr w:type="gramEnd"/>
    </w:p>
    <w:p w:rsidR="00BC1A8E" w:rsidRPr="00044A60" w:rsidRDefault="00BC1A8E" w:rsidP="00044A60">
      <w:pPr>
        <w:pStyle w:val="afe"/>
        <w:rPr>
          <w:rFonts w:ascii="Times New Roman" w:hAnsi="Times New Roman"/>
          <w:b/>
          <w:spacing w:val="2"/>
          <w:sz w:val="24"/>
          <w:szCs w:val="24"/>
        </w:rPr>
      </w:pPr>
    </w:p>
    <w:p w:rsidR="00BC1A8E" w:rsidRPr="00044A60" w:rsidRDefault="001A72D3" w:rsidP="00044A60">
      <w:pPr>
        <w:pStyle w:val="afe"/>
        <w:jc w:val="center"/>
        <w:rPr>
          <w:rFonts w:ascii="Times New Roman" w:hAnsi="Times New Roman"/>
          <w:b/>
          <w:sz w:val="24"/>
          <w:szCs w:val="24"/>
        </w:rPr>
      </w:pPr>
      <w:r w:rsidRPr="00044A60">
        <w:rPr>
          <w:rFonts w:ascii="Times New Roman" w:hAnsi="Times New Roman"/>
          <w:b/>
          <w:spacing w:val="2"/>
          <w:sz w:val="24"/>
          <w:szCs w:val="24"/>
        </w:rPr>
        <w:t>2</w:t>
      </w:r>
      <w:r w:rsidR="00BC1A8E" w:rsidRPr="00044A60">
        <w:rPr>
          <w:rFonts w:ascii="Times New Roman" w:hAnsi="Times New Roman"/>
          <w:b/>
          <w:spacing w:val="2"/>
          <w:sz w:val="24"/>
          <w:szCs w:val="24"/>
        </w:rPr>
        <w:t xml:space="preserve">.1.1.2. Психолого-педагогическая характеристика </w:t>
      </w:r>
      <w:proofErr w:type="gramStart"/>
      <w:r w:rsidR="00BC1A8E" w:rsidRPr="00044A60">
        <w:rPr>
          <w:rFonts w:ascii="Times New Roman" w:hAnsi="Times New Roman"/>
          <w:b/>
          <w:spacing w:val="2"/>
          <w:sz w:val="24"/>
          <w:szCs w:val="24"/>
        </w:rPr>
        <w:t>обучающихся</w:t>
      </w:r>
      <w:proofErr w:type="gramEnd"/>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с уме</w:t>
      </w:r>
      <w:r w:rsidRPr="00044A60">
        <w:rPr>
          <w:rFonts w:ascii="Times New Roman" w:hAnsi="Times New Roman"/>
          <w:b/>
          <w:sz w:val="24"/>
          <w:szCs w:val="24"/>
        </w:rPr>
        <w:softHyphen/>
        <w:t>ре</w:t>
      </w:r>
      <w:r w:rsidRPr="00044A60">
        <w:rPr>
          <w:rFonts w:ascii="Times New Roman" w:hAnsi="Times New Roman"/>
          <w:b/>
          <w:sz w:val="24"/>
          <w:szCs w:val="24"/>
        </w:rPr>
        <w:softHyphen/>
        <w:t>н</w:t>
      </w:r>
      <w:r w:rsidRPr="00044A60">
        <w:rPr>
          <w:rFonts w:ascii="Times New Roman" w:hAnsi="Times New Roman"/>
          <w:b/>
          <w:sz w:val="24"/>
          <w:szCs w:val="24"/>
        </w:rPr>
        <w:softHyphen/>
        <w:t>ной, тяжелой, глубокой умственной отсталостью (интеллектуальными на</w:t>
      </w:r>
      <w:r w:rsidRPr="00044A60">
        <w:rPr>
          <w:rFonts w:ascii="Times New Roman" w:hAnsi="Times New Roman"/>
          <w:b/>
          <w:sz w:val="24"/>
          <w:szCs w:val="24"/>
        </w:rPr>
        <w:softHyphen/>
        <w:t>ру</w:t>
      </w:r>
      <w:r w:rsidRPr="00044A60">
        <w:rPr>
          <w:rFonts w:ascii="Times New Roman" w:hAnsi="Times New Roman"/>
          <w:b/>
          <w:sz w:val="24"/>
          <w:szCs w:val="24"/>
        </w:rPr>
        <w:softHyphen/>
        <w:t>ше</w:t>
      </w:r>
      <w:r w:rsidRPr="00044A60">
        <w:rPr>
          <w:rFonts w:ascii="Times New Roman" w:hAnsi="Times New Roman"/>
          <w:b/>
          <w:sz w:val="24"/>
          <w:szCs w:val="24"/>
        </w:rPr>
        <w:softHyphen/>
        <w:t>ниями), тяжелыми и множественными нарушениями раз</w:t>
      </w:r>
      <w:r w:rsidRPr="00044A60">
        <w:rPr>
          <w:rFonts w:ascii="Times New Roman" w:hAnsi="Times New Roman"/>
          <w:b/>
          <w:sz w:val="24"/>
          <w:szCs w:val="24"/>
        </w:rPr>
        <w:softHyphen/>
        <w:t>ви</w:t>
      </w:r>
      <w:r w:rsidRPr="00044A60">
        <w:rPr>
          <w:rFonts w:ascii="Times New Roman" w:hAnsi="Times New Roman"/>
          <w:b/>
          <w:sz w:val="24"/>
          <w:szCs w:val="24"/>
        </w:rPr>
        <w:softHyphen/>
        <w:t>тия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Для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получающих образование по варианту 2 адаптированной основной общеобразовательной программы образования,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детей выявляются текущие психические и соматические заболевания, которые значительно осложняют их индивидуальное развитие и обучение.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
          <w:sz w:val="24"/>
          <w:szCs w:val="24"/>
        </w:rPr>
        <w:t>Дети с умеренной и тяжелой</w:t>
      </w:r>
      <w:r w:rsidRPr="00044A60">
        <w:rPr>
          <w:rFonts w:ascii="Times New Roman" w:hAnsi="Times New Roman"/>
          <w:sz w:val="24"/>
          <w:szCs w:val="24"/>
        </w:rPr>
        <w:t xml:space="preserve"> умственной отсталостью отличаются выраженным недоразвитием мыслительной деятельности, препятствующим освоению предметных учебных знаний. Дети одного возраста характеризуются разной степенью выраженности интеллектуального снижения и психофизического развития, уровень </w:t>
      </w:r>
      <w:proofErr w:type="spellStart"/>
      <w:r w:rsidRPr="00044A60">
        <w:rPr>
          <w:rFonts w:ascii="Times New Roman" w:hAnsi="Times New Roman"/>
          <w:sz w:val="24"/>
          <w:szCs w:val="24"/>
        </w:rPr>
        <w:t>сформированности</w:t>
      </w:r>
      <w:proofErr w:type="spellEnd"/>
      <w:r w:rsidRPr="00044A60">
        <w:rPr>
          <w:rFonts w:ascii="Times New Roman" w:hAnsi="Times New Roman"/>
          <w:sz w:val="24"/>
          <w:szCs w:val="24"/>
        </w:rPr>
        <w:t xml:space="preserve"> той или иной психической функции, практического навыка может быть </w:t>
      </w:r>
      <w:proofErr w:type="gramStart"/>
      <w:r w:rsidRPr="00044A60">
        <w:rPr>
          <w:rFonts w:ascii="Times New Roman" w:hAnsi="Times New Roman"/>
          <w:sz w:val="24"/>
          <w:szCs w:val="24"/>
        </w:rPr>
        <w:t>существенно различен</w:t>
      </w:r>
      <w:proofErr w:type="gramEnd"/>
      <w:r w:rsidRPr="00044A60">
        <w:rPr>
          <w:rFonts w:ascii="Times New Roman" w:hAnsi="Times New Roman"/>
          <w:sz w:val="24"/>
          <w:szCs w:val="24"/>
        </w:rPr>
        <w:t xml:space="preserve">. Наряду с нарушением базовых психических функций, памяти и мышления </w:t>
      </w:r>
      <w:r w:rsidRPr="00044A60">
        <w:rPr>
          <w:rFonts w:ascii="Times New Roman" w:hAnsi="Times New Roman"/>
          <w:sz w:val="24"/>
          <w:szCs w:val="24"/>
        </w:rPr>
        <w:lastRenderedPageBreak/>
        <w:t>отмечается своеобразное нарушение всех структурных компонентов речи: фонетико-фонематического, лексического и грамматического. У детей с умеренной и тяжелой степенью умственной отсталост</w:t>
      </w:r>
      <w:r w:rsidR="00796C10" w:rsidRPr="00044A60">
        <w:rPr>
          <w:rFonts w:ascii="Times New Roman" w:hAnsi="Times New Roman"/>
          <w:sz w:val="24"/>
          <w:szCs w:val="24"/>
        </w:rPr>
        <w:t>и</w:t>
      </w:r>
      <w:r w:rsidRPr="00044A60">
        <w:rPr>
          <w:rFonts w:ascii="Times New Roman" w:hAnsi="Times New Roman"/>
          <w:sz w:val="24"/>
          <w:szCs w:val="24"/>
        </w:rPr>
        <w:t xml:space="preserve"> затруднено или невозможно формирование устной и письменной речи. Для них характерно ограниченное восприятие обращен</w:t>
      </w:r>
      <w:r w:rsidR="00796C10" w:rsidRPr="00044A60">
        <w:rPr>
          <w:rFonts w:ascii="Times New Roman" w:hAnsi="Times New Roman"/>
          <w:sz w:val="24"/>
          <w:szCs w:val="24"/>
        </w:rPr>
        <w:t>н</w:t>
      </w:r>
      <w:r w:rsidRPr="00044A60">
        <w:rPr>
          <w:rFonts w:ascii="Times New Roman" w:hAnsi="Times New Roman"/>
          <w:sz w:val="24"/>
          <w:szCs w:val="24"/>
        </w:rPr>
        <w:t xml:space="preserve">ой к ним речи и ее ситуативное понимание. Из-за плохого понимания обращенной к ним речи с трудом формируется соотнесение слова и предмета, слова и действия. По уровню </w:t>
      </w:r>
      <w:proofErr w:type="spellStart"/>
      <w:r w:rsidRPr="00044A60">
        <w:rPr>
          <w:rFonts w:ascii="Times New Roman" w:hAnsi="Times New Roman"/>
          <w:sz w:val="24"/>
          <w:szCs w:val="24"/>
        </w:rPr>
        <w:t>сформированности</w:t>
      </w:r>
      <w:proofErr w:type="spellEnd"/>
      <w:r w:rsidRPr="00044A60">
        <w:rPr>
          <w:rFonts w:ascii="Times New Roman" w:hAnsi="Times New Roman"/>
          <w:sz w:val="24"/>
          <w:szCs w:val="24"/>
        </w:rPr>
        <w:t xml:space="preserve"> речи выделяются дети с отсутствием речи, со </w:t>
      </w:r>
      <w:proofErr w:type="spellStart"/>
      <w:r w:rsidRPr="00044A60">
        <w:rPr>
          <w:rFonts w:ascii="Times New Roman" w:hAnsi="Times New Roman"/>
          <w:sz w:val="24"/>
          <w:szCs w:val="24"/>
        </w:rPr>
        <w:t>звукокомплексами</w:t>
      </w:r>
      <w:proofErr w:type="spellEnd"/>
      <w:r w:rsidRPr="00044A60">
        <w:rPr>
          <w:rFonts w:ascii="Times New Roman" w:hAnsi="Times New Roman"/>
          <w:sz w:val="24"/>
          <w:szCs w:val="24"/>
        </w:rPr>
        <w:t xml:space="preserve">, с высказыванием на уровне отдельных слов, с наличием фраз. При этом речь невнятная, косноязычная, малораспространенная, с </w:t>
      </w:r>
      <w:proofErr w:type="spellStart"/>
      <w:r w:rsidRPr="00044A60">
        <w:rPr>
          <w:rFonts w:ascii="Times New Roman" w:hAnsi="Times New Roman"/>
          <w:sz w:val="24"/>
          <w:szCs w:val="24"/>
        </w:rPr>
        <w:t>аграмматизмами</w:t>
      </w:r>
      <w:proofErr w:type="spellEnd"/>
      <w:r w:rsidRPr="00044A60">
        <w:rPr>
          <w:rFonts w:ascii="Times New Roman" w:hAnsi="Times New Roman"/>
          <w:sz w:val="24"/>
          <w:szCs w:val="24"/>
        </w:rPr>
        <w:t xml:space="preserve">. Ввиду этого при обучении большей части данной категории детей используют разнообразные средства невербальной коммуникации. Внимание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умеренной и тяжелой умственной отсталостью крайне неустойчивое, отличается низким уровнем продуктивности из-за быстрой истощаемости, отвлекаемости. Слабость активного внимания препятствует решению сложных задач познавательного содержания, формированию устойчивых учебных действий. Процесс запоминания является механическим, зрительно-моторная координация грубо нарушена. Детям трудно понять ситуацию, вычленить в ней главное и установить причинно-следственные связи, перенести знакомое сформированное действие в новые условия. При продолжительном и направленном использовании методов и приемов коррекционной работы становится заметной положительная динамика общего психического развития детей, особенно при умеренном недоразвитии мыслительной деятельности. </w:t>
      </w:r>
    </w:p>
    <w:p w:rsidR="00BC1A8E" w:rsidRPr="00044A60" w:rsidRDefault="00BC1A8E" w:rsidP="00044A60">
      <w:pPr>
        <w:pStyle w:val="afe"/>
        <w:ind w:firstLine="708"/>
        <w:jc w:val="both"/>
        <w:rPr>
          <w:rFonts w:ascii="Times New Roman" w:hAnsi="Times New Roman"/>
          <w:sz w:val="24"/>
          <w:szCs w:val="24"/>
          <w:lang w:eastAsia="ru-RU"/>
        </w:rPr>
      </w:pPr>
      <w:r w:rsidRPr="00044A60">
        <w:rPr>
          <w:rFonts w:ascii="Times New Roman" w:hAnsi="Times New Roman"/>
          <w:sz w:val="24"/>
          <w:szCs w:val="24"/>
          <w:lang w:eastAsia="ru-RU"/>
        </w:rPr>
        <w:t>Психофизическое недоразвитие характеризуется также нарушениями координации, точности, темпа движений, что осложняет формирование физических действий: бег, прыжки и др., а также навыков несложных трудовых действий. У части детей с умеренной умственной отсталостью отмечается замедленный темп, вялость, пассивность, заторможенность движений. У других – повышенная возбудимость, подвижность, беспокойство сочетаются с хаотичной нецеле</w:t>
      </w:r>
      <w:r w:rsidRPr="00044A60">
        <w:rPr>
          <w:rFonts w:ascii="Times New Roman" w:hAnsi="Times New Roman"/>
          <w:sz w:val="24"/>
          <w:szCs w:val="24"/>
          <w:lang w:eastAsia="ru-RU"/>
        </w:rPr>
        <w:softHyphen/>
        <w:t xml:space="preserve">направленной деятельностью. У большинства детей с интеллектуальными нарушениями наблюдаются трудности, связанные со статикой и динамикой тела.  </w:t>
      </w:r>
    </w:p>
    <w:p w:rsidR="00BC1A8E" w:rsidRPr="00044A60" w:rsidRDefault="00BC1A8E" w:rsidP="00044A60">
      <w:pPr>
        <w:pStyle w:val="afe"/>
        <w:ind w:firstLine="708"/>
        <w:jc w:val="both"/>
        <w:rPr>
          <w:rFonts w:ascii="Times New Roman" w:hAnsi="Times New Roman"/>
          <w:sz w:val="24"/>
          <w:szCs w:val="24"/>
          <w:lang w:eastAsia="ru-RU"/>
        </w:rPr>
      </w:pPr>
      <w:proofErr w:type="gramStart"/>
      <w:r w:rsidRPr="00044A60">
        <w:rPr>
          <w:rFonts w:ascii="Times New Roman" w:hAnsi="Times New Roman"/>
          <w:sz w:val="24"/>
          <w:szCs w:val="24"/>
          <w:lang w:eastAsia="ru-RU"/>
        </w:rPr>
        <w:t>Наиболее типичными для данной категории обучающихся являются трудности в овладении навыками, требующи</w:t>
      </w:r>
      <w:r w:rsidRPr="00044A60">
        <w:rPr>
          <w:rFonts w:ascii="Times New Roman" w:hAnsi="Times New Roman"/>
          <w:sz w:val="24"/>
          <w:szCs w:val="24"/>
          <w:lang w:eastAsia="ru-RU"/>
        </w:rPr>
        <w:softHyphen/>
        <w:t xml:space="preserve">ми тонких точных дифференцированных движений: удержание позы, захват карандаша, ручки, кисти, шнурование ботинок, застегивание пуговиц, завязывание ленточек, шнурков и др. Степень </w:t>
      </w:r>
      <w:proofErr w:type="spellStart"/>
      <w:r w:rsidRPr="00044A60">
        <w:rPr>
          <w:rFonts w:ascii="Times New Roman" w:hAnsi="Times New Roman"/>
          <w:sz w:val="24"/>
          <w:szCs w:val="24"/>
          <w:lang w:eastAsia="ru-RU"/>
        </w:rPr>
        <w:t>сформированности</w:t>
      </w:r>
      <w:proofErr w:type="spellEnd"/>
      <w:r w:rsidRPr="00044A60">
        <w:rPr>
          <w:rFonts w:ascii="Times New Roman" w:hAnsi="Times New Roman"/>
          <w:sz w:val="24"/>
          <w:szCs w:val="24"/>
          <w:lang w:eastAsia="ru-RU"/>
        </w:rPr>
        <w:t xml:space="preserve"> навыков самообслуживания может быть различна.</w:t>
      </w:r>
      <w:proofErr w:type="gramEnd"/>
      <w:r w:rsidRPr="00044A60">
        <w:rPr>
          <w:rFonts w:ascii="Times New Roman" w:hAnsi="Times New Roman"/>
          <w:sz w:val="24"/>
          <w:szCs w:val="24"/>
          <w:lang w:eastAsia="ru-RU"/>
        </w:rPr>
        <w:t xml:space="preserve"> Некоторые обучающиеся полностью зависят от помощи окружающих при одевании, раздевании, при приеме пищи, совершении гигиенических процедур и др. </w:t>
      </w:r>
    </w:p>
    <w:p w:rsidR="00BC1A8E" w:rsidRPr="00044A60" w:rsidRDefault="00BC1A8E" w:rsidP="00044A60">
      <w:pPr>
        <w:pStyle w:val="afe"/>
        <w:ind w:firstLine="708"/>
        <w:jc w:val="both"/>
        <w:rPr>
          <w:rFonts w:ascii="Times New Roman" w:hAnsi="Times New Roman"/>
          <w:sz w:val="24"/>
          <w:szCs w:val="24"/>
          <w:lang w:eastAsia="ru-RU"/>
        </w:rPr>
      </w:pPr>
      <w:r w:rsidRPr="00044A60">
        <w:rPr>
          <w:rFonts w:ascii="Times New Roman" w:hAnsi="Times New Roman"/>
          <w:sz w:val="24"/>
          <w:szCs w:val="24"/>
          <w:lang w:eastAsia="ru-RU"/>
        </w:rPr>
        <w:t>Запас знаний и представлений о внешнем мире мал и часто ограничен лишь знанием предметов окружающего быта.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
          <w:sz w:val="24"/>
          <w:szCs w:val="24"/>
        </w:rPr>
        <w:t>Дети с глубокой умственной отсталостью</w:t>
      </w:r>
      <w:r w:rsidRPr="00044A60">
        <w:rPr>
          <w:rFonts w:ascii="Times New Roman" w:hAnsi="Times New Roman"/>
          <w:sz w:val="24"/>
          <w:szCs w:val="24"/>
        </w:rPr>
        <w:t xml:space="preserve"> часто не владеют речью, они постоянно нуждаются в уходе и присмотре. Значительная часть детей с тяжелой и глубокой умственной отсталостью имеют и другие нарушения, что дает основание говорить о </w:t>
      </w:r>
      <w:r w:rsidRPr="00044A60">
        <w:rPr>
          <w:rFonts w:ascii="Times New Roman" w:hAnsi="Times New Roman"/>
          <w:b/>
          <w:sz w:val="24"/>
          <w:szCs w:val="24"/>
        </w:rPr>
        <w:t>тяжелых и множественных нарушениях развития</w:t>
      </w:r>
      <w:r w:rsidRPr="00044A60">
        <w:rPr>
          <w:rFonts w:ascii="Times New Roman" w:hAnsi="Times New Roman"/>
          <w:sz w:val="24"/>
          <w:szCs w:val="24"/>
        </w:rPr>
        <w:t xml:space="preserve"> (ТМНР), которые представляют собой не сумму различных ограничений, а сложное качественно новое явление с иной структурой, отличной от структуры каждой из составляющих. Различные нарушения влияют на развитие человека не по отдельности, а в совокупности, образуя сложные сочетания. В связи с этим человек требует значительной помощи, объем которой существенно превышает содержание и качество поддержки, оказываемой при каком-то одном нарушении: интеллектуальном или физическом.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Уровень психофизического развития детей с тяжелыми множественными нарушениями невозможно соотнести с какими-либо возрастными параметрами. Органическое поражение центральной нервной системы чаще всего</w:t>
      </w:r>
      <w:r w:rsidRPr="00044A60">
        <w:rPr>
          <w:rFonts w:ascii="Times New Roman" w:hAnsi="Times New Roman"/>
          <w:color w:val="FF0000"/>
          <w:sz w:val="24"/>
          <w:szCs w:val="24"/>
        </w:rPr>
        <w:t xml:space="preserve"> </w:t>
      </w:r>
      <w:r w:rsidRPr="00044A60">
        <w:rPr>
          <w:rFonts w:ascii="Times New Roman" w:hAnsi="Times New Roman"/>
          <w:sz w:val="24"/>
          <w:szCs w:val="24"/>
        </w:rPr>
        <w:t>является причиной сочетанных нарушений и выраженного недоразвития интел</w:t>
      </w:r>
      <w:r w:rsidRPr="00044A60">
        <w:rPr>
          <w:rFonts w:ascii="Times New Roman" w:hAnsi="Times New Roman"/>
          <w:sz w:val="24"/>
          <w:szCs w:val="24"/>
        </w:rPr>
        <w:softHyphen/>
        <w:t xml:space="preserve">лекта, а также сенсорных </w:t>
      </w:r>
      <w:r w:rsidRPr="00044A60">
        <w:rPr>
          <w:rFonts w:ascii="Times New Roman" w:hAnsi="Times New Roman"/>
          <w:sz w:val="24"/>
          <w:szCs w:val="24"/>
        </w:rPr>
        <w:lastRenderedPageBreak/>
        <w:t>функций, движения, поведения, коммуникации. Все эти проявления совокупно препятствуют развитию самостоятельной жизнедеятельности ребенка, как в семье, так и в обществе. Динамика развития детей данной группы определяется рядом факторов: этиологией, патогенезом нарушений, временем возникновения и сроками выявления отклонений, характером и степенью выраженности каждого из первичных расстройств, спецификой их сочетания, а также сроками начала, объемом и качеством оказываемой коррекционной помощи.</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В связи с выраженными нарушениями и (или) искажениями процессов познавательной деятельности, прежде всего: восприятия, мышления, внимания, памяти и др. у обучающихся  с глубокой умственной отсталостью, ТМНР возникают непреодолимые препятствия в усвоении «академического» компонента различных программ дошкольного, а тем более школьного образования.</w:t>
      </w:r>
      <w:proofErr w:type="gramEnd"/>
      <w:r w:rsidRPr="00044A60">
        <w:rPr>
          <w:rFonts w:ascii="Times New Roman" w:hAnsi="Times New Roman"/>
          <w:sz w:val="24"/>
          <w:szCs w:val="24"/>
        </w:rPr>
        <w:t xml:space="preserve"> Специфика эмоциональной сферы определяется не только ее недоразвитием, но и специфическими проявлениями </w:t>
      </w:r>
      <w:proofErr w:type="spellStart"/>
      <w:r w:rsidRPr="00044A60">
        <w:rPr>
          <w:rFonts w:ascii="Times New Roman" w:hAnsi="Times New Roman"/>
          <w:sz w:val="24"/>
          <w:szCs w:val="24"/>
        </w:rPr>
        <w:t>гип</w:t>
      </w:r>
      <w:proofErr w:type="gramStart"/>
      <w:r w:rsidRPr="00044A60">
        <w:rPr>
          <w:rFonts w:ascii="Times New Roman" w:hAnsi="Times New Roman"/>
          <w:sz w:val="24"/>
          <w:szCs w:val="24"/>
        </w:rPr>
        <w:t>о</w:t>
      </w:r>
      <w:proofErr w:type="spellEnd"/>
      <w:r w:rsidRPr="00044A60">
        <w:rPr>
          <w:rFonts w:ascii="Times New Roman" w:hAnsi="Times New Roman"/>
          <w:sz w:val="24"/>
          <w:szCs w:val="24"/>
        </w:rPr>
        <w:t>-</w:t>
      </w:r>
      <w:proofErr w:type="gramEnd"/>
      <w:r w:rsidRPr="00044A60">
        <w:rPr>
          <w:rFonts w:ascii="Times New Roman" w:hAnsi="Times New Roman"/>
          <w:sz w:val="24"/>
          <w:szCs w:val="24"/>
        </w:rPr>
        <w:t xml:space="preserve"> и </w:t>
      </w:r>
      <w:proofErr w:type="spellStart"/>
      <w:r w:rsidRPr="00044A60">
        <w:rPr>
          <w:rFonts w:ascii="Times New Roman" w:hAnsi="Times New Roman"/>
          <w:sz w:val="24"/>
          <w:szCs w:val="24"/>
        </w:rPr>
        <w:t>гиперсензитивности</w:t>
      </w:r>
      <w:proofErr w:type="spellEnd"/>
      <w:r w:rsidRPr="00044A60">
        <w:rPr>
          <w:rFonts w:ascii="Times New Roman" w:hAnsi="Times New Roman"/>
          <w:sz w:val="24"/>
          <w:szCs w:val="24"/>
        </w:rPr>
        <w:t>. В связи с неразвитостью волевых процессов, дети не способны произвольно регулировать свое эмоциональное состояние в ходе любой организованной деятельности, что не редко проявляется в негативных поведенческих реакциях. Интерес к какой-либо деятельности не имеет мотивационн</w:t>
      </w:r>
      <w:proofErr w:type="gramStart"/>
      <w:r w:rsidRPr="00044A60">
        <w:rPr>
          <w:rFonts w:ascii="Times New Roman" w:hAnsi="Times New Roman"/>
          <w:sz w:val="24"/>
          <w:szCs w:val="24"/>
        </w:rPr>
        <w:t>о-</w:t>
      </w:r>
      <w:proofErr w:type="gramEnd"/>
      <w:r w:rsidRPr="00044A60">
        <w:rPr>
          <w:rFonts w:ascii="Times New Roman" w:hAnsi="Times New Roman"/>
          <w:sz w:val="24"/>
          <w:szCs w:val="24"/>
        </w:rPr>
        <w:t xml:space="preserve"> </w:t>
      </w:r>
      <w:proofErr w:type="spellStart"/>
      <w:r w:rsidRPr="00044A60">
        <w:rPr>
          <w:rFonts w:ascii="Times New Roman" w:hAnsi="Times New Roman"/>
          <w:sz w:val="24"/>
          <w:szCs w:val="24"/>
        </w:rPr>
        <w:t>потребностных</w:t>
      </w:r>
      <w:proofErr w:type="spellEnd"/>
      <w:r w:rsidRPr="00044A60">
        <w:rPr>
          <w:rFonts w:ascii="Times New Roman" w:hAnsi="Times New Roman"/>
          <w:sz w:val="24"/>
          <w:szCs w:val="24"/>
        </w:rPr>
        <w:t xml:space="preserve"> оснований и, как правило, носит кратковременный, неустойчивый характер. </w:t>
      </w:r>
    </w:p>
    <w:p w:rsidR="00737A37" w:rsidRPr="00044A60" w:rsidRDefault="00737A37" w:rsidP="00044A60">
      <w:pPr>
        <w:pStyle w:val="afe"/>
        <w:tabs>
          <w:tab w:val="left" w:pos="3975"/>
        </w:tabs>
        <w:jc w:val="center"/>
        <w:rPr>
          <w:rFonts w:ascii="Times New Roman" w:hAnsi="Times New Roman"/>
          <w:b/>
          <w:spacing w:val="2"/>
          <w:sz w:val="24"/>
          <w:szCs w:val="24"/>
        </w:rPr>
      </w:pPr>
    </w:p>
    <w:p w:rsidR="00737A37" w:rsidRPr="00044A60" w:rsidRDefault="001A72D3" w:rsidP="00044A60">
      <w:pPr>
        <w:pStyle w:val="afe"/>
        <w:tabs>
          <w:tab w:val="left" w:pos="3975"/>
        </w:tabs>
        <w:jc w:val="center"/>
        <w:rPr>
          <w:rFonts w:ascii="Times New Roman" w:hAnsi="Times New Roman"/>
          <w:b/>
          <w:spacing w:val="2"/>
          <w:sz w:val="24"/>
          <w:szCs w:val="24"/>
        </w:rPr>
      </w:pPr>
      <w:r w:rsidRPr="00044A60">
        <w:rPr>
          <w:rFonts w:ascii="Times New Roman" w:hAnsi="Times New Roman"/>
          <w:b/>
          <w:spacing w:val="2"/>
          <w:sz w:val="24"/>
          <w:szCs w:val="24"/>
        </w:rPr>
        <w:t>2</w:t>
      </w:r>
      <w:r w:rsidR="00737A37" w:rsidRPr="00044A60">
        <w:rPr>
          <w:rFonts w:ascii="Times New Roman" w:hAnsi="Times New Roman"/>
          <w:b/>
          <w:spacing w:val="2"/>
          <w:sz w:val="24"/>
          <w:szCs w:val="24"/>
        </w:rPr>
        <w:t xml:space="preserve">.1.1.3. Особые образовательные потребности </w:t>
      </w:r>
      <w:proofErr w:type="gramStart"/>
      <w:r w:rsidR="00737A37" w:rsidRPr="00044A60">
        <w:rPr>
          <w:rFonts w:ascii="Times New Roman" w:hAnsi="Times New Roman"/>
          <w:b/>
          <w:spacing w:val="2"/>
          <w:sz w:val="24"/>
          <w:szCs w:val="24"/>
        </w:rPr>
        <w:t>обучающихся</w:t>
      </w:r>
      <w:proofErr w:type="gramEnd"/>
      <w:r w:rsidR="00737A37" w:rsidRPr="00044A60">
        <w:rPr>
          <w:rFonts w:ascii="Times New Roman" w:hAnsi="Times New Roman"/>
          <w:b/>
          <w:spacing w:val="2"/>
          <w:sz w:val="24"/>
          <w:szCs w:val="24"/>
        </w:rPr>
        <w:t xml:space="preserve"> </w:t>
      </w:r>
    </w:p>
    <w:p w:rsidR="00737A37" w:rsidRPr="00044A60" w:rsidRDefault="00737A37" w:rsidP="00044A60">
      <w:pPr>
        <w:pStyle w:val="afe"/>
        <w:tabs>
          <w:tab w:val="left" w:pos="3975"/>
        </w:tabs>
        <w:jc w:val="center"/>
        <w:rPr>
          <w:rFonts w:ascii="Times New Roman" w:hAnsi="Times New Roman"/>
          <w:sz w:val="24"/>
          <w:szCs w:val="24"/>
        </w:rPr>
      </w:pPr>
      <w:r w:rsidRPr="00044A60">
        <w:rPr>
          <w:rFonts w:ascii="Times New Roman" w:hAnsi="Times New Roman"/>
          <w:b/>
          <w:sz w:val="24"/>
          <w:szCs w:val="24"/>
        </w:rPr>
        <w:t>с уме</w:t>
      </w:r>
      <w:r w:rsidRPr="00044A60">
        <w:rPr>
          <w:rFonts w:ascii="Times New Roman" w:hAnsi="Times New Roman"/>
          <w:b/>
          <w:sz w:val="24"/>
          <w:szCs w:val="24"/>
        </w:rPr>
        <w:softHyphen/>
        <w:t>ре</w:t>
      </w:r>
      <w:r w:rsidRPr="00044A60">
        <w:rPr>
          <w:rFonts w:ascii="Times New Roman" w:hAnsi="Times New Roman"/>
          <w:b/>
          <w:sz w:val="24"/>
          <w:szCs w:val="24"/>
        </w:rPr>
        <w:softHyphen/>
        <w:t>н</w:t>
      </w:r>
      <w:r w:rsidRPr="00044A60">
        <w:rPr>
          <w:rFonts w:ascii="Times New Roman" w:hAnsi="Times New Roman"/>
          <w:b/>
          <w:sz w:val="24"/>
          <w:szCs w:val="24"/>
        </w:rPr>
        <w:softHyphen/>
        <w:t>ной, тяжелой, глубокой умственной отсталостью (интеллектуальными на</w:t>
      </w:r>
      <w:r w:rsidRPr="00044A60">
        <w:rPr>
          <w:rFonts w:ascii="Times New Roman" w:hAnsi="Times New Roman"/>
          <w:b/>
          <w:sz w:val="24"/>
          <w:szCs w:val="24"/>
        </w:rPr>
        <w:softHyphen/>
        <w:t>ру</w:t>
      </w:r>
      <w:r w:rsidRPr="00044A60">
        <w:rPr>
          <w:rFonts w:ascii="Times New Roman" w:hAnsi="Times New Roman"/>
          <w:b/>
          <w:sz w:val="24"/>
          <w:szCs w:val="24"/>
        </w:rPr>
        <w:softHyphen/>
        <w:t>ше</w:t>
      </w:r>
      <w:r w:rsidRPr="00044A60">
        <w:rPr>
          <w:rFonts w:ascii="Times New Roman" w:hAnsi="Times New Roman"/>
          <w:b/>
          <w:sz w:val="24"/>
          <w:szCs w:val="24"/>
        </w:rPr>
        <w:softHyphen/>
        <w:t>ниями), тяжелыми и множественными нарушениями раз</w:t>
      </w:r>
      <w:r w:rsidRPr="00044A60">
        <w:rPr>
          <w:rFonts w:ascii="Times New Roman" w:hAnsi="Times New Roman"/>
          <w:b/>
          <w:sz w:val="24"/>
          <w:szCs w:val="24"/>
        </w:rPr>
        <w:softHyphen/>
        <w:t>ви</w:t>
      </w:r>
      <w:r w:rsidRPr="00044A60">
        <w:rPr>
          <w:rFonts w:ascii="Times New Roman" w:hAnsi="Times New Roman"/>
          <w:b/>
          <w:sz w:val="24"/>
          <w:szCs w:val="24"/>
        </w:rPr>
        <w:softHyphen/>
        <w:t>тия</w:t>
      </w:r>
    </w:p>
    <w:p w:rsidR="00737A37" w:rsidRPr="00044A60" w:rsidRDefault="00737A37" w:rsidP="00044A60">
      <w:pPr>
        <w:pStyle w:val="afe"/>
        <w:ind w:firstLine="708"/>
        <w:jc w:val="both"/>
        <w:rPr>
          <w:rFonts w:ascii="Times New Roman" w:hAnsi="Times New Roman"/>
          <w:sz w:val="24"/>
          <w:szCs w:val="24"/>
        </w:rPr>
      </w:pP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Особенности и своеобразие психофизического развития детей с умеренной, тяжелой, глубокой умственной отсталостью, с ТМНР определяют специфику их образовательных потребностей. </w:t>
      </w:r>
      <w:proofErr w:type="gramStart"/>
      <w:r w:rsidRPr="00044A60">
        <w:rPr>
          <w:rFonts w:ascii="Times New Roman" w:hAnsi="Times New Roman"/>
          <w:sz w:val="24"/>
          <w:szCs w:val="24"/>
        </w:rPr>
        <w:t>Умственная отсталость обучающихся данной категории, как правило, в той или иной форме осложнена нарушениями опорно-двигательных функций, сенсорными, соматическими нарушениями, расстройствами аутистического спектра и эмоционально-волевой сферы или другими нарушениями, различное сочетание которых определяет особые образовательные потребности детей.</w:t>
      </w:r>
      <w:proofErr w:type="gramEnd"/>
      <w:r w:rsidRPr="00044A60">
        <w:rPr>
          <w:rFonts w:ascii="Times New Roman" w:hAnsi="Times New Roman"/>
          <w:sz w:val="24"/>
          <w:szCs w:val="24"/>
        </w:rPr>
        <w:t xml:space="preserve"> Наиболее характерные особенности обучающихся позволяют выделить, с точки зрения их потребности в специальных условиях, три условные группы, каждая из которых включает детей с умеренной, тяжелой, глубокой умственной отсталостью, с ТМНР.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Часть детей, отнесенных к категории обучающихся с ТМНР, имеет тяжёлые нарушения неврологического генеза – сложные формы ДЦП (спастический </w:t>
      </w:r>
      <w:proofErr w:type="spellStart"/>
      <w:r w:rsidRPr="00044A60">
        <w:rPr>
          <w:rFonts w:ascii="Times New Roman" w:hAnsi="Times New Roman"/>
          <w:sz w:val="24"/>
          <w:szCs w:val="24"/>
        </w:rPr>
        <w:t>тетрапарез</w:t>
      </w:r>
      <w:proofErr w:type="spellEnd"/>
      <w:r w:rsidRPr="00044A60">
        <w:rPr>
          <w:rFonts w:ascii="Times New Roman" w:hAnsi="Times New Roman"/>
          <w:sz w:val="24"/>
          <w:szCs w:val="24"/>
        </w:rPr>
        <w:t>, гиперкинез и т.д.), вследствие которых они полностью или почти полностью зависят от помощи окружающих их людей в передвижении, самообслуживании, предметной деятельности, коммуникации и др. Большинство детей этой группы не может самостоятельно удерживать тело в положении сидя.</w:t>
      </w:r>
      <w:proofErr w:type="gramEnd"/>
      <w:r w:rsidRPr="00044A60">
        <w:rPr>
          <w:rFonts w:ascii="Times New Roman" w:hAnsi="Times New Roman"/>
          <w:sz w:val="24"/>
          <w:szCs w:val="24"/>
        </w:rPr>
        <w:t xml:space="preserve"> </w:t>
      </w:r>
      <w:proofErr w:type="spellStart"/>
      <w:r w:rsidRPr="00044A60">
        <w:rPr>
          <w:rFonts w:ascii="Times New Roman" w:hAnsi="Times New Roman"/>
          <w:sz w:val="24"/>
          <w:szCs w:val="24"/>
        </w:rPr>
        <w:t>Спастичность</w:t>
      </w:r>
      <w:proofErr w:type="spellEnd"/>
      <w:r w:rsidRPr="00044A60">
        <w:rPr>
          <w:rFonts w:ascii="Times New Roman" w:hAnsi="Times New Roman"/>
          <w:sz w:val="24"/>
          <w:szCs w:val="24"/>
        </w:rPr>
        <w:t xml:space="preserve"> конечностей часто </w:t>
      </w:r>
      <w:proofErr w:type="gramStart"/>
      <w:r w:rsidRPr="00044A60">
        <w:rPr>
          <w:rFonts w:ascii="Times New Roman" w:hAnsi="Times New Roman"/>
          <w:sz w:val="24"/>
          <w:szCs w:val="24"/>
        </w:rPr>
        <w:t>осложнена</w:t>
      </w:r>
      <w:proofErr w:type="gramEnd"/>
      <w:r w:rsidRPr="00044A60">
        <w:rPr>
          <w:rFonts w:ascii="Times New Roman" w:hAnsi="Times New Roman"/>
          <w:sz w:val="24"/>
          <w:szCs w:val="24"/>
        </w:rPr>
        <w:t xml:space="preserve"> гиперкинезами. Процесс общения затруднен из-за органического поражения речевого аппарата и невозможности овладения средствами речи. </w:t>
      </w:r>
    </w:p>
    <w:p w:rsidR="00BC1A8E" w:rsidRPr="00044A60" w:rsidRDefault="00BC1A8E" w:rsidP="00044A60">
      <w:pPr>
        <w:pStyle w:val="afe"/>
        <w:ind w:firstLine="708"/>
        <w:jc w:val="both"/>
        <w:rPr>
          <w:rFonts w:ascii="Times New Roman" w:hAnsi="Times New Roman"/>
          <w:iCs/>
          <w:sz w:val="24"/>
          <w:szCs w:val="24"/>
        </w:rPr>
      </w:pPr>
      <w:r w:rsidRPr="00044A60">
        <w:rPr>
          <w:rFonts w:ascii="Times New Roman" w:hAnsi="Times New Roman"/>
          <w:sz w:val="24"/>
          <w:szCs w:val="24"/>
        </w:rPr>
        <w:t>Вместе с тем, интеллектуальное развитие таких детей может быть различно по степени умственной отсталости и колеблется (</w:t>
      </w:r>
      <w:proofErr w:type="gramStart"/>
      <w:r w:rsidRPr="00044A60">
        <w:rPr>
          <w:rFonts w:ascii="Times New Roman" w:hAnsi="Times New Roman"/>
          <w:sz w:val="24"/>
          <w:szCs w:val="24"/>
        </w:rPr>
        <w:t>от</w:t>
      </w:r>
      <w:proofErr w:type="gramEnd"/>
      <w:r w:rsidRPr="00044A60">
        <w:rPr>
          <w:rFonts w:ascii="Times New Roman" w:hAnsi="Times New Roman"/>
          <w:sz w:val="24"/>
          <w:szCs w:val="24"/>
        </w:rPr>
        <w:t xml:space="preserve"> умеренной до глубокой). Дети с умеренной формой интеллектуального недоразвития проявляют элементарные способности к развитию представлений, умений и навыков, значимых для их социальной адаптации. Так, </w:t>
      </w:r>
      <w:r w:rsidRPr="00044A60">
        <w:rPr>
          <w:rFonts w:ascii="Times New Roman" w:hAnsi="Times New Roman"/>
          <w:iCs/>
          <w:sz w:val="24"/>
          <w:szCs w:val="24"/>
        </w:rPr>
        <w:t>у этой группы обучающихся проявляется интерес к общению и взаимодействию с детьми и взрослыми, что является позитивной предпосылкой для обучения детей вербальным и невербальным средствам коммуникации. Их интеллектуальное развитие позволяет овладевать основами счета, письма, чтения и др. С</w:t>
      </w:r>
      <w:r w:rsidRPr="00044A60">
        <w:rPr>
          <w:rFonts w:ascii="Times New Roman" w:hAnsi="Times New Roman"/>
          <w:sz w:val="24"/>
          <w:szCs w:val="24"/>
        </w:rPr>
        <w:t xml:space="preserve">пособность ребенка к выполнению некоторых двигательных действий: захват, удержание предмета, контролируемые движения шеи, головы и др. создает  предпосылки </w:t>
      </w:r>
      <w:r w:rsidRPr="00044A60">
        <w:rPr>
          <w:rFonts w:ascii="Times New Roman" w:hAnsi="Times New Roman"/>
          <w:sz w:val="24"/>
          <w:szCs w:val="24"/>
        </w:rPr>
        <w:lastRenderedPageBreak/>
        <w:t>для обучения некоторым приемам и способам по самообслуживанию и развитию предметно-практической  и трудовой деятельности</w:t>
      </w:r>
      <w:r w:rsidRPr="00044A60">
        <w:rPr>
          <w:rFonts w:ascii="Times New Roman" w:hAnsi="Times New Roman"/>
          <w:iCs/>
          <w:sz w:val="24"/>
          <w:szCs w:val="24"/>
        </w:rPr>
        <w:t xml:space="preserve">.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iCs/>
          <w:sz w:val="24"/>
          <w:szCs w:val="24"/>
        </w:rPr>
        <w:t xml:space="preserve">Особенности развития другой группы </w:t>
      </w:r>
      <w:r w:rsidRPr="00044A60">
        <w:rPr>
          <w:rFonts w:ascii="Times New Roman" w:hAnsi="Times New Roman"/>
          <w:sz w:val="24"/>
          <w:szCs w:val="24"/>
        </w:rPr>
        <w:t xml:space="preserve">обучающихся обусловлены выраженными нарушениями поведения (чаще как следствие аутистических расстройств). </w:t>
      </w:r>
      <w:r w:rsidRPr="00044A60">
        <w:rPr>
          <w:rFonts w:ascii="Times New Roman" w:hAnsi="Times New Roman"/>
          <w:iCs/>
          <w:sz w:val="24"/>
          <w:szCs w:val="24"/>
        </w:rPr>
        <w:t xml:space="preserve">Они проявляются в расторможенности, «полевом», нередко агрессивном поведении, стереотипиях, </w:t>
      </w:r>
      <w:r w:rsidRPr="00044A60">
        <w:rPr>
          <w:rFonts w:ascii="Times New Roman" w:hAnsi="Times New Roman"/>
          <w:sz w:val="24"/>
          <w:szCs w:val="24"/>
        </w:rPr>
        <w:t xml:space="preserve">трудностях коммуникации и социального взаимодействия. Аутистические проявления затрудняют установление подлинной тяжести интеллектуального недоразвития, так как контакт с окружающими отсутствует или возникает как форма физического обращения к взрослым в ситуациях, когда ребёнку требуется помощь в удовлетворении потребности. У детей названной группы нет интереса к деятельности окружающих, они не проявляют ответных реакций на попытки учителя (родителя) организовать их взаимодействие со сверстниками. Эти дети не откликаются на просьбы, обращения в случаях, запрещающих то или иное действие, проявляют агрессию или </w:t>
      </w:r>
      <w:proofErr w:type="spellStart"/>
      <w:r w:rsidRPr="00044A60">
        <w:rPr>
          <w:rFonts w:ascii="Times New Roman" w:hAnsi="Times New Roman"/>
          <w:sz w:val="24"/>
          <w:szCs w:val="24"/>
        </w:rPr>
        <w:t>самоагрессию</w:t>
      </w:r>
      <w:proofErr w:type="spellEnd"/>
      <w:r w:rsidRPr="00044A60">
        <w:rPr>
          <w:rFonts w:ascii="Times New Roman" w:hAnsi="Times New Roman"/>
          <w:sz w:val="24"/>
          <w:szCs w:val="24"/>
        </w:rPr>
        <w:t xml:space="preserve">, бросают игрушки, предметы, демонстрируют деструктивные действия. Такие реакции наблюдаются при смене привычной для ребенка обстановки, наличии рядом незнакомых людей, в шумных местах. Особенности физического и эмоционально-волевого развития детей с аутистическими проявлениями затрудняют их обучение в условиях группы, поэтому на начальном этапе обучения они нуждаются в индивидуальной программе и индивидуальном сопровождении специалистов.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 третьей группы детей отсутствуют выраженные нарушения движений и моторики, они могут передвигаться самостоятельно. </w:t>
      </w:r>
      <w:proofErr w:type="gramStart"/>
      <w:r w:rsidRPr="00044A60">
        <w:rPr>
          <w:rFonts w:ascii="Times New Roman" w:hAnsi="Times New Roman"/>
          <w:sz w:val="24"/>
          <w:szCs w:val="24"/>
        </w:rPr>
        <w:t>Моторная</w:t>
      </w:r>
      <w:proofErr w:type="gramEnd"/>
      <w:r w:rsidRPr="00044A60">
        <w:rPr>
          <w:rFonts w:ascii="Times New Roman" w:hAnsi="Times New Roman"/>
          <w:sz w:val="24"/>
          <w:szCs w:val="24"/>
        </w:rPr>
        <w:t xml:space="preserve"> </w:t>
      </w:r>
      <w:proofErr w:type="spellStart"/>
      <w:r w:rsidRPr="00044A60">
        <w:rPr>
          <w:rFonts w:ascii="Times New Roman" w:hAnsi="Times New Roman"/>
          <w:sz w:val="24"/>
          <w:szCs w:val="24"/>
        </w:rPr>
        <w:t>дефицитарность</w:t>
      </w:r>
      <w:proofErr w:type="spellEnd"/>
      <w:r w:rsidRPr="00044A60">
        <w:rPr>
          <w:rFonts w:ascii="Times New Roman" w:hAnsi="Times New Roman"/>
          <w:sz w:val="24"/>
          <w:szCs w:val="24"/>
        </w:rPr>
        <w:t xml:space="preserve"> проявляется в замедленности темпа, недостаточной согласованности и координации движений. У части детей также наблюдаются деструктивные формы поведения, стереотипии, избегание контактов с окружающими и другие черты, сходные с детьми, описанными выше. Интеллектуальное недоразвитие проявляется, преимущественно, в форме умеренной степени умственной отсталости. Большая </w:t>
      </w:r>
      <w:proofErr w:type="gramStart"/>
      <w:r w:rsidRPr="00044A60">
        <w:rPr>
          <w:rFonts w:ascii="Times New Roman" w:hAnsi="Times New Roman"/>
          <w:sz w:val="24"/>
          <w:szCs w:val="24"/>
        </w:rPr>
        <w:t>часть детей данной группы владеет элементарной</w:t>
      </w:r>
      <w:proofErr w:type="gramEnd"/>
      <w:r w:rsidRPr="00044A60">
        <w:rPr>
          <w:rFonts w:ascii="Times New Roman" w:hAnsi="Times New Roman"/>
          <w:sz w:val="24"/>
          <w:szCs w:val="24"/>
        </w:rPr>
        <w:t xml:space="preserve"> речью: могут выразить простыми словами и предложениями свои потребности, сообщить о выполненном действии, ответить на вопрос взрослого отдельными словами, словосочетаниями или фразой. У некоторых – речь может быть развита на уровне развернутого высказывания, но часто носит формальный характер и не направлена на решение задач социальной коммуникации. Другая часть детей, не владея речью, может осуществлять коммуникацию при помощи естественных жестов, графических изображений, вокализаций, отдельных слогов и стереотипного набора слов. Обучающиеся могут выполнять отдельные операции, входящие в состав предметных действий, но недостаточно осознанные мотивы деятельности, а также неустойчивость внимания и нарушение последовательности выполняемых операций, препятствуют выполнению действия как целого.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Описанные индивидуально-типологические особенности детей учитывают также клинические аспекты онтогенеза, но не отражают общепринятую диагностику ОВЗ в части умственной отсталости (см. МКБ-10). Учет типологических особенностей с позиции специальной психологии и педагогики позволяет решать задачи организации условий обучения и воспитания детей в образовательной организации, имея в виду достаточное количество персонала и специалистов для удовлетворения потребностей в физическом сопровождении детей, выбор необходимых технических средств индивидуальной помощи и обучения, планирование форм организации учебного процесса.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Описание групп обучающихся строится на анализе психолого-педагогических данных, но не предполагает разделение детей в образовательной организации на группы/классы по представленным выше характеристикам. Состав обучающихся в классе должен быть смешанным</w:t>
      </w:r>
      <w:proofErr w:type="gramStart"/>
      <w:r w:rsidRPr="00044A60">
        <w:rPr>
          <w:rFonts w:ascii="Times New Roman" w:hAnsi="Times New Roman"/>
          <w:sz w:val="24"/>
          <w:szCs w:val="24"/>
        </w:rPr>
        <w:t>.</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w:t>
      </w:r>
      <w:proofErr w:type="gramEnd"/>
      <w:r w:rsidRPr="00044A60">
        <w:rPr>
          <w:rFonts w:ascii="Times New Roman" w:hAnsi="Times New Roman"/>
          <w:sz w:val="24"/>
          <w:szCs w:val="24"/>
        </w:rPr>
        <w:t xml:space="preserve">ключающим представителей разных типологических групп. Смешанное  комплектование обучающихся создает условия, где дети учатся подражать и помогать друг другу, при этом важно рациональное распределение учебных, воспитательных, сопровождающих функций персонала.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Наполняемость класса/группы обучающихся по 2 варианту АООП</w:t>
      </w:r>
      <w:r w:rsidR="001A72D3" w:rsidRPr="00044A60">
        <w:rPr>
          <w:rFonts w:ascii="Times New Roman" w:hAnsi="Times New Roman"/>
          <w:sz w:val="24"/>
          <w:szCs w:val="24"/>
        </w:rPr>
        <w:t xml:space="preserve"> МАОУ СОШ №5 </w:t>
      </w:r>
      <w:proofErr w:type="spellStart"/>
      <w:r w:rsidR="001A72D3" w:rsidRPr="00044A60">
        <w:rPr>
          <w:rFonts w:ascii="Times New Roman" w:hAnsi="Times New Roman"/>
          <w:sz w:val="24"/>
          <w:szCs w:val="24"/>
        </w:rPr>
        <w:t>г</w:t>
      </w:r>
      <w:proofErr w:type="gramStart"/>
      <w:r w:rsidR="001A72D3" w:rsidRPr="00044A60">
        <w:rPr>
          <w:rFonts w:ascii="Times New Roman" w:hAnsi="Times New Roman"/>
          <w:sz w:val="24"/>
          <w:szCs w:val="24"/>
        </w:rPr>
        <w:t>.С</w:t>
      </w:r>
      <w:proofErr w:type="gramEnd"/>
      <w:r w:rsidR="001A72D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должна быть до пяти человек. Рекомендуется следующее комплектование класса: до 2-х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из первой группы; 1 обучающийся из второй группы, 2 или 3 обучающихся из третьей группы. Возможно, также, объединение двух классов, но в этом случае увеличивается количество персонала (не менее 4-х педагогов на 10 обучающихся).  </w:t>
      </w:r>
    </w:p>
    <w:p w:rsidR="00BC1A8E" w:rsidRPr="00044A60" w:rsidRDefault="00BC1A8E" w:rsidP="00044A60">
      <w:pPr>
        <w:pStyle w:val="afe"/>
        <w:ind w:firstLine="708"/>
        <w:jc w:val="both"/>
        <w:rPr>
          <w:rFonts w:ascii="Times New Roman" w:hAnsi="Times New Roman"/>
          <w:bCs/>
          <w:sz w:val="24"/>
          <w:szCs w:val="24"/>
        </w:rPr>
      </w:pPr>
      <w:r w:rsidRPr="00044A60">
        <w:rPr>
          <w:rFonts w:ascii="Times New Roman" w:hAnsi="Times New Roman"/>
          <w:bCs/>
          <w:caps/>
          <w:sz w:val="24"/>
          <w:szCs w:val="24"/>
        </w:rPr>
        <w:t>П</w:t>
      </w:r>
      <w:r w:rsidRPr="00044A60">
        <w:rPr>
          <w:rFonts w:ascii="Times New Roman" w:hAnsi="Times New Roman"/>
          <w:bCs/>
          <w:sz w:val="24"/>
          <w:szCs w:val="24"/>
        </w:rPr>
        <w:t>од особыми образовательными потребностями детей с умеренной, тяжелой, глубокой умственной отсталостью, с ТМНР следует понимать комплекс специфических потребностей, возникающих вследствие выраженных нарушений интеллектуального развития, часто в сочетанных формах с другими</w:t>
      </w:r>
      <w:r w:rsidRPr="00044A60">
        <w:rPr>
          <w:rFonts w:ascii="Times New Roman" w:hAnsi="Times New Roman"/>
          <w:bCs/>
          <w:caps/>
          <w:sz w:val="24"/>
          <w:szCs w:val="24"/>
        </w:rPr>
        <w:t xml:space="preserve"> </w:t>
      </w:r>
      <w:r w:rsidRPr="00044A60">
        <w:rPr>
          <w:rFonts w:ascii="Times New Roman" w:hAnsi="Times New Roman"/>
          <w:bCs/>
          <w:sz w:val="24"/>
          <w:szCs w:val="24"/>
        </w:rPr>
        <w:t>психофизическими нарушениями</w:t>
      </w:r>
      <w:r w:rsidRPr="00044A60">
        <w:rPr>
          <w:rFonts w:ascii="Times New Roman" w:hAnsi="Times New Roman"/>
          <w:bCs/>
          <w:caps/>
          <w:sz w:val="24"/>
          <w:szCs w:val="24"/>
        </w:rPr>
        <w:t>. У</w:t>
      </w:r>
      <w:r w:rsidRPr="00044A60">
        <w:rPr>
          <w:rFonts w:ascii="Times New Roman" w:hAnsi="Times New Roman"/>
          <w:bCs/>
          <w:sz w:val="24"/>
          <w:szCs w:val="24"/>
        </w:rPr>
        <w:t>чет таких потребностей определяет необходимость создания адекватных условий, способствующих развитию личности обучающихся для решения их насущных жизненных задач</w:t>
      </w:r>
      <w:r w:rsidRPr="00044A60">
        <w:rPr>
          <w:rFonts w:ascii="Times New Roman" w:hAnsi="Times New Roman"/>
          <w:bCs/>
          <w:caps/>
          <w:sz w:val="24"/>
          <w:szCs w:val="24"/>
        </w:rPr>
        <w:t xml:space="preserve">. </w:t>
      </w:r>
    </w:p>
    <w:p w:rsidR="00BC1A8E" w:rsidRPr="00044A60" w:rsidRDefault="00BC1A8E" w:rsidP="00044A60">
      <w:pPr>
        <w:pStyle w:val="afe"/>
        <w:ind w:firstLine="708"/>
        <w:jc w:val="both"/>
        <w:rPr>
          <w:rFonts w:ascii="Times New Roman" w:hAnsi="Times New Roman"/>
          <w:sz w:val="24"/>
          <w:szCs w:val="24"/>
          <w:shd w:val="clear" w:color="auto" w:fill="FFFFFF"/>
        </w:rPr>
      </w:pPr>
      <w:r w:rsidRPr="00044A60">
        <w:rPr>
          <w:rFonts w:ascii="Times New Roman" w:hAnsi="Times New Roman"/>
          <w:caps/>
          <w:sz w:val="24"/>
          <w:szCs w:val="24"/>
          <w:shd w:val="clear" w:color="auto" w:fill="FFFFFF"/>
        </w:rPr>
        <w:t>С</w:t>
      </w:r>
      <w:r w:rsidRPr="00044A60">
        <w:rPr>
          <w:rFonts w:ascii="Times New Roman" w:hAnsi="Times New Roman"/>
          <w:sz w:val="24"/>
          <w:szCs w:val="24"/>
          <w:shd w:val="clear" w:color="auto" w:fill="FFFFFF"/>
        </w:rPr>
        <w:t xml:space="preserve">овременные научные представления позволяют выделить общие «аспекты реализации особых образовательных потребностей» разных категорий детей с нарушениями психофизического развития </w:t>
      </w:r>
      <w:r w:rsidRPr="00044A60">
        <w:rPr>
          <w:rFonts w:ascii="Times New Roman" w:hAnsi="Times New Roman"/>
          <w:caps/>
          <w:sz w:val="24"/>
          <w:szCs w:val="24"/>
          <w:shd w:val="clear" w:color="auto" w:fill="FFFFFF"/>
        </w:rPr>
        <w:t>(</w:t>
      </w:r>
      <w:r w:rsidRPr="00044A60">
        <w:rPr>
          <w:rFonts w:ascii="Times New Roman" w:hAnsi="Times New Roman"/>
          <w:sz w:val="24"/>
          <w:szCs w:val="24"/>
        </w:rPr>
        <w:t>Гончарова Е.Л., Кукушкина</w:t>
      </w:r>
      <w:r w:rsidRPr="00044A60">
        <w:rPr>
          <w:rFonts w:ascii="Times New Roman" w:hAnsi="Times New Roman"/>
          <w:bCs/>
          <w:sz w:val="24"/>
          <w:szCs w:val="24"/>
        </w:rPr>
        <w:t xml:space="preserve"> </w:t>
      </w:r>
      <w:r w:rsidRPr="00044A60">
        <w:rPr>
          <w:rFonts w:ascii="Times New Roman" w:hAnsi="Times New Roman"/>
          <w:sz w:val="24"/>
          <w:szCs w:val="24"/>
        </w:rPr>
        <w:t>О.И.</w:t>
      </w:r>
      <w:r w:rsidRPr="00044A60">
        <w:rPr>
          <w:rFonts w:ascii="Times New Roman" w:hAnsi="Times New Roman"/>
          <w:caps/>
          <w:sz w:val="24"/>
          <w:szCs w:val="24"/>
          <w:shd w:val="clear" w:color="auto" w:fill="FFFFFF"/>
        </w:rPr>
        <w:t>). К</w:t>
      </w:r>
      <w:r w:rsidRPr="00044A60">
        <w:rPr>
          <w:rFonts w:ascii="Times New Roman" w:hAnsi="Times New Roman"/>
          <w:sz w:val="24"/>
          <w:szCs w:val="24"/>
          <w:shd w:val="clear" w:color="auto" w:fill="FFFFFF"/>
        </w:rPr>
        <w:t xml:space="preserve"> ним относятся: время начала образования, содержание образования, создание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r w:rsidRPr="00044A60">
        <w:rPr>
          <w:rFonts w:ascii="Times New Roman" w:hAnsi="Times New Roman"/>
          <w:caps/>
          <w:sz w:val="24"/>
          <w:szCs w:val="24"/>
          <w:shd w:val="clear" w:color="auto" w:fill="FFFFFF"/>
        </w:rPr>
        <w:t xml:space="preserve">. </w:t>
      </w:r>
      <w:proofErr w:type="gramStart"/>
      <w:r w:rsidRPr="00044A60">
        <w:rPr>
          <w:rFonts w:ascii="Times New Roman" w:hAnsi="Times New Roman"/>
          <w:caps/>
          <w:sz w:val="24"/>
          <w:szCs w:val="24"/>
          <w:shd w:val="clear" w:color="auto" w:fill="FFFFFF"/>
        </w:rPr>
        <w:t>К</w:t>
      </w:r>
      <w:r w:rsidRPr="00044A60">
        <w:rPr>
          <w:rFonts w:ascii="Times New Roman" w:hAnsi="Times New Roman"/>
          <w:sz w:val="24"/>
          <w:szCs w:val="24"/>
          <w:shd w:val="clear" w:color="auto" w:fill="FFFFFF"/>
        </w:rPr>
        <w:t xml:space="preserve">ратко раскроем данные аспекты,  применительно к обучающимся по </w:t>
      </w:r>
      <w:r w:rsidR="00737A37" w:rsidRPr="00044A60">
        <w:rPr>
          <w:rFonts w:ascii="Times New Roman" w:hAnsi="Times New Roman"/>
          <w:sz w:val="24"/>
          <w:szCs w:val="24"/>
          <w:shd w:val="clear" w:color="auto" w:fill="FFFFFF"/>
        </w:rPr>
        <w:t>второму</w:t>
      </w:r>
      <w:r w:rsidRPr="00044A60">
        <w:rPr>
          <w:rFonts w:ascii="Times New Roman" w:hAnsi="Times New Roman"/>
          <w:sz w:val="24"/>
          <w:szCs w:val="24"/>
          <w:shd w:val="clear" w:color="auto" w:fill="FFFFFF"/>
        </w:rPr>
        <w:t xml:space="preserve"> варианту АООП</w:t>
      </w:r>
      <w:r w:rsidRPr="00044A60">
        <w:rPr>
          <w:rFonts w:ascii="Times New Roman" w:hAnsi="Times New Roman"/>
          <w:caps/>
          <w:sz w:val="24"/>
          <w:szCs w:val="24"/>
          <w:shd w:val="clear" w:color="auto" w:fill="FFFFFF"/>
        </w:rPr>
        <w:t xml:space="preserve">. </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Время начала образования</w:t>
      </w:r>
      <w:r w:rsidRPr="00044A60">
        <w:rPr>
          <w:rFonts w:ascii="Times New Roman" w:hAnsi="Times New Roman"/>
          <w:bCs/>
          <w:sz w:val="24"/>
          <w:szCs w:val="24"/>
        </w:rPr>
        <w:t>. Предполагается учет п</w:t>
      </w:r>
      <w:r w:rsidRPr="00044A60">
        <w:rPr>
          <w:rFonts w:ascii="Times New Roman" w:hAnsi="Times New Roman"/>
          <w:sz w:val="24"/>
          <w:szCs w:val="24"/>
        </w:rPr>
        <w:t xml:space="preserve">отребности в максимально возможном раннем начале комплексной коррекции нарушений. Основному общему образованию ребенка с тяжелыми нарушениями развития должен предшествовать период ранней помощи и дошкольного образования, что является необходимой предпосылкой оптимального образования в школьном возрасте. Выделяется пропедевтический период в образовании, обеспечивающий преемственность между дошкольным и школьным этапами.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Содержание образования</w:t>
      </w:r>
      <w:r w:rsidRPr="00044A60">
        <w:rPr>
          <w:rFonts w:ascii="Times New Roman" w:hAnsi="Times New Roman"/>
          <w:sz w:val="24"/>
          <w:szCs w:val="24"/>
        </w:rPr>
        <w:t xml:space="preserve">. Учитывается потребность во введении специальных учебных предметов и коррекционных курсов, которых нет в содержании образования обычно развивающегося ребенка. </w:t>
      </w:r>
      <w:proofErr w:type="gramStart"/>
      <w:r w:rsidRPr="00044A60">
        <w:rPr>
          <w:rFonts w:ascii="Times New Roman" w:hAnsi="Times New Roman"/>
          <w:sz w:val="24"/>
          <w:szCs w:val="24"/>
        </w:rPr>
        <w:t>(Например, предметы:</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«Речь и альтернативная коммуникация», «Человек»; курсы по альтернативной коммуникации, сенсорному развитию, формированию предметных действий и др.) </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 xml:space="preserve">Создание специальных методов и средств обучения. </w:t>
      </w:r>
      <w:proofErr w:type="gramStart"/>
      <w:r w:rsidRPr="00044A60">
        <w:rPr>
          <w:rFonts w:ascii="Times New Roman" w:hAnsi="Times New Roman"/>
          <w:bCs/>
          <w:sz w:val="24"/>
          <w:szCs w:val="24"/>
        </w:rPr>
        <w:t>О</w:t>
      </w:r>
      <w:r w:rsidRPr="00044A60">
        <w:rPr>
          <w:rFonts w:ascii="Times New Roman" w:hAnsi="Times New Roman"/>
          <w:sz w:val="24"/>
          <w:szCs w:val="24"/>
        </w:rPr>
        <w:t>беспечивается потребность в построении</w:t>
      </w:r>
      <w:proofErr w:type="gramEnd"/>
      <w:r w:rsidRPr="00044A60">
        <w:rPr>
          <w:rFonts w:ascii="Times New Roman" w:hAnsi="Times New Roman"/>
          <w:sz w:val="24"/>
          <w:szCs w:val="24"/>
        </w:rPr>
        <w:t xml:space="preserve"> "обходных путей", использовании специфических методов и средств обучения, в дифференцированном, "пошаговом" обучении, чем этого требует обучение обычно развивающегося ребенка. (Например, использование печатных изображений, предметных и графических алгоритмов, электронных средств коммуникации, внешних стимулов и т.п.)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Особая организация обучения</w:t>
      </w:r>
      <w:r w:rsidRPr="00044A60">
        <w:rPr>
          <w:rFonts w:ascii="Times New Roman" w:hAnsi="Times New Roman"/>
          <w:sz w:val="24"/>
          <w:szCs w:val="24"/>
        </w:rPr>
        <w:t>. Учитывается потребность в качественной индивидуализации обучения, в особой пространственной и временной и смысловой организации образовательной среды. Например, дети с умственной отсталостью в сочетании с расстройствами аутистического спектра изначально нуждаются в индивидуальной подготовке до реализации групповых форм образования, в особом структурировании образовательного пространства и времени, дающим им возможность поэтапно («пошагово») понимать последовательность и взаимосвязь явлений и событий окружающей среды.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Определение границ образовательного пространства</w:t>
      </w:r>
      <w:r w:rsidRPr="00044A60">
        <w:rPr>
          <w:rFonts w:ascii="Times New Roman" w:hAnsi="Times New Roman"/>
          <w:sz w:val="24"/>
          <w:szCs w:val="24"/>
        </w:rPr>
        <w:t xml:space="preserve"> п</w:t>
      </w:r>
      <w:r w:rsidRPr="00044A60">
        <w:rPr>
          <w:rFonts w:ascii="Times New Roman" w:hAnsi="Times New Roman"/>
          <w:bCs/>
          <w:sz w:val="24"/>
          <w:szCs w:val="24"/>
        </w:rPr>
        <w:t>редполагает учет п</w:t>
      </w:r>
      <w:r w:rsidRPr="00044A60">
        <w:rPr>
          <w:rFonts w:ascii="Times New Roman" w:hAnsi="Times New Roman"/>
          <w:sz w:val="24"/>
          <w:szCs w:val="24"/>
        </w:rPr>
        <w:t xml:space="preserve">отребности в максимальном расширении образовательного пространства за пределами образовательного учреждения. К примеру, формирование навыков социальной коммуникации необходимо осуществлять в естественных условиях: в магазине, кафе, поликлинике, общественном транспорте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lastRenderedPageBreak/>
        <w:t>Продолжительность образования</w:t>
      </w:r>
      <w:r w:rsidRPr="00044A60">
        <w:rPr>
          <w:rFonts w:ascii="Times New Roman" w:hAnsi="Times New Roman"/>
          <w:sz w:val="24"/>
          <w:szCs w:val="24"/>
        </w:rPr>
        <w:t xml:space="preserve">. Руководствуясь принципом нормализации жизни, общее образование детей с </w:t>
      </w:r>
      <w:r w:rsidRPr="00044A60">
        <w:rPr>
          <w:rFonts w:ascii="Times New Roman" w:hAnsi="Times New Roman"/>
          <w:bCs/>
          <w:sz w:val="24"/>
          <w:szCs w:val="24"/>
        </w:rPr>
        <w:t>умеренной, тяжелой, глубокой умственной отсталостью,</w:t>
      </w:r>
      <w:r w:rsidRPr="00044A60">
        <w:rPr>
          <w:rFonts w:ascii="Times New Roman" w:hAnsi="Times New Roman"/>
          <w:bCs/>
          <w:caps/>
          <w:sz w:val="24"/>
          <w:szCs w:val="24"/>
        </w:rPr>
        <w:t xml:space="preserve"> </w:t>
      </w:r>
      <w:r w:rsidRPr="00044A60">
        <w:rPr>
          <w:rFonts w:ascii="Times New Roman" w:hAnsi="Times New Roman"/>
          <w:bCs/>
          <w:sz w:val="24"/>
          <w:szCs w:val="24"/>
        </w:rPr>
        <w:t xml:space="preserve">с </w:t>
      </w:r>
      <w:r w:rsidRPr="00044A60">
        <w:rPr>
          <w:rFonts w:ascii="Times New Roman" w:hAnsi="Times New Roman"/>
          <w:sz w:val="24"/>
          <w:szCs w:val="24"/>
        </w:rPr>
        <w:t>ТМНР по адаптированной основной общеобразовательной програ</w:t>
      </w:r>
      <w:r w:rsidR="001A72D3" w:rsidRPr="00044A60">
        <w:rPr>
          <w:rFonts w:ascii="Times New Roman" w:hAnsi="Times New Roman"/>
          <w:sz w:val="24"/>
          <w:szCs w:val="24"/>
        </w:rPr>
        <w:t>мме происходит в течение 12</w:t>
      </w:r>
      <w:r w:rsidRPr="00044A60">
        <w:rPr>
          <w:rFonts w:ascii="Times New Roman" w:hAnsi="Times New Roman"/>
          <w:sz w:val="24"/>
          <w:szCs w:val="24"/>
        </w:rPr>
        <w:t xml:space="preserve"> лет. Процесс образования </w:t>
      </w:r>
      <w:r w:rsidR="001A72D3" w:rsidRPr="00044A60">
        <w:rPr>
          <w:rFonts w:ascii="Times New Roman" w:hAnsi="Times New Roman"/>
          <w:sz w:val="24"/>
          <w:szCs w:val="24"/>
        </w:rPr>
        <w:t xml:space="preserve">в МАОУ СОШ №5 </w:t>
      </w:r>
      <w:proofErr w:type="spellStart"/>
      <w:r w:rsidR="001A72D3" w:rsidRPr="00044A60">
        <w:rPr>
          <w:rFonts w:ascii="Times New Roman" w:hAnsi="Times New Roman"/>
          <w:sz w:val="24"/>
          <w:szCs w:val="24"/>
        </w:rPr>
        <w:t>г</w:t>
      </w:r>
      <w:proofErr w:type="gramStart"/>
      <w:r w:rsidR="001A72D3" w:rsidRPr="00044A60">
        <w:rPr>
          <w:rFonts w:ascii="Times New Roman" w:hAnsi="Times New Roman"/>
          <w:sz w:val="24"/>
          <w:szCs w:val="24"/>
        </w:rPr>
        <w:t>.С</w:t>
      </w:r>
      <w:proofErr w:type="gramEnd"/>
      <w:r w:rsidR="001A72D3" w:rsidRPr="00044A60">
        <w:rPr>
          <w:rFonts w:ascii="Times New Roman" w:hAnsi="Times New Roman"/>
          <w:sz w:val="24"/>
          <w:szCs w:val="24"/>
        </w:rPr>
        <w:t>основоборска</w:t>
      </w:r>
      <w:proofErr w:type="spellEnd"/>
      <w:r w:rsidR="001A72D3" w:rsidRPr="00044A60">
        <w:rPr>
          <w:rFonts w:ascii="Times New Roman" w:hAnsi="Times New Roman"/>
          <w:sz w:val="24"/>
          <w:szCs w:val="24"/>
        </w:rPr>
        <w:t xml:space="preserve"> происходит</w:t>
      </w:r>
      <w:r w:rsidRPr="00044A60">
        <w:rPr>
          <w:rFonts w:ascii="Times New Roman" w:hAnsi="Times New Roman"/>
          <w:sz w:val="24"/>
          <w:szCs w:val="24"/>
        </w:rPr>
        <w:t xml:space="preserve"> к</w:t>
      </w:r>
      <w:r w:rsidR="00BD1563" w:rsidRPr="00044A60">
        <w:rPr>
          <w:rFonts w:ascii="Times New Roman" w:hAnsi="Times New Roman"/>
          <w:sz w:val="24"/>
          <w:szCs w:val="24"/>
        </w:rPr>
        <w:t>ак в классах с 1</w:t>
      </w:r>
      <w:r w:rsidRPr="00044A60">
        <w:rPr>
          <w:rFonts w:ascii="Times New Roman" w:hAnsi="Times New Roman"/>
          <w:sz w:val="24"/>
          <w:szCs w:val="24"/>
        </w:rPr>
        <w:t xml:space="preserve"> по 12 (по одному году обучения в каждом), так и в </w:t>
      </w:r>
      <w:proofErr w:type="spellStart"/>
      <w:r w:rsidRPr="00044A60">
        <w:rPr>
          <w:rFonts w:ascii="Times New Roman" w:hAnsi="Times New Roman"/>
          <w:sz w:val="24"/>
          <w:szCs w:val="24"/>
        </w:rPr>
        <w:t>близковозрастных</w:t>
      </w:r>
      <w:proofErr w:type="spellEnd"/>
      <w:r w:rsidRPr="00044A60">
        <w:rPr>
          <w:rFonts w:ascii="Times New Roman" w:hAnsi="Times New Roman"/>
          <w:sz w:val="24"/>
          <w:szCs w:val="24"/>
        </w:rPr>
        <w:t xml:space="preserve"> классах (группах) по возрастающим ступеням обучения. Основанием для </w:t>
      </w:r>
      <w:proofErr w:type="gramStart"/>
      <w:r w:rsidRPr="00044A60">
        <w:rPr>
          <w:rFonts w:ascii="Times New Roman" w:hAnsi="Times New Roman"/>
          <w:sz w:val="24"/>
          <w:szCs w:val="24"/>
        </w:rPr>
        <w:t>перевода</w:t>
      </w:r>
      <w:proofErr w:type="gramEnd"/>
      <w:r w:rsidRPr="00044A60">
        <w:rPr>
          <w:rFonts w:ascii="Times New Roman" w:hAnsi="Times New Roman"/>
          <w:sz w:val="24"/>
          <w:szCs w:val="24"/>
        </w:rPr>
        <w:t xml:space="preserve"> обучающегося из класса в класс является его возраст.</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Определение круга лиц</w:t>
      </w:r>
      <w:r w:rsidRPr="00044A60">
        <w:rPr>
          <w:rFonts w:ascii="Times New Roman" w:hAnsi="Times New Roman"/>
          <w:i/>
          <w:sz w:val="24"/>
          <w:szCs w:val="24"/>
        </w:rPr>
        <w:t>, участвующих в образовании и их взаимодействие</w:t>
      </w:r>
      <w:r w:rsidRPr="00044A60">
        <w:rPr>
          <w:rFonts w:ascii="Times New Roman" w:hAnsi="Times New Roman"/>
          <w:sz w:val="24"/>
          <w:szCs w:val="24"/>
        </w:rPr>
        <w:t xml:space="preserve">. Необходимо учитывать потребность в согласованных требованиях, предъявляемых к ребенку со стороны всех окружающих его людей; потребность в совместной работе специалистов разных профессий: специальных психологов и педагогов, социальных работников, специалистов здравоохранения, а также родителей ребенка с ТМНР в процессе его образования. Кроме того, при организации образования необходимо учитывать круг контактов особого ребенка, который может включать обслуживающий персонал организации, волонтеров, родственников, друзей семьи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Для реализации особых образовательных потребностей обучающегося с умственной отсталостью, с ТМНР обязательной является специальная организация всей его жизни, обеспечивающая развитие его жизненной компетенции в условиях образовательной организации и в семье. </w:t>
      </w:r>
    </w:p>
    <w:p w:rsidR="00BC1A8E" w:rsidRPr="00044A60" w:rsidRDefault="00BC1A8E" w:rsidP="00044A60">
      <w:pPr>
        <w:pStyle w:val="afe"/>
        <w:rPr>
          <w:rFonts w:ascii="Times New Roman" w:hAnsi="Times New Roman"/>
          <w:b/>
          <w:spacing w:val="2"/>
          <w:sz w:val="24"/>
          <w:szCs w:val="24"/>
        </w:rPr>
      </w:pPr>
    </w:p>
    <w:p w:rsidR="00DB630D" w:rsidRPr="00044A60" w:rsidRDefault="00DB630D" w:rsidP="00044A60">
      <w:pPr>
        <w:pStyle w:val="afe"/>
        <w:rPr>
          <w:rFonts w:ascii="Times New Roman" w:hAnsi="Times New Roman"/>
          <w:b/>
          <w:spacing w:val="2"/>
          <w:sz w:val="24"/>
          <w:szCs w:val="24"/>
        </w:rPr>
      </w:pPr>
    </w:p>
    <w:p w:rsidR="00BD1563" w:rsidRPr="00044A60" w:rsidRDefault="00BD1563" w:rsidP="00044A60">
      <w:pPr>
        <w:pStyle w:val="afe"/>
        <w:rPr>
          <w:rFonts w:ascii="Times New Roman" w:hAnsi="Times New Roman"/>
          <w:b/>
          <w:spacing w:val="2"/>
          <w:sz w:val="24"/>
          <w:szCs w:val="24"/>
        </w:rPr>
      </w:pPr>
    </w:p>
    <w:p w:rsidR="00BD1563" w:rsidRPr="00044A60" w:rsidRDefault="00BD1563" w:rsidP="00044A60">
      <w:pPr>
        <w:pStyle w:val="afe"/>
        <w:rPr>
          <w:rFonts w:ascii="Times New Roman" w:hAnsi="Times New Roman"/>
          <w:b/>
          <w:spacing w:val="2"/>
          <w:sz w:val="24"/>
          <w:szCs w:val="24"/>
        </w:rPr>
      </w:pPr>
    </w:p>
    <w:p w:rsidR="00BD1563" w:rsidRPr="00044A60" w:rsidRDefault="00BD1563" w:rsidP="00044A60">
      <w:pPr>
        <w:pStyle w:val="afe"/>
        <w:rPr>
          <w:rFonts w:ascii="Times New Roman" w:hAnsi="Times New Roman"/>
          <w:b/>
          <w:spacing w:val="2"/>
          <w:sz w:val="24"/>
          <w:szCs w:val="24"/>
        </w:rPr>
      </w:pPr>
    </w:p>
    <w:p w:rsidR="00BD1563" w:rsidRPr="00044A60" w:rsidRDefault="00BD1563" w:rsidP="00044A60">
      <w:pPr>
        <w:pStyle w:val="afe"/>
        <w:rPr>
          <w:rFonts w:ascii="Times New Roman" w:hAnsi="Times New Roman"/>
          <w:b/>
          <w:spacing w:val="2"/>
          <w:sz w:val="24"/>
          <w:szCs w:val="24"/>
        </w:rPr>
      </w:pPr>
    </w:p>
    <w:p w:rsidR="00BD1563" w:rsidRPr="00044A60" w:rsidRDefault="00BD1563" w:rsidP="00044A60">
      <w:pPr>
        <w:pStyle w:val="afe"/>
        <w:rPr>
          <w:rFonts w:ascii="Times New Roman" w:hAnsi="Times New Roman"/>
          <w:b/>
          <w:spacing w:val="2"/>
          <w:sz w:val="24"/>
          <w:szCs w:val="24"/>
        </w:rPr>
      </w:pPr>
    </w:p>
    <w:p w:rsidR="00DB630D" w:rsidRPr="00044A60" w:rsidRDefault="00DB630D" w:rsidP="00044A60">
      <w:pPr>
        <w:pStyle w:val="afe"/>
        <w:rPr>
          <w:rFonts w:ascii="Times New Roman" w:hAnsi="Times New Roman"/>
          <w:b/>
          <w:spacing w:val="2"/>
          <w:sz w:val="24"/>
          <w:szCs w:val="24"/>
        </w:rPr>
      </w:pPr>
    </w:p>
    <w:p w:rsidR="00BC1A8E" w:rsidRPr="00044A60" w:rsidRDefault="00BD1563" w:rsidP="00044A60">
      <w:pPr>
        <w:pStyle w:val="afe"/>
        <w:jc w:val="center"/>
        <w:rPr>
          <w:rFonts w:ascii="Times New Roman" w:hAnsi="Times New Roman"/>
          <w:b/>
          <w:spacing w:val="2"/>
          <w:sz w:val="24"/>
          <w:szCs w:val="24"/>
        </w:rPr>
      </w:pPr>
      <w:r w:rsidRPr="00044A60">
        <w:rPr>
          <w:rFonts w:ascii="Times New Roman" w:hAnsi="Times New Roman"/>
          <w:b/>
          <w:spacing w:val="2"/>
          <w:sz w:val="24"/>
          <w:szCs w:val="24"/>
        </w:rPr>
        <w:t>2</w:t>
      </w:r>
      <w:r w:rsidR="00BC1A8E" w:rsidRPr="00044A60">
        <w:rPr>
          <w:rFonts w:ascii="Times New Roman" w:hAnsi="Times New Roman"/>
          <w:b/>
          <w:spacing w:val="2"/>
          <w:sz w:val="24"/>
          <w:szCs w:val="24"/>
        </w:rPr>
        <w:t xml:space="preserve">.1.1.4. Принципы и подходы к формированию </w:t>
      </w:r>
      <w:proofErr w:type="gramStart"/>
      <w:r w:rsidR="00BC1A8E" w:rsidRPr="00044A60">
        <w:rPr>
          <w:rFonts w:ascii="Times New Roman" w:hAnsi="Times New Roman"/>
          <w:b/>
          <w:spacing w:val="2"/>
          <w:sz w:val="24"/>
          <w:szCs w:val="24"/>
        </w:rPr>
        <w:t>адаптированной</w:t>
      </w:r>
      <w:proofErr w:type="gramEnd"/>
    </w:p>
    <w:p w:rsidR="00BC1A8E" w:rsidRPr="00044A60" w:rsidRDefault="00BC1A8E" w:rsidP="00044A60">
      <w:pPr>
        <w:pStyle w:val="afe"/>
        <w:jc w:val="center"/>
        <w:rPr>
          <w:rFonts w:ascii="Times New Roman" w:hAnsi="Times New Roman"/>
          <w:b/>
          <w:spacing w:val="2"/>
          <w:sz w:val="24"/>
          <w:szCs w:val="24"/>
        </w:rPr>
      </w:pPr>
      <w:r w:rsidRPr="00044A60">
        <w:rPr>
          <w:rFonts w:ascii="Times New Roman" w:hAnsi="Times New Roman"/>
          <w:b/>
          <w:spacing w:val="2"/>
          <w:sz w:val="24"/>
          <w:szCs w:val="24"/>
        </w:rPr>
        <w:t>ос</w:t>
      </w:r>
      <w:r w:rsidRPr="00044A60">
        <w:rPr>
          <w:rFonts w:ascii="Times New Roman" w:hAnsi="Times New Roman"/>
          <w:b/>
          <w:spacing w:val="2"/>
          <w:sz w:val="24"/>
          <w:szCs w:val="24"/>
        </w:rPr>
        <w:softHyphen/>
        <w:t>нов</w:t>
      </w:r>
      <w:r w:rsidRPr="00044A60">
        <w:rPr>
          <w:rFonts w:ascii="Times New Roman" w:hAnsi="Times New Roman"/>
          <w:b/>
          <w:spacing w:val="2"/>
          <w:sz w:val="24"/>
          <w:szCs w:val="24"/>
        </w:rPr>
        <w:softHyphen/>
        <w:t>ной общеоб</w:t>
      </w:r>
      <w:r w:rsidRPr="00044A60">
        <w:rPr>
          <w:rFonts w:ascii="Times New Roman" w:hAnsi="Times New Roman"/>
          <w:b/>
          <w:spacing w:val="2"/>
          <w:sz w:val="24"/>
          <w:szCs w:val="24"/>
        </w:rPr>
        <w:softHyphen/>
        <w:t>разовательной программы и специальной</w:t>
      </w:r>
    </w:p>
    <w:p w:rsidR="00BC1A8E" w:rsidRPr="00044A60" w:rsidRDefault="00BC1A8E" w:rsidP="00044A60">
      <w:pPr>
        <w:pStyle w:val="afe"/>
        <w:jc w:val="center"/>
        <w:rPr>
          <w:rFonts w:ascii="Times New Roman" w:hAnsi="Times New Roman"/>
          <w:b/>
          <w:spacing w:val="2"/>
          <w:sz w:val="24"/>
          <w:szCs w:val="24"/>
        </w:rPr>
      </w:pPr>
      <w:r w:rsidRPr="00044A60">
        <w:rPr>
          <w:rFonts w:ascii="Times New Roman" w:hAnsi="Times New Roman"/>
          <w:b/>
          <w:spacing w:val="2"/>
          <w:sz w:val="24"/>
          <w:szCs w:val="24"/>
        </w:rPr>
        <w:t>ин</w:t>
      </w:r>
      <w:r w:rsidRPr="00044A60">
        <w:rPr>
          <w:rFonts w:ascii="Times New Roman" w:hAnsi="Times New Roman"/>
          <w:b/>
          <w:spacing w:val="2"/>
          <w:sz w:val="24"/>
          <w:szCs w:val="24"/>
        </w:rPr>
        <w:softHyphen/>
        <w:t>ди</w:t>
      </w:r>
      <w:r w:rsidRPr="00044A60">
        <w:rPr>
          <w:rFonts w:ascii="Times New Roman" w:hAnsi="Times New Roman"/>
          <w:b/>
          <w:spacing w:val="2"/>
          <w:sz w:val="24"/>
          <w:szCs w:val="24"/>
        </w:rPr>
        <w:softHyphen/>
        <w:t>ви</w:t>
      </w:r>
      <w:r w:rsidRPr="00044A60">
        <w:rPr>
          <w:rFonts w:ascii="Times New Roman" w:hAnsi="Times New Roman"/>
          <w:b/>
          <w:spacing w:val="2"/>
          <w:sz w:val="24"/>
          <w:szCs w:val="24"/>
        </w:rPr>
        <w:softHyphen/>
        <w:t>ду</w:t>
      </w:r>
      <w:r w:rsidRPr="00044A60">
        <w:rPr>
          <w:rFonts w:ascii="Times New Roman" w:hAnsi="Times New Roman"/>
          <w:b/>
          <w:spacing w:val="2"/>
          <w:sz w:val="24"/>
          <w:szCs w:val="24"/>
        </w:rPr>
        <w:softHyphen/>
        <w:t>аль</w:t>
      </w:r>
      <w:r w:rsidRPr="00044A60">
        <w:rPr>
          <w:rFonts w:ascii="Times New Roman" w:hAnsi="Times New Roman"/>
          <w:b/>
          <w:spacing w:val="2"/>
          <w:sz w:val="24"/>
          <w:szCs w:val="24"/>
        </w:rPr>
        <w:softHyphen/>
        <w:t>ной программы развития.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Из-за системных нарушений развития обучающихся </w:t>
      </w:r>
      <w:r w:rsidRPr="00044A60">
        <w:rPr>
          <w:rFonts w:ascii="Times New Roman" w:hAnsi="Times New Roman"/>
          <w:bCs/>
          <w:sz w:val="24"/>
          <w:szCs w:val="24"/>
        </w:rPr>
        <w:t xml:space="preserve">с умеренной, тяжелой, глубокой умственной отсталостью и с ТМНР для данной категории детей </w:t>
      </w:r>
      <w:r w:rsidRPr="00044A60">
        <w:rPr>
          <w:rFonts w:ascii="Times New Roman" w:hAnsi="Times New Roman"/>
          <w:sz w:val="24"/>
          <w:szCs w:val="24"/>
        </w:rPr>
        <w:t xml:space="preserve">показан </w:t>
      </w:r>
      <w:r w:rsidRPr="00044A60">
        <w:rPr>
          <w:rFonts w:ascii="Times New Roman" w:hAnsi="Times New Roman"/>
          <w:i/>
          <w:sz w:val="24"/>
          <w:szCs w:val="24"/>
        </w:rPr>
        <w:t xml:space="preserve">индивидуальный уровень итогового результата общего образования. </w:t>
      </w:r>
      <w:r w:rsidRPr="00044A60">
        <w:rPr>
          <w:rFonts w:ascii="Times New Roman" w:hAnsi="Times New Roman"/>
          <w:sz w:val="24"/>
          <w:szCs w:val="24"/>
        </w:rPr>
        <w:t xml:space="preserve">Благодаря обозначенному в ФГОС варианту образования все обучающиеся, вне зависимости от тяжести состояния, включаются в образовательное пространство, где принципы организации предметно-развивающей среды, оборудование, технические средства, программы учебных предметов, коррекционных технологий, а также содержание и методы обучения и воспитания определяются индивидуальными возможностями и особыми образовательными потребностями ребенка.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Итоговые</w:t>
      </w:r>
      <w:r w:rsidRPr="00044A60">
        <w:rPr>
          <w:rFonts w:ascii="Times New Roman" w:hAnsi="Times New Roman"/>
          <w:bCs/>
          <w:sz w:val="24"/>
          <w:szCs w:val="24"/>
        </w:rPr>
        <w:t xml:space="preserve"> достижения обучающихся с умеренной, тяжелой, глубокой умственной отсталостью, с ТМНР (вариант 2) </w:t>
      </w:r>
      <w:r w:rsidRPr="00044A60">
        <w:rPr>
          <w:rFonts w:ascii="Times New Roman" w:hAnsi="Times New Roman"/>
          <w:sz w:val="24"/>
          <w:szCs w:val="24"/>
        </w:rPr>
        <w:t xml:space="preserve">принципиально отличаются от требований к итоговым достижениям детей с легкой умственной отсталостью (вариант 1). Они определяются </w:t>
      </w:r>
      <w:r w:rsidRPr="00044A60">
        <w:rPr>
          <w:rFonts w:ascii="Times New Roman" w:hAnsi="Times New Roman"/>
          <w:b/>
          <w:sz w:val="24"/>
          <w:szCs w:val="24"/>
        </w:rPr>
        <w:t>индивидуальными</w:t>
      </w:r>
      <w:r w:rsidRPr="00044A60">
        <w:rPr>
          <w:rFonts w:ascii="Times New Roman" w:hAnsi="Times New Roman"/>
          <w:sz w:val="24"/>
          <w:szCs w:val="24"/>
        </w:rPr>
        <w:t xml:space="preserve"> возможностями ребенка и тем, что его образование нацелено на максимальное развитие жизненной компетенции. Овладение знаниями, умениями и навыками в различных образовательных областях («академический» компонент) регламентируется рамками полезных и необходимых </w:t>
      </w:r>
      <w:r w:rsidRPr="00044A60">
        <w:rPr>
          <w:rFonts w:ascii="Times New Roman" w:hAnsi="Times New Roman"/>
          <w:i/>
          <w:sz w:val="24"/>
          <w:szCs w:val="24"/>
        </w:rPr>
        <w:t xml:space="preserve">инструментов </w:t>
      </w:r>
      <w:r w:rsidRPr="00044A60">
        <w:rPr>
          <w:rFonts w:ascii="Times New Roman" w:hAnsi="Times New Roman"/>
          <w:sz w:val="24"/>
          <w:szCs w:val="24"/>
        </w:rPr>
        <w:t xml:space="preserve">для решения задач повседневной жизни. Накопление доступных навыков коммуникации, самообслуживания, бытовой и доступной трудовой деятельности, а также перенос сформированных представлений и умений в собственную деятельность (компонент «жизненной компетенции») готовят обучающегося к использованию приобретенных в процессе образования умений для активной жизни в семье и обществе.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 xml:space="preserve">Итогом образования человека </w:t>
      </w:r>
      <w:r w:rsidRPr="00044A60">
        <w:rPr>
          <w:rFonts w:ascii="Times New Roman" w:hAnsi="Times New Roman"/>
          <w:bCs/>
          <w:sz w:val="24"/>
          <w:szCs w:val="24"/>
        </w:rPr>
        <w:t xml:space="preserve">с умственной отсталостью, </w:t>
      </w:r>
      <w:r w:rsidRPr="00044A60">
        <w:rPr>
          <w:rFonts w:ascii="Times New Roman" w:hAnsi="Times New Roman"/>
          <w:sz w:val="24"/>
          <w:szCs w:val="24"/>
        </w:rPr>
        <w:t xml:space="preserve">с ТМНР является </w:t>
      </w:r>
      <w:r w:rsidRPr="00044A60">
        <w:rPr>
          <w:rFonts w:ascii="Times New Roman" w:hAnsi="Times New Roman"/>
          <w:b/>
          <w:sz w:val="24"/>
          <w:szCs w:val="24"/>
        </w:rPr>
        <w:t>нормализация</w:t>
      </w:r>
      <w:r w:rsidRPr="00044A60">
        <w:rPr>
          <w:rFonts w:ascii="Times New Roman" w:hAnsi="Times New Roman"/>
          <w:sz w:val="24"/>
          <w:szCs w:val="24"/>
        </w:rPr>
        <w:t xml:space="preserve"> его жизни. Под нормализацией понимается такой образ жизни, который является привычным и необходимым для подавляющего большинства людей: жить в семье, решать вопросы повседневной жизнедеятельности, выполнять полезную трудовую деятельность, определять содержание своих увлечений и интересов, иметь возможность самостоятельно принимать решения и нести за них ответственность. Общим результатом образования такого обучающегося может стать набор компетенций, позволяющих соразмерно психическим и физическим возможностям максимально самостоятельно решать задачи, направленные на нормализацию его жизни.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Особые образовательные потребности детей </w:t>
      </w:r>
      <w:r w:rsidRPr="00044A60">
        <w:rPr>
          <w:rFonts w:ascii="Times New Roman" w:hAnsi="Times New Roman"/>
          <w:bCs/>
          <w:sz w:val="24"/>
          <w:szCs w:val="24"/>
        </w:rPr>
        <w:t xml:space="preserve">с умеренной, тяжелой, глубокой умственной отсталостью, </w:t>
      </w:r>
      <w:r w:rsidRPr="00044A60">
        <w:rPr>
          <w:rFonts w:ascii="Times New Roman" w:hAnsi="Times New Roman"/>
          <w:sz w:val="24"/>
          <w:szCs w:val="24"/>
        </w:rPr>
        <w:t xml:space="preserve">с ТМНР диктуют необходимость разработки </w:t>
      </w:r>
      <w:r w:rsidRPr="00044A60">
        <w:rPr>
          <w:rFonts w:ascii="Times New Roman" w:hAnsi="Times New Roman"/>
          <w:b/>
          <w:sz w:val="24"/>
          <w:szCs w:val="24"/>
        </w:rPr>
        <w:t>специальной индивидуальной программы развития</w:t>
      </w:r>
      <w:r w:rsidRPr="00044A60">
        <w:rPr>
          <w:rFonts w:ascii="Times New Roman" w:hAnsi="Times New Roman"/>
          <w:sz w:val="24"/>
          <w:szCs w:val="24"/>
        </w:rPr>
        <w:t xml:space="preserve"> для их обучения и воспитания. Целью реализации такой программы является обретение обучающимся таких жизненных компетенций, которые позволяют ему достигать максимально возможной самостоятельности в решении повседневных жизненных задач, обеспечивают его включение в жизнь общества на основе индивидуального поэтапного, планомерного расширения жизненного опыта и повседневных социальных контактов в доступных для него пределах.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Специальная индивидуальная программа развития (СИПР) разрабатывается на основе </w:t>
      </w:r>
      <w:r w:rsidRPr="00044A60">
        <w:rPr>
          <w:rFonts w:ascii="Times New Roman" w:hAnsi="Times New Roman"/>
          <w:spacing w:val="2"/>
          <w:sz w:val="24"/>
          <w:szCs w:val="24"/>
          <w:lang w:eastAsia="ru-RU"/>
        </w:rPr>
        <w:t>адаптированной основной общеобразовательной программы</w:t>
      </w:r>
      <w:r w:rsidRPr="00044A60">
        <w:rPr>
          <w:rFonts w:ascii="Times New Roman" w:hAnsi="Times New Roman"/>
          <w:sz w:val="24"/>
          <w:szCs w:val="24"/>
        </w:rPr>
        <w:t xml:space="preserve"> и нацелена на образование детей </w:t>
      </w:r>
      <w:r w:rsidRPr="00044A60">
        <w:rPr>
          <w:rFonts w:ascii="Times New Roman" w:hAnsi="Times New Roman"/>
          <w:bCs/>
          <w:sz w:val="24"/>
          <w:szCs w:val="24"/>
        </w:rPr>
        <w:t xml:space="preserve">с умеренной, тяжелой, глубокой умственной отсталостью, </w:t>
      </w:r>
      <w:r w:rsidRPr="00044A60">
        <w:rPr>
          <w:rFonts w:ascii="Times New Roman" w:hAnsi="Times New Roman"/>
          <w:sz w:val="24"/>
          <w:szCs w:val="24"/>
        </w:rPr>
        <w:t xml:space="preserve">с ТМНР с учетом их индивидуальных образовательных потребностей. СИПР составляется на ограниченный период времени (один год). В ее разработке принимают участие все специалисты, работающие с ребенком в образовательной организации, и его родители.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b/>
          <w:sz w:val="24"/>
          <w:szCs w:val="24"/>
        </w:rPr>
        <w:t>Структура специальной индивидуальной программы развития включает</w:t>
      </w:r>
      <w:r w:rsidRPr="00044A60">
        <w:rPr>
          <w:rFonts w:ascii="Times New Roman" w:hAnsi="Times New Roman"/>
          <w:sz w:val="24"/>
          <w:szCs w:val="24"/>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организацию реализации потребности в уходе и присмотре; перечень специалистов, участвующих в разработке и реализации СИПР;</w:t>
      </w:r>
      <w:proofErr w:type="gramEnd"/>
      <w:r w:rsidRPr="00044A60">
        <w:rPr>
          <w:rFonts w:ascii="Times New Roman" w:hAnsi="Times New Roman"/>
          <w:sz w:val="24"/>
          <w:szCs w:val="24"/>
        </w:rPr>
        <w:t xml:space="preserve"> перечень возможных задач, мероприятий и форм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I</w:t>
      </w:r>
      <w:r w:rsidRPr="00044A60">
        <w:rPr>
          <w:rFonts w:ascii="Times New Roman" w:hAnsi="Times New Roman"/>
          <w:sz w:val="24"/>
          <w:szCs w:val="24"/>
        </w:rPr>
        <w:t xml:space="preserve">. Общие сведения содержат персональные данные о ребенке и его родителях; </w:t>
      </w:r>
    </w:p>
    <w:p w:rsidR="00BC1A8E" w:rsidRPr="00044A60" w:rsidRDefault="00BC1A8E" w:rsidP="00044A60">
      <w:pPr>
        <w:pStyle w:val="afe"/>
        <w:ind w:firstLine="708"/>
        <w:jc w:val="both"/>
        <w:rPr>
          <w:rFonts w:ascii="Times New Roman" w:hAnsi="Times New Roman"/>
          <w:strike/>
          <w:sz w:val="24"/>
          <w:szCs w:val="24"/>
        </w:rPr>
      </w:pPr>
      <w:r w:rsidRPr="00044A60">
        <w:rPr>
          <w:rFonts w:ascii="Times New Roman" w:hAnsi="Times New Roman"/>
          <w:sz w:val="24"/>
          <w:szCs w:val="24"/>
          <w:lang w:val="en-US"/>
        </w:rPr>
        <w:t>II</w:t>
      </w:r>
      <w:r w:rsidRPr="00044A60">
        <w:rPr>
          <w:rFonts w:ascii="Times New Roman" w:hAnsi="Times New Roman"/>
          <w:sz w:val="24"/>
          <w:szCs w:val="24"/>
        </w:rPr>
        <w:t xml:space="preserve">. Характеристика ребенка составляется на основе психолого-педагогического обследования ребенка, проводимого специалистами образовательной организации, с целью оценки актуального состояния развития обучающегося.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Характеристика отражает:</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бытовые условия семьи, оценку отношения членов семьи к образованию ребенка;</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заключение ПМПК;</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данные о физическом здоровье, двигательном и сенсорном развитии ребенка;</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особенности проявления познавательных процессов: восприятий, внимания, памяти, мышления;</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 xml:space="preserve">состояние </w:t>
      </w:r>
      <w:proofErr w:type="spellStart"/>
      <w:r w:rsidRPr="00044A60">
        <w:rPr>
          <w:rFonts w:ascii="Times New Roman" w:hAnsi="Times New Roman"/>
          <w:sz w:val="24"/>
          <w:szCs w:val="24"/>
        </w:rPr>
        <w:t>сформированности</w:t>
      </w:r>
      <w:proofErr w:type="spellEnd"/>
      <w:r w:rsidRPr="00044A60">
        <w:rPr>
          <w:rFonts w:ascii="Times New Roman" w:hAnsi="Times New Roman"/>
          <w:sz w:val="24"/>
          <w:szCs w:val="24"/>
        </w:rPr>
        <w:t xml:space="preserve"> устной речи и речемыслительных операций;</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характеристику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BC1A8E" w:rsidRPr="00044A60" w:rsidRDefault="00BC1A8E" w:rsidP="00044A60">
      <w:pPr>
        <w:pStyle w:val="afe"/>
        <w:numPr>
          <w:ilvl w:val="0"/>
          <w:numId w:val="62"/>
        </w:numPr>
        <w:suppressAutoHyphens w:val="0"/>
        <w:jc w:val="both"/>
        <w:rPr>
          <w:rFonts w:ascii="Times New Roman" w:hAnsi="Times New Roman"/>
          <w:sz w:val="24"/>
          <w:szCs w:val="24"/>
        </w:rPr>
      </w:pPr>
      <w:proofErr w:type="spellStart"/>
      <w:proofErr w:type="gramStart"/>
      <w:r w:rsidRPr="00044A60">
        <w:rPr>
          <w:rFonts w:ascii="Times New Roman" w:hAnsi="Times New Roman"/>
          <w:sz w:val="24"/>
          <w:szCs w:val="24"/>
        </w:rPr>
        <w:t>сформированность</w:t>
      </w:r>
      <w:proofErr w:type="spellEnd"/>
      <w:r w:rsidRPr="00044A60">
        <w:rPr>
          <w:rFonts w:ascii="Times New Roman" w:hAnsi="Times New Roman"/>
          <w:sz w:val="24"/>
          <w:szCs w:val="24"/>
        </w:rPr>
        <w:t xml:space="preserve"> социально значимых знаний, навыков, умений: коммуникативные возможности, игра, самообслуживание, предметно-</w:t>
      </w:r>
      <w:r w:rsidRPr="00044A60">
        <w:rPr>
          <w:rFonts w:ascii="Times New Roman" w:hAnsi="Times New Roman"/>
          <w:sz w:val="24"/>
          <w:szCs w:val="24"/>
        </w:rPr>
        <w:lastRenderedPageBreak/>
        <w:t>практическая деятельность, интеллектуальные умения и знания</w:t>
      </w:r>
      <w:r w:rsidRPr="00044A60">
        <w:rPr>
          <w:rFonts w:ascii="Times New Roman" w:hAnsi="Times New Roman"/>
          <w:color w:val="FF0000"/>
          <w:sz w:val="24"/>
          <w:szCs w:val="24"/>
        </w:rPr>
        <w:t xml:space="preserve"> </w:t>
      </w:r>
      <w:r w:rsidRPr="00044A60">
        <w:rPr>
          <w:rFonts w:ascii="Times New Roman" w:hAnsi="Times New Roman"/>
          <w:sz w:val="24"/>
          <w:szCs w:val="24"/>
        </w:rPr>
        <w:t xml:space="preserve">(счет, письмо, чтение, представления об окружающих предметах, явлениях);  </w:t>
      </w:r>
      <w:proofErr w:type="gramEnd"/>
    </w:p>
    <w:p w:rsidR="00BC1A8E" w:rsidRPr="00044A60" w:rsidRDefault="00BC1A8E" w:rsidP="00044A60">
      <w:pPr>
        <w:pStyle w:val="afe"/>
        <w:numPr>
          <w:ilvl w:val="0"/>
          <w:numId w:val="62"/>
        </w:numPr>
        <w:suppressAutoHyphens w:val="0"/>
        <w:rPr>
          <w:rFonts w:ascii="Times New Roman" w:hAnsi="Times New Roman"/>
          <w:sz w:val="24"/>
          <w:szCs w:val="24"/>
        </w:rPr>
      </w:pPr>
      <w:r w:rsidRPr="00044A60">
        <w:rPr>
          <w:rFonts w:ascii="Times New Roman" w:hAnsi="Times New Roman"/>
          <w:sz w:val="24"/>
          <w:szCs w:val="24"/>
        </w:rPr>
        <w:t xml:space="preserve">потребность в уходе и присмотре. Необходимый объем помощи со стороны окружающих: полная/частичная, постоянная/эпизодическая; </w:t>
      </w:r>
    </w:p>
    <w:p w:rsidR="00BC1A8E" w:rsidRPr="00044A60" w:rsidRDefault="00BC1A8E" w:rsidP="00044A60">
      <w:pPr>
        <w:pStyle w:val="afe"/>
        <w:numPr>
          <w:ilvl w:val="0"/>
          <w:numId w:val="62"/>
        </w:numPr>
        <w:suppressAutoHyphens w:val="0"/>
        <w:jc w:val="both"/>
        <w:rPr>
          <w:rFonts w:ascii="Times New Roman" w:hAnsi="Times New Roman"/>
          <w:sz w:val="24"/>
          <w:szCs w:val="24"/>
        </w:rPr>
      </w:pPr>
      <w:r w:rsidRPr="00044A60">
        <w:rPr>
          <w:rFonts w:ascii="Times New Roman" w:hAnsi="Times New Roman"/>
          <w:sz w:val="24"/>
          <w:szCs w:val="24"/>
        </w:rPr>
        <w:t>выводы по итогам обследования: приоритетные образовательные области, учебные предметы, коррекционные занятия для обучения и воспитания в образовательной организации, в условиях надомного обучения.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III</w:t>
      </w:r>
      <w:r w:rsidRPr="00044A60">
        <w:rPr>
          <w:rFonts w:ascii="Times New Roman" w:hAnsi="Times New Roman"/>
          <w:sz w:val="24"/>
          <w:szCs w:val="24"/>
        </w:rPr>
        <w:t xml:space="preserve">. Индивидуальный учебный план отражает учебные предметы, коррекционные занятия, внеурочную деятельность, соответствующие уровню актуального развития ребенка, и устанавливает объем недельной нагрузки на обучающегося.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IV</w:t>
      </w:r>
      <w:r w:rsidRPr="00044A60">
        <w:rPr>
          <w:rFonts w:ascii="Times New Roman" w:hAnsi="Times New Roman"/>
          <w:sz w:val="24"/>
          <w:szCs w:val="24"/>
        </w:rPr>
        <w:t xml:space="preserve">. Содержание образования СИПР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нравственного развития; формирования экологической культуры, здорового и безопасного образа жизни обучающихся; внеурочной деятельности; сотрудничества организации и семьи обучающегося). Задачи формулируются в качестве возможных (ожидаемых) результатов обучения и воспитания ребенка на определенный учебный период (год).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lang w:val="en-US"/>
        </w:rPr>
        <w:t>V</w:t>
      </w:r>
      <w:r w:rsidRPr="00044A60">
        <w:rPr>
          <w:rFonts w:ascii="Times New Roman" w:hAnsi="Times New Roman"/>
          <w:sz w:val="24"/>
          <w:szCs w:val="24"/>
        </w:rPr>
        <w:t>. Необходимым условием реализации специальной индивидуальной программы развития для ряда обучающихся является организация ухода (кормление, одевание/раздевание, совершение гигиенических процедур) и присмотра.</w:t>
      </w:r>
      <w:proofErr w:type="gramEnd"/>
      <w:r w:rsidRPr="00044A60">
        <w:rPr>
          <w:rFonts w:ascii="Times New Roman" w:hAnsi="Times New Roman"/>
          <w:sz w:val="24"/>
          <w:szCs w:val="24"/>
        </w:rPr>
        <w:t xml:space="preserve"> </w:t>
      </w:r>
      <w:r w:rsidRPr="00044A60">
        <w:rPr>
          <w:rFonts w:ascii="Times New Roman" w:hAnsi="Times New Roman"/>
          <w:sz w:val="24"/>
          <w:szCs w:val="24"/>
          <w:lang w:eastAsia="ru-RU"/>
        </w:rPr>
        <w:t xml:space="preserve">Под </w:t>
      </w:r>
      <w:r w:rsidRPr="00044A60">
        <w:rPr>
          <w:rFonts w:ascii="Times New Roman" w:hAnsi="Times New Roman"/>
          <w:bCs/>
          <w:sz w:val="24"/>
          <w:szCs w:val="24"/>
          <w:lang w:eastAsia="ru-RU"/>
        </w:rPr>
        <w:t>присмотром и уходом за детьми</w:t>
      </w:r>
      <w:r w:rsidRPr="00044A60">
        <w:rPr>
          <w:rFonts w:ascii="Times New Roman" w:hAnsi="Times New Roman"/>
          <w:sz w:val="24"/>
          <w:szCs w:val="24"/>
          <w:lang w:eastAsia="ru-RU"/>
        </w:rPr>
        <w:t xml:space="preserve"> понимается комплекс мер по организации питания и хозяйственно-бытового обслуживания детей, обеспечению соблюдения ими личной гигиены и режима дня (п. 34 ст. 2 Федерального закона от 29 декабря 2012 г. № 273-ФЗ "</w:t>
      </w:r>
      <w:hyperlink r:id="rId9" w:anchor="block_10234" w:history="1">
        <w:r w:rsidRPr="00044A60">
          <w:rPr>
            <w:rStyle w:val="a4"/>
            <w:rFonts w:ascii="Times New Roman" w:hAnsi="Times New Roman"/>
            <w:sz w:val="24"/>
            <w:szCs w:val="24"/>
            <w:lang w:eastAsia="ru-RU"/>
          </w:rPr>
          <w:t>Об образовании в Российской Федерации</w:t>
        </w:r>
      </w:hyperlink>
      <w:r w:rsidRPr="00044A60">
        <w:rPr>
          <w:rFonts w:ascii="Times New Roman" w:hAnsi="Times New Roman"/>
          <w:sz w:val="24"/>
          <w:szCs w:val="24"/>
          <w:lang w:eastAsia="ru-RU"/>
        </w:rPr>
        <w:t xml:space="preserve">"). </w:t>
      </w:r>
      <w:proofErr w:type="gramStart"/>
      <w:r w:rsidRPr="00044A60">
        <w:rPr>
          <w:rFonts w:ascii="Times New Roman" w:hAnsi="Times New Roman"/>
          <w:sz w:val="24"/>
          <w:szCs w:val="24"/>
        </w:rPr>
        <w:t>Уход предполагает выполнение следующей деятельности: уход за телом (обтирание влажными салфетками, подмывание, смена подгузника, мытье рук, лица, тела, чиста зубов и др.); выполнение назначений врача по приему лекарств; кормление и/или помощь в приеме пищи; сопровождение ребенка в туалете, высаживание на унитаз в соответствии с индивидуальным графиком; раздевание и одевание ребенка, оказание необходимой помощи в раздевании и одевании ребенка;</w:t>
      </w:r>
      <w:proofErr w:type="gramEnd"/>
      <w:r w:rsidRPr="00044A60">
        <w:rPr>
          <w:rFonts w:ascii="Times New Roman" w:hAnsi="Times New Roman"/>
          <w:sz w:val="24"/>
          <w:szCs w:val="24"/>
        </w:rPr>
        <w:t xml:space="preserve"> контроль внешнего вида ребенка (чистота, опрятность); придание правильной позы ребенку (с целью профилактики порочных состояний), смена положений тела в течение учебного дня, в том числе с использованием ТСР (</w:t>
      </w:r>
      <w:proofErr w:type="spellStart"/>
      <w:r w:rsidRPr="00044A60">
        <w:rPr>
          <w:rFonts w:ascii="Times New Roman" w:hAnsi="Times New Roman"/>
          <w:sz w:val="24"/>
          <w:szCs w:val="24"/>
        </w:rPr>
        <w:t>вертикализатор</w:t>
      </w:r>
      <w:proofErr w:type="spellEnd"/>
      <w:r w:rsidRPr="00044A60">
        <w:rPr>
          <w:rFonts w:ascii="Times New Roman" w:hAnsi="Times New Roman"/>
          <w:sz w:val="24"/>
          <w:szCs w:val="24"/>
        </w:rPr>
        <w:t xml:space="preserve">, кресло-коляска, ходунки, подъемник и др.). </w:t>
      </w:r>
    </w:p>
    <w:p w:rsidR="00BC1A8E" w:rsidRPr="00044A60" w:rsidRDefault="00BC1A8E" w:rsidP="00044A60">
      <w:pPr>
        <w:shd w:val="clear" w:color="auto" w:fill="FFFFFF"/>
        <w:suppressAutoHyphens w:val="0"/>
        <w:spacing w:after="0" w:line="240" w:lineRule="auto"/>
        <w:ind w:firstLine="708"/>
        <w:jc w:val="both"/>
        <w:rPr>
          <w:rFonts w:ascii="Times New Roman" w:hAnsi="Times New Roman" w:cs="Times New Roman"/>
          <w:color w:val="000000"/>
          <w:sz w:val="24"/>
          <w:szCs w:val="24"/>
          <w:lang w:eastAsia="ru-RU"/>
        </w:rPr>
      </w:pPr>
      <w:r w:rsidRPr="00044A60">
        <w:rPr>
          <w:rFonts w:ascii="Times New Roman" w:hAnsi="Times New Roman" w:cs="Times New Roman"/>
          <w:color w:val="000000"/>
          <w:sz w:val="24"/>
          <w:szCs w:val="24"/>
          <w:lang w:eastAsia="ru-RU"/>
        </w:rPr>
        <w:t>Присмотр необходим для обеспечения безопасности обучающихся, сохранности материальных ценностей. Необходимость в присмотре возникает</w:t>
      </w:r>
      <w:r w:rsidRPr="00044A60">
        <w:rPr>
          <w:rFonts w:ascii="Times New Roman" w:hAnsi="Times New Roman" w:cs="Times New Roman"/>
          <w:sz w:val="24"/>
          <w:szCs w:val="24"/>
        </w:rPr>
        <w:t xml:space="preserve">, например, когда </w:t>
      </w:r>
      <w:r w:rsidRPr="00044A60">
        <w:rPr>
          <w:rFonts w:ascii="Times New Roman" w:hAnsi="Times New Roman" w:cs="Times New Roman"/>
          <w:color w:val="000000"/>
          <w:sz w:val="24"/>
          <w:szCs w:val="24"/>
          <w:lang w:eastAsia="ru-RU"/>
        </w:rPr>
        <w:t xml:space="preserve">у ребенка </w:t>
      </w:r>
      <w:r w:rsidRPr="00044A60">
        <w:rPr>
          <w:rFonts w:ascii="Times New Roman" w:hAnsi="Times New Roman" w:cs="Times New Roman"/>
          <w:sz w:val="24"/>
          <w:szCs w:val="24"/>
        </w:rPr>
        <w:t xml:space="preserve">наблюдаются </w:t>
      </w:r>
      <w:r w:rsidRPr="00044A60">
        <w:rPr>
          <w:rFonts w:ascii="Times New Roman" w:hAnsi="Times New Roman" w:cs="Times New Roman"/>
          <w:color w:val="000000"/>
          <w:sz w:val="24"/>
          <w:szCs w:val="24"/>
          <w:lang w:eastAsia="ru-RU"/>
        </w:rPr>
        <w:t xml:space="preserve">проблемы поведения вследствие РАС, нарушений эмоционально-волевой сферы: агрессия (в отношении людей и/или предметов), </w:t>
      </w:r>
      <w:proofErr w:type="spellStart"/>
      <w:r w:rsidRPr="00044A60">
        <w:rPr>
          <w:rFonts w:ascii="Times New Roman" w:hAnsi="Times New Roman" w:cs="Times New Roman"/>
          <w:color w:val="000000"/>
          <w:sz w:val="24"/>
          <w:szCs w:val="24"/>
          <w:lang w:eastAsia="ru-RU"/>
        </w:rPr>
        <w:t>самоагрессия</w:t>
      </w:r>
      <w:proofErr w:type="spellEnd"/>
      <w:r w:rsidRPr="00044A60">
        <w:rPr>
          <w:rFonts w:ascii="Times New Roman" w:hAnsi="Times New Roman" w:cs="Times New Roman"/>
          <w:color w:val="000000"/>
          <w:sz w:val="24"/>
          <w:szCs w:val="24"/>
          <w:lang w:eastAsia="ru-RU"/>
        </w:rPr>
        <w:t xml:space="preserve">; полевое поведение; проблемы поведения вследствие трудностей освоения общепринятых норм и правил поведения (оставление класса, выход из школы без предупреждения взрослых и др.); в случаях эпилепсии, других сопутствующих нарушений (соматические, неврологические и т.д.), в тех ситуациях, когда ребенок использует предметы не по назначению (например, для оральной стимуляции), что вызывает угрозу </w:t>
      </w:r>
      <w:proofErr w:type="spellStart"/>
      <w:r w:rsidRPr="00044A60">
        <w:rPr>
          <w:rFonts w:ascii="Times New Roman" w:hAnsi="Times New Roman" w:cs="Times New Roman"/>
          <w:color w:val="000000"/>
          <w:sz w:val="24"/>
          <w:szCs w:val="24"/>
          <w:lang w:eastAsia="ru-RU"/>
        </w:rPr>
        <w:t>травмирования</w:t>
      </w:r>
      <w:proofErr w:type="spellEnd"/>
      <w:r w:rsidRPr="00044A60">
        <w:rPr>
          <w:rFonts w:ascii="Times New Roman" w:hAnsi="Times New Roman" w:cs="Times New Roman"/>
          <w:color w:val="000000"/>
          <w:sz w:val="24"/>
          <w:szCs w:val="24"/>
          <w:lang w:eastAsia="ru-RU"/>
        </w:rPr>
        <w:t xml:space="preserve"> ребенка или повреждение, либо утрату предмета. </w:t>
      </w:r>
    </w:p>
    <w:p w:rsidR="00BC1A8E" w:rsidRPr="00044A60" w:rsidRDefault="00BC1A8E" w:rsidP="00044A60">
      <w:pPr>
        <w:pStyle w:val="afe"/>
        <w:ind w:firstLine="708"/>
        <w:jc w:val="both"/>
        <w:rPr>
          <w:rFonts w:ascii="Times New Roman" w:hAnsi="Times New Roman"/>
          <w:color w:val="000000"/>
          <w:sz w:val="24"/>
          <w:szCs w:val="24"/>
          <w:lang w:eastAsia="ru-RU"/>
        </w:rPr>
      </w:pPr>
      <w:r w:rsidRPr="00044A60">
        <w:rPr>
          <w:rFonts w:ascii="Times New Roman" w:hAnsi="Times New Roman"/>
          <w:color w:val="000000"/>
          <w:sz w:val="24"/>
          <w:szCs w:val="24"/>
          <w:lang w:eastAsia="ru-RU"/>
        </w:rPr>
        <w:t xml:space="preserve">Задачи и мероприятия по уходу и присмотру включаются в СИПР и выполняются в соответствии с индивидуальным расписанием ухода и потребностью в присмотре, которые </w:t>
      </w:r>
      <w:r w:rsidRPr="00044A60">
        <w:rPr>
          <w:rFonts w:ascii="Times New Roman" w:hAnsi="Times New Roman"/>
          <w:sz w:val="24"/>
          <w:szCs w:val="24"/>
        </w:rPr>
        <w:t xml:space="preserve">отражаются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VI</w:t>
      </w:r>
      <w:r w:rsidRPr="00044A60">
        <w:rPr>
          <w:rFonts w:ascii="Times New Roman" w:hAnsi="Times New Roman"/>
          <w:sz w:val="24"/>
          <w:szCs w:val="24"/>
        </w:rPr>
        <w:t>. Специалисты, участвующие в реализации СИПР.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VII</w:t>
      </w:r>
      <w:r w:rsidRPr="00044A60">
        <w:rPr>
          <w:rFonts w:ascii="Times New Roman" w:hAnsi="Times New Roman"/>
          <w:sz w:val="24"/>
          <w:szCs w:val="24"/>
        </w:rPr>
        <w:t xml:space="preserve">. Программа сотрудничества специалистов с семьей обучающегося включает задачи, направленные на повышение информированности семьи об образовании ребенка, развитие мотивации родителей к конструктивному взаимодействию со специалистами, отражающие способы контактов семьи и организации с целью привлечения родителей к </w:t>
      </w:r>
      <w:r w:rsidRPr="00044A60">
        <w:rPr>
          <w:rFonts w:ascii="Times New Roman" w:hAnsi="Times New Roman"/>
          <w:sz w:val="24"/>
          <w:szCs w:val="24"/>
        </w:rPr>
        <w:lastRenderedPageBreak/>
        <w:t xml:space="preserve">участию в разработке и реализации СИПР и преодоления психологических проблем семьи.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VIII</w:t>
      </w:r>
      <w:r w:rsidRPr="00044A60">
        <w:rPr>
          <w:rFonts w:ascii="Times New Roman" w:hAnsi="Times New Roman"/>
          <w:sz w:val="24"/>
          <w:szCs w:val="24"/>
        </w:rPr>
        <w:t xml:space="preserve">. Перечень необходимых технических средств общего и индивидуального назначения, дидактических материалов, индивидуальных средств реабилитации, необходимых для реализации СИПР.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lang w:val="en-US"/>
        </w:rPr>
        <w:t>IX</w:t>
      </w:r>
      <w:r w:rsidRPr="00044A60">
        <w:rPr>
          <w:rFonts w:ascii="Times New Roman" w:hAnsi="Times New Roman"/>
          <w:sz w:val="24"/>
          <w:szCs w:val="24"/>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образовательной организации оценивают уровень </w:t>
      </w:r>
      <w:proofErr w:type="spellStart"/>
      <w:r w:rsidRPr="00044A60">
        <w:rPr>
          <w:rFonts w:ascii="Times New Roman" w:hAnsi="Times New Roman"/>
          <w:sz w:val="24"/>
          <w:szCs w:val="24"/>
        </w:rPr>
        <w:t>сформированности</w:t>
      </w:r>
      <w:proofErr w:type="spellEnd"/>
      <w:r w:rsidRPr="00044A60">
        <w:rPr>
          <w:rFonts w:ascii="Times New Roman" w:hAnsi="Times New Roman"/>
          <w:sz w:val="24"/>
          <w:szCs w:val="24"/>
        </w:rPr>
        <w:t xml:space="preserve"> представлений, действий/операций, внесенных в СИПР.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СИПР на следующий учебный период.</w:t>
      </w:r>
    </w:p>
    <w:p w:rsidR="00BC1A8E" w:rsidRPr="00044A60" w:rsidRDefault="00BC1A8E" w:rsidP="00044A60">
      <w:pPr>
        <w:pStyle w:val="afe"/>
        <w:rPr>
          <w:rFonts w:ascii="Times New Roman" w:hAnsi="Times New Roman"/>
          <w:b/>
          <w:sz w:val="24"/>
          <w:szCs w:val="24"/>
        </w:rPr>
      </w:pPr>
    </w:p>
    <w:p w:rsidR="00BC1A8E" w:rsidRPr="00044A60" w:rsidRDefault="00BD156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.1.2. Планируемые результаты освоения обучающимися с уме</w:t>
      </w:r>
      <w:r w:rsidR="00BC1A8E" w:rsidRPr="00044A60">
        <w:rPr>
          <w:rFonts w:ascii="Times New Roman" w:hAnsi="Times New Roman"/>
          <w:b/>
          <w:sz w:val="24"/>
          <w:szCs w:val="24"/>
        </w:rPr>
        <w:softHyphen/>
        <w:t>ре</w:t>
      </w:r>
      <w:r w:rsidR="00BC1A8E" w:rsidRPr="00044A60">
        <w:rPr>
          <w:rFonts w:ascii="Times New Roman" w:hAnsi="Times New Roman"/>
          <w:b/>
          <w:sz w:val="24"/>
          <w:szCs w:val="24"/>
        </w:rPr>
        <w:softHyphen/>
        <w:t>н</w:t>
      </w:r>
      <w:r w:rsidR="00BC1A8E" w:rsidRPr="00044A60">
        <w:rPr>
          <w:rFonts w:ascii="Times New Roman" w:hAnsi="Times New Roman"/>
          <w:b/>
          <w:sz w:val="24"/>
          <w:szCs w:val="24"/>
        </w:rPr>
        <w:softHyphen/>
        <w:t>ной, тяжелой, глубокой умственной отсталостью (интеллектуальными на</w:t>
      </w:r>
      <w:r w:rsidR="00BC1A8E" w:rsidRPr="00044A60">
        <w:rPr>
          <w:rFonts w:ascii="Times New Roman" w:hAnsi="Times New Roman"/>
          <w:b/>
          <w:sz w:val="24"/>
          <w:szCs w:val="24"/>
        </w:rPr>
        <w:softHyphen/>
        <w:t>ру</w:t>
      </w:r>
      <w:r w:rsidR="00BC1A8E" w:rsidRPr="00044A60">
        <w:rPr>
          <w:rFonts w:ascii="Times New Roman" w:hAnsi="Times New Roman"/>
          <w:b/>
          <w:sz w:val="24"/>
          <w:szCs w:val="24"/>
        </w:rPr>
        <w:softHyphen/>
        <w:t>ше</w:t>
      </w:r>
      <w:r w:rsidR="00BC1A8E" w:rsidRPr="00044A60">
        <w:rPr>
          <w:rFonts w:ascii="Times New Roman" w:hAnsi="Times New Roman"/>
          <w:b/>
          <w:sz w:val="24"/>
          <w:szCs w:val="24"/>
        </w:rPr>
        <w:softHyphen/>
        <w:t>ниями), тяжелыми и множественными нарушениями раз</w:t>
      </w:r>
      <w:r w:rsidR="00BC1A8E" w:rsidRPr="00044A60">
        <w:rPr>
          <w:rFonts w:ascii="Times New Roman" w:hAnsi="Times New Roman"/>
          <w:b/>
          <w:sz w:val="24"/>
          <w:szCs w:val="24"/>
        </w:rPr>
        <w:softHyphen/>
        <w:t>ви</w:t>
      </w:r>
      <w:r w:rsidR="00BC1A8E" w:rsidRPr="00044A60">
        <w:rPr>
          <w:rFonts w:ascii="Times New Roman" w:hAnsi="Times New Roman"/>
          <w:b/>
          <w:sz w:val="24"/>
          <w:szCs w:val="24"/>
        </w:rPr>
        <w:softHyphen/>
        <w:t>тия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адаптированной основной общеобразовательной программы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соответствии с требованиями ФГОС к </w:t>
      </w:r>
      <w:r w:rsidRPr="00044A60">
        <w:rPr>
          <w:rFonts w:ascii="Times New Roman" w:hAnsi="Times New Roman"/>
          <w:spacing w:val="2"/>
          <w:sz w:val="24"/>
          <w:szCs w:val="24"/>
        </w:rPr>
        <w:t>АООП</w:t>
      </w:r>
      <w:r w:rsidRPr="00044A60">
        <w:rPr>
          <w:rFonts w:ascii="Times New Roman" w:hAnsi="Times New Roman"/>
          <w:sz w:val="24"/>
          <w:szCs w:val="24"/>
        </w:rPr>
        <w:t xml:space="preserve"> для обучающихся с уме</w:t>
      </w:r>
      <w:r w:rsidRPr="00044A60">
        <w:rPr>
          <w:rFonts w:ascii="Times New Roman" w:hAnsi="Times New Roman"/>
          <w:sz w:val="24"/>
          <w:szCs w:val="24"/>
        </w:rPr>
        <w:softHyphen/>
        <w:t>ре</w:t>
      </w:r>
      <w:r w:rsidRPr="00044A60">
        <w:rPr>
          <w:rFonts w:ascii="Times New Roman" w:hAnsi="Times New Roman"/>
          <w:sz w:val="24"/>
          <w:szCs w:val="24"/>
        </w:rPr>
        <w:softHyphen/>
        <w:t>н</w:t>
      </w:r>
      <w:r w:rsidRPr="00044A60">
        <w:rPr>
          <w:rFonts w:ascii="Times New Roman" w:hAnsi="Times New Roman"/>
          <w:sz w:val="24"/>
          <w:szCs w:val="24"/>
        </w:rPr>
        <w:softHyphen/>
        <w:t xml:space="preserve">ной, тяжелой, глубокой умственной отсталостью, с ТМНР (вариант 2)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  </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1. Язык и речевая практика</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1.1. Речь и альтернативная коммуникация.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1) </w:t>
      </w:r>
      <w:r w:rsidRPr="00044A60">
        <w:rPr>
          <w:rFonts w:ascii="Times New Roman" w:hAnsi="Times New Roman"/>
          <w:i/>
          <w:sz w:val="24"/>
          <w:szCs w:val="24"/>
        </w:rPr>
        <w:t>Развитие речи как средства общения в контексте познания окружающего мира и личного опыта ребенка</w:t>
      </w:r>
      <w:r w:rsidRPr="00044A60">
        <w:rPr>
          <w:rFonts w:ascii="Times New Roman" w:hAnsi="Times New Roman"/>
          <w:sz w:val="24"/>
          <w:szCs w:val="24"/>
        </w:rPr>
        <w:t xml:space="preserve">. </w:t>
      </w:r>
    </w:p>
    <w:p w:rsidR="00BC1A8E" w:rsidRPr="00044A60" w:rsidRDefault="00BC1A8E" w:rsidP="00044A60">
      <w:pPr>
        <w:pStyle w:val="afe"/>
        <w:numPr>
          <w:ilvl w:val="0"/>
          <w:numId w:val="10"/>
        </w:numPr>
        <w:suppressAutoHyphens w:val="0"/>
        <w:jc w:val="both"/>
        <w:rPr>
          <w:rFonts w:ascii="Times New Roman" w:hAnsi="Times New Roman"/>
          <w:sz w:val="24"/>
          <w:szCs w:val="24"/>
        </w:rPr>
      </w:pPr>
      <w:r w:rsidRPr="00044A60">
        <w:rPr>
          <w:rFonts w:ascii="Times New Roman" w:hAnsi="Times New Roman"/>
          <w:sz w:val="24"/>
          <w:szCs w:val="24"/>
        </w:rPr>
        <w:t xml:space="preserve">Понимание слов, обозначающих объекты и явления природы, объекты рукотворного мира и деятельность человека. </w:t>
      </w:r>
    </w:p>
    <w:p w:rsidR="00BC1A8E" w:rsidRPr="00044A60" w:rsidRDefault="00BC1A8E" w:rsidP="00044A60">
      <w:pPr>
        <w:pStyle w:val="afe"/>
        <w:numPr>
          <w:ilvl w:val="0"/>
          <w:numId w:val="10"/>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самостоятельно использовать усвоенный лексико-грамматический материал в учебных и коммуникативных целях.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i/>
          <w:sz w:val="24"/>
          <w:szCs w:val="24"/>
        </w:rPr>
        <w:t>2) Овладение доступными средствами коммуникации и общения – вербальными и невербальными</w:t>
      </w:r>
      <w:r w:rsidRPr="00044A60">
        <w:rPr>
          <w:rStyle w:val="ae"/>
          <w:rFonts w:ascii="Times New Roman" w:hAnsi="Times New Roman"/>
          <w:i/>
          <w:sz w:val="24"/>
          <w:szCs w:val="24"/>
        </w:rPr>
        <w:footnoteReference w:id="3"/>
      </w:r>
      <w:r w:rsidRPr="00044A60">
        <w:rPr>
          <w:rFonts w:ascii="Times New Roman" w:hAnsi="Times New Roman"/>
          <w:sz w:val="24"/>
          <w:szCs w:val="24"/>
        </w:rPr>
        <w:t xml:space="preserve">. </w:t>
      </w:r>
    </w:p>
    <w:p w:rsidR="00BC1A8E" w:rsidRPr="00044A60" w:rsidRDefault="00BC1A8E" w:rsidP="00044A60">
      <w:pPr>
        <w:pStyle w:val="afe"/>
        <w:numPr>
          <w:ilvl w:val="0"/>
          <w:numId w:val="11"/>
        </w:numPr>
        <w:suppressAutoHyphens w:val="0"/>
        <w:jc w:val="both"/>
        <w:rPr>
          <w:rFonts w:ascii="Times New Roman" w:hAnsi="Times New Roman"/>
          <w:sz w:val="24"/>
          <w:szCs w:val="24"/>
        </w:rPr>
      </w:pPr>
      <w:r w:rsidRPr="00044A60">
        <w:rPr>
          <w:rFonts w:ascii="Times New Roman" w:hAnsi="Times New Roman"/>
          <w:sz w:val="24"/>
          <w:szCs w:val="24"/>
        </w:rPr>
        <w:t xml:space="preserve">Качество </w:t>
      </w:r>
      <w:proofErr w:type="spellStart"/>
      <w:r w:rsidRPr="00044A60">
        <w:rPr>
          <w:rFonts w:ascii="Times New Roman" w:hAnsi="Times New Roman"/>
          <w:sz w:val="24"/>
          <w:szCs w:val="24"/>
        </w:rPr>
        <w:t>сформированности</w:t>
      </w:r>
      <w:proofErr w:type="spellEnd"/>
      <w:r w:rsidRPr="00044A60">
        <w:rPr>
          <w:rFonts w:ascii="Times New Roman" w:hAnsi="Times New Roman"/>
          <w:sz w:val="24"/>
          <w:szCs w:val="24"/>
        </w:rPr>
        <w:t xml:space="preserve"> устной речи в соответствии с возрастными показаниями.</w:t>
      </w:r>
    </w:p>
    <w:p w:rsidR="00BC1A8E" w:rsidRPr="00044A60" w:rsidRDefault="00BC1A8E" w:rsidP="00044A60">
      <w:pPr>
        <w:pStyle w:val="afe"/>
        <w:numPr>
          <w:ilvl w:val="0"/>
          <w:numId w:val="11"/>
        </w:numPr>
        <w:suppressAutoHyphens w:val="0"/>
        <w:jc w:val="both"/>
        <w:rPr>
          <w:rFonts w:ascii="Times New Roman" w:hAnsi="Times New Roman"/>
          <w:sz w:val="24"/>
          <w:szCs w:val="24"/>
        </w:rPr>
      </w:pPr>
      <w:r w:rsidRPr="00044A60">
        <w:rPr>
          <w:rFonts w:ascii="Times New Roman" w:hAnsi="Times New Roman"/>
          <w:sz w:val="24"/>
          <w:szCs w:val="24"/>
        </w:rPr>
        <w:t xml:space="preserve">Понимание обращенной речи, понимание смысла рисунков, фотографий, пиктограмм, других графических знаков. </w:t>
      </w:r>
    </w:p>
    <w:p w:rsidR="00BC1A8E" w:rsidRPr="00044A60" w:rsidRDefault="00BC1A8E" w:rsidP="00044A60">
      <w:pPr>
        <w:pStyle w:val="afe"/>
        <w:numPr>
          <w:ilvl w:val="0"/>
          <w:numId w:val="11"/>
        </w:numPr>
        <w:suppressAutoHyphens w:val="0"/>
        <w:jc w:val="both"/>
        <w:rPr>
          <w:rFonts w:ascii="Times New Roman" w:hAnsi="Times New Roman"/>
          <w:sz w:val="24"/>
          <w:szCs w:val="24"/>
        </w:rPr>
      </w:pPr>
      <w:proofErr w:type="gramStart"/>
      <w:r w:rsidRPr="00044A60">
        <w:rPr>
          <w:rFonts w:ascii="Times New Roman" w:hAnsi="Times New Roman"/>
          <w:sz w:val="24"/>
          <w:szCs w:val="24"/>
        </w:rPr>
        <w:t xml:space="preserve">Умение пользоваться средствами альтернативной коммуникации: жестами, взглядом, коммуникативными таблицами, тетрадями, воспроизводящими (синтезирующими) речь устройствами (коммуникаторами, персональными компьютерами и др.). </w:t>
      </w:r>
      <w:proofErr w:type="gramEnd"/>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3) </w:t>
      </w:r>
      <w:r w:rsidRPr="00044A60">
        <w:rPr>
          <w:rFonts w:ascii="Times New Roman" w:hAnsi="Times New Roman"/>
          <w:i/>
          <w:sz w:val="24"/>
          <w:szCs w:val="24"/>
        </w:rPr>
        <w:t xml:space="preserve">Умение пользоваться доступными средствами коммуникации в практике экспрессивной и </w:t>
      </w:r>
      <w:proofErr w:type="spellStart"/>
      <w:r w:rsidRPr="00044A60">
        <w:rPr>
          <w:rFonts w:ascii="Times New Roman" w:hAnsi="Times New Roman"/>
          <w:i/>
          <w:sz w:val="24"/>
          <w:szCs w:val="24"/>
        </w:rPr>
        <w:t>импрессивной</w:t>
      </w:r>
      <w:proofErr w:type="spellEnd"/>
      <w:r w:rsidRPr="00044A60">
        <w:rPr>
          <w:rFonts w:ascii="Times New Roman" w:hAnsi="Times New Roman"/>
          <w:i/>
          <w:sz w:val="24"/>
          <w:szCs w:val="24"/>
        </w:rPr>
        <w:t xml:space="preserve"> речи для решения соответствующих возрасту житейских задач.</w:t>
      </w:r>
    </w:p>
    <w:p w:rsidR="00BC1A8E" w:rsidRPr="00044A60" w:rsidRDefault="00BC1A8E" w:rsidP="00044A60">
      <w:pPr>
        <w:pStyle w:val="afe"/>
        <w:numPr>
          <w:ilvl w:val="0"/>
          <w:numId w:val="12"/>
        </w:numPr>
        <w:suppressAutoHyphens w:val="0"/>
        <w:jc w:val="both"/>
        <w:rPr>
          <w:rFonts w:ascii="Times New Roman" w:hAnsi="Times New Roman"/>
          <w:sz w:val="24"/>
          <w:szCs w:val="24"/>
        </w:rPr>
      </w:pPr>
      <w:r w:rsidRPr="00044A60">
        <w:rPr>
          <w:rFonts w:ascii="Times New Roman" w:hAnsi="Times New Roman"/>
          <w:sz w:val="24"/>
          <w:szCs w:val="24"/>
        </w:rPr>
        <w:lastRenderedPageBreak/>
        <w:t>Мотивы коммуникации: познавательные интересы, общение и взаимодействие в разнообразных видах детской деятельности.</w:t>
      </w:r>
    </w:p>
    <w:p w:rsidR="00BC1A8E" w:rsidRPr="00044A60" w:rsidRDefault="00BC1A8E" w:rsidP="00044A60">
      <w:pPr>
        <w:pStyle w:val="afe"/>
        <w:numPr>
          <w:ilvl w:val="0"/>
          <w:numId w:val="12"/>
        </w:numPr>
        <w:suppressAutoHyphens w:val="0"/>
        <w:jc w:val="both"/>
        <w:rPr>
          <w:rFonts w:ascii="Times New Roman" w:hAnsi="Times New Roman"/>
          <w:sz w:val="24"/>
          <w:szCs w:val="24"/>
        </w:rPr>
      </w:pPr>
      <w:r w:rsidRPr="00044A60">
        <w:rPr>
          <w:rFonts w:ascii="Times New Roman" w:hAnsi="Times New Roman"/>
          <w:sz w:val="24"/>
          <w:szCs w:val="24"/>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BC1A8E" w:rsidRPr="00044A60" w:rsidRDefault="00BC1A8E" w:rsidP="00044A60">
      <w:pPr>
        <w:pStyle w:val="afe"/>
        <w:numPr>
          <w:ilvl w:val="0"/>
          <w:numId w:val="12"/>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средства альтернативной коммуникации в процессе общения: </w:t>
      </w:r>
    </w:p>
    <w:p w:rsidR="00BC1A8E" w:rsidRPr="00044A60" w:rsidRDefault="00BC1A8E" w:rsidP="00044A60">
      <w:pPr>
        <w:pStyle w:val="afe"/>
        <w:numPr>
          <w:ilvl w:val="0"/>
          <w:numId w:val="13"/>
        </w:numPr>
        <w:suppressAutoHyphens w:val="0"/>
        <w:jc w:val="both"/>
        <w:rPr>
          <w:rFonts w:ascii="Times New Roman" w:hAnsi="Times New Roman"/>
          <w:sz w:val="24"/>
          <w:szCs w:val="24"/>
        </w:rPr>
      </w:pPr>
      <w:r w:rsidRPr="00044A60">
        <w:rPr>
          <w:rFonts w:ascii="Times New Roman" w:hAnsi="Times New Roman"/>
          <w:sz w:val="24"/>
          <w:szCs w:val="24"/>
        </w:rPr>
        <w:t xml:space="preserve">использование предметов, жестов, взгляда, шумовых, голосовых, </w:t>
      </w:r>
      <w:proofErr w:type="spellStart"/>
      <w:r w:rsidRPr="00044A60">
        <w:rPr>
          <w:rFonts w:ascii="Times New Roman" w:hAnsi="Times New Roman"/>
          <w:sz w:val="24"/>
          <w:szCs w:val="24"/>
        </w:rPr>
        <w:t>речеподражательных</w:t>
      </w:r>
      <w:proofErr w:type="spellEnd"/>
      <w:r w:rsidRPr="00044A60">
        <w:rPr>
          <w:rFonts w:ascii="Times New Roman" w:hAnsi="Times New Roman"/>
          <w:sz w:val="24"/>
          <w:szCs w:val="24"/>
        </w:rPr>
        <w:t xml:space="preserve"> реакций для выражения индивидуальных потребностей;</w:t>
      </w:r>
    </w:p>
    <w:p w:rsidR="00BC1A8E" w:rsidRPr="00044A60" w:rsidRDefault="00BC1A8E" w:rsidP="00044A60">
      <w:pPr>
        <w:pStyle w:val="afe"/>
        <w:numPr>
          <w:ilvl w:val="0"/>
          <w:numId w:val="13"/>
        </w:numPr>
        <w:suppressAutoHyphens w:val="0"/>
        <w:jc w:val="both"/>
        <w:rPr>
          <w:rFonts w:ascii="Times New Roman" w:hAnsi="Times New Roman"/>
          <w:sz w:val="24"/>
          <w:szCs w:val="24"/>
        </w:rPr>
      </w:pPr>
      <w:r w:rsidRPr="00044A60">
        <w:rPr>
          <w:rFonts w:ascii="Times New Roman" w:hAnsi="Times New Roman"/>
          <w:sz w:val="24"/>
          <w:szCs w:val="24"/>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BC1A8E" w:rsidRPr="00044A60" w:rsidRDefault="00BC1A8E" w:rsidP="00044A60">
      <w:pPr>
        <w:pStyle w:val="afe"/>
        <w:numPr>
          <w:ilvl w:val="0"/>
          <w:numId w:val="13"/>
        </w:numPr>
        <w:suppressAutoHyphens w:val="0"/>
        <w:jc w:val="both"/>
        <w:rPr>
          <w:rFonts w:ascii="Times New Roman" w:hAnsi="Times New Roman"/>
          <w:sz w:val="24"/>
          <w:szCs w:val="24"/>
        </w:rPr>
      </w:pPr>
      <w:r w:rsidRPr="00044A60">
        <w:rPr>
          <w:rFonts w:ascii="Times New Roman" w:hAnsi="Times New Roman"/>
          <w:sz w:val="24"/>
          <w:szCs w:val="24"/>
        </w:rPr>
        <w:t>общение с помощью электронных средств коммуникации (коммуникатор, компьютерное устройство).</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4) </w:t>
      </w:r>
      <w:r w:rsidRPr="00044A60">
        <w:rPr>
          <w:rFonts w:ascii="Times New Roman" w:hAnsi="Times New Roman"/>
          <w:i/>
          <w:sz w:val="24"/>
          <w:szCs w:val="24"/>
        </w:rPr>
        <w:t>Глобальное чтение в доступных ребенку пределах, понимание смысла узнаваемого слова.</w:t>
      </w:r>
    </w:p>
    <w:p w:rsidR="00BC1A8E" w:rsidRPr="00044A60" w:rsidRDefault="00BC1A8E" w:rsidP="00044A60">
      <w:pPr>
        <w:pStyle w:val="afe"/>
        <w:numPr>
          <w:ilvl w:val="0"/>
          <w:numId w:val="14"/>
        </w:numPr>
        <w:suppressAutoHyphens w:val="0"/>
        <w:jc w:val="both"/>
        <w:rPr>
          <w:rFonts w:ascii="Times New Roman" w:hAnsi="Times New Roman"/>
          <w:sz w:val="24"/>
          <w:szCs w:val="24"/>
        </w:rPr>
      </w:pPr>
      <w:r w:rsidRPr="00044A60">
        <w:rPr>
          <w:rFonts w:ascii="Times New Roman" w:hAnsi="Times New Roman"/>
          <w:sz w:val="24"/>
          <w:szCs w:val="24"/>
        </w:rPr>
        <w:t>Узнавание и различение напечатанных слов, обознача</w:t>
      </w:r>
      <w:r w:rsidRPr="00044A60">
        <w:rPr>
          <w:rFonts w:ascii="Times New Roman" w:hAnsi="Times New Roman"/>
          <w:sz w:val="24"/>
          <w:szCs w:val="24"/>
        </w:rPr>
        <w:softHyphen/>
        <w:t xml:space="preserve">ющих имена людей, названия хорошо известных предметов и действий. </w:t>
      </w:r>
    </w:p>
    <w:p w:rsidR="00BC1A8E" w:rsidRPr="00044A60" w:rsidRDefault="00BC1A8E" w:rsidP="00044A60">
      <w:pPr>
        <w:pStyle w:val="afe"/>
        <w:numPr>
          <w:ilvl w:val="0"/>
          <w:numId w:val="14"/>
        </w:numPr>
        <w:suppressAutoHyphens w:val="0"/>
        <w:jc w:val="both"/>
        <w:rPr>
          <w:rFonts w:ascii="Times New Roman" w:hAnsi="Times New Roman"/>
          <w:i/>
          <w:sz w:val="24"/>
          <w:szCs w:val="24"/>
        </w:rPr>
      </w:pPr>
      <w:r w:rsidRPr="00044A60">
        <w:rPr>
          <w:rFonts w:ascii="Times New Roman" w:hAnsi="Times New Roman"/>
          <w:sz w:val="24"/>
          <w:szCs w:val="24"/>
        </w:rPr>
        <w:t>Использование карточек с напечатанными словами как средства коммуникации.</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5)</w:t>
      </w:r>
      <w:r w:rsidRPr="00044A60">
        <w:rPr>
          <w:rFonts w:ascii="Times New Roman" w:hAnsi="Times New Roman"/>
          <w:i/>
          <w:sz w:val="24"/>
          <w:szCs w:val="24"/>
        </w:rPr>
        <w:t xml:space="preserve"> Развитие предпосылок к осмысленному чтению и письму, обучение чтению и письму</w:t>
      </w:r>
      <w:r w:rsidRPr="00044A60">
        <w:rPr>
          <w:rFonts w:ascii="Times New Roman" w:hAnsi="Times New Roman"/>
          <w:sz w:val="24"/>
          <w:szCs w:val="24"/>
        </w:rPr>
        <w:t>.</w:t>
      </w:r>
    </w:p>
    <w:p w:rsidR="00BC1A8E" w:rsidRPr="00044A60" w:rsidRDefault="00BC1A8E" w:rsidP="00044A60">
      <w:pPr>
        <w:pStyle w:val="afe"/>
        <w:numPr>
          <w:ilvl w:val="0"/>
          <w:numId w:val="15"/>
        </w:numPr>
        <w:suppressAutoHyphens w:val="0"/>
        <w:jc w:val="both"/>
        <w:rPr>
          <w:rFonts w:ascii="Times New Roman" w:hAnsi="Times New Roman"/>
          <w:sz w:val="24"/>
          <w:szCs w:val="24"/>
        </w:rPr>
      </w:pPr>
      <w:r w:rsidRPr="00044A60">
        <w:rPr>
          <w:rFonts w:ascii="Times New Roman" w:hAnsi="Times New Roman"/>
          <w:sz w:val="24"/>
          <w:szCs w:val="24"/>
        </w:rPr>
        <w:t>Узнавание и различение образов графем (букв).</w:t>
      </w:r>
    </w:p>
    <w:p w:rsidR="00BC1A8E" w:rsidRPr="00044A60" w:rsidRDefault="00BC1A8E" w:rsidP="00044A60">
      <w:pPr>
        <w:pStyle w:val="afe"/>
        <w:numPr>
          <w:ilvl w:val="0"/>
          <w:numId w:val="15"/>
        </w:numPr>
        <w:suppressAutoHyphens w:val="0"/>
        <w:jc w:val="both"/>
        <w:rPr>
          <w:rFonts w:ascii="Times New Roman" w:hAnsi="Times New Roman"/>
          <w:sz w:val="24"/>
          <w:szCs w:val="24"/>
        </w:rPr>
      </w:pPr>
      <w:r w:rsidRPr="00044A60">
        <w:rPr>
          <w:rFonts w:ascii="Times New Roman" w:hAnsi="Times New Roman"/>
          <w:sz w:val="24"/>
          <w:szCs w:val="24"/>
        </w:rPr>
        <w:t xml:space="preserve">Копирование с образца отдельных букв, слогов, слов. </w:t>
      </w:r>
    </w:p>
    <w:p w:rsidR="00BC1A8E" w:rsidRPr="00044A60" w:rsidRDefault="00BC1A8E" w:rsidP="00044A60">
      <w:pPr>
        <w:pStyle w:val="afc"/>
        <w:numPr>
          <w:ilvl w:val="0"/>
          <w:numId w:val="63"/>
        </w:numPr>
        <w:jc w:val="both"/>
        <w:rPr>
          <w:rFonts w:ascii="Times New Roman" w:hAnsi="Times New Roman"/>
          <w:color w:val="auto"/>
          <w:sz w:val="24"/>
          <w:szCs w:val="24"/>
        </w:rPr>
      </w:pPr>
      <w:r w:rsidRPr="00044A60">
        <w:rPr>
          <w:rFonts w:ascii="Times New Roman" w:hAnsi="Times New Roman"/>
          <w:color w:val="auto"/>
          <w:sz w:val="24"/>
          <w:szCs w:val="24"/>
        </w:rPr>
        <w:t>Начальные навыки чтения и письма.</w:t>
      </w:r>
    </w:p>
    <w:p w:rsidR="00BC1A8E" w:rsidRPr="00044A60" w:rsidRDefault="00BC1A8E" w:rsidP="00044A60">
      <w:pPr>
        <w:pStyle w:val="afc"/>
        <w:ind w:firstLine="708"/>
        <w:jc w:val="both"/>
        <w:rPr>
          <w:rFonts w:ascii="Times New Roman" w:hAnsi="Times New Roman"/>
          <w:color w:val="auto"/>
          <w:sz w:val="24"/>
          <w:szCs w:val="24"/>
        </w:rPr>
      </w:pPr>
      <w:r w:rsidRPr="00044A60">
        <w:rPr>
          <w:rFonts w:ascii="Times New Roman" w:hAnsi="Times New Roman"/>
          <w:color w:val="auto"/>
          <w:sz w:val="24"/>
          <w:szCs w:val="24"/>
        </w:rPr>
        <w:t>При обучении чтению и письму можно использовать содержание соответствующих предметов АООП для обучающихся с умственной отсталостью (вариант 1).</w:t>
      </w:r>
    </w:p>
    <w:p w:rsidR="00DB630D" w:rsidRPr="00044A60" w:rsidRDefault="00DB630D" w:rsidP="00044A60">
      <w:pPr>
        <w:pStyle w:val="afe"/>
        <w:jc w:val="center"/>
        <w:rPr>
          <w:rFonts w:ascii="Times New Roman" w:hAnsi="Times New Roman"/>
          <w:b/>
          <w:sz w:val="24"/>
          <w:szCs w:val="24"/>
        </w:rPr>
      </w:pP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 Математика.</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2.1. Математические представления</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1) </w:t>
      </w:r>
      <w:r w:rsidRPr="00044A60">
        <w:rPr>
          <w:rFonts w:ascii="Times New Roman" w:hAnsi="Times New Roman"/>
          <w:i/>
          <w:sz w:val="24"/>
          <w:szCs w:val="24"/>
        </w:rPr>
        <w:t>Элементарные математические представления о форме, величине; количественные (</w:t>
      </w:r>
      <w:proofErr w:type="spellStart"/>
      <w:r w:rsidRPr="00044A60">
        <w:rPr>
          <w:rFonts w:ascii="Times New Roman" w:hAnsi="Times New Roman"/>
          <w:i/>
          <w:sz w:val="24"/>
          <w:szCs w:val="24"/>
        </w:rPr>
        <w:t>дочисловые</w:t>
      </w:r>
      <w:proofErr w:type="spellEnd"/>
      <w:r w:rsidRPr="00044A60">
        <w:rPr>
          <w:rFonts w:ascii="Times New Roman" w:hAnsi="Times New Roman"/>
          <w:i/>
          <w:sz w:val="24"/>
          <w:szCs w:val="24"/>
        </w:rPr>
        <w:t>), пространственные, временные представления</w:t>
      </w:r>
    </w:p>
    <w:p w:rsidR="00BC1A8E" w:rsidRPr="00044A60" w:rsidRDefault="00BC1A8E" w:rsidP="00044A60">
      <w:pPr>
        <w:pStyle w:val="afe"/>
        <w:numPr>
          <w:ilvl w:val="0"/>
          <w:numId w:val="16"/>
        </w:numPr>
        <w:suppressAutoHyphens w:val="0"/>
        <w:jc w:val="both"/>
        <w:rPr>
          <w:rFonts w:ascii="Times New Roman" w:hAnsi="Times New Roman"/>
          <w:sz w:val="24"/>
          <w:szCs w:val="24"/>
        </w:rPr>
      </w:pPr>
      <w:r w:rsidRPr="00044A60">
        <w:rPr>
          <w:rFonts w:ascii="Times New Roman" w:hAnsi="Times New Roman"/>
          <w:sz w:val="24"/>
          <w:szCs w:val="24"/>
        </w:rPr>
        <w:t xml:space="preserve">Умение различать и сравнивать предметы по форме, величине, удаленности. </w:t>
      </w:r>
    </w:p>
    <w:p w:rsidR="00BC1A8E" w:rsidRPr="00044A60" w:rsidRDefault="00BC1A8E" w:rsidP="00044A60">
      <w:pPr>
        <w:pStyle w:val="afe"/>
        <w:numPr>
          <w:ilvl w:val="0"/>
          <w:numId w:val="16"/>
        </w:numPr>
        <w:suppressAutoHyphens w:val="0"/>
        <w:jc w:val="both"/>
        <w:rPr>
          <w:rFonts w:ascii="Times New Roman" w:hAnsi="Times New Roman"/>
          <w:sz w:val="24"/>
          <w:szCs w:val="24"/>
        </w:rPr>
      </w:pPr>
      <w:r w:rsidRPr="00044A60">
        <w:rPr>
          <w:rFonts w:ascii="Times New Roman" w:hAnsi="Times New Roman"/>
          <w:sz w:val="24"/>
          <w:szCs w:val="24"/>
        </w:rPr>
        <w:t xml:space="preserve">Умение ориентироваться в схеме тела, в пространстве, на плоскости. </w:t>
      </w:r>
    </w:p>
    <w:p w:rsidR="00BC1A8E" w:rsidRPr="00044A60" w:rsidRDefault="00BC1A8E" w:rsidP="00044A60">
      <w:pPr>
        <w:pStyle w:val="afe"/>
        <w:numPr>
          <w:ilvl w:val="0"/>
          <w:numId w:val="16"/>
        </w:numPr>
        <w:suppressAutoHyphens w:val="0"/>
        <w:jc w:val="both"/>
        <w:rPr>
          <w:rFonts w:ascii="Times New Roman" w:hAnsi="Times New Roman"/>
          <w:sz w:val="24"/>
          <w:szCs w:val="24"/>
        </w:rPr>
      </w:pPr>
      <w:r w:rsidRPr="00044A60">
        <w:rPr>
          <w:rFonts w:ascii="Times New Roman" w:hAnsi="Times New Roman"/>
          <w:sz w:val="24"/>
          <w:szCs w:val="24"/>
        </w:rPr>
        <w:t>Умение различать, сравнивать и преобразовывать множества.</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2) </w:t>
      </w:r>
      <w:r w:rsidRPr="00044A60">
        <w:rPr>
          <w:rFonts w:ascii="Times New Roman" w:hAnsi="Times New Roman"/>
          <w:i/>
          <w:sz w:val="24"/>
          <w:szCs w:val="24"/>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044A60">
        <w:rPr>
          <w:rFonts w:ascii="Times New Roman" w:hAnsi="Times New Roman"/>
          <w:sz w:val="24"/>
          <w:szCs w:val="24"/>
        </w:rPr>
        <w:t xml:space="preserve"> </w:t>
      </w:r>
    </w:p>
    <w:p w:rsidR="00BC1A8E" w:rsidRPr="00044A60" w:rsidRDefault="00BC1A8E" w:rsidP="00044A60">
      <w:pPr>
        <w:pStyle w:val="afe"/>
        <w:numPr>
          <w:ilvl w:val="0"/>
          <w:numId w:val="17"/>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соотносить число с соответствующим количеством предметов, обозначать его цифрой. </w:t>
      </w:r>
    </w:p>
    <w:p w:rsidR="00BC1A8E" w:rsidRPr="00044A60" w:rsidRDefault="00BC1A8E" w:rsidP="00044A60">
      <w:pPr>
        <w:pStyle w:val="afe"/>
        <w:numPr>
          <w:ilvl w:val="0"/>
          <w:numId w:val="17"/>
        </w:numPr>
        <w:suppressAutoHyphens w:val="0"/>
        <w:jc w:val="both"/>
        <w:rPr>
          <w:rFonts w:ascii="Times New Roman" w:hAnsi="Times New Roman"/>
          <w:sz w:val="24"/>
          <w:szCs w:val="24"/>
        </w:rPr>
      </w:pPr>
      <w:r w:rsidRPr="00044A60">
        <w:rPr>
          <w:rFonts w:ascii="Times New Roman" w:hAnsi="Times New Roman"/>
          <w:sz w:val="24"/>
          <w:szCs w:val="24"/>
        </w:rPr>
        <w:t xml:space="preserve">Умение пересчитывать предметы в доступных пределах. </w:t>
      </w:r>
    </w:p>
    <w:p w:rsidR="00BC1A8E" w:rsidRPr="00044A60" w:rsidRDefault="00BC1A8E" w:rsidP="00044A60">
      <w:pPr>
        <w:pStyle w:val="afe"/>
        <w:numPr>
          <w:ilvl w:val="0"/>
          <w:numId w:val="17"/>
        </w:numPr>
        <w:suppressAutoHyphens w:val="0"/>
        <w:jc w:val="both"/>
        <w:rPr>
          <w:rFonts w:ascii="Times New Roman" w:hAnsi="Times New Roman"/>
          <w:sz w:val="24"/>
          <w:szCs w:val="24"/>
        </w:rPr>
      </w:pPr>
      <w:r w:rsidRPr="00044A60">
        <w:rPr>
          <w:rFonts w:ascii="Times New Roman" w:hAnsi="Times New Roman"/>
          <w:sz w:val="24"/>
          <w:szCs w:val="24"/>
        </w:rPr>
        <w:t>Умение представлять множество двумя другими множествами в пределах 10-ти.</w:t>
      </w:r>
      <w:r w:rsidRPr="00044A60">
        <w:rPr>
          <w:rFonts w:ascii="Times New Roman" w:hAnsi="Times New Roman"/>
          <w:sz w:val="24"/>
          <w:szCs w:val="24"/>
          <w:shd w:val="clear" w:color="auto" w:fill="FFFF00"/>
        </w:rPr>
        <w:t xml:space="preserve"> </w:t>
      </w:r>
    </w:p>
    <w:p w:rsidR="00BC1A8E" w:rsidRPr="00044A60" w:rsidRDefault="00BC1A8E" w:rsidP="00044A60">
      <w:pPr>
        <w:pStyle w:val="afe"/>
        <w:numPr>
          <w:ilvl w:val="0"/>
          <w:numId w:val="17"/>
        </w:numPr>
        <w:suppressAutoHyphens w:val="0"/>
        <w:jc w:val="both"/>
        <w:rPr>
          <w:rFonts w:ascii="Times New Roman" w:hAnsi="Times New Roman"/>
          <w:sz w:val="24"/>
          <w:szCs w:val="24"/>
        </w:rPr>
      </w:pPr>
      <w:r w:rsidRPr="00044A60">
        <w:rPr>
          <w:rFonts w:ascii="Times New Roman" w:hAnsi="Times New Roman"/>
          <w:sz w:val="24"/>
          <w:szCs w:val="24"/>
        </w:rPr>
        <w:t xml:space="preserve">Умение обозначать арифметические действия знаками. </w:t>
      </w:r>
    </w:p>
    <w:p w:rsidR="00BC1A8E" w:rsidRPr="00044A60" w:rsidRDefault="00BC1A8E" w:rsidP="00044A60">
      <w:pPr>
        <w:pStyle w:val="afe"/>
        <w:numPr>
          <w:ilvl w:val="0"/>
          <w:numId w:val="17"/>
        </w:numPr>
        <w:suppressAutoHyphens w:val="0"/>
        <w:jc w:val="both"/>
        <w:rPr>
          <w:rFonts w:ascii="Times New Roman" w:hAnsi="Times New Roman"/>
          <w:sz w:val="24"/>
          <w:szCs w:val="24"/>
        </w:rPr>
      </w:pPr>
      <w:r w:rsidRPr="00044A60">
        <w:rPr>
          <w:rFonts w:ascii="Times New Roman" w:hAnsi="Times New Roman"/>
          <w:sz w:val="24"/>
          <w:szCs w:val="24"/>
        </w:rPr>
        <w:t>Умение решать задачи на увеличение и уменьшение на одну, несколько единиц.</w:t>
      </w:r>
    </w:p>
    <w:p w:rsidR="00BC1A8E" w:rsidRPr="00044A60" w:rsidRDefault="00BC1A8E" w:rsidP="00044A60">
      <w:pPr>
        <w:pStyle w:val="afe"/>
        <w:jc w:val="both"/>
        <w:rPr>
          <w:rFonts w:ascii="Times New Roman" w:hAnsi="Times New Roman"/>
          <w:i/>
          <w:sz w:val="24"/>
          <w:szCs w:val="24"/>
        </w:rPr>
      </w:pPr>
      <w:r w:rsidRPr="00044A60">
        <w:rPr>
          <w:rFonts w:ascii="Times New Roman" w:hAnsi="Times New Roman"/>
          <w:sz w:val="24"/>
          <w:szCs w:val="24"/>
        </w:rPr>
        <w:tab/>
        <w:t xml:space="preserve">3) </w:t>
      </w:r>
      <w:r w:rsidRPr="00044A60">
        <w:rPr>
          <w:rFonts w:ascii="Times New Roman" w:hAnsi="Times New Roman"/>
          <w:i/>
          <w:sz w:val="24"/>
          <w:szCs w:val="24"/>
        </w:rPr>
        <w:t>Использование математических знаний при решении соответствующих возрасту житейских задач.</w:t>
      </w:r>
    </w:p>
    <w:p w:rsidR="00BC1A8E" w:rsidRPr="00044A60" w:rsidRDefault="00BC1A8E" w:rsidP="00044A60">
      <w:pPr>
        <w:pStyle w:val="afe"/>
        <w:numPr>
          <w:ilvl w:val="0"/>
          <w:numId w:val="18"/>
        </w:numPr>
        <w:suppressAutoHyphens w:val="0"/>
        <w:jc w:val="both"/>
        <w:rPr>
          <w:rFonts w:ascii="Times New Roman" w:hAnsi="Times New Roman"/>
          <w:sz w:val="24"/>
          <w:szCs w:val="24"/>
        </w:rPr>
      </w:pPr>
      <w:r w:rsidRPr="00044A60">
        <w:rPr>
          <w:rFonts w:ascii="Times New Roman" w:hAnsi="Times New Roman"/>
          <w:sz w:val="24"/>
          <w:szCs w:val="24"/>
        </w:rPr>
        <w:t xml:space="preserve">Умение обращаться с деньгами, рассчитываться ими, пользоваться карманными деньгами и т.д. </w:t>
      </w:r>
    </w:p>
    <w:p w:rsidR="00BC1A8E" w:rsidRPr="00044A60" w:rsidRDefault="00BC1A8E" w:rsidP="00044A60">
      <w:pPr>
        <w:pStyle w:val="afe"/>
        <w:numPr>
          <w:ilvl w:val="0"/>
          <w:numId w:val="18"/>
        </w:numPr>
        <w:suppressAutoHyphens w:val="0"/>
        <w:jc w:val="both"/>
        <w:rPr>
          <w:rFonts w:ascii="Times New Roman" w:hAnsi="Times New Roman"/>
          <w:sz w:val="24"/>
          <w:szCs w:val="24"/>
        </w:rPr>
      </w:pPr>
      <w:r w:rsidRPr="00044A60">
        <w:rPr>
          <w:rFonts w:ascii="Times New Roman" w:hAnsi="Times New Roman"/>
          <w:sz w:val="24"/>
          <w:szCs w:val="24"/>
        </w:rPr>
        <w:t xml:space="preserve">Умение определять длину, вес, объем, температуру, время, пользуясь мерками и измерительными приборами. </w:t>
      </w:r>
    </w:p>
    <w:p w:rsidR="00BC1A8E" w:rsidRPr="00044A60" w:rsidRDefault="00BC1A8E" w:rsidP="00044A60">
      <w:pPr>
        <w:pStyle w:val="afe"/>
        <w:numPr>
          <w:ilvl w:val="0"/>
          <w:numId w:val="18"/>
        </w:numPr>
        <w:suppressAutoHyphens w:val="0"/>
        <w:jc w:val="both"/>
        <w:rPr>
          <w:rFonts w:ascii="Times New Roman" w:hAnsi="Times New Roman"/>
          <w:sz w:val="24"/>
          <w:szCs w:val="24"/>
        </w:rPr>
      </w:pPr>
      <w:r w:rsidRPr="00044A60">
        <w:rPr>
          <w:rFonts w:ascii="Times New Roman" w:hAnsi="Times New Roman"/>
          <w:sz w:val="24"/>
          <w:szCs w:val="24"/>
        </w:rPr>
        <w:t xml:space="preserve">Умение устанавливать взаимно-однозначные соответствия. </w:t>
      </w:r>
    </w:p>
    <w:p w:rsidR="00BC1A8E" w:rsidRPr="00044A60" w:rsidRDefault="00BC1A8E" w:rsidP="00044A60">
      <w:pPr>
        <w:pStyle w:val="afe"/>
        <w:numPr>
          <w:ilvl w:val="0"/>
          <w:numId w:val="18"/>
        </w:numPr>
        <w:suppressAutoHyphens w:val="0"/>
        <w:jc w:val="both"/>
        <w:rPr>
          <w:rFonts w:ascii="Times New Roman" w:hAnsi="Times New Roman"/>
          <w:sz w:val="24"/>
          <w:szCs w:val="24"/>
        </w:rPr>
      </w:pPr>
      <w:r w:rsidRPr="00044A60">
        <w:rPr>
          <w:rFonts w:ascii="Times New Roman" w:hAnsi="Times New Roman"/>
          <w:sz w:val="24"/>
          <w:szCs w:val="24"/>
        </w:rPr>
        <w:lastRenderedPageBreak/>
        <w:t xml:space="preserve">Умение распознавать цифры, обозначающие номер дома, квартиры, автобуса, телефона и др. </w:t>
      </w:r>
    </w:p>
    <w:p w:rsidR="00BC1A8E" w:rsidRPr="00044A60" w:rsidRDefault="00BC1A8E" w:rsidP="00044A60">
      <w:pPr>
        <w:pStyle w:val="afe"/>
        <w:numPr>
          <w:ilvl w:val="0"/>
          <w:numId w:val="18"/>
        </w:numPr>
        <w:suppressAutoHyphens w:val="0"/>
        <w:jc w:val="both"/>
        <w:rPr>
          <w:rFonts w:ascii="Times New Roman" w:hAnsi="Times New Roman"/>
          <w:sz w:val="24"/>
          <w:szCs w:val="24"/>
        </w:rPr>
      </w:pPr>
      <w:r w:rsidRPr="00044A60">
        <w:rPr>
          <w:rFonts w:ascii="Times New Roman" w:hAnsi="Times New Roman"/>
          <w:sz w:val="24"/>
          <w:szCs w:val="24"/>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 Окружающий мир</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3.1. Окружающий природный мир</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1) </w:t>
      </w:r>
      <w:r w:rsidRPr="00044A60">
        <w:rPr>
          <w:rFonts w:ascii="Times New Roman" w:hAnsi="Times New Roman"/>
          <w:i/>
          <w:sz w:val="24"/>
          <w:szCs w:val="24"/>
        </w:rPr>
        <w:t>Представления о явлениях и объектах неживой природы, смене времен года и соответствующих сезонных изменениях в природе, умение адаптироваться к конкретным природным и климатическим условиям.</w:t>
      </w:r>
    </w:p>
    <w:p w:rsidR="00BC1A8E" w:rsidRPr="00044A60" w:rsidRDefault="00BC1A8E" w:rsidP="00044A60">
      <w:pPr>
        <w:pStyle w:val="afe"/>
        <w:numPr>
          <w:ilvl w:val="0"/>
          <w:numId w:val="19"/>
        </w:numPr>
        <w:suppressAutoHyphens w:val="0"/>
        <w:jc w:val="both"/>
        <w:rPr>
          <w:rFonts w:ascii="Times New Roman" w:hAnsi="Times New Roman"/>
          <w:sz w:val="24"/>
          <w:szCs w:val="24"/>
        </w:rPr>
      </w:pPr>
      <w:r w:rsidRPr="00044A60">
        <w:rPr>
          <w:rFonts w:ascii="Times New Roman" w:hAnsi="Times New Roman"/>
          <w:sz w:val="24"/>
          <w:szCs w:val="24"/>
        </w:rPr>
        <w:t xml:space="preserve">Интерес к объектам и явлениям неживой природы. </w:t>
      </w:r>
    </w:p>
    <w:p w:rsidR="00BC1A8E" w:rsidRPr="00044A60" w:rsidRDefault="00BC1A8E" w:rsidP="00044A60">
      <w:pPr>
        <w:pStyle w:val="afe"/>
        <w:numPr>
          <w:ilvl w:val="0"/>
          <w:numId w:val="19"/>
        </w:numPr>
        <w:suppressAutoHyphens w:val="0"/>
        <w:jc w:val="both"/>
        <w:rPr>
          <w:rFonts w:ascii="Times New Roman" w:hAnsi="Times New Roman"/>
          <w:sz w:val="24"/>
          <w:szCs w:val="24"/>
        </w:rPr>
      </w:pPr>
      <w:proofErr w:type="gramStart"/>
      <w:r w:rsidRPr="00044A60">
        <w:rPr>
          <w:rFonts w:ascii="Times New Roman" w:hAnsi="Times New Roman"/>
          <w:sz w:val="24"/>
          <w:szCs w:val="24"/>
        </w:rPr>
        <w:t>Представления об объектах неживой природы (вода, воздух, земля, огонь, лес, луг, река, водоемы, формы земной поверхности, полезные ископаемые и др.).</w:t>
      </w:r>
      <w:proofErr w:type="gramEnd"/>
    </w:p>
    <w:p w:rsidR="00BC1A8E" w:rsidRPr="00044A60" w:rsidRDefault="00BC1A8E" w:rsidP="00044A60">
      <w:pPr>
        <w:pStyle w:val="afe"/>
        <w:numPr>
          <w:ilvl w:val="0"/>
          <w:numId w:val="19"/>
        </w:numPr>
        <w:suppressAutoHyphens w:val="0"/>
        <w:jc w:val="both"/>
        <w:rPr>
          <w:rFonts w:ascii="Times New Roman" w:hAnsi="Times New Roman"/>
          <w:sz w:val="24"/>
          <w:szCs w:val="24"/>
        </w:rPr>
      </w:pPr>
      <w:r w:rsidRPr="00044A60">
        <w:rPr>
          <w:rFonts w:ascii="Times New Roman" w:hAnsi="Times New Roman"/>
          <w:sz w:val="24"/>
          <w:szCs w:val="24"/>
        </w:rPr>
        <w:t xml:space="preserve">Представления о временах года, характерных признаках времен года, погодных изменениях, их влиянии на жизнь человека. </w:t>
      </w:r>
    </w:p>
    <w:p w:rsidR="00BC1A8E" w:rsidRPr="00044A60" w:rsidRDefault="00BC1A8E" w:rsidP="00044A60">
      <w:pPr>
        <w:pStyle w:val="afe"/>
        <w:numPr>
          <w:ilvl w:val="0"/>
          <w:numId w:val="19"/>
        </w:numPr>
        <w:suppressAutoHyphens w:val="0"/>
        <w:jc w:val="both"/>
        <w:rPr>
          <w:rFonts w:ascii="Times New Roman" w:hAnsi="Times New Roman"/>
          <w:sz w:val="24"/>
          <w:szCs w:val="24"/>
        </w:rPr>
      </w:pPr>
      <w:r w:rsidRPr="00044A60">
        <w:rPr>
          <w:rFonts w:ascii="Times New Roman" w:hAnsi="Times New Roman"/>
          <w:sz w:val="24"/>
          <w:szCs w:val="24"/>
        </w:rPr>
        <w:t>Умение учитывать изменения в окружающей среде для выполнения правил жизнедеятельности, охраны здоровья.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2) </w:t>
      </w:r>
      <w:r w:rsidRPr="00044A60">
        <w:rPr>
          <w:rFonts w:ascii="Times New Roman" w:hAnsi="Times New Roman"/>
          <w:i/>
          <w:sz w:val="24"/>
          <w:szCs w:val="24"/>
        </w:rPr>
        <w:t>Представления о животном и растительном мире, их значении в жизни человека.</w:t>
      </w:r>
      <w:r w:rsidRPr="00044A60">
        <w:rPr>
          <w:rFonts w:ascii="Times New Roman" w:hAnsi="Times New Roman"/>
          <w:sz w:val="24"/>
          <w:szCs w:val="24"/>
        </w:rPr>
        <w:t xml:space="preserve"> </w:t>
      </w:r>
    </w:p>
    <w:p w:rsidR="00BC1A8E" w:rsidRPr="00044A60" w:rsidRDefault="00BC1A8E" w:rsidP="00044A60">
      <w:pPr>
        <w:pStyle w:val="afe"/>
        <w:numPr>
          <w:ilvl w:val="0"/>
          <w:numId w:val="20"/>
        </w:numPr>
        <w:suppressAutoHyphens w:val="0"/>
        <w:jc w:val="both"/>
        <w:rPr>
          <w:rFonts w:ascii="Times New Roman" w:hAnsi="Times New Roman"/>
          <w:sz w:val="24"/>
          <w:szCs w:val="24"/>
        </w:rPr>
      </w:pPr>
      <w:r w:rsidRPr="00044A60">
        <w:rPr>
          <w:rFonts w:ascii="Times New Roman" w:hAnsi="Times New Roman"/>
          <w:sz w:val="24"/>
          <w:szCs w:val="24"/>
        </w:rPr>
        <w:t xml:space="preserve">Интерес к объектам живой природы. </w:t>
      </w:r>
    </w:p>
    <w:p w:rsidR="00BC1A8E" w:rsidRPr="00044A60" w:rsidRDefault="00BC1A8E" w:rsidP="00044A60">
      <w:pPr>
        <w:pStyle w:val="afe"/>
        <w:numPr>
          <w:ilvl w:val="0"/>
          <w:numId w:val="20"/>
        </w:numPr>
        <w:suppressAutoHyphens w:val="0"/>
        <w:jc w:val="both"/>
        <w:rPr>
          <w:rFonts w:ascii="Times New Roman" w:hAnsi="Times New Roman"/>
          <w:sz w:val="24"/>
          <w:szCs w:val="24"/>
        </w:rPr>
      </w:pPr>
      <w:proofErr w:type="gramStart"/>
      <w:r w:rsidRPr="00044A60">
        <w:rPr>
          <w:rFonts w:ascii="Times New Roman" w:hAnsi="Times New Roman"/>
          <w:sz w:val="24"/>
          <w:szCs w:val="24"/>
        </w:rPr>
        <w:t>Представления о животном и растительном мире (растения, животные, их виды, понятия «полезные» - «вредные», «дикие» - «домашние» и др.).</w:t>
      </w:r>
      <w:proofErr w:type="gramEnd"/>
    </w:p>
    <w:p w:rsidR="00BC1A8E" w:rsidRPr="00044A60" w:rsidRDefault="00BC1A8E" w:rsidP="00044A60">
      <w:pPr>
        <w:pStyle w:val="afe"/>
        <w:numPr>
          <w:ilvl w:val="0"/>
          <w:numId w:val="20"/>
        </w:numPr>
        <w:suppressAutoHyphens w:val="0"/>
        <w:jc w:val="both"/>
        <w:rPr>
          <w:rFonts w:ascii="Times New Roman" w:hAnsi="Times New Roman"/>
          <w:sz w:val="24"/>
          <w:szCs w:val="24"/>
        </w:rPr>
      </w:pPr>
      <w:r w:rsidRPr="00044A60">
        <w:rPr>
          <w:rFonts w:ascii="Times New Roman" w:hAnsi="Times New Roman"/>
          <w:sz w:val="24"/>
          <w:szCs w:val="24"/>
        </w:rPr>
        <w:t>Опыт заботливого и бережного отношения к растениям и животным, ухода за ними.</w:t>
      </w:r>
    </w:p>
    <w:p w:rsidR="00BC1A8E" w:rsidRPr="00044A60" w:rsidRDefault="00BC1A8E" w:rsidP="00044A60">
      <w:pPr>
        <w:pStyle w:val="afe"/>
        <w:numPr>
          <w:ilvl w:val="0"/>
          <w:numId w:val="20"/>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соблюдать правила безопасного поведения в природе (в лесу, у реки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3) </w:t>
      </w:r>
      <w:r w:rsidRPr="00044A60">
        <w:rPr>
          <w:rFonts w:ascii="Times New Roman" w:hAnsi="Times New Roman"/>
          <w:i/>
          <w:sz w:val="24"/>
          <w:szCs w:val="24"/>
        </w:rPr>
        <w:t>Элементарные представления о течении времени.</w:t>
      </w:r>
      <w:r w:rsidRPr="00044A60">
        <w:rPr>
          <w:rFonts w:ascii="Times New Roman" w:hAnsi="Times New Roman"/>
          <w:sz w:val="24"/>
          <w:szCs w:val="24"/>
        </w:rPr>
        <w:t xml:space="preserve"> </w:t>
      </w:r>
    </w:p>
    <w:p w:rsidR="00BC1A8E" w:rsidRPr="00044A60" w:rsidRDefault="00BC1A8E" w:rsidP="00044A60">
      <w:pPr>
        <w:pStyle w:val="afe"/>
        <w:numPr>
          <w:ilvl w:val="0"/>
          <w:numId w:val="21"/>
        </w:numPr>
        <w:suppressAutoHyphens w:val="0"/>
        <w:jc w:val="both"/>
        <w:rPr>
          <w:rFonts w:ascii="Times New Roman" w:hAnsi="Times New Roman"/>
          <w:sz w:val="24"/>
          <w:szCs w:val="24"/>
        </w:rPr>
      </w:pPr>
      <w:r w:rsidRPr="00044A60">
        <w:rPr>
          <w:rFonts w:ascii="Times New Roman" w:hAnsi="Times New Roman"/>
          <w:sz w:val="24"/>
          <w:szCs w:val="24"/>
        </w:rPr>
        <w:t xml:space="preserve">Умение различать части суток, дни недели, месяцы, их соотнесение </w:t>
      </w:r>
      <w:proofErr w:type="gramStart"/>
      <w:r w:rsidRPr="00044A60">
        <w:rPr>
          <w:rFonts w:ascii="Times New Roman" w:hAnsi="Times New Roman"/>
          <w:sz w:val="24"/>
          <w:szCs w:val="24"/>
        </w:rPr>
        <w:t>с</w:t>
      </w:r>
      <w:proofErr w:type="gramEnd"/>
      <w:r w:rsidRPr="00044A60">
        <w:rPr>
          <w:rFonts w:ascii="Times New Roman" w:hAnsi="Times New Roman"/>
          <w:sz w:val="24"/>
          <w:szCs w:val="24"/>
        </w:rPr>
        <w:t xml:space="preserve"> временем года. </w:t>
      </w:r>
    </w:p>
    <w:p w:rsidR="00BC1A8E" w:rsidRPr="00044A60" w:rsidRDefault="00BC1A8E" w:rsidP="00044A60">
      <w:pPr>
        <w:pStyle w:val="afe"/>
        <w:numPr>
          <w:ilvl w:val="0"/>
          <w:numId w:val="21"/>
        </w:numPr>
        <w:suppressAutoHyphens w:val="0"/>
        <w:jc w:val="both"/>
        <w:rPr>
          <w:rFonts w:ascii="Times New Roman" w:hAnsi="Times New Roman"/>
          <w:sz w:val="24"/>
          <w:szCs w:val="24"/>
        </w:rPr>
      </w:pPr>
      <w:r w:rsidRPr="00044A60">
        <w:rPr>
          <w:rFonts w:ascii="Times New Roman" w:hAnsi="Times New Roman"/>
          <w:sz w:val="24"/>
          <w:szCs w:val="24"/>
        </w:rPr>
        <w:t>Представления о течении времени: смена событий дня, смена частей суток, дней недели, месяцев в году и др.</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3.2. Человек</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1) </w:t>
      </w:r>
      <w:r w:rsidRPr="00044A60">
        <w:rPr>
          <w:rFonts w:ascii="Times New Roman" w:hAnsi="Times New Roman"/>
          <w:i/>
          <w:sz w:val="24"/>
          <w:szCs w:val="24"/>
        </w:rPr>
        <w:t>Представление о себе</w:t>
      </w:r>
      <w:r w:rsidRPr="00044A60">
        <w:rPr>
          <w:rFonts w:ascii="Times New Roman" w:hAnsi="Times New Roman"/>
          <w:sz w:val="24"/>
          <w:szCs w:val="24"/>
        </w:rPr>
        <w:t xml:space="preserve"> </w:t>
      </w:r>
      <w:r w:rsidRPr="00044A60">
        <w:rPr>
          <w:rFonts w:ascii="Times New Roman" w:hAnsi="Times New Roman"/>
          <w:i/>
          <w:sz w:val="24"/>
          <w:szCs w:val="24"/>
        </w:rPr>
        <w:t>как «Я»,</w:t>
      </w:r>
      <w:r w:rsidRPr="00044A60">
        <w:rPr>
          <w:rFonts w:ascii="Times New Roman" w:hAnsi="Times New Roman"/>
          <w:sz w:val="24"/>
          <w:szCs w:val="24"/>
        </w:rPr>
        <w:t xml:space="preserve"> </w:t>
      </w:r>
      <w:r w:rsidRPr="00044A60">
        <w:rPr>
          <w:rFonts w:ascii="Times New Roman" w:hAnsi="Times New Roman"/>
          <w:i/>
          <w:sz w:val="24"/>
          <w:szCs w:val="24"/>
        </w:rPr>
        <w:t>осознание общности и различий «Я» от других.</w:t>
      </w:r>
    </w:p>
    <w:p w:rsidR="00BC1A8E" w:rsidRPr="00044A60" w:rsidRDefault="00BC1A8E" w:rsidP="00044A60">
      <w:pPr>
        <w:pStyle w:val="afe"/>
        <w:numPr>
          <w:ilvl w:val="0"/>
          <w:numId w:val="52"/>
        </w:numPr>
        <w:suppressAutoHyphens w:val="0"/>
        <w:jc w:val="both"/>
        <w:rPr>
          <w:rFonts w:ascii="Times New Roman" w:hAnsi="Times New Roman"/>
          <w:bCs/>
          <w:sz w:val="24"/>
          <w:szCs w:val="24"/>
        </w:rPr>
      </w:pPr>
      <w:r w:rsidRPr="00044A60">
        <w:rPr>
          <w:rFonts w:ascii="Times New Roman" w:hAnsi="Times New Roman"/>
          <w:bCs/>
          <w:sz w:val="24"/>
          <w:szCs w:val="24"/>
        </w:rPr>
        <w:t>Соотнесение себя со своим именем, своим изображением на фотографии, отражением в зеркале.</w:t>
      </w:r>
    </w:p>
    <w:p w:rsidR="00BC1A8E" w:rsidRPr="00044A60" w:rsidRDefault="00BC1A8E" w:rsidP="00044A60">
      <w:pPr>
        <w:pStyle w:val="afe"/>
        <w:numPr>
          <w:ilvl w:val="0"/>
          <w:numId w:val="52"/>
        </w:numPr>
        <w:suppressAutoHyphens w:val="0"/>
        <w:jc w:val="both"/>
        <w:rPr>
          <w:rFonts w:ascii="Times New Roman" w:hAnsi="Times New Roman"/>
          <w:bCs/>
          <w:sz w:val="24"/>
          <w:szCs w:val="24"/>
        </w:rPr>
      </w:pPr>
      <w:r w:rsidRPr="00044A60">
        <w:rPr>
          <w:rFonts w:ascii="Times New Roman" w:hAnsi="Times New Roman"/>
          <w:sz w:val="24"/>
          <w:szCs w:val="24"/>
        </w:rPr>
        <w:t>Представление о собственном</w:t>
      </w:r>
      <w:r w:rsidRPr="00044A60">
        <w:rPr>
          <w:rFonts w:ascii="Times New Roman" w:hAnsi="Times New Roman"/>
          <w:bCs/>
          <w:sz w:val="24"/>
          <w:szCs w:val="24"/>
        </w:rPr>
        <w:t xml:space="preserve"> теле</w:t>
      </w:r>
      <w:r w:rsidRPr="00044A60">
        <w:rPr>
          <w:rFonts w:ascii="Times New Roman" w:hAnsi="Times New Roman"/>
          <w:sz w:val="24"/>
          <w:szCs w:val="24"/>
        </w:rPr>
        <w:t>.</w:t>
      </w:r>
      <w:r w:rsidRPr="00044A60">
        <w:rPr>
          <w:rFonts w:ascii="Times New Roman" w:hAnsi="Times New Roman"/>
          <w:bCs/>
          <w:sz w:val="24"/>
          <w:szCs w:val="24"/>
        </w:rPr>
        <w:t xml:space="preserve"> </w:t>
      </w:r>
    </w:p>
    <w:p w:rsidR="00BC1A8E" w:rsidRPr="00044A60" w:rsidRDefault="00BC1A8E" w:rsidP="00044A60">
      <w:pPr>
        <w:pStyle w:val="afe"/>
        <w:numPr>
          <w:ilvl w:val="0"/>
          <w:numId w:val="52"/>
        </w:numPr>
        <w:suppressAutoHyphens w:val="0"/>
        <w:jc w:val="both"/>
        <w:rPr>
          <w:rFonts w:ascii="Times New Roman" w:hAnsi="Times New Roman"/>
          <w:bCs/>
          <w:sz w:val="24"/>
          <w:szCs w:val="24"/>
        </w:rPr>
      </w:pPr>
      <w:r w:rsidRPr="00044A60">
        <w:rPr>
          <w:rFonts w:ascii="Times New Roman" w:hAnsi="Times New Roman"/>
          <w:bCs/>
          <w:sz w:val="24"/>
          <w:szCs w:val="24"/>
        </w:rPr>
        <w:t>Отнесение себя к определенному полу.</w:t>
      </w:r>
    </w:p>
    <w:p w:rsidR="00BC1A8E" w:rsidRPr="00044A60" w:rsidRDefault="00BC1A8E" w:rsidP="00044A60">
      <w:pPr>
        <w:pStyle w:val="afe"/>
        <w:numPr>
          <w:ilvl w:val="0"/>
          <w:numId w:val="52"/>
        </w:numPr>
        <w:suppressAutoHyphens w:val="0"/>
        <w:jc w:val="both"/>
        <w:rPr>
          <w:rFonts w:ascii="Times New Roman" w:hAnsi="Times New Roman"/>
          <w:bCs/>
          <w:sz w:val="24"/>
          <w:szCs w:val="24"/>
        </w:rPr>
      </w:pPr>
      <w:r w:rsidRPr="00044A60">
        <w:rPr>
          <w:rFonts w:ascii="Times New Roman" w:hAnsi="Times New Roman"/>
          <w:bCs/>
          <w:sz w:val="24"/>
          <w:szCs w:val="24"/>
        </w:rPr>
        <w:t xml:space="preserve">Умение определять «моё» и «не моё», осознавать и выражать свои интересы, желания. </w:t>
      </w:r>
    </w:p>
    <w:p w:rsidR="00BC1A8E" w:rsidRPr="00044A60" w:rsidRDefault="00BC1A8E" w:rsidP="00044A60">
      <w:pPr>
        <w:pStyle w:val="afe"/>
        <w:numPr>
          <w:ilvl w:val="0"/>
          <w:numId w:val="52"/>
        </w:numPr>
        <w:suppressAutoHyphens w:val="0"/>
        <w:jc w:val="both"/>
        <w:rPr>
          <w:rFonts w:ascii="Times New Roman" w:hAnsi="Times New Roman"/>
          <w:bCs/>
          <w:sz w:val="24"/>
          <w:szCs w:val="24"/>
        </w:rPr>
      </w:pPr>
      <w:r w:rsidRPr="00044A60">
        <w:rPr>
          <w:rFonts w:ascii="Times New Roman" w:hAnsi="Times New Roman"/>
          <w:bCs/>
          <w:sz w:val="24"/>
          <w:szCs w:val="24"/>
        </w:rPr>
        <w:t xml:space="preserve">Умение сообщать общие сведения о себе: имя, фамилия, возраст, пол, место жительства, интересы. </w:t>
      </w:r>
    </w:p>
    <w:p w:rsidR="00BC1A8E" w:rsidRPr="00044A60" w:rsidRDefault="00BC1A8E" w:rsidP="00044A60">
      <w:pPr>
        <w:pStyle w:val="afe"/>
        <w:numPr>
          <w:ilvl w:val="0"/>
          <w:numId w:val="52"/>
        </w:numPr>
        <w:suppressAutoHyphens w:val="0"/>
        <w:jc w:val="both"/>
        <w:rPr>
          <w:rFonts w:ascii="Times New Roman" w:hAnsi="Times New Roman"/>
          <w:sz w:val="24"/>
          <w:szCs w:val="24"/>
        </w:rPr>
      </w:pPr>
      <w:r w:rsidRPr="00044A60">
        <w:rPr>
          <w:rFonts w:ascii="Times New Roman" w:hAnsi="Times New Roman"/>
          <w:sz w:val="24"/>
          <w:szCs w:val="24"/>
        </w:rPr>
        <w:t>Представления о возрастных изменениях человека, адекватное отношение к своим возрастным изменениям.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2) </w:t>
      </w:r>
      <w:r w:rsidRPr="00044A60">
        <w:rPr>
          <w:rFonts w:ascii="Times New Roman" w:hAnsi="Times New Roman"/>
          <w:i/>
          <w:sz w:val="24"/>
          <w:szCs w:val="24"/>
        </w:rPr>
        <w:t>Умение решать каждодневные жизненные задачи, связанные с удовлетворением первоочередных потребностей</w:t>
      </w:r>
      <w:r w:rsidRPr="00044A60">
        <w:rPr>
          <w:rFonts w:ascii="Times New Roman" w:hAnsi="Times New Roman"/>
          <w:sz w:val="24"/>
          <w:szCs w:val="24"/>
        </w:rPr>
        <w:t>.</w:t>
      </w:r>
    </w:p>
    <w:p w:rsidR="00BC1A8E" w:rsidRPr="00044A60" w:rsidRDefault="00BC1A8E" w:rsidP="00044A60">
      <w:pPr>
        <w:pStyle w:val="afe"/>
        <w:numPr>
          <w:ilvl w:val="0"/>
          <w:numId w:val="53"/>
        </w:numPr>
        <w:suppressAutoHyphens w:val="0"/>
        <w:jc w:val="both"/>
        <w:rPr>
          <w:rFonts w:ascii="Times New Roman" w:hAnsi="Times New Roman"/>
          <w:sz w:val="24"/>
          <w:szCs w:val="24"/>
        </w:rPr>
      </w:pPr>
      <w:r w:rsidRPr="00044A60">
        <w:rPr>
          <w:rFonts w:ascii="Times New Roman" w:hAnsi="Times New Roman"/>
          <w:sz w:val="24"/>
          <w:szCs w:val="24"/>
        </w:rPr>
        <w:t xml:space="preserve">Умение обслуживать себя: принимать пищу и пить, ходить в туалет, выполнять гигиенические процедуры, одеваться и раздеваться и др. </w:t>
      </w:r>
    </w:p>
    <w:p w:rsidR="00BC1A8E" w:rsidRPr="00044A60" w:rsidRDefault="00BC1A8E" w:rsidP="00044A60">
      <w:pPr>
        <w:pStyle w:val="afe"/>
        <w:numPr>
          <w:ilvl w:val="0"/>
          <w:numId w:val="53"/>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сообщать о своих потребностях и желаниях. </w:t>
      </w:r>
    </w:p>
    <w:p w:rsidR="00BC1A8E" w:rsidRPr="00044A60" w:rsidRDefault="00BC1A8E" w:rsidP="00044A60">
      <w:pPr>
        <w:pStyle w:val="afe"/>
        <w:ind w:left="708"/>
        <w:jc w:val="both"/>
        <w:rPr>
          <w:rFonts w:ascii="Times New Roman" w:hAnsi="Times New Roman"/>
          <w:sz w:val="24"/>
          <w:szCs w:val="24"/>
        </w:rPr>
      </w:pPr>
      <w:r w:rsidRPr="00044A60">
        <w:rPr>
          <w:rFonts w:ascii="Times New Roman" w:hAnsi="Times New Roman"/>
          <w:i/>
          <w:sz w:val="24"/>
          <w:szCs w:val="24"/>
        </w:rPr>
        <w:lastRenderedPageBreak/>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044A60">
        <w:rPr>
          <w:rFonts w:ascii="Times New Roman" w:hAnsi="Times New Roman"/>
          <w:sz w:val="24"/>
          <w:szCs w:val="24"/>
        </w:rPr>
        <w:t xml:space="preserve">. </w:t>
      </w:r>
    </w:p>
    <w:p w:rsidR="00BC1A8E" w:rsidRPr="00044A60" w:rsidRDefault="00BC1A8E" w:rsidP="00044A60">
      <w:pPr>
        <w:pStyle w:val="afe"/>
        <w:numPr>
          <w:ilvl w:val="0"/>
          <w:numId w:val="54"/>
        </w:numPr>
        <w:suppressAutoHyphens w:val="0"/>
        <w:jc w:val="both"/>
        <w:rPr>
          <w:rFonts w:ascii="Times New Roman" w:hAnsi="Times New Roman"/>
          <w:sz w:val="24"/>
          <w:szCs w:val="24"/>
        </w:rPr>
      </w:pPr>
      <w:r w:rsidRPr="00044A60">
        <w:rPr>
          <w:rFonts w:ascii="Times New Roman" w:hAnsi="Times New Roman"/>
          <w:sz w:val="24"/>
          <w:szCs w:val="24"/>
        </w:rPr>
        <w:t>Умение определять свое самочувствие (как хорошее или плохое), показывать или сообщать о болезненных ощущениях взрослому.</w:t>
      </w:r>
    </w:p>
    <w:p w:rsidR="00BC1A8E" w:rsidRPr="00044A60" w:rsidRDefault="00BC1A8E" w:rsidP="00044A60">
      <w:pPr>
        <w:pStyle w:val="afe"/>
        <w:numPr>
          <w:ilvl w:val="0"/>
          <w:numId w:val="53"/>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BC1A8E" w:rsidRPr="00044A60" w:rsidRDefault="00BC1A8E" w:rsidP="00044A60">
      <w:pPr>
        <w:pStyle w:val="afe"/>
        <w:numPr>
          <w:ilvl w:val="0"/>
          <w:numId w:val="53"/>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следить за своим внешним видом. </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4)</w:t>
      </w:r>
      <w:r w:rsidRPr="00044A60">
        <w:rPr>
          <w:rFonts w:ascii="Times New Roman" w:hAnsi="Times New Roman"/>
          <w:i/>
          <w:sz w:val="24"/>
          <w:szCs w:val="24"/>
        </w:rPr>
        <w:t xml:space="preserve"> Представления о своей семье, взаимоотношениях в семье.</w:t>
      </w:r>
    </w:p>
    <w:p w:rsidR="00BC1A8E" w:rsidRPr="00044A60" w:rsidRDefault="00BC1A8E" w:rsidP="00044A60">
      <w:pPr>
        <w:pStyle w:val="afe"/>
        <w:numPr>
          <w:ilvl w:val="0"/>
          <w:numId w:val="53"/>
        </w:numPr>
        <w:suppressAutoHyphens w:val="0"/>
        <w:jc w:val="both"/>
        <w:rPr>
          <w:rFonts w:ascii="Times New Roman" w:hAnsi="Times New Roman"/>
          <w:sz w:val="24"/>
          <w:szCs w:val="24"/>
        </w:rPr>
      </w:pPr>
      <w:r w:rsidRPr="00044A60">
        <w:rPr>
          <w:rFonts w:ascii="Times New Roman" w:hAnsi="Times New Roman"/>
          <w:sz w:val="24"/>
          <w:szCs w:val="24"/>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3.3. Домоводство.</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1) </w:t>
      </w:r>
      <w:r w:rsidRPr="00044A60">
        <w:rPr>
          <w:rFonts w:ascii="Times New Roman" w:hAnsi="Times New Roman"/>
          <w:i/>
          <w:sz w:val="24"/>
          <w:szCs w:val="24"/>
        </w:rPr>
        <w:t>Овладение умением выполнять доступные бытовые поручения (обязанности), связанные с выполнением повседневных дел дома.</w:t>
      </w:r>
      <w:r w:rsidRPr="00044A60">
        <w:rPr>
          <w:rFonts w:ascii="Times New Roman" w:hAnsi="Times New Roman"/>
          <w:i/>
          <w:sz w:val="24"/>
          <w:szCs w:val="24"/>
          <w:highlight w:val="yellow"/>
        </w:rPr>
        <w:t xml:space="preserve"> </w:t>
      </w:r>
    </w:p>
    <w:p w:rsidR="00BC1A8E" w:rsidRPr="00044A60" w:rsidRDefault="00BC1A8E" w:rsidP="00044A60">
      <w:pPr>
        <w:pStyle w:val="afe"/>
        <w:numPr>
          <w:ilvl w:val="0"/>
          <w:numId w:val="64"/>
        </w:numPr>
        <w:suppressAutoHyphens w:val="0"/>
        <w:jc w:val="both"/>
        <w:rPr>
          <w:rFonts w:ascii="Times New Roman" w:hAnsi="Times New Roman"/>
          <w:sz w:val="24"/>
          <w:szCs w:val="24"/>
        </w:rPr>
      </w:pPr>
      <w:proofErr w:type="gramStart"/>
      <w:r w:rsidRPr="00044A60">
        <w:rPr>
          <w:rFonts w:ascii="Times New Roman" w:hAnsi="Times New Roman"/>
          <w:sz w:val="24"/>
          <w:szCs w:val="24"/>
        </w:rPr>
        <w:t>Умение выполнять доступные бытовые виды работ: приготовление пищи, уборка, стирка, глажение, чистка одежды, обуви, сервировка стола, др.</w:t>
      </w:r>
      <w:proofErr w:type="gramEnd"/>
    </w:p>
    <w:p w:rsidR="00BC1A8E" w:rsidRPr="00044A60" w:rsidRDefault="00BC1A8E" w:rsidP="00044A60">
      <w:pPr>
        <w:pStyle w:val="afe"/>
        <w:numPr>
          <w:ilvl w:val="0"/>
          <w:numId w:val="22"/>
        </w:numPr>
        <w:suppressAutoHyphens w:val="0"/>
        <w:jc w:val="both"/>
        <w:rPr>
          <w:rFonts w:ascii="Times New Roman" w:hAnsi="Times New Roman"/>
          <w:sz w:val="24"/>
          <w:szCs w:val="24"/>
        </w:rPr>
      </w:pPr>
      <w:r w:rsidRPr="00044A60">
        <w:rPr>
          <w:rFonts w:ascii="Times New Roman" w:hAnsi="Times New Roman"/>
          <w:sz w:val="24"/>
          <w:szCs w:val="24"/>
        </w:rPr>
        <w:t>Умение соблюдать технологические процессы в хозяйственно-бытовой деятельности: стирка, уборка, работа на кухне, др.</w:t>
      </w:r>
    </w:p>
    <w:p w:rsidR="00BC1A8E" w:rsidRPr="00044A60" w:rsidRDefault="00BC1A8E" w:rsidP="00044A60">
      <w:pPr>
        <w:pStyle w:val="afe"/>
        <w:numPr>
          <w:ilvl w:val="0"/>
          <w:numId w:val="22"/>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соблюдать гигиенические и санитарные правила хранения домашних вещей, продуктов, химических средств бытового назначения. </w:t>
      </w:r>
    </w:p>
    <w:p w:rsidR="00BC1A8E" w:rsidRPr="00044A60" w:rsidRDefault="00BC1A8E" w:rsidP="00044A60">
      <w:pPr>
        <w:pStyle w:val="afe"/>
        <w:numPr>
          <w:ilvl w:val="0"/>
          <w:numId w:val="22"/>
        </w:numPr>
        <w:suppressAutoHyphens w:val="0"/>
        <w:jc w:val="both"/>
        <w:rPr>
          <w:rFonts w:ascii="Times New Roman" w:hAnsi="Times New Roman"/>
          <w:sz w:val="24"/>
          <w:szCs w:val="24"/>
        </w:rPr>
      </w:pPr>
      <w:r w:rsidRPr="00044A60">
        <w:rPr>
          <w:rFonts w:ascii="Times New Roman" w:hAnsi="Times New Roman"/>
          <w:sz w:val="24"/>
          <w:szCs w:val="24"/>
        </w:rPr>
        <w:t>Умение использовать в домашнем хозяйстве бытовую технику, химические средства, инструменты, соблюдая правила безопасности.</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3.4.  Окружающий социальный мир</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1) </w:t>
      </w:r>
      <w:r w:rsidRPr="00044A60">
        <w:rPr>
          <w:rFonts w:ascii="Times New Roman" w:hAnsi="Times New Roman"/>
          <w:i/>
          <w:sz w:val="24"/>
          <w:szCs w:val="24"/>
        </w:rPr>
        <w:t>Представления о мире, созданном руками человека</w:t>
      </w:r>
    </w:p>
    <w:p w:rsidR="00BC1A8E" w:rsidRPr="00044A60" w:rsidRDefault="00BC1A8E" w:rsidP="00044A60">
      <w:pPr>
        <w:pStyle w:val="afe"/>
        <w:numPr>
          <w:ilvl w:val="0"/>
          <w:numId w:val="23"/>
        </w:numPr>
        <w:suppressAutoHyphens w:val="0"/>
        <w:jc w:val="both"/>
        <w:rPr>
          <w:rFonts w:ascii="Times New Roman" w:hAnsi="Times New Roman"/>
          <w:sz w:val="24"/>
          <w:szCs w:val="24"/>
        </w:rPr>
      </w:pPr>
      <w:r w:rsidRPr="00044A60">
        <w:rPr>
          <w:rFonts w:ascii="Times New Roman" w:hAnsi="Times New Roman"/>
          <w:sz w:val="24"/>
          <w:szCs w:val="24"/>
        </w:rPr>
        <w:t xml:space="preserve">Интерес к объектам, созданным человеком. </w:t>
      </w:r>
    </w:p>
    <w:p w:rsidR="00BC1A8E" w:rsidRPr="00044A60" w:rsidRDefault="00BC1A8E" w:rsidP="00044A60">
      <w:pPr>
        <w:pStyle w:val="afe"/>
        <w:numPr>
          <w:ilvl w:val="0"/>
          <w:numId w:val="23"/>
        </w:numPr>
        <w:suppressAutoHyphens w:val="0"/>
        <w:jc w:val="both"/>
        <w:rPr>
          <w:rFonts w:ascii="Times New Roman" w:hAnsi="Times New Roman"/>
          <w:sz w:val="24"/>
          <w:szCs w:val="24"/>
        </w:rPr>
      </w:pPr>
      <w:proofErr w:type="gramStart"/>
      <w:r w:rsidRPr="00044A60">
        <w:rPr>
          <w:rFonts w:ascii="Times New Roman" w:hAnsi="Times New Roman"/>
          <w:sz w:val="24"/>
          <w:szCs w:val="24"/>
        </w:rPr>
        <w:t>Представления о доме, школе, о расположенных в них и рядом объектах (мебель, оборудование, одежда, посуда, игровая площадка, и др.), о транспорте и т.д.</w:t>
      </w:r>
      <w:proofErr w:type="gramEnd"/>
    </w:p>
    <w:p w:rsidR="00BC1A8E" w:rsidRPr="00044A60" w:rsidRDefault="00BC1A8E" w:rsidP="00044A60">
      <w:pPr>
        <w:pStyle w:val="afe"/>
        <w:numPr>
          <w:ilvl w:val="0"/>
          <w:numId w:val="23"/>
        </w:numPr>
        <w:suppressAutoHyphens w:val="0"/>
        <w:jc w:val="both"/>
        <w:rPr>
          <w:rFonts w:ascii="Times New Roman" w:hAnsi="Times New Roman"/>
          <w:sz w:val="24"/>
          <w:szCs w:val="24"/>
        </w:rPr>
      </w:pPr>
      <w:r w:rsidRPr="00044A60">
        <w:rPr>
          <w:rFonts w:ascii="Times New Roman" w:hAnsi="Times New Roman"/>
          <w:sz w:val="24"/>
          <w:szCs w:val="24"/>
        </w:rPr>
        <w:t>Умение соблюдать элементарные правила безопасности поведения в доме,  на улице, в транспорте, в общественных местах.</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i/>
          <w:sz w:val="24"/>
          <w:szCs w:val="24"/>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044A60">
        <w:rPr>
          <w:rFonts w:ascii="Times New Roman" w:hAnsi="Times New Roman"/>
          <w:sz w:val="24"/>
          <w:szCs w:val="24"/>
        </w:rPr>
        <w:t>.</w:t>
      </w:r>
    </w:p>
    <w:p w:rsidR="00BC1A8E" w:rsidRPr="00044A60" w:rsidRDefault="00BC1A8E" w:rsidP="00044A60">
      <w:pPr>
        <w:pStyle w:val="afe"/>
        <w:numPr>
          <w:ilvl w:val="0"/>
          <w:numId w:val="24"/>
        </w:numPr>
        <w:suppressAutoHyphens w:val="0"/>
        <w:jc w:val="both"/>
        <w:rPr>
          <w:rFonts w:ascii="Times New Roman" w:hAnsi="Times New Roman"/>
          <w:sz w:val="24"/>
          <w:szCs w:val="24"/>
        </w:rPr>
      </w:pPr>
      <w:r w:rsidRPr="00044A60">
        <w:rPr>
          <w:rFonts w:ascii="Times New Roman" w:hAnsi="Times New Roman"/>
          <w:sz w:val="24"/>
          <w:szCs w:val="24"/>
        </w:rPr>
        <w:t>Представления о деятельности и профессиях людей, окружающих ребенка (учитель, повар, врач, водитель и т.д.).</w:t>
      </w:r>
    </w:p>
    <w:p w:rsidR="00BC1A8E" w:rsidRPr="00044A60" w:rsidRDefault="00BC1A8E" w:rsidP="00044A60">
      <w:pPr>
        <w:pStyle w:val="afe"/>
        <w:numPr>
          <w:ilvl w:val="0"/>
          <w:numId w:val="24"/>
        </w:numPr>
        <w:suppressAutoHyphens w:val="0"/>
        <w:jc w:val="both"/>
        <w:rPr>
          <w:rFonts w:ascii="Times New Roman" w:hAnsi="Times New Roman"/>
          <w:sz w:val="24"/>
          <w:szCs w:val="24"/>
        </w:rPr>
      </w:pPr>
      <w:r w:rsidRPr="00044A60">
        <w:rPr>
          <w:rFonts w:ascii="Times New Roman" w:hAnsi="Times New Roman"/>
          <w:sz w:val="24"/>
          <w:szCs w:val="24"/>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BC1A8E" w:rsidRPr="00044A60" w:rsidRDefault="00BC1A8E" w:rsidP="00044A60">
      <w:pPr>
        <w:pStyle w:val="afe"/>
        <w:numPr>
          <w:ilvl w:val="0"/>
          <w:numId w:val="24"/>
        </w:numPr>
        <w:suppressAutoHyphens w:val="0"/>
        <w:jc w:val="both"/>
        <w:rPr>
          <w:rFonts w:ascii="Times New Roman" w:hAnsi="Times New Roman"/>
          <w:sz w:val="24"/>
          <w:szCs w:val="24"/>
        </w:rPr>
      </w:pPr>
      <w:r w:rsidRPr="00044A60">
        <w:rPr>
          <w:rFonts w:ascii="Times New Roman" w:hAnsi="Times New Roman"/>
          <w:sz w:val="24"/>
          <w:szCs w:val="24"/>
        </w:rPr>
        <w:t>Опыт конструктивного взаимодействия с взрослыми и сверстниками.</w:t>
      </w:r>
    </w:p>
    <w:p w:rsidR="00BC1A8E" w:rsidRPr="00044A60" w:rsidRDefault="00BC1A8E" w:rsidP="00044A60">
      <w:pPr>
        <w:pStyle w:val="afe"/>
        <w:numPr>
          <w:ilvl w:val="0"/>
          <w:numId w:val="24"/>
        </w:numPr>
        <w:suppressAutoHyphens w:val="0"/>
        <w:jc w:val="both"/>
        <w:rPr>
          <w:rFonts w:ascii="Times New Roman" w:hAnsi="Times New Roman"/>
          <w:sz w:val="24"/>
          <w:szCs w:val="24"/>
        </w:rPr>
      </w:pPr>
      <w:r w:rsidRPr="00044A60">
        <w:rPr>
          <w:rFonts w:ascii="Times New Roman" w:hAnsi="Times New Roman"/>
          <w:sz w:val="24"/>
          <w:szCs w:val="24"/>
        </w:rPr>
        <w:t xml:space="preserve">Умение соблюдать правила поведения на уроках и во внеурочной деятельности, взаимодействовать </w:t>
      </w:r>
      <w:proofErr w:type="gramStart"/>
      <w:r w:rsidRPr="00044A60">
        <w:rPr>
          <w:rFonts w:ascii="Times New Roman" w:hAnsi="Times New Roman"/>
          <w:sz w:val="24"/>
          <w:szCs w:val="24"/>
        </w:rPr>
        <w:t>со</w:t>
      </w:r>
      <w:proofErr w:type="gramEnd"/>
      <w:r w:rsidRPr="00044A60">
        <w:rPr>
          <w:rFonts w:ascii="Times New Roman" w:hAnsi="Times New Roman"/>
          <w:sz w:val="24"/>
          <w:szCs w:val="24"/>
        </w:rPr>
        <w:t xml:space="preserve"> взрослыми и сверстниками, выбирая адекватную дистанцию и формы контакта, соответствующие возрасту и полу ребенка.</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i/>
          <w:sz w:val="24"/>
          <w:szCs w:val="24"/>
        </w:rPr>
        <w:t>3) Развитие межличностных и групповых отношений.</w:t>
      </w:r>
    </w:p>
    <w:p w:rsidR="00BC1A8E" w:rsidRPr="00044A60" w:rsidRDefault="00BC1A8E" w:rsidP="00044A60">
      <w:pPr>
        <w:pStyle w:val="afe"/>
        <w:numPr>
          <w:ilvl w:val="0"/>
          <w:numId w:val="25"/>
        </w:numPr>
        <w:suppressAutoHyphens w:val="0"/>
        <w:jc w:val="both"/>
        <w:rPr>
          <w:rFonts w:ascii="Times New Roman" w:hAnsi="Times New Roman"/>
          <w:sz w:val="24"/>
          <w:szCs w:val="24"/>
        </w:rPr>
      </w:pPr>
      <w:r w:rsidRPr="00044A60">
        <w:rPr>
          <w:rFonts w:ascii="Times New Roman" w:hAnsi="Times New Roman"/>
          <w:sz w:val="24"/>
          <w:szCs w:val="24"/>
        </w:rPr>
        <w:t>Представления о дружбе, товарищах, сверстниках.</w:t>
      </w:r>
    </w:p>
    <w:p w:rsidR="00BC1A8E" w:rsidRPr="00044A60" w:rsidRDefault="00BC1A8E" w:rsidP="00044A60">
      <w:pPr>
        <w:pStyle w:val="afe"/>
        <w:numPr>
          <w:ilvl w:val="0"/>
          <w:numId w:val="25"/>
        </w:numPr>
        <w:suppressAutoHyphens w:val="0"/>
        <w:jc w:val="both"/>
        <w:rPr>
          <w:rFonts w:ascii="Times New Roman" w:hAnsi="Times New Roman"/>
          <w:sz w:val="24"/>
          <w:szCs w:val="24"/>
        </w:rPr>
      </w:pPr>
      <w:r w:rsidRPr="00044A60">
        <w:rPr>
          <w:rFonts w:ascii="Times New Roman" w:hAnsi="Times New Roman"/>
          <w:sz w:val="24"/>
          <w:szCs w:val="24"/>
        </w:rPr>
        <w:t>Умение находить друзей на основе личных симпатий.</w:t>
      </w:r>
    </w:p>
    <w:p w:rsidR="00BC1A8E" w:rsidRPr="00044A60" w:rsidRDefault="00BC1A8E" w:rsidP="00044A60">
      <w:pPr>
        <w:pStyle w:val="afe"/>
        <w:numPr>
          <w:ilvl w:val="0"/>
          <w:numId w:val="25"/>
        </w:numPr>
        <w:suppressAutoHyphens w:val="0"/>
        <w:jc w:val="both"/>
        <w:rPr>
          <w:rFonts w:ascii="Times New Roman" w:hAnsi="Times New Roman"/>
          <w:sz w:val="24"/>
          <w:szCs w:val="24"/>
        </w:rPr>
      </w:pPr>
      <w:r w:rsidRPr="00044A60">
        <w:rPr>
          <w:rFonts w:ascii="Times New Roman" w:hAnsi="Times New Roman"/>
          <w:sz w:val="24"/>
          <w:szCs w:val="24"/>
        </w:rPr>
        <w:t>Умение строить отношения на основе поддержки и взаимопомощи, умение сопереживать, сочувствовать, проявлять внимание.</w:t>
      </w:r>
    </w:p>
    <w:p w:rsidR="00BC1A8E" w:rsidRPr="00044A60" w:rsidRDefault="00BC1A8E" w:rsidP="00044A60">
      <w:pPr>
        <w:pStyle w:val="afe"/>
        <w:numPr>
          <w:ilvl w:val="0"/>
          <w:numId w:val="25"/>
        </w:numPr>
        <w:suppressAutoHyphens w:val="0"/>
        <w:jc w:val="both"/>
        <w:rPr>
          <w:rFonts w:ascii="Times New Roman" w:hAnsi="Times New Roman"/>
          <w:sz w:val="24"/>
          <w:szCs w:val="24"/>
        </w:rPr>
      </w:pPr>
      <w:r w:rsidRPr="00044A60">
        <w:rPr>
          <w:rFonts w:ascii="Times New Roman" w:hAnsi="Times New Roman"/>
          <w:sz w:val="24"/>
          <w:szCs w:val="24"/>
        </w:rPr>
        <w:t>Умение взаимодействовать в группе в процессе учебной, игровой, других видах доступной деятельности.</w:t>
      </w:r>
    </w:p>
    <w:p w:rsidR="00BC1A8E" w:rsidRPr="00044A60" w:rsidRDefault="00BC1A8E" w:rsidP="00044A60">
      <w:pPr>
        <w:pStyle w:val="afe"/>
        <w:numPr>
          <w:ilvl w:val="0"/>
          <w:numId w:val="25"/>
        </w:numPr>
        <w:suppressAutoHyphens w:val="0"/>
        <w:jc w:val="both"/>
        <w:rPr>
          <w:rFonts w:ascii="Times New Roman" w:hAnsi="Times New Roman"/>
          <w:sz w:val="24"/>
          <w:szCs w:val="24"/>
        </w:rPr>
      </w:pPr>
      <w:r w:rsidRPr="00044A60">
        <w:rPr>
          <w:rFonts w:ascii="Times New Roman" w:hAnsi="Times New Roman"/>
          <w:sz w:val="24"/>
          <w:szCs w:val="24"/>
        </w:rPr>
        <w:t>Умение организовывать свободное время с учетом своих и совместных интересов.</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lastRenderedPageBreak/>
        <w:t xml:space="preserve">4) </w:t>
      </w:r>
      <w:r w:rsidRPr="00044A60">
        <w:rPr>
          <w:rFonts w:ascii="Times New Roman" w:hAnsi="Times New Roman"/>
          <w:i/>
          <w:sz w:val="24"/>
          <w:szCs w:val="24"/>
        </w:rPr>
        <w:t>Накопление положительного опыта сотрудничества и участия в общественной жизни.</w:t>
      </w:r>
    </w:p>
    <w:p w:rsidR="00BC1A8E" w:rsidRPr="00044A60" w:rsidRDefault="00BC1A8E" w:rsidP="00044A60">
      <w:pPr>
        <w:pStyle w:val="afe"/>
        <w:numPr>
          <w:ilvl w:val="0"/>
          <w:numId w:val="26"/>
        </w:numPr>
        <w:suppressAutoHyphens w:val="0"/>
        <w:jc w:val="both"/>
        <w:rPr>
          <w:rFonts w:ascii="Times New Roman" w:hAnsi="Times New Roman"/>
          <w:sz w:val="24"/>
          <w:szCs w:val="24"/>
        </w:rPr>
      </w:pPr>
      <w:r w:rsidRPr="00044A60">
        <w:rPr>
          <w:rFonts w:ascii="Times New Roman" w:hAnsi="Times New Roman"/>
          <w:sz w:val="24"/>
          <w:szCs w:val="24"/>
        </w:rPr>
        <w:t>Представление о праздниках, праздничных мероприятиях, их содержании, участие в них.</w:t>
      </w:r>
    </w:p>
    <w:p w:rsidR="00BC1A8E" w:rsidRPr="00044A60" w:rsidRDefault="00BC1A8E" w:rsidP="00044A60">
      <w:pPr>
        <w:pStyle w:val="afe"/>
        <w:numPr>
          <w:ilvl w:val="0"/>
          <w:numId w:val="26"/>
        </w:numPr>
        <w:suppressAutoHyphens w:val="0"/>
        <w:jc w:val="both"/>
        <w:rPr>
          <w:rFonts w:ascii="Times New Roman" w:hAnsi="Times New Roman"/>
          <w:sz w:val="24"/>
          <w:szCs w:val="24"/>
        </w:rPr>
      </w:pPr>
      <w:r w:rsidRPr="00044A60">
        <w:rPr>
          <w:rFonts w:ascii="Times New Roman" w:hAnsi="Times New Roman"/>
          <w:sz w:val="24"/>
          <w:szCs w:val="24"/>
        </w:rPr>
        <w:t>Использование простейших эстетических ориентиров/эталонов о внешнем виде, на праздниках, в хозяйственно-бытовой деятельности.</w:t>
      </w:r>
    </w:p>
    <w:p w:rsidR="00BC1A8E" w:rsidRPr="00044A60" w:rsidRDefault="00BC1A8E" w:rsidP="00044A60">
      <w:pPr>
        <w:pStyle w:val="afe"/>
        <w:numPr>
          <w:ilvl w:val="0"/>
          <w:numId w:val="26"/>
        </w:numPr>
        <w:suppressAutoHyphens w:val="0"/>
        <w:jc w:val="both"/>
        <w:rPr>
          <w:rFonts w:ascii="Times New Roman" w:hAnsi="Times New Roman"/>
          <w:sz w:val="24"/>
          <w:szCs w:val="24"/>
        </w:rPr>
      </w:pPr>
      <w:r w:rsidRPr="00044A60">
        <w:rPr>
          <w:rFonts w:ascii="Times New Roman" w:hAnsi="Times New Roman"/>
          <w:sz w:val="24"/>
          <w:szCs w:val="24"/>
        </w:rPr>
        <w:t>Умение соблюдать традиции семейных, школьных, государственных праздников.</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5) </w:t>
      </w:r>
      <w:r w:rsidRPr="00044A60">
        <w:rPr>
          <w:rFonts w:ascii="Times New Roman" w:hAnsi="Times New Roman"/>
          <w:i/>
          <w:sz w:val="24"/>
          <w:szCs w:val="24"/>
        </w:rPr>
        <w:t>Представления об обязанностях и правах ребенка.</w:t>
      </w:r>
    </w:p>
    <w:p w:rsidR="00BC1A8E" w:rsidRPr="00044A60" w:rsidRDefault="00BC1A8E" w:rsidP="00044A60">
      <w:pPr>
        <w:pStyle w:val="afe"/>
        <w:numPr>
          <w:ilvl w:val="0"/>
          <w:numId w:val="27"/>
        </w:numPr>
        <w:suppressAutoHyphens w:val="0"/>
        <w:jc w:val="both"/>
        <w:rPr>
          <w:rFonts w:ascii="Times New Roman" w:hAnsi="Times New Roman"/>
          <w:sz w:val="24"/>
          <w:szCs w:val="24"/>
        </w:rPr>
      </w:pPr>
      <w:r w:rsidRPr="00044A60">
        <w:rPr>
          <w:rFonts w:ascii="Times New Roman" w:hAnsi="Times New Roman"/>
          <w:sz w:val="24"/>
          <w:szCs w:val="24"/>
        </w:rPr>
        <w:t xml:space="preserve">Представления о праве на жизнь, на образование, на труд, на неприкосновенность личности и достоинства и др. </w:t>
      </w:r>
    </w:p>
    <w:p w:rsidR="00BC1A8E" w:rsidRPr="00044A60" w:rsidRDefault="00BC1A8E" w:rsidP="00044A60">
      <w:pPr>
        <w:pStyle w:val="afe"/>
        <w:numPr>
          <w:ilvl w:val="0"/>
          <w:numId w:val="27"/>
        </w:numPr>
        <w:suppressAutoHyphens w:val="0"/>
        <w:jc w:val="both"/>
        <w:rPr>
          <w:rFonts w:ascii="Times New Roman" w:hAnsi="Times New Roman"/>
          <w:sz w:val="24"/>
          <w:szCs w:val="24"/>
        </w:rPr>
      </w:pPr>
      <w:r w:rsidRPr="00044A60">
        <w:rPr>
          <w:rFonts w:ascii="Times New Roman" w:hAnsi="Times New Roman"/>
          <w:sz w:val="24"/>
          <w:szCs w:val="24"/>
        </w:rPr>
        <w:t>Представления об обязанностях обучающегося, сына/дочери, внука/внучки,  гражданина и др.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6) </w:t>
      </w:r>
      <w:r w:rsidRPr="00044A60">
        <w:rPr>
          <w:rFonts w:ascii="Times New Roman" w:hAnsi="Times New Roman"/>
          <w:i/>
          <w:sz w:val="24"/>
          <w:szCs w:val="24"/>
        </w:rPr>
        <w:t>Представление о стране проживания Россия</w:t>
      </w:r>
      <w:r w:rsidRPr="00044A60">
        <w:rPr>
          <w:rFonts w:ascii="Times New Roman" w:hAnsi="Times New Roman"/>
          <w:sz w:val="24"/>
          <w:szCs w:val="24"/>
        </w:rPr>
        <w:t xml:space="preserve">. </w:t>
      </w:r>
    </w:p>
    <w:p w:rsidR="00BC1A8E" w:rsidRPr="00044A60" w:rsidRDefault="00BC1A8E" w:rsidP="00044A60">
      <w:pPr>
        <w:pStyle w:val="afe"/>
        <w:numPr>
          <w:ilvl w:val="0"/>
          <w:numId w:val="28"/>
        </w:numPr>
        <w:suppressAutoHyphens w:val="0"/>
        <w:jc w:val="both"/>
        <w:rPr>
          <w:rFonts w:ascii="Times New Roman" w:hAnsi="Times New Roman"/>
          <w:sz w:val="24"/>
          <w:szCs w:val="24"/>
        </w:rPr>
      </w:pPr>
      <w:proofErr w:type="gramStart"/>
      <w:r w:rsidRPr="00044A60">
        <w:rPr>
          <w:rFonts w:ascii="Times New Roman" w:hAnsi="Times New Roman"/>
          <w:sz w:val="24"/>
          <w:szCs w:val="24"/>
        </w:rPr>
        <w:t>Представление о стране, народе, столице, больших городах, городе (селе), месте проживания.</w:t>
      </w:r>
      <w:proofErr w:type="gramEnd"/>
    </w:p>
    <w:p w:rsidR="00BC1A8E" w:rsidRPr="00044A60" w:rsidRDefault="00BC1A8E" w:rsidP="00044A60">
      <w:pPr>
        <w:pStyle w:val="afe"/>
        <w:numPr>
          <w:ilvl w:val="0"/>
          <w:numId w:val="28"/>
        </w:numPr>
        <w:suppressAutoHyphens w:val="0"/>
        <w:jc w:val="both"/>
        <w:rPr>
          <w:rFonts w:ascii="Times New Roman" w:hAnsi="Times New Roman"/>
          <w:sz w:val="24"/>
          <w:szCs w:val="24"/>
        </w:rPr>
      </w:pPr>
      <w:r w:rsidRPr="00044A60">
        <w:rPr>
          <w:rFonts w:ascii="Times New Roman" w:hAnsi="Times New Roman"/>
          <w:sz w:val="24"/>
          <w:szCs w:val="24"/>
        </w:rPr>
        <w:t>Представление о государственно символике (флаг, герб, гимн).</w:t>
      </w:r>
    </w:p>
    <w:p w:rsidR="00BC1A8E" w:rsidRPr="00044A60" w:rsidRDefault="00BC1A8E" w:rsidP="00044A60">
      <w:pPr>
        <w:pStyle w:val="afe"/>
        <w:numPr>
          <w:ilvl w:val="0"/>
          <w:numId w:val="28"/>
        </w:numPr>
        <w:suppressAutoHyphens w:val="0"/>
        <w:jc w:val="both"/>
        <w:rPr>
          <w:rFonts w:ascii="Times New Roman" w:hAnsi="Times New Roman"/>
          <w:sz w:val="24"/>
          <w:szCs w:val="24"/>
        </w:rPr>
      </w:pPr>
      <w:r w:rsidRPr="00044A60">
        <w:rPr>
          <w:rFonts w:ascii="Times New Roman" w:hAnsi="Times New Roman"/>
          <w:sz w:val="24"/>
          <w:szCs w:val="24"/>
        </w:rPr>
        <w:t xml:space="preserve">Представление о значимых исторических событиях и выдающихся людях России. </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4. Искусство</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4.1. Музыка и движение.</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1) </w:t>
      </w:r>
      <w:r w:rsidRPr="00044A60">
        <w:rPr>
          <w:rFonts w:ascii="Times New Roman" w:hAnsi="Times New Roman"/>
          <w:i/>
          <w:sz w:val="24"/>
          <w:szCs w:val="24"/>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BC1A8E" w:rsidRPr="00044A60" w:rsidRDefault="00BC1A8E" w:rsidP="00044A60">
      <w:pPr>
        <w:pStyle w:val="afe"/>
        <w:numPr>
          <w:ilvl w:val="0"/>
          <w:numId w:val="29"/>
        </w:numPr>
        <w:suppressAutoHyphens w:val="0"/>
        <w:jc w:val="both"/>
        <w:rPr>
          <w:rFonts w:ascii="Times New Roman" w:hAnsi="Times New Roman"/>
          <w:sz w:val="24"/>
          <w:szCs w:val="24"/>
        </w:rPr>
      </w:pPr>
      <w:r w:rsidRPr="00044A60">
        <w:rPr>
          <w:rFonts w:ascii="Times New Roman" w:hAnsi="Times New Roman"/>
          <w:sz w:val="24"/>
          <w:szCs w:val="24"/>
        </w:rPr>
        <w:t xml:space="preserve">Интерес к различным видам музыкальной деятельности (слушание, пение, движение под музыку, игра на музыкальных инструментах). </w:t>
      </w:r>
    </w:p>
    <w:p w:rsidR="00BC1A8E" w:rsidRPr="00044A60" w:rsidRDefault="00BC1A8E" w:rsidP="00044A60">
      <w:pPr>
        <w:pStyle w:val="afe"/>
        <w:numPr>
          <w:ilvl w:val="0"/>
          <w:numId w:val="29"/>
        </w:numPr>
        <w:suppressAutoHyphens w:val="0"/>
        <w:jc w:val="both"/>
        <w:rPr>
          <w:rFonts w:ascii="Times New Roman" w:hAnsi="Times New Roman"/>
          <w:sz w:val="24"/>
          <w:szCs w:val="24"/>
        </w:rPr>
      </w:pPr>
      <w:r w:rsidRPr="00044A60">
        <w:rPr>
          <w:rFonts w:ascii="Times New Roman" w:hAnsi="Times New Roman"/>
          <w:sz w:val="24"/>
          <w:szCs w:val="24"/>
        </w:rPr>
        <w:t>Умение слушать музыку и выполнять простейшие танцевальные движения.</w:t>
      </w:r>
    </w:p>
    <w:p w:rsidR="00BC1A8E" w:rsidRPr="00044A60" w:rsidRDefault="00BC1A8E" w:rsidP="00044A60">
      <w:pPr>
        <w:pStyle w:val="afe"/>
        <w:numPr>
          <w:ilvl w:val="0"/>
          <w:numId w:val="29"/>
        </w:numPr>
        <w:suppressAutoHyphens w:val="0"/>
        <w:jc w:val="both"/>
        <w:rPr>
          <w:rFonts w:ascii="Times New Roman" w:hAnsi="Times New Roman"/>
          <w:sz w:val="24"/>
          <w:szCs w:val="24"/>
        </w:rPr>
      </w:pPr>
      <w:r w:rsidRPr="00044A60">
        <w:rPr>
          <w:rFonts w:ascii="Times New Roman" w:hAnsi="Times New Roman"/>
          <w:sz w:val="24"/>
          <w:szCs w:val="24"/>
        </w:rPr>
        <w:t xml:space="preserve">Освоение приемов игры на музыкальных инструментах, сопровождение мелодии игрой на музыкальных инструментах. </w:t>
      </w:r>
    </w:p>
    <w:p w:rsidR="00BC1A8E" w:rsidRPr="00044A60" w:rsidRDefault="00BC1A8E" w:rsidP="00044A60">
      <w:pPr>
        <w:pStyle w:val="afe"/>
        <w:numPr>
          <w:ilvl w:val="0"/>
          <w:numId w:val="29"/>
        </w:numPr>
        <w:suppressAutoHyphens w:val="0"/>
        <w:jc w:val="both"/>
        <w:rPr>
          <w:rFonts w:ascii="Times New Roman" w:hAnsi="Times New Roman"/>
          <w:sz w:val="24"/>
          <w:szCs w:val="24"/>
        </w:rPr>
      </w:pPr>
      <w:r w:rsidRPr="00044A60">
        <w:rPr>
          <w:rFonts w:ascii="Times New Roman" w:hAnsi="Times New Roman"/>
          <w:sz w:val="24"/>
          <w:szCs w:val="24"/>
        </w:rPr>
        <w:t>Умение узнавать знакомые песни, подпевать их, петь в хоре.</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2</w:t>
      </w:r>
      <w:r w:rsidRPr="00044A60">
        <w:rPr>
          <w:rFonts w:ascii="Times New Roman" w:hAnsi="Times New Roman"/>
          <w:i/>
          <w:sz w:val="24"/>
          <w:szCs w:val="24"/>
        </w:rPr>
        <w:t>) Готовность к участию в совместных музыкальных мероприятиях.</w:t>
      </w:r>
    </w:p>
    <w:p w:rsidR="00BC1A8E" w:rsidRPr="00044A60" w:rsidRDefault="00BC1A8E" w:rsidP="00044A60">
      <w:pPr>
        <w:pStyle w:val="afe"/>
        <w:numPr>
          <w:ilvl w:val="0"/>
          <w:numId w:val="30"/>
        </w:numPr>
        <w:suppressAutoHyphens w:val="0"/>
        <w:jc w:val="both"/>
        <w:rPr>
          <w:rFonts w:ascii="Times New Roman" w:hAnsi="Times New Roman"/>
          <w:sz w:val="24"/>
          <w:szCs w:val="24"/>
        </w:rPr>
      </w:pPr>
      <w:r w:rsidRPr="00044A60">
        <w:rPr>
          <w:rFonts w:ascii="Times New Roman" w:hAnsi="Times New Roman"/>
          <w:sz w:val="24"/>
          <w:szCs w:val="24"/>
        </w:rPr>
        <w:t>Умение проявлять адекватные эмоциональные реакции от совместной и самостоятельной музыкальной деятельности.</w:t>
      </w:r>
    </w:p>
    <w:p w:rsidR="00BC1A8E" w:rsidRPr="00044A60" w:rsidRDefault="00BC1A8E" w:rsidP="00044A60">
      <w:pPr>
        <w:pStyle w:val="afe"/>
        <w:numPr>
          <w:ilvl w:val="0"/>
          <w:numId w:val="30"/>
        </w:numPr>
        <w:suppressAutoHyphens w:val="0"/>
        <w:jc w:val="both"/>
        <w:rPr>
          <w:rFonts w:ascii="Times New Roman" w:hAnsi="Times New Roman"/>
          <w:sz w:val="24"/>
          <w:szCs w:val="24"/>
        </w:rPr>
      </w:pPr>
      <w:r w:rsidRPr="00044A60">
        <w:rPr>
          <w:rFonts w:ascii="Times New Roman" w:hAnsi="Times New Roman"/>
          <w:sz w:val="24"/>
          <w:szCs w:val="24"/>
        </w:rPr>
        <w:t>Стремление к совместной и самостоятельной музыкальной деятельности;</w:t>
      </w:r>
    </w:p>
    <w:p w:rsidR="00BC1A8E" w:rsidRPr="00044A60" w:rsidRDefault="00BC1A8E" w:rsidP="00044A60">
      <w:pPr>
        <w:pStyle w:val="afe"/>
        <w:numPr>
          <w:ilvl w:val="0"/>
          <w:numId w:val="30"/>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полученные навыки для участия в представлениях, концертах, спектаклях, др. </w:t>
      </w:r>
    </w:p>
    <w:p w:rsidR="00DB630D" w:rsidRPr="00044A60" w:rsidRDefault="00DB630D" w:rsidP="00044A60">
      <w:pPr>
        <w:pStyle w:val="afe"/>
        <w:jc w:val="center"/>
        <w:rPr>
          <w:rFonts w:ascii="Times New Roman" w:hAnsi="Times New Roman"/>
          <w:b/>
          <w:sz w:val="24"/>
          <w:szCs w:val="24"/>
        </w:rPr>
      </w:pPr>
    </w:p>
    <w:p w:rsidR="00737A37"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 xml:space="preserve">4.2. Изобразительная деятельность </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(рисование, лепка, аппликация)</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1) </w:t>
      </w:r>
      <w:r w:rsidRPr="00044A60">
        <w:rPr>
          <w:rFonts w:ascii="Times New Roman" w:hAnsi="Times New Roman"/>
          <w:i/>
          <w:sz w:val="24"/>
          <w:szCs w:val="24"/>
        </w:rPr>
        <w:t>Освоение доступных средств изобразительной деятельности: лепка, аппликация, рисование; использование различных изобразительных технологий.</w:t>
      </w:r>
    </w:p>
    <w:p w:rsidR="00BC1A8E" w:rsidRPr="00044A60" w:rsidRDefault="00BC1A8E" w:rsidP="00044A60">
      <w:pPr>
        <w:pStyle w:val="afe"/>
        <w:numPr>
          <w:ilvl w:val="0"/>
          <w:numId w:val="31"/>
        </w:numPr>
        <w:suppressAutoHyphens w:val="0"/>
        <w:jc w:val="both"/>
        <w:rPr>
          <w:rFonts w:ascii="Times New Roman" w:hAnsi="Times New Roman"/>
          <w:sz w:val="24"/>
          <w:szCs w:val="24"/>
        </w:rPr>
      </w:pPr>
      <w:r w:rsidRPr="00044A60">
        <w:rPr>
          <w:rFonts w:ascii="Times New Roman" w:hAnsi="Times New Roman"/>
          <w:sz w:val="24"/>
          <w:szCs w:val="24"/>
        </w:rPr>
        <w:t xml:space="preserve">Интерес к доступным видам изобразительной деятельности. </w:t>
      </w:r>
    </w:p>
    <w:p w:rsidR="00BC1A8E" w:rsidRPr="00044A60" w:rsidRDefault="00BC1A8E" w:rsidP="00044A60">
      <w:pPr>
        <w:pStyle w:val="afe"/>
        <w:numPr>
          <w:ilvl w:val="0"/>
          <w:numId w:val="31"/>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инструменты и материалы в процессе доступной изобразительной деятельности (лепка, рисование, аппликация). </w:t>
      </w:r>
    </w:p>
    <w:p w:rsidR="00BC1A8E" w:rsidRPr="00044A60" w:rsidRDefault="00BC1A8E" w:rsidP="00044A60">
      <w:pPr>
        <w:pStyle w:val="afe"/>
        <w:numPr>
          <w:ilvl w:val="0"/>
          <w:numId w:val="31"/>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различные изобразительные технологии в процессе рисования, лепки, аппликации.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2) </w:t>
      </w:r>
      <w:r w:rsidRPr="00044A60">
        <w:rPr>
          <w:rFonts w:ascii="Times New Roman" w:hAnsi="Times New Roman"/>
          <w:i/>
          <w:sz w:val="24"/>
          <w:szCs w:val="24"/>
        </w:rPr>
        <w:t>Способность к самостоятельной изобразительной деятельности.</w:t>
      </w:r>
      <w:r w:rsidRPr="00044A60">
        <w:rPr>
          <w:rFonts w:ascii="Times New Roman" w:hAnsi="Times New Roman"/>
          <w:sz w:val="24"/>
          <w:szCs w:val="24"/>
        </w:rPr>
        <w:t xml:space="preserve"> </w:t>
      </w:r>
    </w:p>
    <w:p w:rsidR="00BC1A8E" w:rsidRPr="00044A60" w:rsidRDefault="00BC1A8E" w:rsidP="00044A60">
      <w:pPr>
        <w:pStyle w:val="afe"/>
        <w:numPr>
          <w:ilvl w:val="0"/>
          <w:numId w:val="32"/>
        </w:numPr>
        <w:suppressAutoHyphens w:val="0"/>
        <w:jc w:val="both"/>
        <w:rPr>
          <w:rFonts w:ascii="Times New Roman" w:hAnsi="Times New Roman"/>
          <w:sz w:val="24"/>
          <w:szCs w:val="24"/>
        </w:rPr>
      </w:pPr>
      <w:r w:rsidRPr="00044A60">
        <w:rPr>
          <w:rFonts w:ascii="Times New Roman" w:hAnsi="Times New Roman"/>
          <w:sz w:val="24"/>
          <w:szCs w:val="24"/>
        </w:rPr>
        <w:t xml:space="preserve">Положительные эмоциональные реакции (удовольствие, радость) в процессе изобразительной деятельности. </w:t>
      </w:r>
    </w:p>
    <w:p w:rsidR="00BC1A8E" w:rsidRPr="00044A60" w:rsidRDefault="00BC1A8E" w:rsidP="00044A60">
      <w:pPr>
        <w:pStyle w:val="afe"/>
        <w:numPr>
          <w:ilvl w:val="0"/>
          <w:numId w:val="32"/>
        </w:numPr>
        <w:suppressAutoHyphens w:val="0"/>
        <w:jc w:val="both"/>
        <w:rPr>
          <w:rFonts w:ascii="Times New Roman" w:hAnsi="Times New Roman"/>
          <w:sz w:val="24"/>
          <w:szCs w:val="24"/>
        </w:rPr>
      </w:pPr>
      <w:r w:rsidRPr="00044A60">
        <w:rPr>
          <w:rFonts w:ascii="Times New Roman" w:hAnsi="Times New Roman"/>
          <w:sz w:val="24"/>
          <w:szCs w:val="24"/>
        </w:rPr>
        <w:t xml:space="preserve">Стремление к собственной творческой деятельности и умение демонстрировать результаты работы. </w:t>
      </w:r>
    </w:p>
    <w:p w:rsidR="00BC1A8E" w:rsidRPr="00044A60" w:rsidRDefault="00BC1A8E" w:rsidP="00044A60">
      <w:pPr>
        <w:pStyle w:val="afe"/>
        <w:numPr>
          <w:ilvl w:val="0"/>
          <w:numId w:val="32"/>
        </w:numPr>
        <w:suppressAutoHyphens w:val="0"/>
        <w:jc w:val="both"/>
        <w:rPr>
          <w:rFonts w:ascii="Times New Roman" w:hAnsi="Times New Roman"/>
          <w:sz w:val="24"/>
          <w:szCs w:val="24"/>
        </w:rPr>
      </w:pPr>
      <w:r w:rsidRPr="00044A60">
        <w:rPr>
          <w:rFonts w:ascii="Times New Roman" w:hAnsi="Times New Roman"/>
          <w:sz w:val="24"/>
          <w:szCs w:val="24"/>
        </w:rPr>
        <w:lastRenderedPageBreak/>
        <w:t>Умение выражать свое отношение к результатам собственной и чужой творческой деятельности.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3) </w:t>
      </w:r>
      <w:r w:rsidRPr="00044A60">
        <w:rPr>
          <w:rFonts w:ascii="Times New Roman" w:hAnsi="Times New Roman"/>
          <w:i/>
          <w:sz w:val="24"/>
          <w:szCs w:val="24"/>
        </w:rPr>
        <w:t>Готовность к участию в совместных мероприятиях</w:t>
      </w:r>
      <w:r w:rsidRPr="00044A60">
        <w:rPr>
          <w:rFonts w:ascii="Times New Roman" w:hAnsi="Times New Roman"/>
          <w:sz w:val="24"/>
          <w:szCs w:val="24"/>
        </w:rPr>
        <w:t xml:space="preserve">. </w:t>
      </w:r>
    </w:p>
    <w:p w:rsidR="00BC1A8E" w:rsidRPr="00044A60" w:rsidRDefault="00BC1A8E" w:rsidP="00044A60">
      <w:pPr>
        <w:pStyle w:val="afe"/>
        <w:numPr>
          <w:ilvl w:val="0"/>
          <w:numId w:val="33"/>
        </w:numPr>
        <w:suppressAutoHyphens w:val="0"/>
        <w:jc w:val="both"/>
        <w:rPr>
          <w:rFonts w:ascii="Times New Roman" w:hAnsi="Times New Roman"/>
          <w:sz w:val="24"/>
          <w:szCs w:val="24"/>
        </w:rPr>
      </w:pPr>
      <w:r w:rsidRPr="00044A60">
        <w:rPr>
          <w:rFonts w:ascii="Times New Roman" w:hAnsi="Times New Roman"/>
          <w:sz w:val="24"/>
          <w:szCs w:val="24"/>
        </w:rPr>
        <w:t>Готовность к взаимодействию в творческой деятельности совместно со сверстниками, взрослыми.</w:t>
      </w:r>
    </w:p>
    <w:p w:rsidR="00BC1A8E" w:rsidRPr="00044A60" w:rsidRDefault="00BC1A8E" w:rsidP="00044A60">
      <w:pPr>
        <w:pStyle w:val="afe"/>
        <w:numPr>
          <w:ilvl w:val="0"/>
          <w:numId w:val="33"/>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полученные навыки для изготовления творческих работ, для участия в выставках, конкурсах рисунков, поделок. </w:t>
      </w: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5. Технологии</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5.1. Профильный труд.</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i/>
          <w:sz w:val="24"/>
          <w:szCs w:val="24"/>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BC1A8E" w:rsidRPr="00044A60" w:rsidRDefault="00BC1A8E" w:rsidP="00044A60">
      <w:pPr>
        <w:pStyle w:val="afe"/>
        <w:numPr>
          <w:ilvl w:val="0"/>
          <w:numId w:val="37"/>
        </w:numPr>
        <w:suppressAutoHyphens w:val="0"/>
        <w:jc w:val="both"/>
        <w:rPr>
          <w:rFonts w:ascii="Times New Roman" w:hAnsi="Times New Roman"/>
          <w:sz w:val="24"/>
          <w:szCs w:val="24"/>
        </w:rPr>
      </w:pPr>
      <w:proofErr w:type="gramStart"/>
      <w:r w:rsidRPr="00044A60">
        <w:rPr>
          <w:rFonts w:ascii="Times New Roman" w:hAnsi="Times New Roman"/>
          <w:sz w:val="24"/>
          <w:szCs w:val="24"/>
        </w:rPr>
        <w:t>Интерес к овладению доступными профильными, прикладными, вспомогательными видами трудовой деятельности, например: керамика, батик, печать, ткачество, растениеводство, деревообработка, шитье, вязание и другие, с учетом особенностей региона.</w:t>
      </w:r>
      <w:proofErr w:type="gramEnd"/>
    </w:p>
    <w:p w:rsidR="00BC1A8E" w:rsidRPr="00044A60" w:rsidRDefault="00BC1A8E" w:rsidP="00044A60">
      <w:pPr>
        <w:pStyle w:val="afe"/>
        <w:numPr>
          <w:ilvl w:val="0"/>
          <w:numId w:val="37"/>
        </w:numPr>
        <w:suppressAutoHyphens w:val="0"/>
        <w:jc w:val="both"/>
        <w:rPr>
          <w:rFonts w:ascii="Times New Roman" w:hAnsi="Times New Roman"/>
          <w:sz w:val="24"/>
          <w:szCs w:val="24"/>
        </w:rPr>
      </w:pPr>
      <w:r w:rsidRPr="00044A60">
        <w:rPr>
          <w:rFonts w:ascii="Times New Roman" w:hAnsi="Times New Roman"/>
          <w:sz w:val="24"/>
          <w:szCs w:val="24"/>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BC1A8E" w:rsidRPr="00044A60" w:rsidRDefault="00BC1A8E" w:rsidP="00044A60">
      <w:pPr>
        <w:pStyle w:val="afe"/>
        <w:numPr>
          <w:ilvl w:val="0"/>
          <w:numId w:val="37"/>
        </w:numPr>
        <w:suppressAutoHyphens w:val="0"/>
        <w:jc w:val="both"/>
        <w:rPr>
          <w:rFonts w:ascii="Times New Roman" w:hAnsi="Times New Roman"/>
          <w:sz w:val="24"/>
          <w:szCs w:val="24"/>
        </w:rPr>
      </w:pPr>
      <w:r w:rsidRPr="00044A60">
        <w:rPr>
          <w:rFonts w:ascii="Times New Roman" w:hAnsi="Times New Roman"/>
          <w:sz w:val="24"/>
          <w:szCs w:val="24"/>
        </w:rPr>
        <w:t xml:space="preserve">Умение использовать в трудовой деятельности различные инструменты, материалы; соблюдать необходимые правила техники безопасности. </w:t>
      </w:r>
    </w:p>
    <w:p w:rsidR="00BC1A8E" w:rsidRPr="00044A60" w:rsidRDefault="00BC1A8E" w:rsidP="00044A60">
      <w:pPr>
        <w:pStyle w:val="afe"/>
        <w:numPr>
          <w:ilvl w:val="0"/>
          <w:numId w:val="37"/>
        </w:numPr>
        <w:suppressAutoHyphens w:val="0"/>
        <w:jc w:val="both"/>
        <w:rPr>
          <w:rFonts w:ascii="Times New Roman" w:hAnsi="Times New Roman"/>
          <w:sz w:val="24"/>
          <w:szCs w:val="24"/>
        </w:rPr>
      </w:pPr>
      <w:r w:rsidRPr="00044A60">
        <w:rPr>
          <w:rFonts w:ascii="Times New Roman" w:hAnsi="Times New Roman"/>
          <w:sz w:val="24"/>
          <w:szCs w:val="24"/>
        </w:rPr>
        <w:t>Умение соблюдать технологические процессы, например: выращивание и уход за растениями,  изготовление изделий из бумаги, дерева, ткани, глины и другие, с учетом особенностей региона.</w:t>
      </w:r>
    </w:p>
    <w:p w:rsidR="00BC1A8E" w:rsidRPr="00044A60" w:rsidRDefault="00BC1A8E" w:rsidP="00044A60">
      <w:pPr>
        <w:pStyle w:val="afe"/>
        <w:numPr>
          <w:ilvl w:val="0"/>
          <w:numId w:val="37"/>
        </w:numPr>
        <w:suppressAutoHyphens w:val="0"/>
        <w:jc w:val="both"/>
        <w:rPr>
          <w:rFonts w:ascii="Times New Roman" w:hAnsi="Times New Roman"/>
          <w:sz w:val="24"/>
          <w:szCs w:val="24"/>
        </w:rPr>
      </w:pPr>
      <w:r w:rsidRPr="00044A60">
        <w:rPr>
          <w:rFonts w:ascii="Times New Roman" w:hAnsi="Times New Roman"/>
          <w:sz w:val="24"/>
          <w:szCs w:val="24"/>
        </w:rPr>
        <w:t>Умение выполнять работу качественно, в установленный промежуток времени, оценивать результаты своего труда.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2) </w:t>
      </w:r>
      <w:r w:rsidRPr="00044A60">
        <w:rPr>
          <w:rFonts w:ascii="Times New Roman" w:hAnsi="Times New Roman"/>
          <w:i/>
          <w:sz w:val="24"/>
          <w:szCs w:val="24"/>
        </w:rPr>
        <w:t xml:space="preserve">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w:t>
      </w:r>
      <w:proofErr w:type="gramStart"/>
      <w:r w:rsidRPr="00044A60">
        <w:rPr>
          <w:rFonts w:ascii="Times New Roman" w:hAnsi="Times New Roman"/>
          <w:i/>
          <w:sz w:val="24"/>
          <w:szCs w:val="24"/>
        </w:rPr>
        <w:t>близким</w:t>
      </w:r>
      <w:proofErr w:type="gramEnd"/>
      <w:r w:rsidRPr="00044A60">
        <w:rPr>
          <w:rFonts w:ascii="Times New Roman" w:hAnsi="Times New Roman"/>
          <w:sz w:val="24"/>
          <w:szCs w:val="24"/>
        </w:rPr>
        <w:t>.</w:t>
      </w:r>
    </w:p>
    <w:p w:rsidR="00BC1A8E" w:rsidRPr="00044A60" w:rsidRDefault="00BC1A8E" w:rsidP="00044A60">
      <w:pPr>
        <w:pStyle w:val="afe"/>
        <w:numPr>
          <w:ilvl w:val="0"/>
          <w:numId w:val="38"/>
        </w:numPr>
        <w:suppressAutoHyphens w:val="0"/>
        <w:jc w:val="both"/>
        <w:rPr>
          <w:rFonts w:ascii="Times New Roman" w:hAnsi="Times New Roman"/>
          <w:sz w:val="24"/>
          <w:szCs w:val="24"/>
        </w:rPr>
      </w:pPr>
      <w:r w:rsidRPr="00044A60">
        <w:rPr>
          <w:rFonts w:ascii="Times New Roman" w:hAnsi="Times New Roman"/>
          <w:sz w:val="24"/>
          <w:szCs w:val="24"/>
        </w:rPr>
        <w:t xml:space="preserve">Потребность активно участвовать в совместной с другими деятельности, направленной на свое жизнеобеспечение, социальное развитие и помощь </w:t>
      </w:r>
      <w:proofErr w:type="gramStart"/>
      <w:r w:rsidRPr="00044A60">
        <w:rPr>
          <w:rFonts w:ascii="Times New Roman" w:hAnsi="Times New Roman"/>
          <w:sz w:val="24"/>
          <w:szCs w:val="24"/>
        </w:rPr>
        <w:t>близким</w:t>
      </w:r>
      <w:proofErr w:type="gramEnd"/>
      <w:r w:rsidRPr="00044A60">
        <w:rPr>
          <w:rFonts w:ascii="Times New Roman" w:hAnsi="Times New Roman"/>
          <w:sz w:val="24"/>
          <w:szCs w:val="24"/>
        </w:rPr>
        <w:t>.</w:t>
      </w:r>
    </w:p>
    <w:p w:rsidR="00DB630D" w:rsidRPr="00044A60" w:rsidRDefault="00DB630D" w:rsidP="00044A60">
      <w:pPr>
        <w:pStyle w:val="afe"/>
        <w:jc w:val="center"/>
        <w:rPr>
          <w:rFonts w:ascii="Times New Roman" w:hAnsi="Times New Roman"/>
          <w:b/>
          <w:sz w:val="24"/>
          <w:szCs w:val="24"/>
        </w:rPr>
      </w:pPr>
    </w:p>
    <w:p w:rsidR="00DB630D" w:rsidRPr="00044A60" w:rsidRDefault="00DB630D" w:rsidP="00044A60">
      <w:pPr>
        <w:pStyle w:val="afe"/>
        <w:jc w:val="center"/>
        <w:rPr>
          <w:rFonts w:ascii="Times New Roman" w:hAnsi="Times New Roman"/>
          <w:b/>
          <w:sz w:val="24"/>
          <w:szCs w:val="24"/>
        </w:rPr>
      </w:pP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6. Физическая культура.</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6.1.  Адаптивная физкультура.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1) </w:t>
      </w:r>
      <w:r w:rsidRPr="00044A60">
        <w:rPr>
          <w:rFonts w:ascii="Times New Roman" w:hAnsi="Times New Roman"/>
          <w:i/>
          <w:sz w:val="24"/>
          <w:szCs w:val="24"/>
        </w:rPr>
        <w:t>Восприятие собственного тела, осознание своих физических возможностей и ограничений</w:t>
      </w:r>
      <w:r w:rsidRPr="00044A60">
        <w:rPr>
          <w:rFonts w:ascii="Times New Roman" w:hAnsi="Times New Roman"/>
          <w:sz w:val="24"/>
          <w:szCs w:val="24"/>
        </w:rPr>
        <w:t xml:space="preserve">. </w:t>
      </w:r>
    </w:p>
    <w:p w:rsidR="00BC1A8E" w:rsidRPr="00044A60" w:rsidRDefault="00BC1A8E" w:rsidP="00044A60">
      <w:pPr>
        <w:pStyle w:val="afe"/>
        <w:numPr>
          <w:ilvl w:val="0"/>
          <w:numId w:val="34"/>
        </w:numPr>
        <w:suppressAutoHyphens w:val="0"/>
        <w:jc w:val="both"/>
        <w:rPr>
          <w:rFonts w:ascii="Times New Roman" w:hAnsi="Times New Roman"/>
          <w:sz w:val="24"/>
          <w:szCs w:val="24"/>
        </w:rPr>
      </w:pPr>
      <w:r w:rsidRPr="00044A60">
        <w:rPr>
          <w:rFonts w:ascii="Times New Roman" w:hAnsi="Times New Roman"/>
          <w:sz w:val="24"/>
          <w:szCs w:val="24"/>
        </w:rPr>
        <w:t xml:space="preserve">Освоение доступных способов контроля над функциями собственного тела: сидеть, стоять, передвигаться (в </w:t>
      </w:r>
      <w:proofErr w:type="spellStart"/>
      <w:r w:rsidRPr="00044A60">
        <w:rPr>
          <w:rFonts w:ascii="Times New Roman" w:hAnsi="Times New Roman"/>
          <w:sz w:val="24"/>
          <w:szCs w:val="24"/>
        </w:rPr>
        <w:t>т.ч</w:t>
      </w:r>
      <w:proofErr w:type="spellEnd"/>
      <w:r w:rsidRPr="00044A60">
        <w:rPr>
          <w:rFonts w:ascii="Times New Roman" w:hAnsi="Times New Roman"/>
          <w:sz w:val="24"/>
          <w:szCs w:val="24"/>
        </w:rPr>
        <w:t>. с использованием технических средств).</w:t>
      </w:r>
    </w:p>
    <w:p w:rsidR="00BC1A8E" w:rsidRPr="00044A60" w:rsidRDefault="00BC1A8E" w:rsidP="00044A60">
      <w:pPr>
        <w:pStyle w:val="afe"/>
        <w:numPr>
          <w:ilvl w:val="0"/>
          <w:numId w:val="34"/>
        </w:numPr>
        <w:suppressAutoHyphens w:val="0"/>
        <w:jc w:val="both"/>
        <w:rPr>
          <w:rFonts w:ascii="Times New Roman" w:hAnsi="Times New Roman"/>
          <w:sz w:val="24"/>
          <w:szCs w:val="24"/>
        </w:rPr>
      </w:pPr>
      <w:r w:rsidRPr="00044A60">
        <w:rPr>
          <w:rFonts w:ascii="Times New Roman" w:hAnsi="Times New Roman"/>
          <w:sz w:val="24"/>
          <w:szCs w:val="24"/>
        </w:rPr>
        <w:t xml:space="preserve">Освоение двигательных навыков, последовательности движений, развитие координационных способностей. </w:t>
      </w:r>
    </w:p>
    <w:p w:rsidR="00BC1A8E" w:rsidRPr="00044A60" w:rsidRDefault="00BC1A8E" w:rsidP="00044A60">
      <w:pPr>
        <w:pStyle w:val="afe"/>
        <w:numPr>
          <w:ilvl w:val="0"/>
          <w:numId w:val="34"/>
        </w:numPr>
        <w:suppressAutoHyphens w:val="0"/>
        <w:jc w:val="both"/>
        <w:rPr>
          <w:rFonts w:ascii="Times New Roman" w:hAnsi="Times New Roman"/>
          <w:sz w:val="24"/>
          <w:szCs w:val="24"/>
        </w:rPr>
      </w:pPr>
      <w:r w:rsidRPr="00044A60">
        <w:rPr>
          <w:rFonts w:ascii="Times New Roman" w:hAnsi="Times New Roman"/>
          <w:sz w:val="24"/>
          <w:szCs w:val="24"/>
        </w:rPr>
        <w:t>Совершенствование физических качеств: ловкости, силы, быстроты, выносливости.</w:t>
      </w:r>
    </w:p>
    <w:p w:rsidR="00BC1A8E" w:rsidRPr="00044A60" w:rsidRDefault="00BC1A8E" w:rsidP="00044A60">
      <w:pPr>
        <w:pStyle w:val="afe"/>
        <w:numPr>
          <w:ilvl w:val="0"/>
          <w:numId w:val="34"/>
        </w:numPr>
        <w:suppressAutoHyphens w:val="0"/>
        <w:jc w:val="both"/>
        <w:rPr>
          <w:rFonts w:ascii="Times New Roman" w:hAnsi="Times New Roman"/>
          <w:sz w:val="24"/>
          <w:szCs w:val="24"/>
        </w:rPr>
      </w:pPr>
      <w:r w:rsidRPr="00044A60">
        <w:rPr>
          <w:rFonts w:ascii="Times New Roman" w:hAnsi="Times New Roman"/>
          <w:sz w:val="24"/>
          <w:szCs w:val="24"/>
        </w:rPr>
        <w:t xml:space="preserve">Умение радоваться успехам: выше прыгнул, быстрее пробежал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2) </w:t>
      </w:r>
      <w:r w:rsidRPr="00044A60">
        <w:rPr>
          <w:rFonts w:ascii="Times New Roman" w:hAnsi="Times New Roman"/>
          <w:i/>
          <w:sz w:val="24"/>
          <w:szCs w:val="24"/>
        </w:rPr>
        <w:t>Соотнесение самочувствия с настроением, собственной активностью, самостоятельностью и независимостью.</w:t>
      </w:r>
      <w:r w:rsidRPr="00044A60">
        <w:rPr>
          <w:rFonts w:ascii="Times New Roman" w:hAnsi="Times New Roman"/>
          <w:sz w:val="24"/>
          <w:szCs w:val="24"/>
        </w:rPr>
        <w:t xml:space="preserve"> </w:t>
      </w:r>
    </w:p>
    <w:p w:rsidR="00BC1A8E" w:rsidRPr="00044A60" w:rsidRDefault="00BC1A8E" w:rsidP="00044A60">
      <w:pPr>
        <w:pStyle w:val="afe"/>
        <w:numPr>
          <w:ilvl w:val="0"/>
          <w:numId w:val="35"/>
        </w:numPr>
        <w:suppressAutoHyphens w:val="0"/>
        <w:jc w:val="both"/>
        <w:rPr>
          <w:rFonts w:ascii="Times New Roman" w:hAnsi="Times New Roman"/>
          <w:sz w:val="24"/>
          <w:szCs w:val="24"/>
        </w:rPr>
      </w:pPr>
      <w:r w:rsidRPr="00044A60">
        <w:rPr>
          <w:rFonts w:ascii="Times New Roman" w:hAnsi="Times New Roman"/>
          <w:sz w:val="24"/>
          <w:szCs w:val="24"/>
        </w:rPr>
        <w:t>Умение определять свое самочувствие в связи с физической нагрузкой: усталость, болевые ощущения, др.</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 xml:space="preserve">3) </w:t>
      </w:r>
      <w:r w:rsidRPr="00044A60">
        <w:rPr>
          <w:rFonts w:ascii="Times New Roman" w:hAnsi="Times New Roman"/>
          <w:i/>
          <w:sz w:val="24"/>
          <w:szCs w:val="24"/>
        </w:rPr>
        <w:t>Освоение доступных видов физкультурно-спортивной деятельности: езда на велосипеде, ходьба на лыжах, спортивные игры, туризм, плавание.</w:t>
      </w:r>
    </w:p>
    <w:p w:rsidR="00BC1A8E" w:rsidRPr="00044A60" w:rsidRDefault="00BC1A8E" w:rsidP="00044A60">
      <w:pPr>
        <w:pStyle w:val="afe"/>
        <w:numPr>
          <w:ilvl w:val="0"/>
          <w:numId w:val="36"/>
        </w:numPr>
        <w:suppressAutoHyphens w:val="0"/>
        <w:jc w:val="both"/>
        <w:rPr>
          <w:rFonts w:ascii="Times New Roman" w:hAnsi="Times New Roman"/>
          <w:sz w:val="24"/>
          <w:szCs w:val="24"/>
        </w:rPr>
      </w:pPr>
      <w:r w:rsidRPr="00044A60">
        <w:rPr>
          <w:rFonts w:ascii="Times New Roman" w:hAnsi="Times New Roman"/>
          <w:sz w:val="24"/>
          <w:szCs w:val="24"/>
        </w:rPr>
        <w:lastRenderedPageBreak/>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w:t>
      </w:r>
    </w:p>
    <w:p w:rsidR="00BC1A8E" w:rsidRPr="00044A60" w:rsidRDefault="00BC1A8E" w:rsidP="00044A60">
      <w:pPr>
        <w:pStyle w:val="afe"/>
        <w:numPr>
          <w:ilvl w:val="0"/>
          <w:numId w:val="36"/>
        </w:numPr>
        <w:suppressAutoHyphens w:val="0"/>
        <w:jc w:val="both"/>
        <w:rPr>
          <w:rFonts w:ascii="Times New Roman" w:hAnsi="Times New Roman"/>
          <w:sz w:val="24"/>
          <w:szCs w:val="24"/>
        </w:rPr>
      </w:pPr>
      <w:r w:rsidRPr="00044A60">
        <w:rPr>
          <w:rFonts w:ascii="Times New Roman" w:hAnsi="Times New Roman"/>
          <w:sz w:val="24"/>
          <w:szCs w:val="24"/>
        </w:rPr>
        <w:t>Умение ездить на велосипеде, кататься на санках, ходить на лыжах, плавать, играть в подвижные игры и др.</w:t>
      </w:r>
    </w:p>
    <w:p w:rsidR="00BC1A8E" w:rsidRPr="00044A60" w:rsidRDefault="00BC1A8E" w:rsidP="00044A60">
      <w:pPr>
        <w:pStyle w:val="afe"/>
        <w:rPr>
          <w:rFonts w:ascii="Times New Roman" w:hAnsi="Times New Roman"/>
          <w:b/>
          <w:sz w:val="24"/>
          <w:szCs w:val="24"/>
        </w:rPr>
      </w:pPr>
    </w:p>
    <w:p w:rsidR="00DB630D" w:rsidRPr="00044A60" w:rsidRDefault="00DB630D" w:rsidP="00044A60">
      <w:pPr>
        <w:pStyle w:val="afe"/>
        <w:rPr>
          <w:rFonts w:ascii="Times New Roman" w:hAnsi="Times New Roman"/>
          <w:b/>
          <w:sz w:val="24"/>
          <w:szCs w:val="24"/>
        </w:rPr>
      </w:pPr>
    </w:p>
    <w:p w:rsidR="00DB630D" w:rsidRPr="00044A60" w:rsidRDefault="00DB630D" w:rsidP="00044A60">
      <w:pPr>
        <w:pStyle w:val="afe"/>
        <w:rPr>
          <w:rFonts w:ascii="Times New Roman" w:hAnsi="Times New Roman"/>
          <w:b/>
          <w:sz w:val="24"/>
          <w:szCs w:val="24"/>
        </w:rPr>
      </w:pPr>
    </w:p>
    <w:p w:rsidR="00DB630D" w:rsidRPr="00044A60" w:rsidRDefault="00DB630D" w:rsidP="00044A60">
      <w:pPr>
        <w:pStyle w:val="afe"/>
        <w:rPr>
          <w:rFonts w:ascii="Times New Roman" w:hAnsi="Times New Roman"/>
          <w:b/>
          <w:sz w:val="24"/>
          <w:szCs w:val="24"/>
        </w:rPr>
      </w:pPr>
    </w:p>
    <w:p w:rsidR="00DB630D" w:rsidRPr="00044A60" w:rsidRDefault="00DB630D" w:rsidP="00044A60">
      <w:pPr>
        <w:pStyle w:val="afe"/>
        <w:rPr>
          <w:rFonts w:ascii="Times New Roman" w:hAnsi="Times New Roman"/>
          <w:b/>
          <w:sz w:val="24"/>
          <w:szCs w:val="24"/>
        </w:rPr>
      </w:pPr>
    </w:p>
    <w:p w:rsidR="00DB630D" w:rsidRPr="00044A60" w:rsidRDefault="00DB630D" w:rsidP="00044A60">
      <w:pPr>
        <w:pStyle w:val="afe"/>
        <w:rPr>
          <w:rFonts w:ascii="Times New Roman" w:hAnsi="Times New Roman"/>
          <w:b/>
          <w:sz w:val="24"/>
          <w:szCs w:val="24"/>
        </w:rPr>
      </w:pPr>
    </w:p>
    <w:p w:rsidR="00DB630D" w:rsidRPr="00044A60" w:rsidRDefault="00BD156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 xml:space="preserve">.1.3. Система оценки достижений обучающихся </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bCs/>
          <w:sz w:val="24"/>
          <w:szCs w:val="24"/>
        </w:rPr>
        <w:t>с умеренной, тяжелой, глубокой умственной отсталостью</w:t>
      </w:r>
      <w:r w:rsidR="00D92A92" w:rsidRPr="00044A60">
        <w:rPr>
          <w:rFonts w:ascii="Times New Roman" w:hAnsi="Times New Roman"/>
          <w:b/>
          <w:bCs/>
          <w:sz w:val="24"/>
          <w:szCs w:val="24"/>
        </w:rPr>
        <w:t xml:space="preserve"> (интеллектуальными нарушениями)</w:t>
      </w:r>
      <w:r w:rsidRPr="00044A60">
        <w:rPr>
          <w:rFonts w:ascii="Times New Roman" w:hAnsi="Times New Roman"/>
          <w:b/>
          <w:bCs/>
          <w:sz w:val="24"/>
          <w:szCs w:val="24"/>
        </w:rPr>
        <w:t xml:space="preserve">, </w:t>
      </w:r>
      <w:r w:rsidRPr="00044A60">
        <w:rPr>
          <w:rFonts w:ascii="Times New Roman" w:hAnsi="Times New Roman"/>
          <w:b/>
          <w:sz w:val="24"/>
          <w:szCs w:val="24"/>
        </w:rPr>
        <w:t>с тяжелыми и множественными нарушениями развития планируемых результатов освоения адаптированной основной общеобразовательной программы</w:t>
      </w:r>
    </w:p>
    <w:p w:rsidR="00DB630D" w:rsidRPr="00044A60" w:rsidRDefault="00DB630D" w:rsidP="00044A60">
      <w:pPr>
        <w:pStyle w:val="afe"/>
        <w:ind w:firstLine="708"/>
        <w:jc w:val="both"/>
        <w:rPr>
          <w:rFonts w:ascii="Times New Roman" w:hAnsi="Times New Roman"/>
          <w:sz w:val="24"/>
          <w:szCs w:val="24"/>
        </w:rPr>
      </w:pP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 </w:t>
      </w:r>
      <w:r w:rsidRPr="00044A60">
        <w:rPr>
          <w:rFonts w:ascii="Times New Roman" w:hAnsi="Times New Roman"/>
          <w:i/>
          <w:sz w:val="24"/>
          <w:szCs w:val="24"/>
        </w:rPr>
        <w:t>Текущая</w:t>
      </w:r>
      <w:r w:rsidRPr="00044A60">
        <w:rPr>
          <w:rFonts w:ascii="Times New Roman" w:hAnsi="Times New Roman"/>
          <w:sz w:val="24"/>
          <w:szCs w:val="24"/>
        </w:rPr>
        <w:t xml:space="preserve"> аттестация обучающихся включает в себя полугодовое оценивание результатов освоения СИПР, разработанной на основе АООП </w:t>
      </w:r>
      <w:r w:rsidR="00BD1563" w:rsidRPr="00044A60">
        <w:rPr>
          <w:rFonts w:ascii="Times New Roman" w:hAnsi="Times New Roman"/>
          <w:sz w:val="24"/>
          <w:szCs w:val="24"/>
        </w:rPr>
        <w:t xml:space="preserve">МАОУ СОШ №5 </w:t>
      </w:r>
      <w:proofErr w:type="spellStart"/>
      <w:r w:rsidR="00BD1563" w:rsidRPr="00044A60">
        <w:rPr>
          <w:rFonts w:ascii="Times New Roman" w:hAnsi="Times New Roman"/>
          <w:sz w:val="24"/>
          <w:szCs w:val="24"/>
        </w:rPr>
        <w:t>г</w:t>
      </w:r>
      <w:proofErr w:type="gramStart"/>
      <w:r w:rsidR="00BD1563" w:rsidRPr="00044A60">
        <w:rPr>
          <w:rFonts w:ascii="Times New Roman" w:hAnsi="Times New Roman"/>
          <w:sz w:val="24"/>
          <w:szCs w:val="24"/>
        </w:rPr>
        <w:t>.С</w:t>
      </w:r>
      <w:proofErr w:type="gramEnd"/>
      <w:r w:rsidR="00BD156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w:t>
      </w:r>
      <w:r w:rsidRPr="00044A60">
        <w:rPr>
          <w:rFonts w:ascii="Times New Roman" w:hAnsi="Times New Roman"/>
          <w:i/>
          <w:sz w:val="24"/>
          <w:szCs w:val="24"/>
        </w:rPr>
        <w:t>Промежуточная</w:t>
      </w:r>
      <w:r w:rsidRPr="00044A60">
        <w:rPr>
          <w:rFonts w:ascii="Times New Roman" w:hAnsi="Times New Roman"/>
          <w:sz w:val="24"/>
          <w:szCs w:val="24"/>
        </w:rPr>
        <w:t xml:space="preserve"> (годовая) аттестация представляет собой оценку результатов освоения СИПР и развития жизненных компетенций ребёнка по итогам учебного года. Для организации аттестации обучающихся ре</w:t>
      </w:r>
      <w:r w:rsidRPr="00044A60">
        <w:rPr>
          <w:rFonts w:ascii="Times New Roman" w:hAnsi="Times New Roman"/>
          <w:sz w:val="24"/>
          <w:szCs w:val="24"/>
        </w:rPr>
        <w:softHyphen/>
        <w:t>ко</w:t>
      </w:r>
      <w:r w:rsidRPr="00044A60">
        <w:rPr>
          <w:rFonts w:ascii="Times New Roman" w:hAnsi="Times New Roman"/>
          <w:sz w:val="24"/>
          <w:szCs w:val="24"/>
        </w:rPr>
        <w:softHyphen/>
        <w:t>мендуется при</w:t>
      </w:r>
      <w:r w:rsidRPr="00044A60">
        <w:rPr>
          <w:rFonts w:ascii="Times New Roman" w:hAnsi="Times New Roman"/>
          <w:sz w:val="24"/>
          <w:szCs w:val="24"/>
        </w:rPr>
        <w:softHyphen/>
        <w:t>менять метод экспертной группы (на междисциплинарной ос</w:t>
      </w:r>
      <w:r w:rsidRPr="00044A60">
        <w:rPr>
          <w:rFonts w:ascii="Times New Roman" w:hAnsi="Times New Roman"/>
          <w:sz w:val="24"/>
          <w:szCs w:val="24"/>
        </w:rPr>
        <w:softHyphen/>
        <w:t>нове). Она объединяет разных специалистов, осуществляющих процесс об</w:t>
      </w:r>
      <w:r w:rsidRPr="00044A60">
        <w:rPr>
          <w:rFonts w:ascii="Times New Roman" w:hAnsi="Times New Roman"/>
          <w:sz w:val="24"/>
          <w:szCs w:val="24"/>
        </w:rPr>
        <w:softHyphen/>
        <w:t>ра</w:t>
      </w:r>
      <w:r w:rsidRPr="00044A60">
        <w:rPr>
          <w:rFonts w:ascii="Times New Roman" w:hAnsi="Times New Roman"/>
          <w:sz w:val="24"/>
          <w:szCs w:val="24"/>
        </w:rPr>
        <w:softHyphen/>
        <w:t>зо</w:t>
      </w:r>
      <w:r w:rsidRPr="00044A60">
        <w:rPr>
          <w:rFonts w:ascii="Times New Roman" w:hAnsi="Times New Roman"/>
          <w:sz w:val="24"/>
          <w:szCs w:val="24"/>
        </w:rPr>
        <w:softHyphen/>
        <w:t>вания и развития ребенка. К процессу аттестации обучающегося желательно привлекать чле</w:t>
      </w:r>
      <w:r w:rsidRPr="00044A60">
        <w:rPr>
          <w:rFonts w:ascii="Times New Roman" w:hAnsi="Times New Roman"/>
          <w:sz w:val="24"/>
          <w:szCs w:val="24"/>
        </w:rPr>
        <w:softHyphen/>
        <w:t>нов его семьи. Задачей экспертной группы является выработка согласованной оце</w:t>
      </w:r>
      <w:r w:rsidRPr="00044A60">
        <w:rPr>
          <w:rFonts w:ascii="Times New Roman" w:hAnsi="Times New Roman"/>
          <w:sz w:val="24"/>
          <w:szCs w:val="24"/>
        </w:rPr>
        <w:softHyphen/>
        <w:t>нки достижений ребёнка в сфере жизненных компетенций. Основой слу</w:t>
      </w:r>
      <w:r w:rsidRPr="00044A60">
        <w:rPr>
          <w:rFonts w:ascii="Times New Roman" w:hAnsi="Times New Roman"/>
          <w:sz w:val="24"/>
          <w:szCs w:val="24"/>
        </w:rPr>
        <w:softHyphen/>
        <w:t xml:space="preserve">жит анализ результатов обучения ребёнка, динамика развития его личности. </w:t>
      </w:r>
      <w:proofErr w:type="gramStart"/>
      <w:r w:rsidRPr="00044A60">
        <w:rPr>
          <w:rFonts w:ascii="Times New Roman" w:hAnsi="Times New Roman"/>
          <w:sz w:val="24"/>
          <w:szCs w:val="24"/>
        </w:rPr>
        <w:t>Ре</w:t>
      </w:r>
      <w:r w:rsidRPr="00044A60">
        <w:rPr>
          <w:rFonts w:ascii="Times New Roman" w:hAnsi="Times New Roman"/>
          <w:sz w:val="24"/>
          <w:szCs w:val="24"/>
        </w:rPr>
        <w:softHyphen/>
        <w:t>зультаты анализа должны быть представлены в удобной и понятной всем чле</w:t>
      </w:r>
      <w:r w:rsidRPr="00044A60">
        <w:rPr>
          <w:rFonts w:ascii="Times New Roman" w:hAnsi="Times New Roman"/>
          <w:sz w:val="24"/>
          <w:szCs w:val="24"/>
        </w:rPr>
        <w:softHyphen/>
        <w:t>нам группы форме оценки, характеризующей наличный уровень жиз</w:t>
      </w:r>
      <w:r w:rsidRPr="00044A60">
        <w:rPr>
          <w:rFonts w:ascii="Times New Roman" w:hAnsi="Times New Roman"/>
          <w:sz w:val="24"/>
          <w:szCs w:val="24"/>
        </w:rPr>
        <w:softHyphen/>
        <w:t>не</w:t>
      </w:r>
      <w:r w:rsidRPr="00044A60">
        <w:rPr>
          <w:rFonts w:ascii="Times New Roman" w:hAnsi="Times New Roman"/>
          <w:sz w:val="24"/>
          <w:szCs w:val="24"/>
        </w:rPr>
        <w:softHyphen/>
        <w:t>н</w:t>
      </w:r>
      <w:r w:rsidRPr="00044A60">
        <w:rPr>
          <w:rFonts w:ascii="Times New Roman" w:hAnsi="Times New Roman"/>
          <w:sz w:val="24"/>
          <w:szCs w:val="24"/>
        </w:rPr>
        <w:softHyphen/>
        <w:t>ной компетенции.</w:t>
      </w:r>
      <w:proofErr w:type="gramEnd"/>
      <w:r w:rsidRPr="00044A60">
        <w:rPr>
          <w:rFonts w:ascii="Times New Roman" w:hAnsi="Times New Roman"/>
          <w:sz w:val="24"/>
          <w:szCs w:val="24"/>
        </w:rPr>
        <w:t xml:space="preserve"> По итогам освоения отраженных в </w:t>
      </w:r>
      <w:r w:rsidRPr="00044A60">
        <w:rPr>
          <w:rFonts w:ascii="Times New Roman" w:hAnsi="Times New Roman"/>
          <w:bCs/>
          <w:sz w:val="24"/>
          <w:szCs w:val="24"/>
        </w:rPr>
        <w:t>СИПР</w:t>
      </w:r>
      <w:r w:rsidRPr="00044A60">
        <w:rPr>
          <w:rFonts w:ascii="Times New Roman" w:hAnsi="Times New Roman"/>
          <w:sz w:val="24"/>
          <w:szCs w:val="24"/>
        </w:rPr>
        <w:t xml:space="preserve"> задач и анализа результатов обучения составляется развернутая характеристика учебной деятельности ребёнка, оценивается динамика развития его жизненных компетенций.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Итоговая оценка качества освоения обучающимися </w:t>
      </w:r>
      <w:r w:rsidRPr="00044A60">
        <w:rPr>
          <w:rFonts w:ascii="Times New Roman" w:hAnsi="Times New Roman"/>
          <w:bCs/>
          <w:sz w:val="24"/>
          <w:szCs w:val="24"/>
        </w:rPr>
        <w:t xml:space="preserve">с умеренной, тяжелой, глубокой умственной отсталостью, </w:t>
      </w:r>
      <w:r w:rsidRPr="00044A60">
        <w:rPr>
          <w:rFonts w:ascii="Times New Roman" w:hAnsi="Times New Roman"/>
          <w:sz w:val="24"/>
          <w:szCs w:val="24"/>
        </w:rPr>
        <w:t>с ТМНР</w:t>
      </w:r>
      <w:r w:rsidRPr="00044A60">
        <w:rPr>
          <w:rFonts w:ascii="Times New Roman" w:hAnsi="Times New Roman"/>
          <w:bCs/>
          <w:sz w:val="24"/>
          <w:szCs w:val="24"/>
        </w:rPr>
        <w:t xml:space="preserve"> </w:t>
      </w:r>
      <w:r w:rsidRPr="00044A60">
        <w:rPr>
          <w:rFonts w:ascii="Times New Roman" w:hAnsi="Times New Roman"/>
          <w:spacing w:val="2"/>
          <w:sz w:val="24"/>
          <w:szCs w:val="24"/>
        </w:rPr>
        <w:t>адаптированной основной общеобразовательной программы образования</w:t>
      </w:r>
      <w:r w:rsidRPr="00044A60">
        <w:rPr>
          <w:rFonts w:ascii="Times New Roman" w:hAnsi="Times New Roman"/>
          <w:bCs/>
          <w:sz w:val="24"/>
          <w:szCs w:val="24"/>
        </w:rPr>
        <w:t xml:space="preserve"> </w:t>
      </w:r>
      <w:r w:rsidRPr="00044A60">
        <w:rPr>
          <w:rFonts w:ascii="Times New Roman" w:hAnsi="Times New Roman"/>
          <w:sz w:val="24"/>
          <w:szCs w:val="24"/>
        </w:rPr>
        <w:t xml:space="preserve">осуществляется </w:t>
      </w:r>
      <w:r w:rsidR="00BD1563" w:rsidRPr="00044A60">
        <w:rPr>
          <w:rFonts w:ascii="Times New Roman" w:hAnsi="Times New Roman"/>
          <w:sz w:val="24"/>
          <w:szCs w:val="24"/>
        </w:rPr>
        <w:t xml:space="preserve">МАОУ СОШ №5 </w:t>
      </w:r>
      <w:proofErr w:type="spellStart"/>
      <w:r w:rsidR="00BD1563" w:rsidRPr="00044A60">
        <w:rPr>
          <w:rFonts w:ascii="Times New Roman" w:hAnsi="Times New Roman"/>
          <w:sz w:val="24"/>
          <w:szCs w:val="24"/>
        </w:rPr>
        <w:t>г</w:t>
      </w:r>
      <w:proofErr w:type="gramStart"/>
      <w:r w:rsidR="00BD1563" w:rsidRPr="00044A60">
        <w:rPr>
          <w:rFonts w:ascii="Times New Roman" w:hAnsi="Times New Roman"/>
          <w:sz w:val="24"/>
          <w:szCs w:val="24"/>
        </w:rPr>
        <w:t>.С</w:t>
      </w:r>
      <w:proofErr w:type="gramEnd"/>
      <w:r w:rsidR="00BD156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Предметом итоговой оценки освоения обучающимися адаптированной основной общеобразовательной программы образования для обучающихся с умственной отсталостью (вариант 2) должно быть достижение </w:t>
      </w:r>
      <w:proofErr w:type="gramStart"/>
      <w:r w:rsidRPr="00044A60">
        <w:rPr>
          <w:rFonts w:ascii="Times New Roman" w:hAnsi="Times New Roman"/>
          <w:sz w:val="24"/>
          <w:szCs w:val="24"/>
        </w:rPr>
        <w:t>результатов освоения специальной индивидуальной программы развития по</w:t>
      </w:r>
      <w:r w:rsidRPr="00044A60">
        <w:rPr>
          <w:rFonts w:ascii="Times New Roman" w:hAnsi="Times New Roman"/>
          <w:sz w:val="24"/>
          <w:szCs w:val="24"/>
        </w:rPr>
        <w:softHyphen/>
        <w:t>следнего года обучения</w:t>
      </w:r>
      <w:proofErr w:type="gramEnd"/>
      <w:r w:rsidRPr="00044A60">
        <w:rPr>
          <w:rFonts w:ascii="Times New Roman" w:hAnsi="Times New Roman"/>
          <w:sz w:val="24"/>
          <w:szCs w:val="24"/>
        </w:rPr>
        <w:t xml:space="preserve"> и развития жизненной компетенции обу</w:t>
      </w:r>
      <w:r w:rsidRPr="00044A60">
        <w:rPr>
          <w:rFonts w:ascii="Times New Roman" w:hAnsi="Times New Roman"/>
          <w:sz w:val="24"/>
          <w:szCs w:val="24"/>
        </w:rPr>
        <w:softHyphen/>
        <w:t>ча</w:t>
      </w:r>
      <w:r w:rsidRPr="00044A60">
        <w:rPr>
          <w:rFonts w:ascii="Times New Roman" w:hAnsi="Times New Roman"/>
          <w:sz w:val="24"/>
          <w:szCs w:val="24"/>
        </w:rPr>
        <w:softHyphen/>
        <w:t>ю</w:t>
      </w:r>
      <w:r w:rsidRPr="00044A60">
        <w:rPr>
          <w:rFonts w:ascii="Times New Roman" w:hAnsi="Times New Roman"/>
          <w:sz w:val="24"/>
          <w:szCs w:val="24"/>
        </w:rPr>
        <w:softHyphen/>
        <w:t>щи</w:t>
      </w:r>
      <w:r w:rsidRPr="00044A60">
        <w:rPr>
          <w:rFonts w:ascii="Times New Roman" w:hAnsi="Times New Roman"/>
          <w:sz w:val="24"/>
          <w:szCs w:val="24"/>
        </w:rPr>
        <w:softHyphen/>
        <w:t>хся.</w:t>
      </w:r>
      <w:r w:rsidRPr="00044A60">
        <w:rPr>
          <w:rFonts w:ascii="Times New Roman" w:hAnsi="Times New Roman"/>
          <w:i/>
          <w:sz w:val="24"/>
          <w:szCs w:val="24"/>
        </w:rPr>
        <w:t xml:space="preserve"> Итоговая</w:t>
      </w:r>
      <w:r w:rsidRPr="00044A60">
        <w:rPr>
          <w:rFonts w:ascii="Times New Roman" w:hAnsi="Times New Roman"/>
          <w:sz w:val="24"/>
          <w:szCs w:val="24"/>
        </w:rPr>
        <w:t xml:space="preserve"> аттестация осуществляется в течение последних двух недель учебного года путем наблюдения за выполнением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специально подобранных заданий, позволяющих выявить и оценить результаты обучения. </w:t>
      </w:r>
      <w:r w:rsidRPr="00044A60">
        <w:rPr>
          <w:rFonts w:ascii="Times New Roman" w:hAnsi="Times New Roman"/>
          <w:bCs/>
          <w:sz w:val="24"/>
          <w:szCs w:val="24"/>
        </w:rPr>
        <w:t xml:space="preserve">При оценке результативности обучения важно учитывать затруднения обучающихся в освоении отдельных предметов (курсов) и даже образовательных областей, которые не должны рассматриваться как показатель </w:t>
      </w:r>
      <w:proofErr w:type="spellStart"/>
      <w:r w:rsidRPr="00044A60">
        <w:rPr>
          <w:rFonts w:ascii="Times New Roman" w:hAnsi="Times New Roman"/>
          <w:bCs/>
          <w:sz w:val="24"/>
          <w:szCs w:val="24"/>
        </w:rPr>
        <w:t>неуспешности</w:t>
      </w:r>
      <w:proofErr w:type="spellEnd"/>
      <w:r w:rsidRPr="00044A60">
        <w:rPr>
          <w:rFonts w:ascii="Times New Roman" w:hAnsi="Times New Roman"/>
          <w:bCs/>
          <w:sz w:val="24"/>
          <w:szCs w:val="24"/>
        </w:rPr>
        <w:t xml:space="preserve"> их обучения и развития в целом</w:t>
      </w:r>
      <w:r w:rsidRPr="00044A60">
        <w:rPr>
          <w:rFonts w:ascii="Times New Roman" w:hAnsi="Times New Roman"/>
          <w:sz w:val="24"/>
          <w:szCs w:val="24"/>
        </w:rPr>
        <w:t xml:space="preserve">. </w:t>
      </w:r>
    </w:p>
    <w:p w:rsidR="00BC1A8E" w:rsidRPr="00044A60" w:rsidRDefault="00BC1A8E" w:rsidP="00044A60">
      <w:pPr>
        <w:pStyle w:val="afe"/>
        <w:ind w:firstLine="708"/>
        <w:jc w:val="both"/>
        <w:rPr>
          <w:rFonts w:ascii="Times New Roman" w:hAnsi="Times New Roman"/>
          <w:bCs/>
          <w:sz w:val="24"/>
          <w:szCs w:val="24"/>
        </w:rPr>
      </w:pPr>
      <w:r w:rsidRPr="00044A60">
        <w:rPr>
          <w:rFonts w:ascii="Times New Roman" w:hAnsi="Times New Roman"/>
          <w:spacing w:val="2"/>
          <w:sz w:val="24"/>
          <w:szCs w:val="24"/>
        </w:rPr>
        <w:t xml:space="preserve">Система оценки результатов </w:t>
      </w:r>
      <w:r w:rsidRPr="00044A60">
        <w:rPr>
          <w:rFonts w:ascii="Times New Roman" w:hAnsi="Times New Roman"/>
          <w:bCs/>
          <w:sz w:val="24"/>
          <w:szCs w:val="24"/>
        </w:rPr>
        <w:t xml:space="preserve">отражает степень выполнения </w:t>
      </w:r>
      <w:proofErr w:type="gramStart"/>
      <w:r w:rsidRPr="00044A60">
        <w:rPr>
          <w:rFonts w:ascii="Times New Roman" w:hAnsi="Times New Roman"/>
          <w:bCs/>
          <w:sz w:val="24"/>
          <w:szCs w:val="24"/>
        </w:rPr>
        <w:t>обучающимся</w:t>
      </w:r>
      <w:proofErr w:type="gramEnd"/>
      <w:r w:rsidRPr="00044A60">
        <w:rPr>
          <w:rFonts w:ascii="Times New Roman" w:hAnsi="Times New Roman"/>
          <w:bCs/>
          <w:sz w:val="24"/>
          <w:szCs w:val="24"/>
        </w:rPr>
        <w:t xml:space="preserve"> СИПР, взаимодействие следующих компонентов:  </w:t>
      </w:r>
    </w:p>
    <w:p w:rsidR="00BC1A8E" w:rsidRPr="00044A60" w:rsidRDefault="00BC1A8E" w:rsidP="00044A60">
      <w:pPr>
        <w:pStyle w:val="afe"/>
        <w:numPr>
          <w:ilvl w:val="0"/>
          <w:numId w:val="38"/>
        </w:numPr>
        <w:suppressAutoHyphens w:val="0"/>
        <w:jc w:val="both"/>
        <w:rPr>
          <w:rFonts w:ascii="Times New Roman" w:hAnsi="Times New Roman"/>
          <w:bCs/>
          <w:sz w:val="24"/>
          <w:szCs w:val="24"/>
        </w:rPr>
      </w:pPr>
      <w:proofErr w:type="gramStart"/>
      <w:r w:rsidRPr="00044A60">
        <w:rPr>
          <w:rFonts w:ascii="Times New Roman" w:hAnsi="Times New Roman"/>
          <w:bCs/>
          <w:sz w:val="24"/>
          <w:szCs w:val="24"/>
        </w:rPr>
        <w:t>что обучающийся знает и умеет на конец учебного периода,</w:t>
      </w:r>
      <w:proofErr w:type="gramEnd"/>
    </w:p>
    <w:p w:rsidR="00BC1A8E" w:rsidRPr="00044A60" w:rsidRDefault="00BC1A8E" w:rsidP="00044A60">
      <w:pPr>
        <w:pStyle w:val="afe"/>
        <w:numPr>
          <w:ilvl w:val="0"/>
          <w:numId w:val="38"/>
        </w:numPr>
        <w:suppressAutoHyphens w:val="0"/>
        <w:jc w:val="both"/>
        <w:rPr>
          <w:rFonts w:ascii="Times New Roman" w:hAnsi="Times New Roman"/>
          <w:bCs/>
          <w:sz w:val="24"/>
          <w:szCs w:val="24"/>
        </w:rPr>
      </w:pPr>
      <w:r w:rsidRPr="00044A60">
        <w:rPr>
          <w:rFonts w:ascii="Times New Roman" w:hAnsi="Times New Roman"/>
          <w:bCs/>
          <w:sz w:val="24"/>
          <w:szCs w:val="24"/>
        </w:rPr>
        <w:t>что из полученных знаний и умений он применяет на практике,</w:t>
      </w:r>
    </w:p>
    <w:p w:rsidR="00BC1A8E" w:rsidRPr="00044A60" w:rsidRDefault="00BC1A8E" w:rsidP="00044A60">
      <w:pPr>
        <w:pStyle w:val="afe"/>
        <w:numPr>
          <w:ilvl w:val="0"/>
          <w:numId w:val="38"/>
        </w:numPr>
        <w:suppressAutoHyphens w:val="0"/>
        <w:jc w:val="both"/>
        <w:rPr>
          <w:rFonts w:ascii="Times New Roman" w:hAnsi="Times New Roman"/>
          <w:bCs/>
          <w:sz w:val="24"/>
          <w:szCs w:val="24"/>
        </w:rPr>
      </w:pPr>
      <w:r w:rsidRPr="00044A60">
        <w:rPr>
          <w:rFonts w:ascii="Times New Roman" w:hAnsi="Times New Roman"/>
          <w:bCs/>
          <w:sz w:val="24"/>
          <w:szCs w:val="24"/>
        </w:rPr>
        <w:t>насколько активно, адекватно и самостоятельно он их применяет.</w:t>
      </w:r>
    </w:p>
    <w:p w:rsidR="00BC1A8E" w:rsidRPr="00044A60" w:rsidRDefault="00BC1A8E" w:rsidP="00044A60">
      <w:pPr>
        <w:pStyle w:val="afe"/>
        <w:ind w:firstLine="708"/>
        <w:jc w:val="both"/>
        <w:rPr>
          <w:rFonts w:ascii="Times New Roman" w:hAnsi="Times New Roman"/>
          <w:bCs/>
          <w:sz w:val="24"/>
          <w:szCs w:val="24"/>
        </w:rPr>
      </w:pPr>
      <w:r w:rsidRPr="00044A60">
        <w:rPr>
          <w:rFonts w:ascii="Times New Roman" w:hAnsi="Times New Roman"/>
          <w:bCs/>
          <w:sz w:val="24"/>
          <w:szCs w:val="24"/>
        </w:rPr>
        <w:t xml:space="preserve">При оценке результативности обучения должны учитываться особенности психического, неврологического и соматического состояния каждого обучающегося. </w:t>
      </w:r>
      <w:proofErr w:type="gramStart"/>
      <w:r w:rsidRPr="00044A60">
        <w:rPr>
          <w:rFonts w:ascii="Times New Roman" w:hAnsi="Times New Roman"/>
          <w:bCs/>
          <w:sz w:val="24"/>
          <w:szCs w:val="24"/>
        </w:rPr>
        <w:lastRenderedPageBreak/>
        <w:t>Выявление результативности обучения должно происходить вариативно с учетом психофизического развития ребенка в процессе выполнения перцептивных, речевых, предметных действий, графических работ и др. При предъявлении и выполнении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При оценке результативности достижений необходимо учитывать степень самостоятельности ребенка.</w:t>
      </w:r>
      <w:proofErr w:type="gramEnd"/>
      <w:r w:rsidRPr="00044A60">
        <w:rPr>
          <w:rFonts w:ascii="Times New Roman" w:hAnsi="Times New Roman"/>
          <w:bCs/>
          <w:sz w:val="24"/>
          <w:szCs w:val="24"/>
        </w:rPr>
        <w:t xml:space="preserve"> </w:t>
      </w:r>
      <w:proofErr w:type="gramStart"/>
      <w:r w:rsidRPr="00044A60">
        <w:rPr>
          <w:rFonts w:ascii="Times New Roman" w:hAnsi="Times New Roman"/>
          <w:bCs/>
          <w:sz w:val="24"/>
          <w:szCs w:val="24"/>
        </w:rPr>
        <w:t xml:space="preserve">Оценка выявленных результатов обучения осуществляется в оценочных показателях, основанных на качественных критериях по итогам выполняемых практических действий: </w:t>
      </w:r>
      <w:r w:rsidRPr="00044A60">
        <w:rPr>
          <w:rFonts w:ascii="Times New Roman" w:hAnsi="Times New Roman"/>
          <w:sz w:val="24"/>
          <w:szCs w:val="24"/>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roofErr w:type="gramEnd"/>
      <w:r w:rsidRPr="00044A60">
        <w:rPr>
          <w:rFonts w:ascii="Times New Roman" w:hAnsi="Times New Roman"/>
          <w:bCs/>
          <w:sz w:val="24"/>
          <w:szCs w:val="24"/>
        </w:rPr>
        <w:t xml:space="preserve"> Выявление представлений, умений и </w:t>
      </w:r>
      <w:proofErr w:type="gramStart"/>
      <w:r w:rsidRPr="00044A60">
        <w:rPr>
          <w:rFonts w:ascii="Times New Roman" w:hAnsi="Times New Roman"/>
          <w:bCs/>
          <w:sz w:val="24"/>
          <w:szCs w:val="24"/>
        </w:rPr>
        <w:t>навыков</w:t>
      </w:r>
      <w:proofErr w:type="gramEnd"/>
      <w:r w:rsidRPr="00044A60">
        <w:rPr>
          <w:rFonts w:ascii="Times New Roman" w:hAnsi="Times New Roman"/>
          <w:bCs/>
          <w:sz w:val="24"/>
          <w:szCs w:val="24"/>
        </w:rPr>
        <w:t xml:space="preserve">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 В случае затруднений в оценке </w:t>
      </w:r>
      <w:proofErr w:type="spellStart"/>
      <w:r w:rsidRPr="00044A60">
        <w:rPr>
          <w:rFonts w:ascii="Times New Roman" w:hAnsi="Times New Roman"/>
          <w:bCs/>
          <w:sz w:val="24"/>
          <w:szCs w:val="24"/>
        </w:rPr>
        <w:t>сформированности</w:t>
      </w:r>
      <w:proofErr w:type="spellEnd"/>
      <w:r w:rsidRPr="00044A60">
        <w:rPr>
          <w:rFonts w:ascii="Times New Roman" w:hAnsi="Times New Roman"/>
          <w:bCs/>
          <w:sz w:val="24"/>
          <w:szCs w:val="24"/>
        </w:rPr>
        <w:t xml:space="preserve"> действий, представлений в связи с отсутствием видимых изменений, обусловленных тяжестью имеющихся у ребенка нарушений, следует оценивать его эмоциональное состояние, другие возможные личностные результаты.</w:t>
      </w:r>
    </w:p>
    <w:p w:rsidR="00D92A92" w:rsidRPr="00044A60" w:rsidRDefault="00D92A92" w:rsidP="00044A60">
      <w:pPr>
        <w:pStyle w:val="afe"/>
        <w:rPr>
          <w:rFonts w:ascii="Times New Roman" w:hAnsi="Times New Roman"/>
          <w:b/>
          <w:sz w:val="24"/>
          <w:szCs w:val="24"/>
        </w:rPr>
      </w:pPr>
    </w:p>
    <w:p w:rsidR="00BC1A8E" w:rsidRPr="00044A60" w:rsidRDefault="00BD156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 Содержательный раздел</w:t>
      </w:r>
    </w:p>
    <w:p w:rsidR="00BC1A8E" w:rsidRPr="00044A60" w:rsidRDefault="00BD156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.2.1</w:t>
      </w:r>
      <w:r w:rsidR="00BC1A8E" w:rsidRPr="00044A60">
        <w:rPr>
          <w:rFonts w:ascii="Times New Roman" w:hAnsi="Times New Roman"/>
          <w:b/>
          <w:caps/>
          <w:spacing w:val="2"/>
          <w:sz w:val="24"/>
          <w:szCs w:val="24"/>
        </w:rPr>
        <w:t xml:space="preserve">. </w:t>
      </w:r>
      <w:r w:rsidR="00BC1A8E" w:rsidRPr="00044A60">
        <w:rPr>
          <w:rFonts w:ascii="Times New Roman" w:hAnsi="Times New Roman"/>
          <w:b/>
          <w:sz w:val="24"/>
          <w:szCs w:val="24"/>
        </w:rPr>
        <w:t>Программа формирования базовых учебных действий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Программа формирования базовых учебных действий у обучающихся </w:t>
      </w:r>
      <w:r w:rsidRPr="00044A60">
        <w:rPr>
          <w:rFonts w:ascii="Times New Roman" w:hAnsi="Times New Roman"/>
          <w:bCs/>
          <w:sz w:val="24"/>
          <w:szCs w:val="24"/>
        </w:rPr>
        <w:t xml:space="preserve">с умеренной, тяжелой, глубокой умственной отсталостью, </w:t>
      </w:r>
      <w:r w:rsidRPr="00044A60">
        <w:rPr>
          <w:rFonts w:ascii="Times New Roman" w:hAnsi="Times New Roman"/>
          <w:sz w:val="24"/>
          <w:szCs w:val="24"/>
        </w:rPr>
        <w:t xml:space="preserve">с ТМНР направлена на формирование готовности у детей к овладению содержанием АООП </w:t>
      </w:r>
      <w:r w:rsidR="00BD1563" w:rsidRPr="00044A60">
        <w:rPr>
          <w:rFonts w:ascii="Times New Roman" w:hAnsi="Times New Roman"/>
          <w:sz w:val="24"/>
          <w:szCs w:val="24"/>
        </w:rPr>
        <w:t xml:space="preserve">МАОУ СОШ №5 </w:t>
      </w:r>
      <w:proofErr w:type="spellStart"/>
      <w:r w:rsidR="00BD1563" w:rsidRPr="00044A60">
        <w:rPr>
          <w:rFonts w:ascii="Times New Roman" w:hAnsi="Times New Roman"/>
          <w:sz w:val="24"/>
          <w:szCs w:val="24"/>
        </w:rPr>
        <w:t>г</w:t>
      </w:r>
      <w:proofErr w:type="gramStart"/>
      <w:r w:rsidR="00BD1563" w:rsidRPr="00044A60">
        <w:rPr>
          <w:rFonts w:ascii="Times New Roman" w:hAnsi="Times New Roman"/>
          <w:sz w:val="24"/>
          <w:szCs w:val="24"/>
        </w:rPr>
        <w:t>.С</w:t>
      </w:r>
      <w:proofErr w:type="gramEnd"/>
      <w:r w:rsidR="00BD1563" w:rsidRPr="00044A60">
        <w:rPr>
          <w:rFonts w:ascii="Times New Roman" w:hAnsi="Times New Roman"/>
          <w:sz w:val="24"/>
          <w:szCs w:val="24"/>
        </w:rPr>
        <w:t>основоборска</w:t>
      </w:r>
      <w:proofErr w:type="spellEnd"/>
      <w:r w:rsidR="00BD1563" w:rsidRPr="00044A60">
        <w:rPr>
          <w:rFonts w:ascii="Times New Roman" w:hAnsi="Times New Roman"/>
          <w:sz w:val="24"/>
          <w:szCs w:val="24"/>
        </w:rPr>
        <w:t xml:space="preserve"> </w:t>
      </w:r>
      <w:r w:rsidRPr="00044A60">
        <w:rPr>
          <w:rFonts w:ascii="Times New Roman" w:hAnsi="Times New Roman"/>
          <w:sz w:val="24"/>
          <w:szCs w:val="24"/>
        </w:rPr>
        <w:t xml:space="preserve">образования для обучающихся с умственной отсталостью (вариант 2) и включает следующие задачи: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1. Подготовку ре</w:t>
      </w:r>
      <w:r w:rsidRPr="00044A60">
        <w:rPr>
          <w:rFonts w:ascii="Times New Roman" w:hAnsi="Times New Roman"/>
          <w:sz w:val="24"/>
          <w:szCs w:val="24"/>
        </w:rPr>
        <w:softHyphen/>
        <w:t>бе</w:t>
      </w:r>
      <w:r w:rsidRPr="00044A60">
        <w:rPr>
          <w:rFonts w:ascii="Times New Roman" w:hAnsi="Times New Roman"/>
          <w:sz w:val="24"/>
          <w:szCs w:val="24"/>
        </w:rPr>
        <w:softHyphen/>
        <w:t>н</w:t>
      </w:r>
      <w:r w:rsidRPr="00044A60">
        <w:rPr>
          <w:rFonts w:ascii="Times New Roman" w:hAnsi="Times New Roman"/>
          <w:sz w:val="24"/>
          <w:szCs w:val="24"/>
        </w:rPr>
        <w:softHyphen/>
        <w:t>ка к на</w:t>
      </w:r>
      <w:r w:rsidRPr="00044A60">
        <w:rPr>
          <w:rFonts w:ascii="Times New Roman" w:hAnsi="Times New Roman"/>
          <w:sz w:val="24"/>
          <w:szCs w:val="24"/>
        </w:rPr>
        <w:softHyphen/>
        <w:t>хождению и обучению в среде сверстников, к эмоциональному, ко</w:t>
      </w:r>
      <w:r w:rsidRPr="00044A60">
        <w:rPr>
          <w:rFonts w:ascii="Times New Roman" w:hAnsi="Times New Roman"/>
          <w:sz w:val="24"/>
          <w:szCs w:val="24"/>
        </w:rPr>
        <w:softHyphen/>
        <w:t>м</w:t>
      </w:r>
      <w:r w:rsidRPr="00044A60">
        <w:rPr>
          <w:rFonts w:ascii="Times New Roman" w:hAnsi="Times New Roman"/>
          <w:sz w:val="24"/>
          <w:szCs w:val="24"/>
        </w:rPr>
        <w:softHyphen/>
        <w:t>му</w:t>
      </w:r>
      <w:r w:rsidRPr="00044A60">
        <w:rPr>
          <w:rFonts w:ascii="Times New Roman" w:hAnsi="Times New Roman"/>
          <w:sz w:val="24"/>
          <w:szCs w:val="24"/>
        </w:rPr>
        <w:softHyphen/>
        <w:t>ни</w:t>
      </w:r>
      <w:r w:rsidRPr="00044A60">
        <w:rPr>
          <w:rFonts w:ascii="Times New Roman" w:hAnsi="Times New Roman"/>
          <w:sz w:val="24"/>
          <w:szCs w:val="24"/>
        </w:rPr>
        <w:softHyphen/>
        <w:t>ка</w:t>
      </w:r>
      <w:r w:rsidRPr="00044A60">
        <w:rPr>
          <w:rFonts w:ascii="Times New Roman" w:hAnsi="Times New Roman"/>
          <w:sz w:val="24"/>
          <w:szCs w:val="24"/>
        </w:rPr>
        <w:softHyphen/>
        <w:t>ти</w:t>
      </w:r>
      <w:r w:rsidRPr="00044A60">
        <w:rPr>
          <w:rFonts w:ascii="Times New Roman" w:hAnsi="Times New Roman"/>
          <w:sz w:val="24"/>
          <w:szCs w:val="24"/>
        </w:rPr>
        <w:softHyphen/>
        <w:t>вному взаимодействию с группой обучающихся.</w:t>
      </w:r>
    </w:p>
    <w:p w:rsidR="00BC1A8E" w:rsidRPr="00044A60" w:rsidRDefault="00BC1A8E" w:rsidP="00044A60">
      <w:pPr>
        <w:pStyle w:val="afe"/>
        <w:numPr>
          <w:ilvl w:val="0"/>
          <w:numId w:val="61"/>
        </w:numPr>
        <w:suppressAutoHyphens w:val="0"/>
        <w:jc w:val="both"/>
        <w:rPr>
          <w:rFonts w:ascii="Times New Roman" w:hAnsi="Times New Roman"/>
          <w:sz w:val="24"/>
          <w:szCs w:val="24"/>
        </w:rPr>
      </w:pPr>
      <w:r w:rsidRPr="00044A60">
        <w:rPr>
          <w:rFonts w:ascii="Times New Roman" w:hAnsi="Times New Roman"/>
          <w:sz w:val="24"/>
          <w:szCs w:val="24"/>
        </w:rPr>
        <w:t xml:space="preserve">Формирование учебного поведения:  </w:t>
      </w:r>
    </w:p>
    <w:p w:rsidR="00BC1A8E" w:rsidRPr="00044A60" w:rsidRDefault="00BC1A8E" w:rsidP="00044A60">
      <w:pPr>
        <w:pStyle w:val="afe"/>
        <w:numPr>
          <w:ilvl w:val="0"/>
          <w:numId w:val="39"/>
        </w:numPr>
        <w:suppressAutoHyphens w:val="0"/>
        <w:jc w:val="both"/>
        <w:rPr>
          <w:rFonts w:ascii="Times New Roman" w:hAnsi="Times New Roman"/>
          <w:sz w:val="24"/>
          <w:szCs w:val="24"/>
        </w:rPr>
      </w:pPr>
      <w:r w:rsidRPr="00044A60">
        <w:rPr>
          <w:rFonts w:ascii="Times New Roman" w:hAnsi="Times New Roman"/>
          <w:sz w:val="24"/>
          <w:szCs w:val="24"/>
        </w:rPr>
        <w:t>направленность взгляда (на говорящего взрослого, на задание);</w:t>
      </w:r>
    </w:p>
    <w:p w:rsidR="00BC1A8E" w:rsidRPr="00044A60" w:rsidRDefault="00BC1A8E" w:rsidP="00044A60">
      <w:pPr>
        <w:pStyle w:val="afe"/>
        <w:numPr>
          <w:ilvl w:val="0"/>
          <w:numId w:val="39"/>
        </w:numPr>
        <w:suppressAutoHyphens w:val="0"/>
        <w:jc w:val="both"/>
        <w:rPr>
          <w:rFonts w:ascii="Times New Roman" w:hAnsi="Times New Roman"/>
          <w:sz w:val="24"/>
          <w:szCs w:val="24"/>
        </w:rPr>
      </w:pPr>
      <w:r w:rsidRPr="00044A60">
        <w:rPr>
          <w:rFonts w:ascii="Times New Roman" w:hAnsi="Times New Roman"/>
          <w:sz w:val="24"/>
          <w:szCs w:val="24"/>
        </w:rPr>
        <w:t xml:space="preserve">умение выполнять инструкции педагога; </w:t>
      </w:r>
    </w:p>
    <w:p w:rsidR="00BC1A8E" w:rsidRPr="00044A60" w:rsidRDefault="00BC1A8E" w:rsidP="00044A60">
      <w:pPr>
        <w:pStyle w:val="afe"/>
        <w:numPr>
          <w:ilvl w:val="0"/>
          <w:numId w:val="39"/>
        </w:numPr>
        <w:suppressAutoHyphens w:val="0"/>
        <w:jc w:val="both"/>
        <w:rPr>
          <w:rFonts w:ascii="Times New Roman" w:hAnsi="Times New Roman"/>
          <w:sz w:val="24"/>
          <w:szCs w:val="24"/>
        </w:rPr>
      </w:pPr>
      <w:r w:rsidRPr="00044A60">
        <w:rPr>
          <w:rFonts w:ascii="Times New Roman" w:hAnsi="Times New Roman"/>
          <w:sz w:val="24"/>
          <w:szCs w:val="24"/>
        </w:rPr>
        <w:t>использование по назначению учебных материалов;</w:t>
      </w:r>
    </w:p>
    <w:p w:rsidR="00BC1A8E" w:rsidRPr="00044A60" w:rsidRDefault="00BC1A8E" w:rsidP="00044A60">
      <w:pPr>
        <w:pStyle w:val="afe"/>
        <w:numPr>
          <w:ilvl w:val="0"/>
          <w:numId w:val="39"/>
        </w:numPr>
        <w:suppressAutoHyphens w:val="0"/>
        <w:jc w:val="both"/>
        <w:rPr>
          <w:rFonts w:ascii="Times New Roman" w:hAnsi="Times New Roman"/>
          <w:sz w:val="24"/>
          <w:szCs w:val="24"/>
        </w:rPr>
      </w:pPr>
      <w:r w:rsidRPr="00044A60">
        <w:rPr>
          <w:rFonts w:ascii="Times New Roman" w:hAnsi="Times New Roman"/>
          <w:sz w:val="24"/>
          <w:szCs w:val="24"/>
        </w:rPr>
        <w:t xml:space="preserve">умение выполнять действия по образцу и по подражанию.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3. Формирование умения выполнять задание: </w:t>
      </w:r>
    </w:p>
    <w:p w:rsidR="00BC1A8E" w:rsidRPr="00044A60" w:rsidRDefault="00BC1A8E" w:rsidP="00044A60">
      <w:pPr>
        <w:pStyle w:val="afe"/>
        <w:numPr>
          <w:ilvl w:val="0"/>
          <w:numId w:val="40"/>
        </w:numPr>
        <w:suppressAutoHyphens w:val="0"/>
        <w:jc w:val="both"/>
        <w:rPr>
          <w:rFonts w:ascii="Times New Roman" w:hAnsi="Times New Roman"/>
          <w:sz w:val="24"/>
          <w:szCs w:val="24"/>
        </w:rPr>
      </w:pPr>
      <w:r w:rsidRPr="00044A60">
        <w:rPr>
          <w:rFonts w:ascii="Times New Roman" w:hAnsi="Times New Roman"/>
          <w:sz w:val="24"/>
          <w:szCs w:val="24"/>
        </w:rPr>
        <w:t xml:space="preserve">в течение определенного периода времени, </w:t>
      </w:r>
    </w:p>
    <w:p w:rsidR="00BC1A8E" w:rsidRPr="00044A60" w:rsidRDefault="00BC1A8E" w:rsidP="00044A60">
      <w:pPr>
        <w:pStyle w:val="afe"/>
        <w:numPr>
          <w:ilvl w:val="0"/>
          <w:numId w:val="40"/>
        </w:numPr>
        <w:suppressAutoHyphens w:val="0"/>
        <w:jc w:val="both"/>
        <w:rPr>
          <w:rFonts w:ascii="Times New Roman" w:hAnsi="Times New Roman"/>
          <w:sz w:val="24"/>
          <w:szCs w:val="24"/>
        </w:rPr>
      </w:pPr>
      <w:r w:rsidRPr="00044A60">
        <w:rPr>
          <w:rFonts w:ascii="Times New Roman" w:hAnsi="Times New Roman"/>
          <w:sz w:val="24"/>
          <w:szCs w:val="24"/>
        </w:rPr>
        <w:t>от начала до конца,</w:t>
      </w:r>
    </w:p>
    <w:p w:rsidR="00BC1A8E" w:rsidRPr="00044A60" w:rsidRDefault="00BC1A8E" w:rsidP="00044A60">
      <w:pPr>
        <w:pStyle w:val="afe"/>
        <w:numPr>
          <w:ilvl w:val="0"/>
          <w:numId w:val="40"/>
        </w:numPr>
        <w:suppressAutoHyphens w:val="0"/>
        <w:jc w:val="both"/>
        <w:rPr>
          <w:rFonts w:ascii="Times New Roman" w:hAnsi="Times New Roman"/>
          <w:sz w:val="24"/>
          <w:szCs w:val="24"/>
        </w:rPr>
      </w:pPr>
      <w:r w:rsidRPr="00044A60">
        <w:rPr>
          <w:rFonts w:ascii="Times New Roman" w:hAnsi="Times New Roman"/>
          <w:sz w:val="24"/>
          <w:szCs w:val="24"/>
        </w:rPr>
        <w:t xml:space="preserve">с заданными качественными параметрами.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4.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Задачи по формированию базовых учебных действий включаются в СИПР с учетом особых образовательных потребностей обучающихся. Решение поставленных задач происходит как на групповых и индивидуальных занятиях по учебным предметам, так и на специально организованных коррекционных занятиях в рамках учебного плана.  </w:t>
      </w:r>
    </w:p>
    <w:p w:rsidR="00BC1A8E" w:rsidRPr="00044A60" w:rsidRDefault="00BC1A8E" w:rsidP="00044A60">
      <w:pPr>
        <w:pStyle w:val="afe"/>
        <w:rPr>
          <w:rFonts w:ascii="Times New Roman" w:hAnsi="Times New Roman"/>
          <w:b/>
          <w:sz w:val="24"/>
          <w:szCs w:val="24"/>
        </w:rPr>
      </w:pPr>
    </w:p>
    <w:p w:rsidR="00BC1A8E" w:rsidRPr="00044A60" w:rsidRDefault="00BD1563"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.2.2.</w:t>
      </w:r>
      <w:r w:rsidR="00BC1A8E" w:rsidRPr="00044A60">
        <w:rPr>
          <w:rFonts w:ascii="Times New Roman" w:hAnsi="Times New Roman"/>
          <w:b/>
          <w:caps/>
          <w:spacing w:val="2"/>
          <w:sz w:val="24"/>
          <w:szCs w:val="24"/>
        </w:rPr>
        <w:t xml:space="preserve"> </w:t>
      </w:r>
      <w:r w:rsidR="00BC1A8E" w:rsidRPr="00044A60">
        <w:rPr>
          <w:rFonts w:ascii="Times New Roman" w:hAnsi="Times New Roman"/>
          <w:b/>
          <w:sz w:val="24"/>
          <w:szCs w:val="24"/>
        </w:rPr>
        <w:t>Программы учебных предметов, курсов коррекционно-развивающей области</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w:t>
      </w:r>
      <w:r w:rsidRPr="00044A60">
        <w:rPr>
          <w:rFonts w:ascii="Times New Roman" w:hAnsi="Times New Roman"/>
          <w:b/>
          <w:sz w:val="24"/>
          <w:szCs w:val="24"/>
        </w:rPr>
        <w:t>. РЕЧЬ И АЛЬТЕРНАТИВНАЯ КОММУНИКАЦИЯ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Ф</w:t>
      </w:r>
      <w:r w:rsidRPr="00044A60">
        <w:rPr>
          <w:rFonts w:ascii="Times New Roman" w:hAnsi="Times New Roman"/>
          <w:sz w:val="24"/>
          <w:szCs w:val="24"/>
          <w:shd w:val="clear" w:color="auto" w:fill="FFFFFF"/>
        </w:rPr>
        <w:t>изические ограничения</w:t>
      </w:r>
      <w:r w:rsidRPr="00044A60">
        <w:rPr>
          <w:rFonts w:ascii="Times New Roman" w:hAnsi="Times New Roman"/>
          <w:sz w:val="24"/>
          <w:szCs w:val="24"/>
        </w:rPr>
        <w:t xml:space="preserve"> при ДЦП затрудняют формирование экспрессивных движений (мимика, указательные жесты и </w:t>
      </w:r>
      <w:r w:rsidRPr="00044A60">
        <w:rPr>
          <w:rFonts w:ascii="Times New Roman" w:hAnsi="Times New Roman"/>
          <w:sz w:val="24"/>
          <w:szCs w:val="24"/>
        </w:rPr>
        <w:lastRenderedPageBreak/>
        <w:t xml:space="preserve">др.), работу артикуляционного аппарата, дети с трудом произносят отдельные звуки и слоги.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с выраженными нарушениями интеллекта отмечается грубое недоразвитие речи и ее функций: коммуникативной, познавательной, регулирующей. У многих детей с тяжелыми и множественными нарушениями развития устная (звучащая) речь отсутствует или нарушена настолько, что понимание ее окружающими </w:t>
      </w:r>
      <w:proofErr w:type="gramStart"/>
      <w:r w:rsidRPr="00044A60">
        <w:rPr>
          <w:rFonts w:ascii="Times New Roman" w:hAnsi="Times New Roman"/>
          <w:sz w:val="24"/>
          <w:szCs w:val="24"/>
        </w:rPr>
        <w:t>значительно  затруднено</w:t>
      </w:r>
      <w:proofErr w:type="gramEnd"/>
      <w:r w:rsidRPr="00044A60">
        <w:rPr>
          <w:rFonts w:ascii="Times New Roman" w:hAnsi="Times New Roman"/>
          <w:sz w:val="24"/>
          <w:szCs w:val="24"/>
        </w:rPr>
        <w:t xml:space="preserve">, либо невозможно.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на развитие сохранных речевых механизмов, а также на обучение использованию альтернативных средств коммуникации и социального общения. </w:t>
      </w:r>
    </w:p>
    <w:p w:rsidR="00BC1A8E" w:rsidRPr="00044A60" w:rsidRDefault="00BC1A8E" w:rsidP="00044A60">
      <w:pPr>
        <w:pStyle w:val="afe"/>
        <w:ind w:firstLine="708"/>
        <w:jc w:val="both"/>
        <w:rPr>
          <w:rFonts w:ascii="Times New Roman" w:hAnsi="Times New Roman"/>
          <w:sz w:val="24"/>
          <w:szCs w:val="24"/>
          <w:shd w:val="clear" w:color="auto" w:fill="FFFF00"/>
        </w:rPr>
      </w:pPr>
      <w:r w:rsidRPr="00044A60">
        <w:rPr>
          <w:rFonts w:ascii="Times New Roman" w:hAnsi="Times New Roman"/>
          <w:bCs/>
          <w:sz w:val="24"/>
          <w:szCs w:val="24"/>
        </w:rPr>
        <w:t xml:space="preserve">Цель обучения – </w:t>
      </w:r>
      <w:r w:rsidRPr="00044A60">
        <w:rPr>
          <w:rFonts w:ascii="Times New Roman" w:hAnsi="Times New Roman"/>
          <w:sz w:val="24"/>
          <w:szCs w:val="24"/>
        </w:rPr>
        <w:t>формирование коммуникативных и речевых навыков</w:t>
      </w:r>
      <w:r w:rsidRPr="00044A60">
        <w:rPr>
          <w:rFonts w:ascii="Times New Roman" w:hAnsi="Times New Roman"/>
          <w:bCs/>
          <w:sz w:val="24"/>
          <w:szCs w:val="24"/>
        </w:rPr>
        <w:t xml:space="preserve"> </w:t>
      </w:r>
      <w:r w:rsidRPr="00044A60">
        <w:rPr>
          <w:rFonts w:ascii="Times New Roman" w:hAnsi="Times New Roman"/>
          <w:sz w:val="24"/>
          <w:szCs w:val="24"/>
        </w:rPr>
        <w:t>с использованием средств вербальной и невербальной коммуникации, умения пользоваться ими в процессе социального взаимодействия.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BC1A8E" w:rsidRPr="00044A60" w:rsidRDefault="00D92A92" w:rsidP="00044A60">
      <w:pPr>
        <w:pStyle w:val="afe"/>
        <w:ind w:firstLine="708"/>
        <w:jc w:val="both"/>
        <w:rPr>
          <w:rFonts w:ascii="Times New Roman" w:hAnsi="Times New Roman"/>
          <w:sz w:val="24"/>
          <w:szCs w:val="24"/>
        </w:rPr>
      </w:pPr>
      <w:r w:rsidRPr="00044A60">
        <w:rPr>
          <w:rFonts w:ascii="Times New Roman" w:hAnsi="Times New Roman"/>
          <w:sz w:val="24"/>
          <w:szCs w:val="24"/>
        </w:rPr>
        <w:t>Содержание предмета «речь и альтернативная коммуникация</w:t>
      </w:r>
      <w:r w:rsidR="00BC1A8E" w:rsidRPr="00044A60">
        <w:rPr>
          <w:rFonts w:ascii="Times New Roman" w:hAnsi="Times New Roman"/>
          <w:sz w:val="24"/>
          <w:szCs w:val="24"/>
        </w:rPr>
        <w:t>» представлен</w:t>
      </w:r>
      <w:r w:rsidRPr="00044A60">
        <w:rPr>
          <w:rFonts w:ascii="Times New Roman" w:hAnsi="Times New Roman"/>
          <w:sz w:val="24"/>
          <w:szCs w:val="24"/>
        </w:rPr>
        <w:t>о</w:t>
      </w:r>
      <w:r w:rsidR="00BC1A8E" w:rsidRPr="00044A60">
        <w:rPr>
          <w:rFonts w:ascii="Times New Roman" w:hAnsi="Times New Roman"/>
          <w:sz w:val="24"/>
          <w:szCs w:val="24"/>
        </w:rPr>
        <w:t xml:space="preserve"> следующими разделами: «Коммуникация», «Развитие речи средствами вербальной и невербальной коммуникации», «Чтение и письмо».</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Образовательные задачи по коммуникации направлены на формирование навыков установления, поддержания и завершения контакта. При составлении специальной индивидуальной программы развития выбираются обучающие задачи и, в зависимости от возможностей ребенка, подбирается средство коммуникации для реализации поставленных задач. </w:t>
      </w:r>
      <w:proofErr w:type="gramStart"/>
      <w:r w:rsidRPr="00044A60">
        <w:rPr>
          <w:rFonts w:ascii="Times New Roman" w:hAnsi="Times New Roman"/>
          <w:sz w:val="24"/>
          <w:szCs w:val="24"/>
        </w:rPr>
        <w:t>Если ребенок не владеет устной речью, ему подбирается альтернативное средство коммуникации, например, жест, пиктограмма или др. К альтернативным средствам коммуникации относятся:  взгляд, жест, мимика, предмет, графические изображения (фотография, цветная картинка, черно-белая картинка, пиктограмма, напечатанное слово), электронные устройства (коммуникативные кнопки, коммуникаторы, планшетные компьютеры, компьютеры).</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Раздел «Развитие речи средствами вербальной и невербальной коммуникации» включает </w:t>
      </w:r>
      <w:proofErr w:type="spellStart"/>
      <w:r w:rsidRPr="00044A60">
        <w:rPr>
          <w:rFonts w:ascii="Times New Roman" w:hAnsi="Times New Roman"/>
          <w:sz w:val="24"/>
          <w:szCs w:val="24"/>
        </w:rPr>
        <w:t>импрессивную</w:t>
      </w:r>
      <w:proofErr w:type="spellEnd"/>
      <w:r w:rsidRPr="00044A60">
        <w:rPr>
          <w:rFonts w:ascii="Times New Roman" w:hAnsi="Times New Roman"/>
          <w:sz w:val="24"/>
          <w:szCs w:val="24"/>
        </w:rPr>
        <w:t xml:space="preserve"> и экспрессивную речь. Задачи по развитию </w:t>
      </w:r>
      <w:proofErr w:type="spellStart"/>
      <w:r w:rsidRPr="00044A60">
        <w:rPr>
          <w:rFonts w:ascii="Times New Roman" w:hAnsi="Times New Roman"/>
          <w:sz w:val="24"/>
          <w:szCs w:val="24"/>
        </w:rPr>
        <w:t>импрессивной</w:t>
      </w:r>
      <w:proofErr w:type="spellEnd"/>
      <w:r w:rsidRPr="00044A60">
        <w:rPr>
          <w:rFonts w:ascii="Times New Roman" w:hAnsi="Times New Roman"/>
          <w:sz w:val="24"/>
          <w:szCs w:val="24"/>
        </w:rPr>
        <w:t xml:space="preserve"> речи направлены на формирование умения понимать обращенную речь. Задачи по развитию экспрессивной речи направлены на формирование умения употреблять в ходе общения слоги, слова, строить предложения, связные высказывания. Ребенок, не владеющий устной речью, учится общаться, пользуясь альтернативными средствами. Обучение </w:t>
      </w:r>
      <w:proofErr w:type="spellStart"/>
      <w:r w:rsidRPr="00044A60">
        <w:rPr>
          <w:rFonts w:ascii="Times New Roman" w:hAnsi="Times New Roman"/>
          <w:sz w:val="24"/>
          <w:szCs w:val="24"/>
        </w:rPr>
        <w:t>импрессивной</w:t>
      </w:r>
      <w:proofErr w:type="spellEnd"/>
      <w:r w:rsidRPr="00044A60">
        <w:rPr>
          <w:rFonts w:ascii="Times New Roman" w:hAnsi="Times New Roman"/>
          <w:sz w:val="24"/>
          <w:szCs w:val="24"/>
        </w:rPr>
        <w:t xml:space="preserve"> речи и экспрессивной проводится параллельно.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Раздел  «Чтение и письмо» включает глобальное чтение, предпосылки к осмысленному чтению и письму, начальные навыки чтения и письма.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1 по 13 год обучения.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Материально-техническое оснащение учебного предмета «Общение» включает: </w:t>
      </w:r>
    </w:p>
    <w:p w:rsidR="00BC1A8E" w:rsidRPr="00044A60" w:rsidRDefault="00BC1A8E" w:rsidP="00044A60">
      <w:pPr>
        <w:pStyle w:val="afe"/>
        <w:numPr>
          <w:ilvl w:val="0"/>
          <w:numId w:val="41"/>
        </w:numPr>
        <w:suppressAutoHyphens w:val="0"/>
        <w:jc w:val="both"/>
        <w:rPr>
          <w:rFonts w:ascii="Times New Roman" w:hAnsi="Times New Roman"/>
          <w:sz w:val="24"/>
          <w:szCs w:val="24"/>
        </w:rPr>
      </w:pPr>
      <w:r w:rsidRPr="00044A60">
        <w:rPr>
          <w:rFonts w:ascii="Times New Roman" w:hAnsi="Times New Roman"/>
          <w:sz w:val="24"/>
          <w:szCs w:val="24"/>
        </w:rPr>
        <w:t>графические средства для альтернативной коммуникации:</w:t>
      </w:r>
      <w:r w:rsidRPr="00044A60">
        <w:rPr>
          <w:rFonts w:ascii="Times New Roman" w:eastAsia="ArialMT" w:hAnsi="Times New Roman"/>
          <w:sz w:val="24"/>
          <w:szCs w:val="24"/>
        </w:rPr>
        <w:t xml:space="preserve"> таблицы букв, </w:t>
      </w:r>
      <w:r w:rsidRPr="00044A60">
        <w:rPr>
          <w:rFonts w:ascii="Times New Roman" w:hAnsi="Times New Roman"/>
          <w:sz w:val="24"/>
          <w:szCs w:val="24"/>
        </w:rPr>
        <w:t xml:space="preserve">карточки с изображениями объектов, людей, действий (фотографии, пиктограммы, </w:t>
      </w:r>
      <w:r w:rsidRPr="00044A60">
        <w:rPr>
          <w:rFonts w:ascii="Times New Roman" w:hAnsi="Times New Roman"/>
          <w:sz w:val="24"/>
          <w:szCs w:val="24"/>
        </w:rPr>
        <w:lastRenderedPageBreak/>
        <w:t>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BC1A8E" w:rsidRPr="00044A60" w:rsidRDefault="00BC1A8E" w:rsidP="00044A60">
      <w:pPr>
        <w:pStyle w:val="afe"/>
        <w:numPr>
          <w:ilvl w:val="0"/>
          <w:numId w:val="41"/>
        </w:numPr>
        <w:suppressAutoHyphens w:val="0"/>
        <w:jc w:val="both"/>
        <w:rPr>
          <w:rFonts w:ascii="Times New Roman" w:eastAsia="ArialMT" w:hAnsi="Times New Roman"/>
          <w:sz w:val="24"/>
          <w:szCs w:val="24"/>
        </w:rPr>
      </w:pPr>
      <w:r w:rsidRPr="00044A60">
        <w:rPr>
          <w:rFonts w:ascii="Times New Roman" w:hAnsi="Times New Roman"/>
          <w:bCs/>
          <w:kern w:val="2"/>
          <w:sz w:val="24"/>
          <w:szCs w:val="24"/>
        </w:rPr>
        <w:t>электронные устройства</w:t>
      </w:r>
      <w:r w:rsidRPr="00044A60">
        <w:rPr>
          <w:rFonts w:ascii="Times New Roman" w:hAnsi="Times New Roman"/>
          <w:sz w:val="24"/>
          <w:szCs w:val="24"/>
        </w:rPr>
        <w:t xml:space="preserve"> для альтернативной коммуникации: записывающие и воспроизводящие устройства, коммуникаторы (например, </w:t>
      </w:r>
      <w:proofErr w:type="spellStart"/>
      <w:r w:rsidRPr="00044A60">
        <w:rPr>
          <w:rFonts w:ascii="Times New Roman" w:hAnsi="Times New Roman"/>
          <w:sz w:val="24"/>
          <w:szCs w:val="24"/>
        </w:rPr>
        <w:t>Language</w:t>
      </w:r>
      <w:proofErr w:type="spellEnd"/>
      <w:r w:rsidRPr="00044A60">
        <w:rPr>
          <w:rFonts w:ascii="Times New Roman" w:hAnsi="Times New Roman"/>
          <w:sz w:val="24"/>
          <w:szCs w:val="24"/>
        </w:rPr>
        <w:t xml:space="preserve"> </w:t>
      </w:r>
      <w:proofErr w:type="spellStart"/>
      <w:r w:rsidRPr="00044A60">
        <w:rPr>
          <w:rFonts w:ascii="Times New Roman" w:hAnsi="Times New Roman"/>
          <w:sz w:val="24"/>
          <w:szCs w:val="24"/>
        </w:rPr>
        <w:t>Master</w:t>
      </w:r>
      <w:proofErr w:type="spellEnd"/>
      <w:r w:rsidRPr="00044A60">
        <w:rPr>
          <w:rFonts w:ascii="Times New Roman" w:hAnsi="Times New Roman"/>
          <w:sz w:val="24"/>
          <w:szCs w:val="24"/>
        </w:rPr>
        <w:t xml:space="preserve"> </w:t>
      </w:r>
      <w:r w:rsidRPr="00044A60">
        <w:rPr>
          <w:rFonts w:ascii="Times New Roman" w:hAnsi="Times New Roman"/>
          <w:bCs/>
          <w:sz w:val="24"/>
          <w:szCs w:val="24"/>
        </w:rPr>
        <w:t>“</w:t>
      </w:r>
      <w:proofErr w:type="spellStart"/>
      <w:r w:rsidRPr="00044A60">
        <w:rPr>
          <w:rFonts w:ascii="Times New Roman" w:hAnsi="Times New Roman"/>
          <w:bCs/>
          <w:sz w:val="24"/>
          <w:szCs w:val="24"/>
        </w:rPr>
        <w:t>Big</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Mac</w:t>
      </w:r>
      <w:proofErr w:type="spellEnd"/>
      <w:r w:rsidRPr="00044A60">
        <w:rPr>
          <w:rFonts w:ascii="Times New Roman" w:hAnsi="Times New Roman"/>
          <w:bCs/>
          <w:sz w:val="24"/>
          <w:szCs w:val="24"/>
        </w:rPr>
        <w:t>”</w:t>
      </w:r>
      <w:r w:rsidRPr="00044A60">
        <w:rPr>
          <w:rFonts w:ascii="Times New Roman" w:hAnsi="Times New Roman"/>
          <w:sz w:val="24"/>
          <w:szCs w:val="24"/>
        </w:rPr>
        <w:t xml:space="preserve">, </w:t>
      </w:r>
      <w:r w:rsidRPr="00044A60">
        <w:rPr>
          <w:rFonts w:ascii="Times New Roman" w:hAnsi="Times New Roman"/>
          <w:bCs/>
          <w:sz w:val="24"/>
          <w:szCs w:val="24"/>
        </w:rPr>
        <w:t>“</w:t>
      </w:r>
      <w:proofErr w:type="spellStart"/>
      <w:r w:rsidRPr="00044A60">
        <w:rPr>
          <w:rFonts w:ascii="Times New Roman" w:hAnsi="Times New Roman"/>
          <w:bCs/>
          <w:sz w:val="24"/>
          <w:szCs w:val="24"/>
        </w:rPr>
        <w:t>Step</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by</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step</w:t>
      </w:r>
      <w:proofErr w:type="spellEnd"/>
      <w:r w:rsidRPr="00044A60">
        <w:rPr>
          <w:rFonts w:ascii="Times New Roman" w:hAnsi="Times New Roman"/>
          <w:bCs/>
          <w:sz w:val="24"/>
          <w:szCs w:val="24"/>
        </w:rPr>
        <w:t>”, “</w:t>
      </w:r>
      <w:proofErr w:type="spellStart"/>
      <w:r w:rsidRPr="00044A60">
        <w:rPr>
          <w:rFonts w:ascii="Times New Roman" w:hAnsi="Times New Roman"/>
          <w:bCs/>
          <w:sz w:val="24"/>
          <w:szCs w:val="24"/>
        </w:rPr>
        <w:t>GoTalk</w:t>
      </w:r>
      <w:proofErr w:type="spellEnd"/>
      <w:r w:rsidRPr="00044A60">
        <w:rPr>
          <w:rFonts w:ascii="Times New Roman" w:hAnsi="Times New Roman"/>
          <w:bCs/>
          <w:sz w:val="24"/>
          <w:szCs w:val="24"/>
        </w:rPr>
        <w:t>”, “</w:t>
      </w:r>
      <w:proofErr w:type="spellStart"/>
      <w:r w:rsidRPr="00044A60">
        <w:rPr>
          <w:rFonts w:ascii="Times New Roman" w:hAnsi="Times New Roman"/>
          <w:bCs/>
          <w:sz w:val="24"/>
          <w:szCs w:val="24"/>
        </w:rPr>
        <w:t>MinTalker</w:t>
      </w:r>
      <w:proofErr w:type="spellEnd"/>
      <w:r w:rsidRPr="00044A60">
        <w:rPr>
          <w:rFonts w:ascii="Times New Roman" w:hAnsi="Times New Roman"/>
          <w:bCs/>
          <w:sz w:val="24"/>
          <w:szCs w:val="24"/>
        </w:rPr>
        <w:t xml:space="preserve">” и др.), компьютерные устройства, синтезирующие речь (например, </w:t>
      </w:r>
      <w:r w:rsidRPr="00044A60">
        <w:rPr>
          <w:rFonts w:ascii="Times New Roman" w:eastAsia="ArialMT" w:hAnsi="Times New Roman"/>
          <w:sz w:val="24"/>
          <w:szCs w:val="24"/>
        </w:rPr>
        <w:t>планшетный компьютер и др.);</w:t>
      </w:r>
    </w:p>
    <w:p w:rsidR="00BC1A8E" w:rsidRPr="00044A60" w:rsidRDefault="00BC1A8E" w:rsidP="00044A60">
      <w:pPr>
        <w:pStyle w:val="afe"/>
        <w:numPr>
          <w:ilvl w:val="0"/>
          <w:numId w:val="41"/>
        </w:numPr>
        <w:suppressAutoHyphens w:val="0"/>
        <w:jc w:val="both"/>
        <w:rPr>
          <w:rFonts w:ascii="Times New Roman" w:hAnsi="Times New Roman"/>
          <w:sz w:val="24"/>
          <w:szCs w:val="24"/>
        </w:rPr>
      </w:pPr>
      <w:r w:rsidRPr="00044A60">
        <w:rPr>
          <w:rFonts w:ascii="Times New Roman" w:eastAsia="ArialMT" w:hAnsi="Times New Roman"/>
          <w:sz w:val="24"/>
          <w:szCs w:val="24"/>
        </w:rPr>
        <w:t xml:space="preserve">информационно-программное обеспечение: компьютерные программы для создания пиктограмм (например,  </w:t>
      </w:r>
      <w:r w:rsidRPr="00044A60">
        <w:rPr>
          <w:rFonts w:ascii="Times New Roman" w:hAnsi="Times New Roman"/>
          <w:bCs/>
          <w:sz w:val="24"/>
          <w:szCs w:val="24"/>
        </w:rPr>
        <w:t>“</w:t>
      </w:r>
      <w:proofErr w:type="spellStart"/>
      <w:r w:rsidRPr="00044A60">
        <w:rPr>
          <w:rFonts w:ascii="Times New Roman" w:eastAsia="ArialMT" w:hAnsi="Times New Roman"/>
          <w:sz w:val="24"/>
          <w:szCs w:val="24"/>
          <w:lang w:val="en-US"/>
        </w:rPr>
        <w:t>Boardmaker</w:t>
      </w:r>
      <w:proofErr w:type="spellEnd"/>
      <w:r w:rsidRPr="00044A60">
        <w:rPr>
          <w:rFonts w:ascii="Times New Roman" w:eastAsia="ArialMT" w:hAnsi="Times New Roman"/>
          <w:sz w:val="24"/>
          <w:szCs w:val="24"/>
        </w:rPr>
        <w:t>”, “</w:t>
      </w:r>
      <w:proofErr w:type="spellStart"/>
      <w:r w:rsidRPr="00044A60">
        <w:rPr>
          <w:rFonts w:ascii="Times New Roman" w:eastAsia="ArialMT" w:hAnsi="Times New Roman"/>
          <w:sz w:val="24"/>
          <w:szCs w:val="24"/>
          <w:lang w:val="en-US"/>
        </w:rPr>
        <w:t>Alladin</w:t>
      </w:r>
      <w:proofErr w:type="spellEnd"/>
      <w:r w:rsidRPr="00044A60">
        <w:rPr>
          <w:rFonts w:ascii="Times New Roman" w:eastAsia="ArialMT" w:hAnsi="Times New Roman"/>
          <w:sz w:val="24"/>
          <w:szCs w:val="24"/>
        </w:rPr>
        <w:t>” и др.), системы символов (например, “</w:t>
      </w:r>
      <w:r w:rsidRPr="00044A60">
        <w:rPr>
          <w:rFonts w:ascii="Times New Roman" w:eastAsia="ArialMT" w:hAnsi="Times New Roman"/>
          <w:sz w:val="24"/>
          <w:szCs w:val="24"/>
          <w:lang w:val="en-US"/>
        </w:rPr>
        <w:t>Bliss</w:t>
      </w:r>
      <w:r w:rsidRPr="00044A60">
        <w:rPr>
          <w:rFonts w:ascii="Times New Roman" w:eastAsia="ArialMT" w:hAnsi="Times New Roman"/>
          <w:sz w:val="24"/>
          <w:szCs w:val="24"/>
        </w:rPr>
        <w:t>”); компьютерные программы для общения (например, «Общение» и др.)</w:t>
      </w:r>
      <w:r w:rsidRPr="00044A60">
        <w:rPr>
          <w:rFonts w:ascii="Times New Roman" w:hAnsi="Times New Roman"/>
          <w:sz w:val="24"/>
          <w:szCs w:val="24"/>
        </w:rPr>
        <w:t>, обучающие компьютерные программы и программы для коррекции различных нарушений речи;</w:t>
      </w:r>
    </w:p>
    <w:p w:rsidR="00BC1A8E" w:rsidRPr="00044A60" w:rsidRDefault="00BC1A8E" w:rsidP="00044A60">
      <w:pPr>
        <w:pStyle w:val="afe"/>
        <w:numPr>
          <w:ilvl w:val="0"/>
          <w:numId w:val="41"/>
        </w:numPr>
        <w:suppressAutoHyphens w:val="0"/>
        <w:jc w:val="both"/>
        <w:rPr>
          <w:rFonts w:ascii="Times New Roman" w:hAnsi="Times New Roman"/>
          <w:sz w:val="24"/>
          <w:szCs w:val="24"/>
        </w:rPr>
      </w:pPr>
      <w:r w:rsidRPr="00044A60">
        <w:rPr>
          <w:rFonts w:ascii="Times New Roman" w:hAnsi="Times New Roman"/>
          <w:sz w:val="24"/>
          <w:szCs w:val="24"/>
        </w:rPr>
        <w:t>аудио и видеоматериалы.</w:t>
      </w:r>
    </w:p>
    <w:p w:rsidR="00D92A92" w:rsidRPr="00044A60" w:rsidRDefault="00D92A92"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Коммуникация</w:t>
      </w:r>
    </w:p>
    <w:p w:rsidR="00BC1A8E" w:rsidRPr="00044A60" w:rsidRDefault="00BC1A8E" w:rsidP="00044A60">
      <w:pPr>
        <w:spacing w:line="240" w:lineRule="auto"/>
        <w:jc w:val="center"/>
        <w:rPr>
          <w:rFonts w:ascii="Times New Roman" w:hAnsi="Times New Roman" w:cs="Times New Roman"/>
          <w:i/>
          <w:sz w:val="24"/>
          <w:szCs w:val="24"/>
        </w:rPr>
      </w:pPr>
      <w:r w:rsidRPr="00044A60">
        <w:rPr>
          <w:rFonts w:ascii="Times New Roman" w:hAnsi="Times New Roman" w:cs="Times New Roman"/>
          <w:i/>
          <w:sz w:val="24"/>
          <w:szCs w:val="24"/>
        </w:rPr>
        <w:t>Коммуникация с использованием вербальных средств.</w:t>
      </w:r>
    </w:p>
    <w:p w:rsidR="00BC1A8E" w:rsidRPr="00044A60" w:rsidRDefault="00BC1A8E" w:rsidP="00044A60">
      <w:pPr>
        <w:pStyle w:val="afe"/>
        <w:ind w:firstLine="708"/>
        <w:jc w:val="both"/>
        <w:rPr>
          <w:rFonts w:ascii="Times New Roman" w:hAnsi="Times New Roman"/>
          <w:i/>
          <w:sz w:val="24"/>
          <w:szCs w:val="24"/>
          <w:u w:val="single"/>
        </w:rPr>
      </w:pPr>
      <w:r w:rsidRPr="00044A60">
        <w:rPr>
          <w:rFonts w:ascii="Times New Roman" w:hAnsi="Times New Roman"/>
          <w:sz w:val="24"/>
          <w:szCs w:val="24"/>
        </w:rPr>
        <w:t xml:space="preserve">Установление контакта с собеседником: установление зрительного контакта с собеседником, учет эмоционального состояния собеседника. </w:t>
      </w:r>
      <w:r w:rsidRPr="00044A60">
        <w:rPr>
          <w:rFonts w:ascii="Times New Roman" w:hAnsi="Times New Roman"/>
          <w:kern w:val="2"/>
          <w:sz w:val="24"/>
          <w:szCs w:val="24"/>
        </w:rPr>
        <w:t>Реагирование на собственное имя.</w:t>
      </w:r>
      <w:r w:rsidRPr="00044A60">
        <w:rPr>
          <w:rFonts w:ascii="Times New Roman" w:hAnsi="Times New Roman"/>
          <w:sz w:val="24"/>
          <w:szCs w:val="24"/>
        </w:rPr>
        <w:t xml:space="preserve"> </w:t>
      </w:r>
      <w:r w:rsidRPr="00044A60">
        <w:rPr>
          <w:rFonts w:ascii="Times New Roman" w:hAnsi="Times New Roman"/>
          <w:kern w:val="2"/>
          <w:sz w:val="24"/>
          <w:szCs w:val="24"/>
        </w:rPr>
        <w:t>П</w:t>
      </w:r>
      <w:r w:rsidRPr="00044A60">
        <w:rPr>
          <w:rFonts w:ascii="Times New Roman" w:hAnsi="Times New Roman"/>
          <w:sz w:val="24"/>
          <w:szCs w:val="24"/>
        </w:rPr>
        <w:t xml:space="preserve">риветствие собеседника звуком (словом, предложением). Привлечение к себе внимания </w:t>
      </w:r>
      <w:r w:rsidRPr="00044A60">
        <w:rPr>
          <w:rFonts w:ascii="Times New Roman" w:hAnsi="Times New Roman"/>
          <w:color w:val="000000"/>
          <w:sz w:val="24"/>
          <w:szCs w:val="24"/>
        </w:rPr>
        <w:t>звуком (словом, предложением).</w:t>
      </w:r>
      <w:r w:rsidRPr="00044A60">
        <w:rPr>
          <w:rFonts w:ascii="Times New Roman" w:hAnsi="Times New Roman"/>
          <w:sz w:val="24"/>
          <w:szCs w:val="24"/>
        </w:rPr>
        <w:t xml:space="preserve"> Выражение своих желаний</w:t>
      </w:r>
      <w:r w:rsidRPr="00044A60">
        <w:rPr>
          <w:rFonts w:ascii="Times New Roman" w:hAnsi="Times New Roman"/>
          <w:color w:val="000000"/>
          <w:sz w:val="24"/>
          <w:szCs w:val="24"/>
        </w:rPr>
        <w:t xml:space="preserve"> звуком (словом, предложением).</w:t>
      </w:r>
      <w:r w:rsidRPr="00044A60">
        <w:rPr>
          <w:rFonts w:ascii="Times New Roman" w:hAnsi="Times New Roman"/>
          <w:sz w:val="24"/>
          <w:szCs w:val="24"/>
        </w:rPr>
        <w:t xml:space="preserve"> Обращение с просьбой о помощи, выражая её звуком (</w:t>
      </w:r>
      <w:r w:rsidRPr="00044A60">
        <w:rPr>
          <w:rFonts w:ascii="Times New Roman" w:hAnsi="Times New Roman"/>
          <w:color w:val="000000"/>
          <w:sz w:val="24"/>
          <w:szCs w:val="24"/>
        </w:rPr>
        <w:t>словом, предложением).</w:t>
      </w:r>
      <w:r w:rsidRPr="00044A60">
        <w:rPr>
          <w:rFonts w:ascii="Times New Roman" w:hAnsi="Times New Roman"/>
          <w:sz w:val="24"/>
          <w:szCs w:val="24"/>
        </w:rPr>
        <w:t xml:space="preserve"> Выражение согласия (несогласия) звуком (словом, предложением). Выражение благодарности звуком (словом, предложением). Ответы на вопросы словом (предложением). Задавание вопросов предложением. Поддержание диалога на заданную тему: поддержание зрительного контакта с собеседником, соблюдение дистанции (очередности) в разговоре.  Прощание с собеседником звуком (словом, предложением).</w:t>
      </w:r>
    </w:p>
    <w:p w:rsidR="00BC1A8E" w:rsidRPr="00044A60" w:rsidRDefault="00BC1A8E" w:rsidP="00044A60">
      <w:pPr>
        <w:pStyle w:val="afe"/>
        <w:jc w:val="center"/>
        <w:rPr>
          <w:rFonts w:ascii="Times New Roman" w:hAnsi="Times New Roman"/>
          <w:i/>
          <w:sz w:val="24"/>
          <w:szCs w:val="24"/>
        </w:rPr>
      </w:pPr>
      <w:r w:rsidRPr="00044A60">
        <w:rPr>
          <w:rFonts w:ascii="Times New Roman" w:hAnsi="Times New Roman"/>
          <w:i/>
          <w:sz w:val="24"/>
          <w:szCs w:val="24"/>
        </w:rPr>
        <w:t>Коммуникация с использованием невербальных средств.</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044A60">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044A60">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44A60" w:rsidRDefault="00BC1A8E" w:rsidP="00044A60">
      <w:pPr>
        <w:pStyle w:val="211"/>
        <w:ind w:left="0"/>
        <w:jc w:val="both"/>
        <w:rPr>
          <w:i/>
          <w:u w:val="single"/>
        </w:rPr>
      </w:pPr>
      <w:r w:rsidRPr="00044A60">
        <w:t xml:space="preserve">        </w:t>
      </w:r>
      <w:r w:rsidRPr="00044A60">
        <w:tab/>
      </w:r>
      <w:proofErr w:type="gramStart"/>
      <w:r w:rsidRPr="00044A60">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воспроизводящего </w:t>
      </w:r>
      <w:r w:rsidRPr="00044A60">
        <w:rPr>
          <w:color w:val="000000"/>
        </w:rPr>
        <w:t xml:space="preserve">устройства (например, </w:t>
      </w:r>
      <w:r w:rsidRPr="00044A60">
        <w:t>«</w:t>
      </w:r>
      <w:r w:rsidRPr="00044A60">
        <w:rPr>
          <w:lang w:val="en-US"/>
        </w:rPr>
        <w:t>Language</w:t>
      </w:r>
      <w:r w:rsidRPr="00044A60">
        <w:t xml:space="preserve"> </w:t>
      </w:r>
      <w:r w:rsidRPr="00044A60">
        <w:rPr>
          <w:lang w:val="en-US"/>
        </w:rPr>
        <w:t>Master</w:t>
      </w:r>
      <w:r w:rsidRPr="00044A60">
        <w:t>»).</w:t>
      </w:r>
      <w:proofErr w:type="gramEnd"/>
      <w:r w:rsidRPr="00044A60">
        <w:rPr>
          <w:b/>
        </w:rPr>
        <w:t xml:space="preserve"> </w:t>
      </w:r>
      <w:proofErr w:type="gramStart"/>
      <w:r w:rsidRPr="00044A60">
        <w:t xml:space="preserve">Привлечение внимания, выражение согласия (несогласия), благодарности, своих желаний, </w:t>
      </w:r>
      <w:r w:rsidRPr="00044A60">
        <w:lastRenderedPageBreak/>
        <w:t xml:space="preserve">обращение за помощью, ответы на вопросы, задавание вопросов, приветствие (прощание) с использованием кнопки (клавиши), нажатие которой запускает </w:t>
      </w:r>
      <w:r w:rsidRPr="00044A60">
        <w:rPr>
          <w:bCs/>
        </w:rPr>
        <w:t>воспроизводящее речь устройство (например:</w:t>
      </w:r>
      <w:proofErr w:type="gramEnd"/>
      <w:r w:rsidRPr="00044A60">
        <w:rPr>
          <w:bCs/>
        </w:rPr>
        <w:t xml:space="preserve"> </w:t>
      </w:r>
      <w:proofErr w:type="gramStart"/>
      <w:r w:rsidRPr="00044A60">
        <w:rPr>
          <w:bCs/>
        </w:rPr>
        <w:t>«</w:t>
      </w:r>
      <w:r w:rsidRPr="00044A60">
        <w:rPr>
          <w:bCs/>
          <w:lang w:val="en-US"/>
        </w:rPr>
        <w:t>Big</w:t>
      </w:r>
      <w:r w:rsidRPr="00044A60">
        <w:rPr>
          <w:bCs/>
        </w:rPr>
        <w:t xml:space="preserve"> </w:t>
      </w:r>
      <w:r w:rsidRPr="00044A60">
        <w:rPr>
          <w:bCs/>
          <w:lang w:val="en-US"/>
        </w:rPr>
        <w:t>Mac</w:t>
      </w:r>
      <w:r w:rsidRPr="00044A60">
        <w:rPr>
          <w:bCs/>
        </w:rPr>
        <w:t>», «</w:t>
      </w:r>
      <w:r w:rsidRPr="00044A60">
        <w:rPr>
          <w:color w:val="000000"/>
          <w:lang w:val="en-US"/>
        </w:rPr>
        <w:t>Talk</w:t>
      </w:r>
      <w:r w:rsidRPr="00044A60">
        <w:rPr>
          <w:color w:val="000000"/>
        </w:rPr>
        <w:t xml:space="preserve"> </w:t>
      </w:r>
      <w:r w:rsidRPr="00044A60">
        <w:rPr>
          <w:color w:val="000000"/>
          <w:lang w:val="en-US"/>
        </w:rPr>
        <w:t>Block</w:t>
      </w:r>
      <w:r w:rsidRPr="00044A60">
        <w:rPr>
          <w:color w:val="000000"/>
        </w:rPr>
        <w:t>», «</w:t>
      </w:r>
      <w:r w:rsidRPr="00044A60">
        <w:rPr>
          <w:color w:val="000000"/>
          <w:lang w:val="en-US"/>
        </w:rPr>
        <w:t>Go</w:t>
      </w:r>
      <w:r w:rsidRPr="00044A60">
        <w:rPr>
          <w:color w:val="000000"/>
        </w:rPr>
        <w:t xml:space="preserve"> </w:t>
      </w:r>
      <w:r w:rsidRPr="00044A60">
        <w:rPr>
          <w:color w:val="000000"/>
          <w:lang w:val="en-US"/>
        </w:rPr>
        <w:t>Talk</w:t>
      </w:r>
      <w:r w:rsidRPr="00044A60">
        <w:rPr>
          <w:color w:val="000000"/>
        </w:rPr>
        <w:t xml:space="preserve"> </w:t>
      </w:r>
      <w:r w:rsidRPr="00044A60">
        <w:rPr>
          <w:color w:val="000000"/>
          <w:lang w:val="en-US"/>
        </w:rPr>
        <w:t>One</w:t>
      </w:r>
      <w:r w:rsidRPr="00044A60">
        <w:rPr>
          <w:color w:val="000000"/>
        </w:rPr>
        <w:t>»</w:t>
      </w:r>
      <w:r w:rsidRPr="00044A60">
        <w:rPr>
          <w:bCs/>
        </w:rPr>
        <w:t>).</w:t>
      </w:r>
      <w:proofErr w:type="gramEnd"/>
      <w:r w:rsidRPr="00044A60">
        <w:rPr>
          <w:bCs/>
        </w:rPr>
        <w:t xml:space="preserve"> </w:t>
      </w:r>
      <w:proofErr w:type="gramStart"/>
      <w:r w:rsidRPr="00044A6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044A60">
        <w:rPr>
          <w:color w:val="000000"/>
        </w:rPr>
        <w:t xml:space="preserve">пошагового </w:t>
      </w:r>
      <w:r w:rsidRPr="00044A60">
        <w:rPr>
          <w:bCs/>
        </w:rPr>
        <w:t>коммуникатора (например, “</w:t>
      </w:r>
      <w:r w:rsidRPr="00044A60">
        <w:rPr>
          <w:bCs/>
          <w:lang w:val="en-US"/>
        </w:rPr>
        <w:t>Step</w:t>
      </w:r>
      <w:r w:rsidRPr="00044A60">
        <w:rPr>
          <w:bCs/>
        </w:rPr>
        <w:t xml:space="preserve"> </w:t>
      </w:r>
      <w:r w:rsidRPr="00044A60">
        <w:rPr>
          <w:bCs/>
          <w:lang w:val="en-US"/>
        </w:rPr>
        <w:t>by</w:t>
      </w:r>
      <w:r w:rsidRPr="00044A60">
        <w:rPr>
          <w:bCs/>
        </w:rPr>
        <w:t xml:space="preserve"> </w:t>
      </w:r>
      <w:r w:rsidRPr="00044A60">
        <w:rPr>
          <w:bCs/>
          <w:lang w:val="en-US"/>
        </w:rPr>
        <w:t>step</w:t>
      </w:r>
      <w:r w:rsidRPr="00044A60">
        <w:rPr>
          <w:bCs/>
        </w:rPr>
        <w:t>”).</w:t>
      </w:r>
      <w:proofErr w:type="gramEnd"/>
      <w:r w:rsidRPr="00044A60">
        <w:rPr>
          <w:bCs/>
        </w:rPr>
        <w:t xml:space="preserve"> </w:t>
      </w:r>
      <w:proofErr w:type="gramStart"/>
      <w:r w:rsidRPr="00044A6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44A60">
        <w:rPr>
          <w:bCs/>
        </w:rPr>
        <w:t>коммуникатора (например:</w:t>
      </w:r>
      <w:proofErr w:type="gramEnd"/>
      <w:r w:rsidRPr="00044A60">
        <w:rPr>
          <w:bCs/>
        </w:rPr>
        <w:t xml:space="preserve"> </w:t>
      </w:r>
      <w:proofErr w:type="gramStart"/>
      <w:r w:rsidRPr="00044A60">
        <w:rPr>
          <w:bCs/>
        </w:rPr>
        <w:t>«</w:t>
      </w:r>
      <w:proofErr w:type="spellStart"/>
      <w:r w:rsidRPr="00044A60">
        <w:rPr>
          <w:bCs/>
          <w:lang w:val="en-US"/>
        </w:rPr>
        <w:t>GoTalk</w:t>
      </w:r>
      <w:proofErr w:type="spellEnd"/>
      <w:r w:rsidRPr="00044A60">
        <w:rPr>
          <w:bCs/>
        </w:rPr>
        <w:t xml:space="preserve">», </w:t>
      </w:r>
      <w:r w:rsidRPr="00044A60">
        <w:t>«</w:t>
      </w:r>
      <w:proofErr w:type="spellStart"/>
      <w:r w:rsidRPr="00044A60">
        <w:rPr>
          <w:color w:val="000000"/>
          <w:lang w:val="en-US"/>
        </w:rPr>
        <w:t>MinTalker</w:t>
      </w:r>
      <w:proofErr w:type="spellEnd"/>
      <w:r w:rsidRPr="00044A60">
        <w:rPr>
          <w:color w:val="000000"/>
        </w:rPr>
        <w:t>», «</w:t>
      </w:r>
      <w:proofErr w:type="spellStart"/>
      <w:r w:rsidRPr="00044A60">
        <w:rPr>
          <w:color w:val="000000"/>
          <w:lang w:val="en-US"/>
        </w:rPr>
        <w:t>SmallTalker</w:t>
      </w:r>
      <w:proofErr w:type="spellEnd"/>
      <w:r w:rsidRPr="00044A60">
        <w:rPr>
          <w:color w:val="000000"/>
        </w:rPr>
        <w:t>», «</w:t>
      </w:r>
      <w:r w:rsidRPr="00044A60">
        <w:rPr>
          <w:color w:val="000000"/>
          <w:lang w:val="en-US"/>
        </w:rPr>
        <w:t>XL</w:t>
      </w:r>
      <w:r w:rsidRPr="00044A60">
        <w:rPr>
          <w:color w:val="000000"/>
        </w:rPr>
        <w:t>-</w:t>
      </w:r>
      <w:r w:rsidRPr="00044A60">
        <w:rPr>
          <w:color w:val="000000"/>
          <w:lang w:val="en-US"/>
        </w:rPr>
        <w:t>Talker</w:t>
      </w:r>
      <w:r w:rsidRPr="00044A60">
        <w:rPr>
          <w:color w:val="000000"/>
        </w:rPr>
        <w:t>», «</w:t>
      </w:r>
      <w:proofErr w:type="spellStart"/>
      <w:r w:rsidRPr="00044A60">
        <w:rPr>
          <w:color w:val="000000"/>
          <w:lang w:val="en-US"/>
        </w:rPr>
        <w:t>PowerTalker</w:t>
      </w:r>
      <w:proofErr w:type="spellEnd"/>
      <w:r w:rsidRPr="00044A60">
        <w:rPr>
          <w:color w:val="000000"/>
        </w:rPr>
        <w:t>»).</w:t>
      </w:r>
      <w:proofErr w:type="gramEnd"/>
      <w:r w:rsidRPr="00044A60">
        <w:rPr>
          <w:color w:val="000000"/>
        </w:rPr>
        <w:t xml:space="preserve"> </w:t>
      </w:r>
      <w:proofErr w:type="gramStart"/>
      <w:r w:rsidRPr="00044A6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44A60">
        <w:rPr>
          <w:rFonts w:eastAsia="ArialMT"/>
        </w:rPr>
        <w:t>компьютера (планшетного компьютера).</w:t>
      </w:r>
      <w:proofErr w:type="gramEnd"/>
    </w:p>
    <w:p w:rsidR="00DB630D" w:rsidRPr="00044A60" w:rsidRDefault="00DB630D"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 xml:space="preserve">Развитие речи </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средствами вербальной и невербальной коммуникации</w:t>
      </w:r>
    </w:p>
    <w:p w:rsidR="00BC1A8E" w:rsidRPr="00044A60" w:rsidRDefault="00BC1A8E" w:rsidP="00044A60">
      <w:pPr>
        <w:spacing w:line="240" w:lineRule="auto"/>
        <w:jc w:val="center"/>
        <w:rPr>
          <w:rFonts w:ascii="Times New Roman" w:hAnsi="Times New Roman" w:cs="Times New Roman"/>
          <w:i/>
          <w:sz w:val="24"/>
          <w:szCs w:val="24"/>
        </w:rPr>
      </w:pPr>
      <w:proofErr w:type="spellStart"/>
      <w:r w:rsidRPr="00044A60">
        <w:rPr>
          <w:rFonts w:ascii="Times New Roman" w:hAnsi="Times New Roman" w:cs="Times New Roman"/>
          <w:i/>
          <w:sz w:val="24"/>
          <w:szCs w:val="24"/>
        </w:rPr>
        <w:t>Импрессивная</w:t>
      </w:r>
      <w:proofErr w:type="spellEnd"/>
      <w:r w:rsidRPr="00044A60">
        <w:rPr>
          <w:rFonts w:ascii="Times New Roman" w:hAnsi="Times New Roman" w:cs="Times New Roman"/>
          <w:i/>
          <w:sz w:val="24"/>
          <w:szCs w:val="24"/>
        </w:rPr>
        <w:t xml:space="preserve"> речь.</w:t>
      </w:r>
    </w:p>
    <w:p w:rsidR="00BC1A8E" w:rsidRPr="00044A60" w:rsidRDefault="00BC1A8E" w:rsidP="00044A60">
      <w:pPr>
        <w:spacing w:line="240" w:lineRule="auto"/>
        <w:ind w:firstLine="708"/>
        <w:jc w:val="both"/>
        <w:rPr>
          <w:rFonts w:ascii="Times New Roman" w:hAnsi="Times New Roman" w:cs="Times New Roman"/>
          <w:b/>
          <w:kern w:val="0"/>
          <w:sz w:val="24"/>
          <w:szCs w:val="24"/>
        </w:rPr>
      </w:pPr>
      <w:r w:rsidRPr="00044A60">
        <w:rPr>
          <w:rFonts w:ascii="Times New Roman" w:hAnsi="Times New Roman" w:cs="Times New Roman"/>
          <w:bCs/>
          <w:kern w:val="2"/>
          <w:sz w:val="24"/>
          <w:szCs w:val="24"/>
        </w:rPr>
        <w:t xml:space="preserve">Понимание простых по звуковому составу слов </w:t>
      </w:r>
      <w:r w:rsidRPr="00044A60">
        <w:rPr>
          <w:rFonts w:ascii="Times New Roman" w:hAnsi="Times New Roman" w:cs="Times New Roman"/>
          <w:color w:val="000000"/>
          <w:sz w:val="24"/>
          <w:szCs w:val="24"/>
        </w:rPr>
        <w:t>(мама, папа, дядя и др.).</w:t>
      </w:r>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Реагирование на собственное имя.</w:t>
      </w:r>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Узнавание (различение) имён членов семьи, учащихся класса, педагогов.</w:t>
      </w:r>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Понимание слов, обозначающих действия предмета (пить, есть, сидеть, стоять, бегать, спать, рисовать, играть, гулять и др.).</w:t>
      </w:r>
      <w:proofErr w:type="gramEnd"/>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proofErr w:type="gramStart"/>
      <w:r w:rsidRPr="00044A60">
        <w:rPr>
          <w:rFonts w:ascii="Times New Roman" w:hAnsi="Times New Roman" w:cs="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044A60">
        <w:rPr>
          <w:rFonts w:ascii="Times New Roman" w:hAnsi="Times New Roman" w:cs="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44A60">
        <w:rPr>
          <w:rFonts w:ascii="Times New Roman" w:hAnsi="Times New Roman" w:cs="Times New Roman"/>
          <w:sz w:val="24"/>
          <w:szCs w:val="24"/>
        </w:rPr>
        <w:t>слов, обозначающих взаимосвязь слов в предложении</w:t>
      </w:r>
      <w:r w:rsidRPr="00044A60">
        <w:rPr>
          <w:rFonts w:ascii="Times New Roman" w:hAnsi="Times New Roman" w:cs="Times New Roman"/>
          <w:b/>
          <w:sz w:val="24"/>
          <w:szCs w:val="24"/>
        </w:rPr>
        <w:t xml:space="preserve"> </w:t>
      </w:r>
      <w:r w:rsidRPr="00044A60">
        <w:rPr>
          <w:rFonts w:ascii="Times New Roman" w:hAnsi="Times New Roman" w:cs="Times New Roman"/>
          <w:kern w:val="2"/>
          <w:sz w:val="24"/>
          <w:szCs w:val="24"/>
        </w:rPr>
        <w:t>(</w:t>
      </w:r>
      <w:proofErr w:type="gramStart"/>
      <w:r w:rsidRPr="00044A60">
        <w:rPr>
          <w:rFonts w:ascii="Times New Roman" w:hAnsi="Times New Roman" w:cs="Times New Roman"/>
          <w:kern w:val="2"/>
          <w:sz w:val="24"/>
          <w:szCs w:val="24"/>
        </w:rPr>
        <w:t>в</w:t>
      </w:r>
      <w:proofErr w:type="gramEnd"/>
      <w:r w:rsidRPr="00044A60">
        <w:rPr>
          <w:rFonts w:ascii="Times New Roman" w:hAnsi="Times New Roman" w:cs="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044A60" w:rsidRDefault="00BC1A8E" w:rsidP="00044A60">
      <w:pPr>
        <w:widowControl w:val="0"/>
        <w:tabs>
          <w:tab w:val="left" w:pos="-15"/>
        </w:tabs>
        <w:spacing w:after="0" w:line="240" w:lineRule="auto"/>
        <w:jc w:val="center"/>
        <w:rPr>
          <w:rFonts w:ascii="Times New Roman" w:hAnsi="Times New Roman" w:cs="Times New Roman"/>
          <w:bCs/>
          <w:i/>
          <w:kern w:val="2"/>
          <w:sz w:val="24"/>
          <w:szCs w:val="24"/>
        </w:rPr>
      </w:pPr>
      <w:r w:rsidRPr="00044A60">
        <w:rPr>
          <w:rFonts w:ascii="Times New Roman" w:hAnsi="Times New Roman" w:cs="Times New Roman"/>
          <w:i/>
          <w:sz w:val="24"/>
          <w:szCs w:val="24"/>
        </w:rPr>
        <w:t>Экспрессивная речь.</w:t>
      </w:r>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t xml:space="preserve">Называние (употребление) отдельных звуков, звукоподражаний,  звуковых комплексов. Называние (употребление)  простых по звуковому составу слов (мама, папа, дядя и др.). Называние собственного имени. Называние имён членов семьи (учащихся класса, педагогов класса). </w:t>
      </w:r>
      <w:proofErr w:type="gramStart"/>
      <w:r w:rsidRPr="00044A60">
        <w:rPr>
          <w:rFonts w:ascii="Times New Roman" w:hAnsi="Times New Roman" w:cs="Times New Roman"/>
          <w:bCs/>
          <w:kern w:val="2"/>
          <w:sz w:val="24"/>
          <w:szCs w:val="24"/>
        </w:rPr>
        <w:t>Называние (употребление)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слов, обозначающих действия предмета (пить, есть, сидеть, стоять, бегать, спать, рисовать, играть, гулять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слов, обозначающих признак предмета (цвет, величина, форма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слов, обозначающих признак действия, состояние (громко, тихо, быстро, медленно, хорошо, плохо, весело, грустно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слов, указывающих на предмет, его признак (я, он, мой, твой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Называние (употребление) слов, обозначающих число, количество предметов (пять, второй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kern w:val="2"/>
          <w:sz w:val="24"/>
          <w:szCs w:val="24"/>
        </w:rPr>
        <w:t xml:space="preserve">Называние (употребление) </w:t>
      </w:r>
      <w:r w:rsidRPr="00044A60">
        <w:rPr>
          <w:rFonts w:ascii="Times New Roman" w:hAnsi="Times New Roman" w:cs="Times New Roman"/>
          <w:sz w:val="24"/>
          <w:szCs w:val="24"/>
        </w:rPr>
        <w:t>слов, обозначающих взаимосвязь слов в предложении</w:t>
      </w:r>
      <w:r w:rsidRPr="00044A60">
        <w:rPr>
          <w:rFonts w:ascii="Times New Roman" w:hAnsi="Times New Roman" w:cs="Times New Roman"/>
          <w:b/>
          <w:sz w:val="24"/>
          <w:szCs w:val="24"/>
        </w:rPr>
        <w:t xml:space="preserve"> </w:t>
      </w:r>
      <w:r w:rsidRPr="00044A60">
        <w:rPr>
          <w:rFonts w:ascii="Times New Roman" w:hAnsi="Times New Roman" w:cs="Times New Roman"/>
          <w:kern w:val="2"/>
          <w:sz w:val="24"/>
          <w:szCs w:val="24"/>
        </w:rPr>
        <w:t>(в,       на, под, из, из-за и др.).</w:t>
      </w:r>
      <w:proofErr w:type="gramEnd"/>
      <w:r w:rsidRPr="00044A60">
        <w:rPr>
          <w:rFonts w:ascii="Times New Roman" w:hAnsi="Times New Roman" w:cs="Times New Roman"/>
          <w:kern w:val="2"/>
          <w:sz w:val="24"/>
          <w:szCs w:val="24"/>
        </w:rPr>
        <w:t xml:space="preserve"> Называние (употребление) простых предложений. Называние (употребление) сложных предложений. </w:t>
      </w:r>
      <w:r w:rsidRPr="00044A60">
        <w:rPr>
          <w:rFonts w:ascii="Times New Roman" w:hAnsi="Times New Roman" w:cs="Times New Roman"/>
          <w:bCs/>
          <w:kern w:val="2"/>
          <w:sz w:val="24"/>
          <w:szCs w:val="24"/>
        </w:rPr>
        <w:t xml:space="preserve">Ответы на вопросы по содержанию текста. Составление рассказа по последовательно продемонстрированным действиям. Составление рассказа по одной </w:t>
      </w:r>
      <w:r w:rsidRPr="00044A60">
        <w:rPr>
          <w:rFonts w:ascii="Times New Roman" w:hAnsi="Times New Roman" w:cs="Times New Roman"/>
          <w:bCs/>
          <w:kern w:val="2"/>
          <w:sz w:val="24"/>
          <w:szCs w:val="24"/>
        </w:rPr>
        <w:lastRenderedPageBreak/>
        <w:t>сюжетной картинке. Составление рассказа по серии сюжетных картинок.</w:t>
      </w:r>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t xml:space="preserve">Составление рассказа о прошедших, планируемых событиях. Составление рассказа о себе. Пересказ текста по плану, представленному графическими изображениями (фотографии, </w:t>
      </w:r>
      <w:r w:rsidR="00BF4A30" w:rsidRPr="00044A60">
        <w:rPr>
          <w:rFonts w:ascii="Times New Roman" w:hAnsi="Times New Roman" w:cs="Times New Roman"/>
          <w:bCs/>
          <w:kern w:val="2"/>
          <w:sz w:val="24"/>
          <w:szCs w:val="24"/>
        </w:rPr>
        <w:t>рисунки, пиктограммы</w:t>
      </w:r>
      <w:r w:rsidRPr="00044A60">
        <w:rPr>
          <w:rFonts w:ascii="Times New Roman" w:hAnsi="Times New Roman" w:cs="Times New Roman"/>
          <w:bCs/>
          <w:kern w:val="2"/>
          <w:sz w:val="24"/>
          <w:szCs w:val="24"/>
        </w:rPr>
        <w:t>).</w:t>
      </w:r>
    </w:p>
    <w:p w:rsidR="00BC1A8E" w:rsidRPr="00044A60" w:rsidRDefault="00BC1A8E" w:rsidP="00044A60">
      <w:pPr>
        <w:pStyle w:val="afe"/>
        <w:jc w:val="center"/>
        <w:rPr>
          <w:rFonts w:ascii="Times New Roman" w:hAnsi="Times New Roman"/>
          <w:bCs/>
          <w:i/>
          <w:kern w:val="2"/>
          <w:sz w:val="24"/>
          <w:szCs w:val="24"/>
        </w:rPr>
      </w:pPr>
    </w:p>
    <w:p w:rsidR="00BC1A8E" w:rsidRPr="00044A60" w:rsidRDefault="00BC1A8E" w:rsidP="00044A60">
      <w:pPr>
        <w:pStyle w:val="afe"/>
        <w:jc w:val="center"/>
        <w:rPr>
          <w:rFonts w:ascii="Times New Roman" w:hAnsi="Times New Roman"/>
          <w:bCs/>
          <w:i/>
          <w:kern w:val="2"/>
          <w:sz w:val="24"/>
          <w:szCs w:val="24"/>
        </w:rPr>
      </w:pPr>
      <w:r w:rsidRPr="00044A60">
        <w:rPr>
          <w:rFonts w:ascii="Times New Roman" w:hAnsi="Times New Roman"/>
          <w:bCs/>
          <w:i/>
          <w:kern w:val="2"/>
          <w:sz w:val="24"/>
          <w:szCs w:val="24"/>
        </w:rPr>
        <w:t>Экспрессия с использованием средств невербальной коммуникации.</w:t>
      </w:r>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044A60">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044A60">
        <w:rPr>
          <w:rFonts w:ascii="Times New Roman" w:hAnsi="Times New Roman" w:cs="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t>Составление рассказа о себе с использованием графического изображения (электронного устройства).</w:t>
      </w:r>
    </w:p>
    <w:p w:rsidR="00BF4A30" w:rsidRPr="00044A60" w:rsidRDefault="00BF4A30" w:rsidP="00044A60">
      <w:pPr>
        <w:pStyle w:val="afe"/>
        <w:jc w:val="center"/>
        <w:rPr>
          <w:rFonts w:ascii="Times New Roman" w:hAnsi="Times New Roman"/>
          <w:b/>
          <w:i/>
          <w:sz w:val="24"/>
          <w:szCs w:val="24"/>
        </w:rPr>
      </w:pP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Чтение и письмо</w:t>
      </w:r>
    </w:p>
    <w:p w:rsidR="00BC1A8E" w:rsidRPr="00044A60" w:rsidRDefault="00BC1A8E" w:rsidP="00044A60">
      <w:pPr>
        <w:pStyle w:val="afe"/>
        <w:jc w:val="center"/>
        <w:rPr>
          <w:rFonts w:ascii="Times New Roman" w:hAnsi="Times New Roman"/>
          <w:i/>
          <w:sz w:val="24"/>
          <w:szCs w:val="24"/>
        </w:rPr>
      </w:pPr>
      <w:r w:rsidRPr="00044A60">
        <w:rPr>
          <w:rFonts w:ascii="Times New Roman" w:hAnsi="Times New Roman"/>
          <w:i/>
          <w:sz w:val="24"/>
          <w:szCs w:val="24"/>
        </w:rPr>
        <w:t>Глобальное чтение.</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044A60" w:rsidRDefault="00BC1A8E" w:rsidP="00044A60">
      <w:pPr>
        <w:pStyle w:val="afe"/>
        <w:jc w:val="center"/>
        <w:rPr>
          <w:rFonts w:ascii="Times New Roman" w:hAnsi="Times New Roman"/>
          <w:sz w:val="24"/>
          <w:szCs w:val="24"/>
        </w:rPr>
      </w:pPr>
      <w:r w:rsidRPr="00044A60">
        <w:rPr>
          <w:rFonts w:ascii="Times New Roman" w:hAnsi="Times New Roman"/>
          <w:i/>
          <w:sz w:val="24"/>
          <w:szCs w:val="24"/>
        </w:rPr>
        <w:t>Предпосылки к осмысленному чтению и письму</w:t>
      </w:r>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Узнавание (различение) образов графем (букв). Графические действия с использованием элементов графем: обводка, штриховка, печатание букв (слов). </w:t>
      </w:r>
    </w:p>
    <w:p w:rsidR="00BC1A8E" w:rsidRPr="00044A60" w:rsidRDefault="00BC1A8E" w:rsidP="00044A60">
      <w:pPr>
        <w:pStyle w:val="afe"/>
        <w:jc w:val="center"/>
        <w:rPr>
          <w:rFonts w:ascii="Times New Roman" w:hAnsi="Times New Roman"/>
          <w:sz w:val="24"/>
          <w:szCs w:val="24"/>
        </w:rPr>
      </w:pPr>
      <w:r w:rsidRPr="00044A60">
        <w:rPr>
          <w:rFonts w:ascii="Times New Roman" w:hAnsi="Times New Roman"/>
          <w:i/>
          <w:sz w:val="24"/>
          <w:szCs w:val="24"/>
        </w:rPr>
        <w:t>Начальные навыки чтения и письма</w:t>
      </w:r>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Узнавание звука в слоге (слове). Соотнесение звука с буквой. Узнавание графического изображения буквы в слоге (слове). Называние буквы. Чтение слога (слова). Написание буквы (слога, слова, предложения).</w:t>
      </w:r>
    </w:p>
    <w:p w:rsidR="00BC1A8E" w:rsidRPr="00044A60" w:rsidRDefault="00BC1A8E" w:rsidP="00044A60">
      <w:pPr>
        <w:pStyle w:val="afe"/>
        <w:rPr>
          <w:rFonts w:ascii="Times New Roman" w:hAnsi="Times New Roman"/>
          <w:b/>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sz w:val="24"/>
          <w:szCs w:val="24"/>
          <w:lang w:val="en-US"/>
        </w:rPr>
        <w:t>II</w:t>
      </w:r>
      <w:r w:rsidRPr="00044A60">
        <w:rPr>
          <w:rFonts w:ascii="Times New Roman" w:hAnsi="Times New Roman"/>
          <w:b/>
          <w:sz w:val="24"/>
          <w:szCs w:val="24"/>
        </w:rPr>
        <w:t>. МАТЕМАТИЧЕСКИЕ ПРЕДСТАВЛЕНИЯ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lastRenderedPageBreak/>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повседневной жизни, участвуя в разных видах деятельности, ребенок с тяжелыми и множественными нарушениями развития 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важным приемом в обучении. Ребенок учится использовать математические представления для решения жизненных задач: определять время по часам, узнавать номер автобуса, на котором он сможет доехать домой, расплачиваться в магазине за покупку, брать необходимое количество продуктов для приготовления блюда (например, 2 помидора, 1 ложка растительного масла) и т.п.</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Цель обучения математике – формирование элементарных математических представлений и умений и применение их в повседневной жизни.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задач. Умение устанавливать взаимно-однозначные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при отсчитывании заданного количества листов в блокноте, при определении количества испеченных пирожков, изготовленных блокнотов и т.д. </w:t>
      </w:r>
      <w:proofErr w:type="gramStart"/>
      <w:r w:rsidRPr="00044A60">
        <w:rPr>
          <w:rFonts w:ascii="Times New Roman" w:hAnsi="Times New Roman"/>
          <w:sz w:val="24"/>
          <w:szCs w:val="24"/>
        </w:rPr>
        <w:t>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w:t>
      </w:r>
      <w:proofErr w:type="gramEnd"/>
      <w:r w:rsidRPr="00044A60">
        <w:rPr>
          <w:rFonts w:ascii="Times New Roman" w:hAnsi="Times New Roman"/>
          <w:sz w:val="24"/>
          <w:szCs w:val="24"/>
        </w:rPr>
        <w:t xml:space="preserve">   В учебном плане предмет представлен с 1 по 13 год обучения с примерным расчетом по 2 часа в неделю (13-й год – 1 раз в неделю). Кроме того, в рамках коррекционно-развивающих занятий также возможно проведение занятий по математике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которые нуждаются в дополнительной индивидуальной работе. </w:t>
      </w:r>
      <w:proofErr w:type="gramStart"/>
      <w:r w:rsidRPr="00044A60">
        <w:rPr>
          <w:rFonts w:ascii="Times New Roman" w:hAnsi="Times New Roman"/>
          <w:sz w:val="24"/>
          <w:szCs w:val="24"/>
        </w:rPr>
        <w:t>Обучающимся</w:t>
      </w:r>
      <w:proofErr w:type="gramEnd"/>
      <w:r w:rsidRPr="00044A60">
        <w:rPr>
          <w:rFonts w:ascii="Times New Roman" w:hAnsi="Times New Roman"/>
          <w:sz w:val="24"/>
          <w:szCs w:val="24"/>
        </w:rPr>
        <w:t xml:space="preserve">,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Материально-техническое обеспечение предмета включает: различные по форме, величине, цвету наборы материала (в </w:t>
      </w:r>
      <w:proofErr w:type="spellStart"/>
      <w:r w:rsidRPr="00044A60">
        <w:rPr>
          <w:rFonts w:ascii="Times New Roman" w:hAnsi="Times New Roman"/>
          <w:sz w:val="24"/>
          <w:szCs w:val="24"/>
        </w:rPr>
        <w:t>т.ч</w:t>
      </w:r>
      <w:proofErr w:type="spellEnd"/>
      <w:r w:rsidRPr="00044A60">
        <w:rPr>
          <w:rFonts w:ascii="Times New Roman" w:hAnsi="Times New Roman"/>
          <w:sz w:val="24"/>
          <w:szCs w:val="24"/>
        </w:rPr>
        <w:t>. природного); наборы предметов для занятий (типа «</w:t>
      </w:r>
      <w:proofErr w:type="spellStart"/>
      <w:r w:rsidRPr="00044A60">
        <w:rPr>
          <w:rFonts w:ascii="Times New Roman" w:hAnsi="Times New Roman"/>
          <w:sz w:val="24"/>
          <w:szCs w:val="24"/>
        </w:rPr>
        <w:t>Нумикон</w:t>
      </w:r>
      <w:proofErr w:type="spellEnd"/>
      <w:r w:rsidRPr="00044A60">
        <w:rPr>
          <w:rFonts w:ascii="Times New Roman" w:hAnsi="Times New Roman"/>
          <w:sz w:val="24"/>
          <w:szCs w:val="24"/>
        </w:rPr>
        <w:t xml:space="preserve">», </w:t>
      </w:r>
      <w:proofErr w:type="spellStart"/>
      <w:r w:rsidRPr="00044A60">
        <w:rPr>
          <w:rFonts w:ascii="Times New Roman" w:hAnsi="Times New Roman"/>
          <w:sz w:val="24"/>
          <w:szCs w:val="24"/>
        </w:rPr>
        <w:t>Монтессори</w:t>
      </w:r>
      <w:proofErr w:type="spellEnd"/>
      <w:r w:rsidRPr="00044A60">
        <w:rPr>
          <w:rFonts w:ascii="Times New Roman" w:hAnsi="Times New Roman"/>
          <w:sz w:val="24"/>
          <w:szCs w:val="24"/>
        </w:rPr>
        <w:t xml:space="preserve">-материал и др.); </w:t>
      </w:r>
      <w:proofErr w:type="spellStart"/>
      <w:r w:rsidRPr="00044A60">
        <w:rPr>
          <w:rFonts w:ascii="Times New Roman" w:hAnsi="Times New Roman"/>
          <w:sz w:val="24"/>
          <w:szCs w:val="24"/>
        </w:rPr>
        <w:t>пазлы</w:t>
      </w:r>
      <w:proofErr w:type="spellEnd"/>
      <w:r w:rsidRPr="00044A60">
        <w:rPr>
          <w:rFonts w:ascii="Times New Roman" w:hAnsi="Times New Roman"/>
          <w:sz w:val="24"/>
          <w:szCs w:val="24"/>
        </w:rPr>
        <w:t xml:space="preserve"> (из 2-х, 3-х, 4-х частей (до 10); мозаики; пиктограммы с изображениями занятий, режимных моментов и др. событий; карточки с изображением цифр, денежных знаков и монет;</w:t>
      </w:r>
      <w:proofErr w:type="gramEnd"/>
      <w:r w:rsidRPr="00044A60">
        <w:rPr>
          <w:rFonts w:ascii="Times New Roman" w:hAnsi="Times New Roman"/>
          <w:sz w:val="24"/>
          <w:szCs w:val="24"/>
        </w:rPr>
        <w:t xml:space="preserve"> макеты циферблата часов; калькуляторы;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BF4A30" w:rsidRPr="00044A60" w:rsidRDefault="00BF4A30"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Количественные представления.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Преобразование множеств (увеличение, уменьшение, уравнивание множеств). Пересчет предметов по единице. Счет равными числовыми группами (по 2, по 3, по 5). Узнавание цифр. Соотнесение количества предметов с числом. Обозначение числа цифрой. Написание цифры. Знание отрезка числового ряда 1 – 3 (1 – 5, 1 – 10, 0 – 10). Определение места числа (от 0 до 9) в числовом ряду. Счет в прямой (обратной) последовательности. Состав числа 2 (3, 4, …, 10) из двух слагаемых. Сложение (вычитание) предметных множе</w:t>
      </w:r>
      <w:proofErr w:type="gramStart"/>
      <w:r w:rsidRPr="00044A60">
        <w:rPr>
          <w:rFonts w:ascii="Times New Roman" w:hAnsi="Times New Roman"/>
          <w:sz w:val="24"/>
          <w:szCs w:val="24"/>
        </w:rPr>
        <w:t>ств в пр</w:t>
      </w:r>
      <w:proofErr w:type="gramEnd"/>
      <w:r w:rsidRPr="00044A60">
        <w:rPr>
          <w:rFonts w:ascii="Times New Roman" w:hAnsi="Times New Roman"/>
          <w:sz w:val="24"/>
          <w:szCs w:val="24"/>
        </w:rPr>
        <w:t>еделах 5 (10). Запись арифметического примера на увеличение (уменьшение) на одну (несколько) единиц в пределах 5 (10). Решение задач на увеличение на одну (несколько) единиц в пределах 5 (10). Запись решения задачи в виде арифметического примера. Решение задач на уменьшение на одну (несколько) единиц в пределах 5 (10). Выполнение арифметических действий на калькуляторе. Различение денежных знаков (монет, купюр). Узнавание достоинства монет (купюр). Решение простых примеров с числами, выраженными единицей измерения стоимости. Размен денег.</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Представления о величине.</w:t>
      </w:r>
    </w:p>
    <w:p w:rsidR="00BC1A8E" w:rsidRPr="00044A60" w:rsidRDefault="00BC1A8E" w:rsidP="00044A60">
      <w:pPr>
        <w:pStyle w:val="afe"/>
        <w:ind w:firstLine="708"/>
        <w:jc w:val="both"/>
        <w:rPr>
          <w:rFonts w:ascii="Times New Roman" w:hAnsi="Times New Roman"/>
          <w:b/>
          <w:sz w:val="24"/>
          <w:szCs w:val="24"/>
        </w:rPr>
      </w:pPr>
      <w:r w:rsidRPr="00044A60">
        <w:rPr>
          <w:rFonts w:ascii="Times New Roman" w:hAnsi="Times New Roman"/>
          <w:sz w:val="24"/>
          <w:szCs w:val="24"/>
        </w:rPr>
        <w:t>Различение однородных (разнородных по одному признаку) предметов по величине. Сравнение двух предметов по величине способом приложения (приставления), «на глаз», наложения. Определение среднего по величине предмета из трех предложенных предметов. Составление упорядоченного ряда по убыванию (по возрастанию). Различение однородных (разнородных</w:t>
      </w:r>
      <w:proofErr w:type="gramStart"/>
      <w:r w:rsidRPr="00044A60">
        <w:rPr>
          <w:rFonts w:ascii="Times New Roman" w:hAnsi="Times New Roman"/>
          <w:sz w:val="24"/>
          <w:szCs w:val="24"/>
        </w:rPr>
        <w:t xml:space="preserve"> )</w:t>
      </w:r>
      <w:proofErr w:type="gramEnd"/>
      <w:r w:rsidRPr="00044A60">
        <w:rPr>
          <w:rFonts w:ascii="Times New Roman" w:hAnsi="Times New Roman"/>
          <w:sz w:val="24"/>
          <w:szCs w:val="24"/>
        </w:rPr>
        <w:t xml:space="preserve"> предметов по длине. Сравнение предметов по длине. Различение однородных (разнородных) предметов по ширине. Сравнение предметов по ширине. Различение предметов по высоте. Сравнение предметов по высоте. Различение предметов по весу. Сравнение предметов по весу. Узнавание весов, частей весов; их назначение. Измерение веса предметов, материалов с помощью весов. Различение предметов по толщине. Сравнение предметов по толщине. Различение предметов по глубине. Сравнение предметов по глубине. Измерение с помощью мерки. Узнавание линейки (шкалы делений), ее назначение. Измерение длины отрезков, длины (высоты) предметов линейкой.</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Представление о форме.</w:t>
      </w:r>
    </w:p>
    <w:p w:rsidR="00BC1A8E" w:rsidRPr="00044A60" w:rsidRDefault="00BC1A8E" w:rsidP="00044A60">
      <w:pPr>
        <w:pStyle w:val="afe"/>
        <w:ind w:firstLine="708"/>
        <w:jc w:val="both"/>
        <w:rPr>
          <w:rFonts w:ascii="Times New Roman" w:hAnsi="Times New Roman"/>
          <w:b/>
          <w:i/>
          <w:sz w:val="24"/>
          <w:szCs w:val="24"/>
        </w:rPr>
      </w:pPr>
      <w:r w:rsidRPr="00044A60">
        <w:rPr>
          <w:rFonts w:ascii="Times New Roman" w:hAnsi="Times New Roman"/>
          <w:iCs/>
          <w:sz w:val="24"/>
          <w:szCs w:val="24"/>
        </w:rPr>
        <w:t xml:space="preserve">Узнавание (различение) геометрических тел: </w:t>
      </w:r>
      <w:r w:rsidRPr="00044A60">
        <w:rPr>
          <w:rFonts w:ascii="Times New Roman" w:hAnsi="Times New Roman"/>
          <w:sz w:val="24"/>
          <w:szCs w:val="24"/>
        </w:rPr>
        <w:t>«шар», «куб», «призма», «брусок»</w:t>
      </w:r>
      <w:r w:rsidRPr="00044A60">
        <w:rPr>
          <w:rFonts w:ascii="Times New Roman" w:hAnsi="Times New Roman"/>
          <w:iCs/>
          <w:sz w:val="24"/>
          <w:szCs w:val="24"/>
        </w:rPr>
        <w:t>. Соотнесение формы предмета с геометрическими телами</w:t>
      </w:r>
      <w:proofErr w:type="gramStart"/>
      <w:r w:rsidRPr="00044A60">
        <w:rPr>
          <w:rFonts w:ascii="Times New Roman" w:hAnsi="Times New Roman"/>
          <w:iCs/>
          <w:sz w:val="24"/>
          <w:szCs w:val="24"/>
        </w:rPr>
        <w:t>.</w:t>
      </w:r>
      <w:proofErr w:type="gramEnd"/>
      <w:r w:rsidRPr="00044A60">
        <w:rPr>
          <w:rFonts w:ascii="Times New Roman" w:hAnsi="Times New Roman"/>
          <w:iCs/>
          <w:sz w:val="24"/>
          <w:szCs w:val="24"/>
        </w:rPr>
        <w:t xml:space="preserve">  </w:t>
      </w:r>
      <w:proofErr w:type="gramStart"/>
      <w:r w:rsidRPr="00044A60">
        <w:rPr>
          <w:rFonts w:ascii="Times New Roman" w:hAnsi="Times New Roman"/>
          <w:iCs/>
          <w:sz w:val="24"/>
          <w:szCs w:val="24"/>
        </w:rPr>
        <w:t>ф</w:t>
      </w:r>
      <w:proofErr w:type="gramEnd"/>
      <w:r w:rsidRPr="00044A60">
        <w:rPr>
          <w:rFonts w:ascii="Times New Roman" w:hAnsi="Times New Roman"/>
          <w:iCs/>
          <w:sz w:val="24"/>
          <w:szCs w:val="24"/>
        </w:rPr>
        <w:t xml:space="preserve">игурой. </w:t>
      </w:r>
      <w:proofErr w:type="gramStart"/>
      <w:r w:rsidRPr="00044A60">
        <w:rPr>
          <w:rFonts w:ascii="Times New Roman" w:hAnsi="Times New Roman"/>
          <w:iCs/>
          <w:sz w:val="24"/>
          <w:szCs w:val="24"/>
        </w:rPr>
        <w:t>Узнавание (различение) геометрических фигур: треугольник, квадрат, круг, прямоугольник, точка, линия (прямая, ломаная), отрезок.</w:t>
      </w:r>
      <w:proofErr w:type="gramEnd"/>
      <w:r w:rsidRPr="00044A60">
        <w:rPr>
          <w:rFonts w:ascii="Times New Roman" w:hAnsi="Times New Roman"/>
          <w:iCs/>
          <w:sz w:val="24"/>
          <w:szCs w:val="24"/>
        </w:rPr>
        <w:t xml:space="preserve"> Соотнесение геометрической формы с геометрической фигурой. Соотнесение формы предметов с геометрической фигурой (треугольник, квадрат, круг, прямоугольник). Сборка геометрической фигуры (треугольник, квадрат, круг, прямоугольник) из 2-х (3-х, 4-х) частей. Составление геометрической фигуры (треугольник, квадрат, прямоугольник) из счетных палочек. Штриховка геометрической фигуры (треугольник, квадрат, круг, прямоугольник). </w:t>
      </w:r>
      <w:proofErr w:type="gramStart"/>
      <w:r w:rsidRPr="00044A60">
        <w:rPr>
          <w:rFonts w:ascii="Times New Roman" w:hAnsi="Times New Roman"/>
          <w:iCs/>
          <w:sz w:val="24"/>
          <w:szCs w:val="24"/>
        </w:rPr>
        <w:t>Обводка геометрической фигуры (треугольник, квадрат, круг, прямоугольник) по шаблону (трафарету, контурной линии).</w:t>
      </w:r>
      <w:proofErr w:type="gramEnd"/>
      <w:r w:rsidRPr="00044A60">
        <w:rPr>
          <w:rFonts w:ascii="Times New Roman" w:hAnsi="Times New Roman"/>
          <w:iCs/>
          <w:sz w:val="24"/>
          <w:szCs w:val="24"/>
        </w:rPr>
        <w:t xml:space="preserve"> </w:t>
      </w:r>
      <w:proofErr w:type="gramStart"/>
      <w:r w:rsidRPr="00044A60">
        <w:rPr>
          <w:rFonts w:ascii="Times New Roman" w:hAnsi="Times New Roman"/>
          <w:iCs/>
          <w:sz w:val="24"/>
          <w:szCs w:val="24"/>
        </w:rPr>
        <w:t>Построение геометрической фигуры (прямоугольник, точка, линия (прямая, ломаная), отрезок) по точкам.</w:t>
      </w:r>
      <w:proofErr w:type="gramEnd"/>
      <w:r w:rsidRPr="00044A60">
        <w:rPr>
          <w:rFonts w:ascii="Times New Roman" w:hAnsi="Times New Roman"/>
          <w:iCs/>
          <w:sz w:val="24"/>
          <w:szCs w:val="24"/>
        </w:rPr>
        <w:t xml:space="preserve"> Рисование геометрической фигуры (прямоугольник, точка, линия (прямая, ломаная), отрезок, круг). Узнавание циркуля (частей циркуля), его назначение. Рисование круга произвольной (заданной) величины. Измерение отрезка.</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Пространственные представления.</w:t>
      </w:r>
    </w:p>
    <w:p w:rsidR="00BC1A8E" w:rsidRPr="00044A60" w:rsidRDefault="00BC1A8E" w:rsidP="00044A60">
      <w:pPr>
        <w:pStyle w:val="af5"/>
        <w:spacing w:line="240" w:lineRule="auto"/>
        <w:ind w:right="-2" w:firstLine="708"/>
        <w:jc w:val="both"/>
        <w:rPr>
          <w:rFonts w:ascii="Times New Roman" w:hAnsi="Times New Roman"/>
          <w:sz w:val="24"/>
          <w:szCs w:val="24"/>
        </w:rPr>
      </w:pPr>
      <w:proofErr w:type="gramStart"/>
      <w:r w:rsidRPr="00044A60">
        <w:rPr>
          <w:rFonts w:ascii="Times New Roman" w:hAnsi="Times New Roman"/>
          <w:sz w:val="24"/>
          <w:szCs w:val="24"/>
        </w:rPr>
        <w:t>Ориентация в пространственном расположении частей тела на себе (другом человеке, изображении): верх (вверху), низ (внизу), перед (спереди), зад (сзади), правая (левая) рука (нога, сторона тела).</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 xml:space="preserve">Определение месторасположения предметов в пространстве: близко (около, рядом, здесь), далеко (там), сверху (вверху), снизу (внизу), </w:t>
      </w:r>
      <w:r w:rsidRPr="00044A60">
        <w:rPr>
          <w:rFonts w:ascii="Times New Roman" w:hAnsi="Times New Roman"/>
          <w:sz w:val="24"/>
          <w:szCs w:val="24"/>
        </w:rPr>
        <w:lastRenderedPageBreak/>
        <w:t>впереди, сзади, справа, слева, на, в, внутри, перед, за, над, под, напротив, между, в середине, в центре.</w:t>
      </w:r>
      <w:proofErr w:type="gramEnd"/>
      <w:r w:rsidRPr="00044A60">
        <w:rPr>
          <w:rFonts w:ascii="Times New Roman" w:hAnsi="Times New Roman"/>
          <w:sz w:val="24"/>
          <w:szCs w:val="24"/>
        </w:rPr>
        <w:t xml:space="preserve"> Перемещение в пространстве в заданном направлении: вверх, вниз, вперёд, назад, вправо, влево. </w:t>
      </w:r>
      <w:proofErr w:type="gramStart"/>
      <w:r w:rsidRPr="00044A60">
        <w:rPr>
          <w:rFonts w:ascii="Times New Roman" w:hAnsi="Times New Roman"/>
          <w:sz w:val="24"/>
          <w:szCs w:val="24"/>
        </w:rPr>
        <w:t>Ориентация на плоскости: вверху (верх), внизу (низ), в середине (центре), справа, слева, верхний (нижний, правый, левый) край листа, верхняя (нижняя, правая, левая) часть листа, верхний (нижний) правый (левый) угол.</w:t>
      </w:r>
      <w:proofErr w:type="gramEnd"/>
      <w:r w:rsidRPr="00044A60">
        <w:rPr>
          <w:rFonts w:ascii="Times New Roman" w:hAnsi="Times New Roman"/>
          <w:sz w:val="24"/>
          <w:szCs w:val="24"/>
        </w:rPr>
        <w:t xml:space="preserve"> Составление предмета (изображения) из нескольких  частей. Составление ряда из предметов (изображений): слева направо, снизу вверх, сверху вниз. </w:t>
      </w:r>
      <w:proofErr w:type="gramStart"/>
      <w:r w:rsidRPr="00044A60">
        <w:rPr>
          <w:rFonts w:ascii="Times New Roman" w:hAnsi="Times New Roman"/>
          <w:sz w:val="24"/>
          <w:szCs w:val="24"/>
        </w:rPr>
        <w:t>Определение отношения порядка следования: первый, последний, крайний, перед, после, за, следующий за, следом, между.</w:t>
      </w:r>
      <w:proofErr w:type="gramEnd"/>
      <w:r w:rsidRPr="00044A60">
        <w:rPr>
          <w:rFonts w:ascii="Times New Roman" w:hAnsi="Times New Roman"/>
          <w:sz w:val="24"/>
          <w:szCs w:val="24"/>
        </w:rPr>
        <w:t xml:space="preserve"> Определение, месторасположения предметов в ряду. </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Временные представления.</w:t>
      </w:r>
    </w:p>
    <w:p w:rsidR="00BC1A8E" w:rsidRPr="00044A60" w:rsidRDefault="00BC1A8E" w:rsidP="00044A60">
      <w:pPr>
        <w:tabs>
          <w:tab w:val="left" w:pos="720"/>
        </w:tabs>
        <w:spacing w:line="240" w:lineRule="auto"/>
        <w:jc w:val="both"/>
        <w:rPr>
          <w:rFonts w:ascii="Times New Roman" w:hAnsi="Times New Roman" w:cs="Times New Roman"/>
          <w:i/>
          <w:sz w:val="24"/>
          <w:szCs w:val="24"/>
        </w:rPr>
      </w:pPr>
      <w:r w:rsidRPr="00044A60">
        <w:rPr>
          <w:rFonts w:ascii="Times New Roman" w:hAnsi="Times New Roman" w:cs="Times New Roman"/>
          <w:sz w:val="24"/>
          <w:szCs w:val="24"/>
        </w:rPr>
        <w:tab/>
        <w:t xml:space="preserve">Узнавание (различение) частей суток. Знание порядка следования частей суток. Узнавание (различение) дней недели. Знание последовательности дней недели. Знание смены дней: вчера, сегодня, завтра. </w:t>
      </w:r>
      <w:proofErr w:type="gramStart"/>
      <w:r w:rsidRPr="00044A60">
        <w:rPr>
          <w:rFonts w:ascii="Times New Roman" w:hAnsi="Times New Roman" w:cs="Times New Roman"/>
          <w:sz w:val="24"/>
          <w:szCs w:val="24"/>
        </w:rPr>
        <w:t>Соотнесение деятельности с временным промежутком: сейчас, потом, вчера, сегодня, завтра, на следующий день, позавчера, послезавтра, давно, недавно.</w:t>
      </w:r>
      <w:proofErr w:type="gramEnd"/>
      <w:r w:rsidRPr="00044A60">
        <w:rPr>
          <w:rFonts w:ascii="Times New Roman" w:hAnsi="Times New Roman" w:cs="Times New Roman"/>
          <w:sz w:val="24"/>
          <w:szCs w:val="24"/>
        </w:rPr>
        <w:t xml:space="preserve"> Различение времен года. Знание порядка следования сезонов в году. Узнавание (различение) месяцев. Знание последовательности месяцев в году. Сравнение людей по возрасту. Определение времени по часам: целого часа, четверти часа, с точностью до получаса (до 5 минут). Соотнесение времени с началом и концом деятельности. </w:t>
      </w:r>
      <w:r w:rsidRPr="00044A60">
        <w:rPr>
          <w:rFonts w:ascii="Times New Roman" w:hAnsi="Times New Roman" w:cs="Times New Roman"/>
          <w:i/>
          <w:sz w:val="24"/>
          <w:szCs w:val="24"/>
        </w:rPr>
        <w:t xml:space="preserve"> </w:t>
      </w:r>
    </w:p>
    <w:p w:rsidR="00BF4A30" w:rsidRPr="00044A60" w:rsidRDefault="00BF4A30"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III</w:t>
      </w:r>
      <w:r w:rsidRPr="00044A60">
        <w:rPr>
          <w:rFonts w:ascii="Times New Roman" w:hAnsi="Times New Roman"/>
          <w:b/>
          <w:sz w:val="24"/>
          <w:szCs w:val="24"/>
        </w:rPr>
        <w:t>. ОКРУЖАЮЩИЙ ПРИРОДНЫЙ МИР</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Важным аспектом обучения детей с умеренной, тяжелой, глубокой умственной отсталостью и с ТМНР является расширение представлений об окружающем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BC1A8E" w:rsidRPr="00044A60" w:rsidRDefault="00BC1A8E" w:rsidP="00044A60">
      <w:pPr>
        <w:pStyle w:val="afe"/>
        <w:ind w:firstLine="708"/>
        <w:jc w:val="both"/>
        <w:rPr>
          <w:rFonts w:ascii="Times New Roman" w:hAnsi="Times New Roman"/>
          <w:iCs/>
          <w:sz w:val="24"/>
          <w:szCs w:val="24"/>
        </w:rPr>
      </w:pPr>
      <w:proofErr w:type="gramStart"/>
      <w:r w:rsidRPr="00044A60">
        <w:rPr>
          <w:rFonts w:ascii="Times New Roman" w:hAnsi="Times New Roman"/>
          <w:sz w:val="24"/>
          <w:szCs w:val="24"/>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w:t>
      </w:r>
      <w:proofErr w:type="gramEnd"/>
      <w:r w:rsidRPr="00044A60">
        <w:rPr>
          <w:rFonts w:ascii="Times New Roman" w:hAnsi="Times New Roman"/>
          <w:sz w:val="24"/>
          <w:szCs w:val="24"/>
        </w:rPr>
        <w:t xml:space="preserve">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w:t>
      </w:r>
      <w:proofErr w:type="gramStart"/>
      <w:r w:rsidRPr="00044A60">
        <w:rPr>
          <w:rFonts w:ascii="Times New Roman" w:hAnsi="Times New Roman"/>
          <w:sz w:val="24"/>
          <w:szCs w:val="24"/>
        </w:rPr>
        <w:t>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044A60">
        <w:rPr>
          <w:rFonts w:ascii="Times New Roman" w:hAnsi="Times New Roman"/>
          <w:iCs/>
          <w:sz w:val="24"/>
          <w:szCs w:val="24"/>
        </w:rPr>
        <w:t>: посадка, полив, уход за расте</w:t>
      </w:r>
      <w:r w:rsidRPr="00044A60">
        <w:rPr>
          <w:rFonts w:ascii="Times New Roman" w:hAnsi="Times New Roman"/>
          <w:iCs/>
          <w:sz w:val="24"/>
          <w:szCs w:val="24"/>
        </w:rPr>
        <w:softHyphen/>
        <w:t xml:space="preserve">ниями, кормление аквариумных рыбок, животных и др. </w:t>
      </w:r>
      <w:r w:rsidRPr="00044A60">
        <w:rPr>
          <w:rFonts w:ascii="Times New Roman" w:hAnsi="Times New Roman"/>
          <w:sz w:val="24"/>
          <w:szCs w:val="24"/>
        </w:rPr>
        <w:t>Особое внимание уделяется воспитанию любви к природе, бережному и гуманному</w:t>
      </w:r>
      <w:proofErr w:type="gramEnd"/>
      <w:r w:rsidRPr="00044A60">
        <w:rPr>
          <w:rFonts w:ascii="Times New Roman" w:hAnsi="Times New Roman"/>
          <w:sz w:val="24"/>
          <w:szCs w:val="24"/>
        </w:rPr>
        <w:t xml:space="preserve"> отношению к ней.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Формирование представлений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w:t>
      </w:r>
      <w:r w:rsidRPr="00044A60">
        <w:rPr>
          <w:rFonts w:ascii="Times New Roman" w:hAnsi="Times New Roman"/>
          <w:sz w:val="24"/>
          <w:szCs w:val="24"/>
        </w:rPr>
        <w:lastRenderedPageBreak/>
        <w:t>(съедобные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СИПР: узнавание гриба, различение частей гриба, различение грибов (подосиновик, сыроежка и др.), различение съедобных и несъедобных грибов, знание значения грибов, способов переработки грибов.</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1 по 12 год обучения. Кроме того, в рамках коррекционно-развивающих занятий возможно проведение занятий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которые нуждаются в дополнительной индивидуальной работе.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w:t>
      </w:r>
      <w:proofErr w:type="spellStart"/>
      <w:r w:rsidRPr="00044A60">
        <w:rPr>
          <w:rFonts w:ascii="Times New Roman" w:hAnsi="Times New Roman"/>
          <w:sz w:val="24"/>
          <w:szCs w:val="24"/>
        </w:rPr>
        <w:t>т.ч</w:t>
      </w:r>
      <w:proofErr w:type="spellEnd"/>
      <w:r w:rsidRPr="00044A60">
        <w:rPr>
          <w:rFonts w:ascii="Times New Roman" w:hAnsi="Times New Roman"/>
          <w:sz w:val="24"/>
          <w:szCs w:val="24"/>
        </w:rPr>
        <w:t>.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w:t>
      </w:r>
      <w:proofErr w:type="gramEnd"/>
      <w:r w:rsidRPr="00044A60">
        <w:rPr>
          <w:rFonts w:ascii="Times New Roman" w:hAnsi="Times New Roman"/>
          <w:sz w:val="24"/>
          <w:szCs w:val="24"/>
        </w:rPr>
        <w:t xml:space="preserve">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учебный огород и/или поставлена теплица. Подобные хозяйства обеспечивают условия эффективного формирования представлений об окружающем мире, навыков трудовой деятельности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BF4A30" w:rsidRPr="00044A60" w:rsidRDefault="00BF4A30"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Растительный мир.</w:t>
      </w:r>
    </w:p>
    <w:p w:rsidR="00BC1A8E" w:rsidRPr="00044A60" w:rsidRDefault="00BC1A8E" w:rsidP="00044A60">
      <w:pPr>
        <w:pStyle w:val="afe"/>
        <w:ind w:firstLine="708"/>
        <w:jc w:val="both"/>
        <w:rPr>
          <w:rFonts w:ascii="Times New Roman" w:hAnsi="Times New Roman"/>
          <w:iCs/>
          <w:sz w:val="24"/>
          <w:szCs w:val="24"/>
        </w:rPr>
      </w:pPr>
      <w:r w:rsidRPr="00044A60">
        <w:rPr>
          <w:rFonts w:ascii="Times New Roman" w:hAnsi="Times New Roman"/>
          <w:iCs/>
          <w:sz w:val="24"/>
          <w:szCs w:val="24"/>
        </w:rPr>
        <w:t xml:space="preserve">Узнавание (различение) растений (дерево, куст, трава). Узнавание (различение) частей растений </w:t>
      </w:r>
      <w:r w:rsidRPr="00044A60">
        <w:rPr>
          <w:rFonts w:ascii="Times New Roman" w:hAnsi="Times New Roman"/>
          <w:sz w:val="24"/>
          <w:szCs w:val="24"/>
        </w:rPr>
        <w:t>(корень, ствол/ стебель, ветка, лист, цветок).</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Знание значения частей растения. Знание значения растений в природе и жизни человека. </w:t>
      </w:r>
      <w:proofErr w:type="gramStart"/>
      <w:r w:rsidRPr="00044A60">
        <w:rPr>
          <w:rFonts w:ascii="Times New Roman" w:hAnsi="Times New Roman"/>
          <w:iCs/>
          <w:sz w:val="24"/>
          <w:szCs w:val="24"/>
        </w:rPr>
        <w:t>Узнавание (различение) деревьев (</w:t>
      </w:r>
      <w:r w:rsidRPr="00044A60">
        <w:rPr>
          <w:rFonts w:ascii="Times New Roman" w:hAnsi="Times New Roman"/>
          <w:sz w:val="24"/>
          <w:szCs w:val="24"/>
        </w:rPr>
        <w:t>берёза</w:t>
      </w:r>
      <w:r w:rsidRPr="00044A60">
        <w:rPr>
          <w:rFonts w:ascii="Times New Roman" w:hAnsi="Times New Roman"/>
          <w:iCs/>
          <w:sz w:val="24"/>
          <w:szCs w:val="24"/>
        </w:rPr>
        <w:t>, д</w:t>
      </w:r>
      <w:r w:rsidRPr="00044A60">
        <w:rPr>
          <w:rFonts w:ascii="Times New Roman" w:hAnsi="Times New Roman"/>
          <w:sz w:val="24"/>
          <w:szCs w:val="24"/>
        </w:rPr>
        <w:t>уб, клён, ель, осина, сосна, ива, каштан).</w:t>
      </w:r>
      <w:proofErr w:type="gramEnd"/>
      <w:r w:rsidRPr="00044A60">
        <w:rPr>
          <w:rFonts w:ascii="Times New Roman" w:hAnsi="Times New Roman"/>
          <w:sz w:val="24"/>
          <w:szCs w:val="24"/>
        </w:rPr>
        <w:t xml:space="preserve"> Знание строения дерева (ствол, корень, ветки, листья). У</w:t>
      </w:r>
      <w:r w:rsidRPr="00044A60">
        <w:rPr>
          <w:rFonts w:ascii="Times New Roman" w:hAnsi="Times New Roman"/>
          <w:iCs/>
          <w:sz w:val="24"/>
          <w:szCs w:val="24"/>
        </w:rPr>
        <w:t xml:space="preserve">знавание (различение) плодовых деревьев (вишня, яблоня, груша, слива). Узнавание (различение) лиственных и хвойных деревьев. </w:t>
      </w:r>
      <w:r w:rsidRPr="00044A60">
        <w:rPr>
          <w:rFonts w:ascii="Times New Roman" w:hAnsi="Times New Roman"/>
          <w:sz w:val="24"/>
          <w:szCs w:val="24"/>
        </w:rPr>
        <w:t>З</w:t>
      </w:r>
      <w:r w:rsidRPr="00044A60">
        <w:rPr>
          <w:rFonts w:ascii="Times New Roman" w:hAnsi="Times New Roman"/>
          <w:iCs/>
          <w:sz w:val="24"/>
          <w:szCs w:val="24"/>
        </w:rPr>
        <w:t xml:space="preserve">нание </w:t>
      </w:r>
      <w:r w:rsidRPr="00044A60">
        <w:rPr>
          <w:rFonts w:ascii="Times New Roman" w:hAnsi="Times New Roman"/>
          <w:sz w:val="24"/>
          <w:szCs w:val="24"/>
        </w:rPr>
        <w:t>значения деревьев в природе и жизни человека.</w:t>
      </w:r>
      <w:r w:rsidRPr="00044A60">
        <w:rPr>
          <w:rFonts w:ascii="Times New Roman" w:hAnsi="Times New Roman"/>
          <w:iCs/>
          <w:sz w:val="24"/>
          <w:szCs w:val="24"/>
        </w:rPr>
        <w:t xml:space="preserve"> Узнавание (различение) кустарников (</w:t>
      </w:r>
      <w:r w:rsidRPr="00044A60">
        <w:rPr>
          <w:rFonts w:ascii="Times New Roman" w:hAnsi="Times New Roman"/>
          <w:sz w:val="24"/>
          <w:szCs w:val="24"/>
        </w:rPr>
        <w:t>орешник, шиповник, крыжовник, смородина, бузина, боярышник). Знание особенностей внешнего строения кустарника.</w:t>
      </w:r>
    </w:p>
    <w:p w:rsidR="00BC1A8E" w:rsidRPr="00044A60" w:rsidRDefault="00BC1A8E" w:rsidP="00044A60">
      <w:pPr>
        <w:spacing w:after="0" w:line="240" w:lineRule="auto"/>
        <w:ind w:firstLine="708"/>
        <w:jc w:val="both"/>
        <w:rPr>
          <w:rFonts w:ascii="Times New Roman" w:hAnsi="Times New Roman" w:cs="Times New Roman"/>
          <w:sz w:val="24"/>
          <w:szCs w:val="24"/>
        </w:rPr>
      </w:pPr>
      <w:r w:rsidRPr="00044A60">
        <w:rPr>
          <w:rFonts w:ascii="Times New Roman" w:hAnsi="Times New Roman" w:cs="Times New Roman"/>
          <w:iCs/>
          <w:sz w:val="24"/>
          <w:szCs w:val="24"/>
        </w:rPr>
        <w:t xml:space="preserve">Узнавание (различение) лесных и садовых кустарников. Знание </w:t>
      </w:r>
      <w:r w:rsidRPr="00044A60">
        <w:rPr>
          <w:rFonts w:ascii="Times New Roman" w:hAnsi="Times New Roman" w:cs="Times New Roman"/>
          <w:sz w:val="24"/>
          <w:szCs w:val="24"/>
        </w:rPr>
        <w:t xml:space="preserve">значения кустарников в природе и жизни человека. </w:t>
      </w: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фруктов (яблоко,  банан, лимон, апельсин, груша, мандарин, персик, абрикос, киви) по внешнему виду (вкусу, запаху).</w:t>
      </w:r>
      <w:proofErr w:type="gramEnd"/>
      <w:r w:rsidRPr="00044A60">
        <w:rPr>
          <w:rFonts w:ascii="Times New Roman" w:hAnsi="Times New Roman" w:cs="Times New Roman"/>
          <w:sz w:val="24"/>
          <w:szCs w:val="24"/>
        </w:rPr>
        <w:t xml:space="preserve"> Различение съедобных и несъедобных частей фрукта. Знание значения фруктов в жизни человека. Знание способов переработки фруктов. </w:t>
      </w: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овощей (</w:t>
      </w:r>
      <w:r w:rsidRPr="00044A60">
        <w:rPr>
          <w:rFonts w:ascii="Times New Roman" w:hAnsi="Times New Roman" w:cs="Times New Roman"/>
          <w:iCs/>
          <w:sz w:val="24"/>
          <w:szCs w:val="24"/>
        </w:rPr>
        <w:t xml:space="preserve">лук, картофель, морковь, свекла, репа, редис, тыква, кабачок, перец) </w:t>
      </w:r>
      <w:r w:rsidRPr="00044A60">
        <w:rPr>
          <w:rFonts w:ascii="Times New Roman" w:hAnsi="Times New Roman" w:cs="Times New Roman"/>
          <w:sz w:val="24"/>
          <w:szCs w:val="24"/>
        </w:rPr>
        <w:t>по внешнему виду (вкусу, запаху).</w:t>
      </w:r>
      <w:proofErr w:type="gramEnd"/>
      <w:r w:rsidRPr="00044A60">
        <w:rPr>
          <w:rFonts w:ascii="Times New Roman" w:hAnsi="Times New Roman" w:cs="Times New Roman"/>
          <w:sz w:val="24"/>
          <w:szCs w:val="24"/>
        </w:rPr>
        <w:t xml:space="preserve"> Различение съедобных и несъедобных частей овоща. Знание значения овощей в жизни человека. Знание способов переработки овощей. </w:t>
      </w: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ягод (</w:t>
      </w:r>
      <w:r w:rsidRPr="00044A60">
        <w:rPr>
          <w:rFonts w:ascii="Times New Roman" w:hAnsi="Times New Roman" w:cs="Times New Roman"/>
          <w:iCs/>
          <w:sz w:val="24"/>
          <w:szCs w:val="24"/>
        </w:rPr>
        <w:t xml:space="preserve">смородина, клубника, малина, крыжовник, земляника, черника, ежевика, голубика, брусника, клюква) </w:t>
      </w:r>
      <w:r w:rsidRPr="00044A60">
        <w:rPr>
          <w:rFonts w:ascii="Times New Roman" w:hAnsi="Times New Roman" w:cs="Times New Roman"/>
          <w:sz w:val="24"/>
          <w:szCs w:val="24"/>
        </w:rPr>
        <w:t>по внешнему виду (вкусу, запаху).</w:t>
      </w:r>
      <w:proofErr w:type="gramEnd"/>
      <w:r w:rsidRPr="00044A60">
        <w:rPr>
          <w:rFonts w:ascii="Times New Roman" w:hAnsi="Times New Roman" w:cs="Times New Roman"/>
          <w:sz w:val="24"/>
          <w:szCs w:val="24"/>
        </w:rPr>
        <w:t xml:space="preserve"> Различение лесных и садовых ягод. </w:t>
      </w:r>
      <w:r w:rsidRPr="00044A60">
        <w:rPr>
          <w:rFonts w:ascii="Times New Roman" w:hAnsi="Times New Roman" w:cs="Times New Roman"/>
          <w:sz w:val="24"/>
          <w:szCs w:val="24"/>
        </w:rPr>
        <w:lastRenderedPageBreak/>
        <w:t xml:space="preserve">Знание значения ягод в жизни человека. Знание способов переработки ягод. </w:t>
      </w: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грибов (белый гриб, мухомор, подберёзовик, лисичка, подосиновик, опенок, поганка, </w:t>
      </w:r>
      <w:proofErr w:type="spellStart"/>
      <w:r w:rsidRPr="00044A60">
        <w:rPr>
          <w:rFonts w:ascii="Times New Roman" w:hAnsi="Times New Roman" w:cs="Times New Roman"/>
          <w:sz w:val="24"/>
          <w:szCs w:val="24"/>
        </w:rPr>
        <w:t>вешенка</w:t>
      </w:r>
      <w:proofErr w:type="spellEnd"/>
      <w:r w:rsidRPr="00044A60">
        <w:rPr>
          <w:rFonts w:ascii="Times New Roman" w:hAnsi="Times New Roman" w:cs="Times New Roman"/>
          <w:sz w:val="24"/>
          <w:szCs w:val="24"/>
        </w:rPr>
        <w:t>, шампиньон</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по внешнему виду.</w:t>
      </w:r>
      <w:proofErr w:type="gramEnd"/>
      <w:r w:rsidRPr="00044A60">
        <w:rPr>
          <w:rFonts w:ascii="Times New Roman" w:hAnsi="Times New Roman" w:cs="Times New Roman"/>
          <w:sz w:val="24"/>
          <w:szCs w:val="24"/>
        </w:rPr>
        <w:t xml:space="preserve"> З</w:t>
      </w:r>
      <w:r w:rsidRPr="00044A60">
        <w:rPr>
          <w:rFonts w:ascii="Times New Roman" w:hAnsi="Times New Roman" w:cs="Times New Roman"/>
          <w:iCs/>
          <w:sz w:val="24"/>
          <w:szCs w:val="24"/>
        </w:rPr>
        <w:t>нание строения</w:t>
      </w:r>
      <w:r w:rsidRPr="00044A60">
        <w:rPr>
          <w:rFonts w:ascii="Times New Roman" w:hAnsi="Times New Roman" w:cs="Times New Roman"/>
          <w:sz w:val="24"/>
          <w:szCs w:val="24"/>
        </w:rPr>
        <w:t xml:space="preserve"> гриба (ножка, шляпка). Различение съедобных и несъедобных грибов. Знание значения грибов в природе и жизни человека. Знание способов переработки грибов. </w:t>
      </w:r>
      <w:proofErr w:type="gramStart"/>
      <w:r w:rsidR="00BF4A30" w:rsidRPr="00044A60">
        <w:rPr>
          <w:rFonts w:ascii="Times New Roman" w:hAnsi="Times New Roman" w:cs="Times New Roman"/>
          <w:iCs/>
          <w:sz w:val="24"/>
          <w:szCs w:val="24"/>
        </w:rPr>
        <w:t>У</w:t>
      </w:r>
      <w:r w:rsidRPr="00044A60">
        <w:rPr>
          <w:rFonts w:ascii="Times New Roman" w:hAnsi="Times New Roman" w:cs="Times New Roman"/>
          <w:iCs/>
          <w:sz w:val="24"/>
          <w:szCs w:val="24"/>
        </w:rPr>
        <w:t>знавание/различение</w:t>
      </w:r>
      <w:r w:rsidRPr="00044A60">
        <w:rPr>
          <w:rFonts w:ascii="Times New Roman" w:hAnsi="Times New Roman" w:cs="Times New Roman"/>
          <w:sz w:val="24"/>
          <w:szCs w:val="24"/>
        </w:rPr>
        <w:t xml:space="preserve"> садовых цветочно-декоративных растений (астра, гладиолус, георгин, тюльпан, нарцисс, роза, лилия, пион, гвоздика).</w:t>
      </w:r>
      <w:proofErr w:type="gramEnd"/>
    </w:p>
    <w:p w:rsidR="00BC1A8E" w:rsidRPr="00044A60" w:rsidRDefault="00BC1A8E" w:rsidP="00044A60">
      <w:pPr>
        <w:spacing w:after="0" w:line="240" w:lineRule="auto"/>
        <w:ind w:firstLine="708"/>
        <w:jc w:val="both"/>
        <w:rPr>
          <w:rFonts w:ascii="Times New Roman" w:hAnsi="Times New Roman" w:cs="Times New Roman"/>
          <w:sz w:val="24"/>
          <w:szCs w:val="24"/>
        </w:rPr>
      </w:pP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дикорастущих цветочно-декоративных растений (ромашка, фиалка, колокольчик, лютик, василек, подснежник, ландыш); знание строения цветов (корень, стебель, листья, цветок).</w:t>
      </w:r>
      <w:proofErr w:type="gramEnd"/>
      <w:r w:rsidRPr="00044A60">
        <w:rPr>
          <w:rFonts w:ascii="Times New Roman" w:hAnsi="Times New Roman" w:cs="Times New Roman"/>
          <w:sz w:val="24"/>
          <w:szCs w:val="24"/>
        </w:rPr>
        <w:t xml:space="preserve"> Соотнесение цветения цветочно-декоративных растений </w:t>
      </w:r>
      <w:proofErr w:type="gramStart"/>
      <w:r w:rsidRPr="00044A60">
        <w:rPr>
          <w:rFonts w:ascii="Times New Roman" w:hAnsi="Times New Roman" w:cs="Times New Roman"/>
          <w:sz w:val="24"/>
          <w:szCs w:val="24"/>
        </w:rPr>
        <w:t>с</w:t>
      </w:r>
      <w:proofErr w:type="gramEnd"/>
      <w:r w:rsidRPr="00044A60">
        <w:rPr>
          <w:rFonts w:ascii="Times New Roman" w:hAnsi="Times New Roman" w:cs="Times New Roman"/>
          <w:sz w:val="24"/>
          <w:szCs w:val="24"/>
        </w:rPr>
        <w:t xml:space="preserve"> временем  года. Знание значения цветочно-декоративных растений в природе и жизни человека. </w:t>
      </w:r>
      <w:r w:rsidRPr="00044A60">
        <w:rPr>
          <w:rFonts w:ascii="Times New Roman" w:hAnsi="Times New Roman" w:cs="Times New Roman"/>
          <w:iCs/>
          <w:sz w:val="24"/>
          <w:szCs w:val="24"/>
        </w:rPr>
        <w:t xml:space="preserve">Узнавание травянистых растений. </w:t>
      </w:r>
      <w:proofErr w:type="gramStart"/>
      <w:r w:rsidRPr="00044A60">
        <w:rPr>
          <w:rFonts w:ascii="Times New Roman" w:hAnsi="Times New Roman" w:cs="Times New Roman"/>
          <w:iCs/>
          <w:sz w:val="24"/>
          <w:szCs w:val="24"/>
        </w:rPr>
        <w:t>Узнавание (различение)</w:t>
      </w:r>
      <w:r w:rsidRPr="00044A60">
        <w:rPr>
          <w:rFonts w:ascii="Times New Roman" w:hAnsi="Times New Roman" w:cs="Times New Roman"/>
          <w:sz w:val="24"/>
          <w:szCs w:val="24"/>
        </w:rPr>
        <w:t xml:space="preserve"> культурных и дикорастущих травянистых растений (</w:t>
      </w:r>
      <w:r w:rsidRPr="00044A60">
        <w:rPr>
          <w:rFonts w:ascii="Times New Roman" w:hAnsi="Times New Roman" w:cs="Times New Roman"/>
          <w:iCs/>
          <w:sz w:val="24"/>
          <w:szCs w:val="24"/>
        </w:rPr>
        <w:t>петрушка, укроп, базилик, кориандр, мята, одуванчик, подорожник, крапива</w:t>
      </w:r>
      <w:r w:rsidRPr="00044A60">
        <w:rPr>
          <w:rFonts w:ascii="Times New Roman" w:hAnsi="Times New Roman" w:cs="Times New Roman"/>
          <w:sz w:val="24"/>
          <w:szCs w:val="24"/>
        </w:rPr>
        <w:t>).</w:t>
      </w:r>
      <w:proofErr w:type="gramEnd"/>
      <w:r w:rsidRPr="00044A60">
        <w:rPr>
          <w:rFonts w:ascii="Times New Roman" w:hAnsi="Times New Roman" w:cs="Times New Roman"/>
          <w:sz w:val="24"/>
          <w:szCs w:val="24"/>
        </w:rPr>
        <w:t xml:space="preserve"> Знание значения трав в жизни человека. </w:t>
      </w:r>
      <w:r w:rsidRPr="00044A60">
        <w:rPr>
          <w:rFonts w:ascii="Times New Roman" w:hAnsi="Times New Roman" w:cs="Times New Roman"/>
          <w:iCs/>
          <w:sz w:val="24"/>
          <w:szCs w:val="24"/>
        </w:rPr>
        <w:t>Узнавание (различение) лекарственных растений</w:t>
      </w:r>
      <w:r w:rsidRPr="00044A60">
        <w:rPr>
          <w:rFonts w:ascii="Times New Roman" w:hAnsi="Times New Roman" w:cs="Times New Roman"/>
          <w:sz w:val="24"/>
          <w:szCs w:val="24"/>
        </w:rPr>
        <w:t xml:space="preserve"> (</w:t>
      </w:r>
      <w:r w:rsidRPr="00044A60">
        <w:rPr>
          <w:rFonts w:ascii="Times New Roman" w:hAnsi="Times New Roman" w:cs="Times New Roman"/>
          <w:iCs/>
          <w:sz w:val="24"/>
          <w:szCs w:val="24"/>
        </w:rPr>
        <w:t>зверобой, ромашка, календула и др.</w:t>
      </w:r>
      <w:r w:rsidRPr="00044A60">
        <w:rPr>
          <w:rFonts w:ascii="Times New Roman" w:hAnsi="Times New Roman" w:cs="Times New Roman"/>
          <w:sz w:val="24"/>
          <w:szCs w:val="24"/>
        </w:rPr>
        <w:t xml:space="preserve">). Знание значения лекарственных растений в жизни человека. </w:t>
      </w:r>
      <w:r w:rsidRPr="00044A60">
        <w:rPr>
          <w:rFonts w:ascii="Times New Roman" w:hAnsi="Times New Roman" w:cs="Times New Roman"/>
          <w:iCs/>
          <w:sz w:val="24"/>
          <w:szCs w:val="24"/>
        </w:rPr>
        <w:t>Узнавание (различение) комнатных растений (г</w:t>
      </w:r>
      <w:r w:rsidRPr="00044A60">
        <w:rPr>
          <w:rFonts w:ascii="Times New Roman" w:hAnsi="Times New Roman" w:cs="Times New Roman"/>
          <w:sz w:val="24"/>
          <w:szCs w:val="24"/>
        </w:rPr>
        <w:t>ерань, кактус, фиалка</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 xml:space="preserve">фикус). Знание строения растения. Знание особенностей ухода за комнатными растениями. Знание значения комнатных растений в жизни человека. </w:t>
      </w:r>
      <w:proofErr w:type="gramStart"/>
      <w:r w:rsidRPr="00044A60">
        <w:rPr>
          <w:rFonts w:ascii="Times New Roman" w:hAnsi="Times New Roman" w:cs="Times New Roman"/>
          <w:iCs/>
          <w:sz w:val="24"/>
          <w:szCs w:val="24"/>
        </w:rPr>
        <w:t xml:space="preserve">Узнавание (различение) </w:t>
      </w:r>
      <w:r w:rsidRPr="00044A60">
        <w:rPr>
          <w:rFonts w:ascii="Times New Roman" w:hAnsi="Times New Roman" w:cs="Times New Roman"/>
          <w:sz w:val="24"/>
          <w:szCs w:val="24"/>
        </w:rPr>
        <w:t>зерновых культур (пшеница, просо, ячмень, рожь, кукуруза, горох, фасоль, бобы) по внешнему виду.</w:t>
      </w:r>
      <w:proofErr w:type="gramEnd"/>
      <w:r w:rsidRPr="00044A60">
        <w:rPr>
          <w:rFonts w:ascii="Times New Roman" w:hAnsi="Times New Roman" w:cs="Times New Roman"/>
          <w:sz w:val="24"/>
          <w:szCs w:val="24"/>
        </w:rPr>
        <w:t xml:space="preserve"> Знание значения зерновых культур в жизни человека. Узнавание (различение) растений природных зон холодного пояса (мох, карликовая береза). Знание особенностей растений природных зон холодного пояса. </w:t>
      </w:r>
      <w:proofErr w:type="gramStart"/>
      <w:r w:rsidRPr="00044A60">
        <w:rPr>
          <w:rFonts w:ascii="Times New Roman" w:hAnsi="Times New Roman" w:cs="Times New Roman"/>
          <w:sz w:val="24"/>
          <w:szCs w:val="24"/>
        </w:rPr>
        <w:t>Узнавание (различение) растений природных зон жаркого пояса (кактус, верблюжья колючка, пальма, лиана, бамбук).</w:t>
      </w:r>
      <w:proofErr w:type="gramEnd"/>
      <w:r w:rsidRPr="00044A60">
        <w:rPr>
          <w:rFonts w:ascii="Times New Roman" w:hAnsi="Times New Roman" w:cs="Times New Roman"/>
          <w:sz w:val="24"/>
          <w:szCs w:val="24"/>
        </w:rPr>
        <w:t xml:space="preserve"> Знание особенностей растений природных зон жаркого пояса.</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Животный мир.</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Знание строения домашнего (дикого) животного (</w:t>
      </w:r>
      <w:r w:rsidRPr="00044A60">
        <w:rPr>
          <w:rFonts w:ascii="Times New Roman" w:hAnsi="Times New Roman"/>
          <w:iCs/>
          <w:sz w:val="24"/>
          <w:szCs w:val="24"/>
        </w:rPr>
        <w:t>голова, туловище, шерсть, лапы, хвост, ноги, копыта, рога, грива, пятачок, вымя, уши).</w:t>
      </w:r>
      <w:proofErr w:type="gramEnd"/>
      <w:r w:rsidRPr="00044A60">
        <w:rPr>
          <w:rFonts w:ascii="Times New Roman" w:hAnsi="Times New Roman"/>
          <w:iCs/>
          <w:sz w:val="24"/>
          <w:szCs w:val="24"/>
        </w:rPr>
        <w:t xml:space="preserve"> Знание основных признаков животного. Установление связи строения тела животного с его образом жизни. </w:t>
      </w:r>
      <w:proofErr w:type="gramStart"/>
      <w:r w:rsidRPr="00044A60">
        <w:rPr>
          <w:rFonts w:ascii="Times New Roman" w:hAnsi="Times New Roman"/>
          <w:sz w:val="24"/>
          <w:szCs w:val="24"/>
        </w:rPr>
        <w:t>Узнавание (различение) домашних животных (корова, свинья, лошадь, коза, овца (баран), кот, собака).</w:t>
      </w:r>
      <w:proofErr w:type="gramEnd"/>
      <w:r w:rsidRPr="00044A60">
        <w:rPr>
          <w:rFonts w:ascii="Times New Roman" w:hAnsi="Times New Roman"/>
          <w:sz w:val="24"/>
          <w:szCs w:val="24"/>
        </w:rPr>
        <w:t xml:space="preserve"> </w:t>
      </w:r>
      <w:r w:rsidRPr="00044A60">
        <w:rPr>
          <w:rFonts w:ascii="Times New Roman" w:hAnsi="Times New Roman"/>
          <w:iCs/>
          <w:sz w:val="24"/>
          <w:szCs w:val="24"/>
        </w:rPr>
        <w:t>З</w:t>
      </w:r>
      <w:r w:rsidRPr="00044A60">
        <w:rPr>
          <w:rFonts w:ascii="Times New Roman" w:hAnsi="Times New Roman"/>
          <w:sz w:val="24"/>
          <w:szCs w:val="24"/>
        </w:rPr>
        <w:t>нание питания домашних животных. Знание способов передвижения домашних животных.</w:t>
      </w:r>
    </w:p>
    <w:p w:rsidR="00BC1A8E" w:rsidRPr="00044A60" w:rsidRDefault="00BC1A8E" w:rsidP="00044A60">
      <w:pPr>
        <w:pStyle w:val="afe"/>
        <w:ind w:firstLine="708"/>
        <w:jc w:val="both"/>
        <w:rPr>
          <w:rFonts w:ascii="Times New Roman" w:hAnsi="Times New Roman"/>
          <w:iCs/>
          <w:sz w:val="24"/>
          <w:szCs w:val="24"/>
        </w:rPr>
      </w:pPr>
      <w:r w:rsidRPr="00044A60">
        <w:rPr>
          <w:rFonts w:ascii="Times New Roman" w:hAnsi="Times New Roman"/>
          <w:sz w:val="24"/>
          <w:szCs w:val="24"/>
        </w:rPr>
        <w:t xml:space="preserve">Объединение животных в группу «домашние животные». Знание значения домашних животных </w:t>
      </w:r>
      <w:r w:rsidRPr="00044A60">
        <w:rPr>
          <w:rFonts w:ascii="Times New Roman" w:hAnsi="Times New Roman"/>
          <w:iCs/>
          <w:sz w:val="24"/>
          <w:szCs w:val="24"/>
        </w:rPr>
        <w:t xml:space="preserve">в жизни человека. Уход за домашними животными. </w:t>
      </w:r>
      <w:proofErr w:type="gramStart"/>
      <w:r w:rsidRPr="00044A60">
        <w:rPr>
          <w:rFonts w:ascii="Times New Roman" w:hAnsi="Times New Roman"/>
          <w:iCs/>
          <w:sz w:val="24"/>
          <w:szCs w:val="24"/>
        </w:rPr>
        <w:t>У</w:t>
      </w:r>
      <w:r w:rsidRPr="00044A60">
        <w:rPr>
          <w:rFonts w:ascii="Times New Roman" w:hAnsi="Times New Roman"/>
          <w:sz w:val="24"/>
          <w:szCs w:val="24"/>
        </w:rPr>
        <w:t>знавание (различение) детенышей домашних животных (</w:t>
      </w:r>
      <w:r w:rsidRPr="00044A60">
        <w:rPr>
          <w:rFonts w:ascii="Times New Roman" w:hAnsi="Times New Roman"/>
          <w:iCs/>
          <w:sz w:val="24"/>
          <w:szCs w:val="24"/>
        </w:rPr>
        <w:t xml:space="preserve">теленок, поросенок, жеребенок, козленок, ягненок, котенок, щенок). </w:t>
      </w:r>
      <w:proofErr w:type="gramEnd"/>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Узнавание (различение) диких животных (лиса, заяц, волк, медведь, лось, белка, еж, кабан, тигр).</w:t>
      </w:r>
      <w:proofErr w:type="gramEnd"/>
      <w:r w:rsidRPr="00044A60">
        <w:rPr>
          <w:rFonts w:ascii="Times New Roman" w:hAnsi="Times New Roman"/>
          <w:sz w:val="24"/>
          <w:szCs w:val="24"/>
        </w:rPr>
        <w:t xml:space="preserve"> Знание питания диких животных. Знание способов передвижения диких животных. Объединение диких животных в группу «дикие животные». Знание значения диких животных </w:t>
      </w:r>
      <w:r w:rsidRPr="00044A60">
        <w:rPr>
          <w:rFonts w:ascii="Times New Roman" w:hAnsi="Times New Roman"/>
          <w:iCs/>
          <w:sz w:val="24"/>
          <w:szCs w:val="24"/>
        </w:rPr>
        <w:t xml:space="preserve">в жизни человека. </w:t>
      </w:r>
      <w:proofErr w:type="gramStart"/>
      <w:r w:rsidRPr="00044A60">
        <w:rPr>
          <w:rFonts w:ascii="Times New Roman" w:hAnsi="Times New Roman"/>
          <w:iCs/>
          <w:sz w:val="24"/>
          <w:szCs w:val="24"/>
        </w:rPr>
        <w:t>У</w:t>
      </w:r>
      <w:r w:rsidRPr="00044A60">
        <w:rPr>
          <w:rFonts w:ascii="Times New Roman" w:hAnsi="Times New Roman"/>
          <w:sz w:val="24"/>
          <w:szCs w:val="24"/>
        </w:rPr>
        <w:t>знавание (различение) детенышей диких животных (волчонок, лисенок, медвежонок, зайчонок, бельчонок, ежонок).</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Узнавание (различение) животных, обитающих в природных зонах холодного пояса (белый медведь, пингвин, олень, песец, тюлень, морж).</w:t>
      </w:r>
      <w:proofErr w:type="gramEnd"/>
      <w:r w:rsidRPr="00044A60">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w:t>
      </w:r>
      <w:proofErr w:type="gramStart"/>
      <w:r w:rsidRPr="00044A60">
        <w:rPr>
          <w:rFonts w:ascii="Times New Roman" w:hAnsi="Times New Roman"/>
          <w:sz w:val="24"/>
          <w:szCs w:val="24"/>
        </w:rPr>
        <w:t>Узнавание (различение) животных, обитающих в природных зонах жаркого пояса (верблюд, лев, слон, жираф, зебра, черепаха, носорог, обезьяна, бегемот, крокодил).</w:t>
      </w:r>
      <w:proofErr w:type="gramEnd"/>
      <w:r w:rsidRPr="00044A60">
        <w:rPr>
          <w:rFonts w:ascii="Times New Roman" w:hAnsi="Times New Roman"/>
          <w:sz w:val="24"/>
          <w:szCs w:val="24"/>
        </w:rPr>
        <w:t xml:space="preserve"> Установление связи строения животного с его местом обитания. Знание питания животных. Знание способов передвижения животных. З</w:t>
      </w:r>
      <w:r w:rsidRPr="00044A60">
        <w:rPr>
          <w:rFonts w:ascii="Times New Roman" w:hAnsi="Times New Roman"/>
          <w:iCs/>
          <w:sz w:val="24"/>
          <w:szCs w:val="24"/>
        </w:rPr>
        <w:t>нание строения птицы. Установление связи строения тела птицы с ее образом жизни. Знание питания птиц. У</w:t>
      </w:r>
      <w:r w:rsidRPr="00044A60">
        <w:rPr>
          <w:rFonts w:ascii="Times New Roman" w:hAnsi="Times New Roman"/>
          <w:sz w:val="24"/>
          <w:szCs w:val="24"/>
        </w:rPr>
        <w:t xml:space="preserve">знавание (различение) домашних птиц (курица (петух), утка, гусь, индюк). Знание особенностей внешнего вида птиц. Знание питания птиц. Объединение домашних птиц в группу «домашние птицы». Знание значения домашних птиц в жизни человека. Узнавание </w:t>
      </w:r>
      <w:r w:rsidRPr="00044A60">
        <w:rPr>
          <w:rFonts w:ascii="Times New Roman" w:hAnsi="Times New Roman"/>
          <w:sz w:val="24"/>
          <w:szCs w:val="24"/>
        </w:rPr>
        <w:lastRenderedPageBreak/>
        <w:t xml:space="preserve">(различение) детенышей домашних птиц (цыпленок, утенок, гусенок, индюшонок). </w:t>
      </w:r>
      <w:proofErr w:type="gramStart"/>
      <w:r w:rsidRPr="00044A60">
        <w:rPr>
          <w:rFonts w:ascii="Times New Roman" w:hAnsi="Times New Roman"/>
          <w:sz w:val="24"/>
          <w:szCs w:val="24"/>
        </w:rPr>
        <w:t>Узнавание (различение) зимующих птиц (голубь, ворона, воробей, дятел, синица, снегирь, сова).</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Узнавание (различение) перелетных птиц (аист, ласточка, дикая утка, дикий гусь, грач, журавль).</w:t>
      </w:r>
      <w:proofErr w:type="gramEnd"/>
      <w:r w:rsidRPr="00044A60">
        <w:rPr>
          <w:rFonts w:ascii="Times New Roman" w:hAnsi="Times New Roman"/>
          <w:sz w:val="24"/>
          <w:szCs w:val="24"/>
        </w:rPr>
        <w:t xml:space="preserve"> Знание питания птиц. Объединение перелетных  птиц в группу «перелетные птицы». Объединение зимующих птиц в группу «зимующие птицы». Знание значения птиц в жизни человека, в природе. Узнавание (различение) водоплавающих птиц (лебедь, утка, гусь, пеликан). Знание значения птиц в жизни человека, в природе. Знание строения рыбы</w:t>
      </w:r>
      <w:r w:rsidRPr="00044A60">
        <w:rPr>
          <w:rFonts w:ascii="Times New Roman" w:hAnsi="Times New Roman"/>
          <w:i/>
          <w:iCs/>
          <w:sz w:val="24"/>
          <w:szCs w:val="24"/>
        </w:rPr>
        <w:t xml:space="preserve"> </w:t>
      </w:r>
      <w:r w:rsidRPr="00044A60">
        <w:rPr>
          <w:rFonts w:ascii="Times New Roman" w:hAnsi="Times New Roman"/>
          <w:iCs/>
          <w:sz w:val="24"/>
          <w:szCs w:val="24"/>
        </w:rPr>
        <w:t>(</w:t>
      </w:r>
      <w:r w:rsidRPr="00044A60">
        <w:rPr>
          <w:rFonts w:ascii="Times New Roman" w:hAnsi="Times New Roman"/>
          <w:sz w:val="24"/>
          <w:szCs w:val="24"/>
        </w:rPr>
        <w:t>голова, туловище, хвост, плавники, жабры). Ус</w:t>
      </w:r>
      <w:r w:rsidRPr="00044A60">
        <w:rPr>
          <w:rFonts w:ascii="Times New Roman" w:hAnsi="Times New Roman"/>
          <w:iCs/>
          <w:sz w:val="24"/>
          <w:szCs w:val="24"/>
        </w:rPr>
        <w:t xml:space="preserve">тановление связи строения тела рыбы с ее образом жизни. Знание питания рыб. </w:t>
      </w:r>
      <w:r w:rsidRPr="00044A60">
        <w:rPr>
          <w:rFonts w:ascii="Times New Roman" w:hAnsi="Times New Roman"/>
          <w:sz w:val="24"/>
          <w:szCs w:val="24"/>
        </w:rPr>
        <w:t>Узнавание (различение) речных рыб (сом, окунь, щука). З</w:t>
      </w:r>
      <w:r w:rsidRPr="00044A60">
        <w:rPr>
          <w:rFonts w:ascii="Times New Roman" w:hAnsi="Times New Roman"/>
          <w:iCs/>
          <w:sz w:val="24"/>
          <w:szCs w:val="24"/>
        </w:rPr>
        <w:t xml:space="preserve">нание значения речных рыб в жизни человека, в природе. </w:t>
      </w:r>
      <w:r w:rsidRPr="00044A60">
        <w:rPr>
          <w:rFonts w:ascii="Times New Roman" w:hAnsi="Times New Roman"/>
          <w:sz w:val="24"/>
          <w:szCs w:val="24"/>
        </w:rPr>
        <w:t>Знание строения насекомого. У</w:t>
      </w:r>
      <w:r w:rsidRPr="00044A60">
        <w:rPr>
          <w:rFonts w:ascii="Times New Roman" w:hAnsi="Times New Roman"/>
          <w:iCs/>
          <w:sz w:val="24"/>
          <w:szCs w:val="24"/>
        </w:rPr>
        <w:t>становление связи строения тела насекомого с его образом жизни. З</w:t>
      </w:r>
      <w:r w:rsidRPr="00044A60">
        <w:rPr>
          <w:rFonts w:ascii="Times New Roman" w:hAnsi="Times New Roman"/>
          <w:sz w:val="24"/>
          <w:szCs w:val="24"/>
        </w:rPr>
        <w:t xml:space="preserve">нание питания насекомых. </w:t>
      </w:r>
      <w:proofErr w:type="gramStart"/>
      <w:r w:rsidRPr="00044A60">
        <w:rPr>
          <w:rFonts w:ascii="Times New Roman" w:hAnsi="Times New Roman"/>
          <w:sz w:val="24"/>
          <w:szCs w:val="24"/>
        </w:rPr>
        <w:t>Узнавание (различение) речных насекомых (жук, бабочка, стрекоза, муравей, кузнечик, муха, комар, пчела, таракан).</w:t>
      </w:r>
      <w:proofErr w:type="gramEnd"/>
      <w:r w:rsidRPr="00044A60">
        <w:rPr>
          <w:rFonts w:ascii="Times New Roman" w:hAnsi="Times New Roman"/>
          <w:sz w:val="24"/>
          <w:szCs w:val="24"/>
        </w:rPr>
        <w:t xml:space="preserve"> Знание способов передвижения насекомых. З</w:t>
      </w:r>
      <w:r w:rsidRPr="00044A60">
        <w:rPr>
          <w:rFonts w:ascii="Times New Roman" w:hAnsi="Times New Roman"/>
          <w:iCs/>
          <w:sz w:val="24"/>
          <w:szCs w:val="24"/>
        </w:rPr>
        <w:t xml:space="preserve">нание значения насекомых в жизни человека, в природе. </w:t>
      </w:r>
      <w:proofErr w:type="gramStart"/>
      <w:r w:rsidRPr="00044A60">
        <w:rPr>
          <w:rFonts w:ascii="Times New Roman" w:hAnsi="Times New Roman"/>
          <w:sz w:val="24"/>
          <w:szCs w:val="24"/>
        </w:rPr>
        <w:t>Узнавание (различение) морских обитателей (кит, дельфин, морская звезда, медуза, морской конек, осьминог, креветка).</w:t>
      </w:r>
      <w:proofErr w:type="gramEnd"/>
      <w:r w:rsidRPr="00044A60">
        <w:rPr>
          <w:rFonts w:ascii="Times New Roman" w:hAnsi="Times New Roman"/>
          <w:sz w:val="24"/>
          <w:szCs w:val="24"/>
        </w:rPr>
        <w:t xml:space="preserve"> Знание строения морских обитателей. У</w:t>
      </w:r>
      <w:r w:rsidRPr="00044A60">
        <w:rPr>
          <w:rFonts w:ascii="Times New Roman" w:hAnsi="Times New Roman"/>
          <w:iCs/>
          <w:sz w:val="24"/>
          <w:szCs w:val="24"/>
        </w:rPr>
        <w:t>становление связи строения тела морского обитателя с его образом жизни. З</w:t>
      </w:r>
      <w:r w:rsidRPr="00044A60">
        <w:rPr>
          <w:rFonts w:ascii="Times New Roman" w:hAnsi="Times New Roman"/>
          <w:sz w:val="24"/>
          <w:szCs w:val="24"/>
        </w:rPr>
        <w:t>нание питания морских обитателей. З</w:t>
      </w:r>
      <w:r w:rsidRPr="00044A60">
        <w:rPr>
          <w:rFonts w:ascii="Times New Roman" w:hAnsi="Times New Roman"/>
          <w:iCs/>
          <w:sz w:val="24"/>
          <w:szCs w:val="24"/>
        </w:rPr>
        <w:t xml:space="preserve">нание значения </w:t>
      </w:r>
      <w:r w:rsidRPr="00044A60">
        <w:rPr>
          <w:rFonts w:ascii="Times New Roman" w:hAnsi="Times New Roman"/>
          <w:sz w:val="24"/>
          <w:szCs w:val="24"/>
        </w:rPr>
        <w:t>морских обитателей</w:t>
      </w:r>
      <w:r w:rsidRPr="00044A60">
        <w:rPr>
          <w:rFonts w:ascii="Times New Roman" w:hAnsi="Times New Roman"/>
          <w:iCs/>
          <w:sz w:val="24"/>
          <w:szCs w:val="24"/>
        </w:rPr>
        <w:t xml:space="preserve"> в жизни человека, в природе. </w:t>
      </w:r>
      <w:proofErr w:type="gramStart"/>
      <w:r w:rsidRPr="00044A60">
        <w:rPr>
          <w:rFonts w:ascii="Times New Roman" w:hAnsi="Times New Roman"/>
          <w:sz w:val="24"/>
          <w:szCs w:val="24"/>
        </w:rPr>
        <w:t>Узнавание (различение) животных, живущих в квартире (кошка, собака, декоративные птицы, аквариумные рыбки, черепахи, хомяки).</w:t>
      </w:r>
      <w:proofErr w:type="gramEnd"/>
      <w:r w:rsidRPr="00044A60">
        <w:rPr>
          <w:rFonts w:ascii="Times New Roman" w:hAnsi="Times New Roman"/>
          <w:sz w:val="24"/>
          <w:szCs w:val="24"/>
        </w:rPr>
        <w:t xml:space="preserve"> Знание особенностей ухода (питание, содержание и др.). </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Объекты природы.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Узнавание Солнца. Знание значения солнца в жизни человека и в природе. Узнавание Луны. Знание значения луны в жизни человека и в природе. Узнавание (различение) небесных тел (планета, звезда). Знание знаменитых космонавтов. Узнавание изображения Земли из космоса. Узнавание глобуса – модели Земли. Знание свойств воздуха. Знание значения воздуха в природе и жизни человека. Различение земли, неба. Определение месторасположения земли и неба. Определение месторасположения объектов на земле и небе.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Узнавание (различение) форм земной поверхности. Знание значения горы (оврага, равнины) в природе и жизни человека. Изображение земной поверхности на карте. Узнавание (различение) суши (водоема). Узнавание леса. Знание значения леса в природе и жизни человека. Различение растений (животных) леса. Соблюдение правил поведения в лесу. Узнавание луга. Узнавание луговых цветов. Знание значения луга в природе и жизни человека. Узнавание </w:t>
      </w:r>
      <w:r w:rsidR="00BF4A30" w:rsidRPr="00044A60">
        <w:rPr>
          <w:rFonts w:ascii="Times New Roman" w:hAnsi="Times New Roman"/>
          <w:sz w:val="24"/>
          <w:szCs w:val="24"/>
        </w:rPr>
        <w:t xml:space="preserve">некоторых </w:t>
      </w:r>
      <w:r w:rsidRPr="00044A60">
        <w:rPr>
          <w:rFonts w:ascii="Times New Roman" w:hAnsi="Times New Roman"/>
          <w:sz w:val="24"/>
          <w:szCs w:val="24"/>
        </w:rPr>
        <w:t>полезных ископаемых (</w:t>
      </w:r>
      <w:r w:rsidR="00BF4A30" w:rsidRPr="00044A60">
        <w:rPr>
          <w:rFonts w:ascii="Times New Roman" w:hAnsi="Times New Roman"/>
          <w:sz w:val="24"/>
          <w:szCs w:val="24"/>
        </w:rPr>
        <w:t xml:space="preserve">например: </w:t>
      </w:r>
      <w:r w:rsidRPr="00044A60">
        <w:rPr>
          <w:rFonts w:ascii="Times New Roman" w:hAnsi="Times New Roman"/>
          <w:sz w:val="24"/>
          <w:szCs w:val="24"/>
        </w:rPr>
        <w:t>уголь, гранит, известняк,</w:t>
      </w:r>
      <w:r w:rsidR="00BF4A30" w:rsidRPr="00044A60">
        <w:rPr>
          <w:rFonts w:ascii="Times New Roman" w:hAnsi="Times New Roman"/>
          <w:sz w:val="24"/>
          <w:szCs w:val="24"/>
        </w:rPr>
        <w:t xml:space="preserve"> песок, глина и </w:t>
      </w:r>
      <w:proofErr w:type="spellStart"/>
      <w:proofErr w:type="gramStart"/>
      <w:r w:rsidR="00BF4A30" w:rsidRPr="00044A60">
        <w:rPr>
          <w:rFonts w:ascii="Times New Roman" w:hAnsi="Times New Roman"/>
          <w:sz w:val="24"/>
          <w:szCs w:val="24"/>
        </w:rPr>
        <w:t>др</w:t>
      </w:r>
      <w:proofErr w:type="spellEnd"/>
      <w:proofErr w:type="gramEnd"/>
      <w:r w:rsidRPr="00044A60">
        <w:rPr>
          <w:rFonts w:ascii="Times New Roman" w:hAnsi="Times New Roman"/>
          <w:sz w:val="24"/>
          <w:szCs w:val="24"/>
        </w:rPr>
        <w:t>)</w:t>
      </w:r>
      <w:r w:rsidR="00BF4A30" w:rsidRPr="00044A60">
        <w:rPr>
          <w:rFonts w:ascii="Times New Roman" w:hAnsi="Times New Roman"/>
          <w:sz w:val="24"/>
          <w:szCs w:val="24"/>
        </w:rPr>
        <w:t>, з</w:t>
      </w:r>
      <w:r w:rsidRPr="00044A60">
        <w:rPr>
          <w:rFonts w:ascii="Times New Roman" w:hAnsi="Times New Roman"/>
          <w:sz w:val="24"/>
          <w:szCs w:val="24"/>
        </w:rPr>
        <w:t xml:space="preserve">нание способов </w:t>
      </w:r>
      <w:r w:rsidR="00BF4A30" w:rsidRPr="00044A60">
        <w:rPr>
          <w:rFonts w:ascii="Times New Roman" w:hAnsi="Times New Roman"/>
          <w:sz w:val="24"/>
          <w:szCs w:val="24"/>
        </w:rPr>
        <w:t xml:space="preserve">их </w:t>
      </w:r>
      <w:r w:rsidRPr="00044A60">
        <w:rPr>
          <w:rFonts w:ascii="Times New Roman" w:hAnsi="Times New Roman"/>
          <w:sz w:val="24"/>
          <w:szCs w:val="24"/>
        </w:rPr>
        <w:t>добычи</w:t>
      </w:r>
      <w:r w:rsidR="00BF4A30" w:rsidRPr="00044A60">
        <w:rPr>
          <w:rFonts w:ascii="Times New Roman" w:hAnsi="Times New Roman"/>
          <w:sz w:val="24"/>
          <w:szCs w:val="24"/>
        </w:rPr>
        <w:t xml:space="preserve"> и </w:t>
      </w:r>
      <w:r w:rsidRPr="00044A60">
        <w:rPr>
          <w:rFonts w:ascii="Times New Roman" w:hAnsi="Times New Roman"/>
          <w:sz w:val="24"/>
          <w:szCs w:val="24"/>
        </w:rPr>
        <w:t xml:space="preserve">значения в жизни человека. Узнавание воды. Знание свойств воды. Знание значения воды в природе и жизни человека. Узнавание реки. Знание значения реки (ручья) в природе и жизни человека. Соблюдение правил поведения на реке. Узнавание водоема. Знание значения водоемов в природе и жизни человека. Соблюдение правил поведения на озере (пруду). Узнавание огня. Знание свойств огня (полезные свойства, отрицательное). Знание значения огня в жизни человека. Соблюдение правил обращения с огнем. </w:t>
      </w:r>
    </w:p>
    <w:p w:rsidR="00BF4A30" w:rsidRPr="00044A60" w:rsidRDefault="00BF4A30" w:rsidP="00044A60">
      <w:pPr>
        <w:pStyle w:val="afe"/>
        <w:jc w:val="center"/>
        <w:rPr>
          <w:rFonts w:ascii="Times New Roman" w:hAnsi="Times New Roman"/>
          <w:b/>
          <w:i/>
          <w:iCs/>
          <w:sz w:val="24"/>
          <w:szCs w:val="24"/>
        </w:rPr>
      </w:pPr>
    </w:p>
    <w:p w:rsidR="00BC1A8E" w:rsidRPr="00044A60" w:rsidRDefault="00BC1A8E" w:rsidP="00044A60">
      <w:pPr>
        <w:pStyle w:val="afe"/>
        <w:jc w:val="center"/>
        <w:rPr>
          <w:rFonts w:ascii="Times New Roman" w:hAnsi="Times New Roman"/>
          <w:b/>
          <w:i/>
          <w:iCs/>
          <w:sz w:val="24"/>
          <w:szCs w:val="24"/>
        </w:rPr>
      </w:pPr>
      <w:r w:rsidRPr="00044A60">
        <w:rPr>
          <w:rFonts w:ascii="Times New Roman" w:hAnsi="Times New Roman"/>
          <w:b/>
          <w:i/>
          <w:iCs/>
          <w:sz w:val="24"/>
          <w:szCs w:val="24"/>
        </w:rPr>
        <w:t>Временные представления.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Узнавание (различение) частей суток (утро, день, вечер, ночь). Представление о сутках как о последовательности (утро, день, вечер, ночь). Соотнесение частей суток с видами деятельности. Определение частей суток по расположению солнца. Узнавание (различение) дней недели. Представление о неделе как о последовательности 7 дней. Различение выходных и рабочих дней. Соотнесение дней недели с определенными видами деятельности. Узнавание (различение) месяцев. Представление о годе как о последовательности 12 месяцев. Соотнесение месяцев </w:t>
      </w:r>
      <w:proofErr w:type="gramStart"/>
      <w:r w:rsidRPr="00044A60">
        <w:rPr>
          <w:rFonts w:ascii="Times New Roman" w:hAnsi="Times New Roman"/>
          <w:sz w:val="24"/>
          <w:szCs w:val="24"/>
        </w:rPr>
        <w:t>с</w:t>
      </w:r>
      <w:proofErr w:type="gramEnd"/>
      <w:r w:rsidRPr="00044A60">
        <w:rPr>
          <w:rFonts w:ascii="Times New Roman" w:hAnsi="Times New Roman"/>
          <w:sz w:val="24"/>
          <w:szCs w:val="24"/>
        </w:rPr>
        <w:t xml:space="preserve"> временами года. Узнавание </w:t>
      </w:r>
      <w:r w:rsidRPr="00044A60">
        <w:rPr>
          <w:rFonts w:ascii="Times New Roman" w:hAnsi="Times New Roman"/>
          <w:sz w:val="24"/>
          <w:szCs w:val="24"/>
        </w:rPr>
        <w:lastRenderedPageBreak/>
        <w:t>(различение) календарей (</w:t>
      </w:r>
      <w:proofErr w:type="gramStart"/>
      <w:r w:rsidRPr="00044A60">
        <w:rPr>
          <w:rFonts w:ascii="Times New Roman" w:hAnsi="Times New Roman"/>
          <w:sz w:val="24"/>
          <w:szCs w:val="24"/>
        </w:rPr>
        <w:t>настенный</w:t>
      </w:r>
      <w:proofErr w:type="gramEnd"/>
      <w:r w:rsidRPr="00044A60">
        <w:rPr>
          <w:rFonts w:ascii="Times New Roman" w:hAnsi="Times New Roman"/>
          <w:sz w:val="24"/>
          <w:szCs w:val="24"/>
        </w:rPr>
        <w:t xml:space="preserve">, настольный и др.). Ориентация в календаре (определение года, текущего месяца, дней недели, предстоящей даты и т.д.). </w:t>
      </w:r>
      <w:proofErr w:type="gramStart"/>
      <w:r w:rsidRPr="00044A60">
        <w:rPr>
          <w:rFonts w:ascii="Times New Roman" w:hAnsi="Times New Roman"/>
          <w:sz w:val="24"/>
          <w:szCs w:val="24"/>
        </w:rPr>
        <w:t>Узнавание (различение) времен года (весна, лето, осень, зима) по характерным признакам.</w:t>
      </w:r>
      <w:proofErr w:type="gramEnd"/>
      <w:r w:rsidRPr="00044A60">
        <w:rPr>
          <w:rFonts w:ascii="Times New Roman" w:hAnsi="Times New Roman"/>
          <w:sz w:val="24"/>
          <w:szCs w:val="24"/>
        </w:rPr>
        <w:t xml:space="preserve"> Представление о годе как о последовательности сезонов. Знание изменений, происходящих в жизни человека в разное время года. Знание изменений, происходящих в жизни животных в разное время года. Знание изменений, происходящих в жизни растений в разное время года. </w:t>
      </w:r>
      <w:proofErr w:type="gramStart"/>
      <w:r w:rsidRPr="00044A60">
        <w:rPr>
          <w:rFonts w:ascii="Times New Roman" w:hAnsi="Times New Roman"/>
          <w:sz w:val="24"/>
          <w:szCs w:val="24"/>
        </w:rPr>
        <w:t>Узнавание (различение) явлений природы (дождь, снегопад, листопад, гроза, радуга, туман, гром, ветер).</w:t>
      </w:r>
      <w:proofErr w:type="gramEnd"/>
      <w:r w:rsidRPr="00044A60">
        <w:rPr>
          <w:rFonts w:ascii="Times New Roman" w:hAnsi="Times New Roman"/>
          <w:sz w:val="24"/>
          <w:szCs w:val="24"/>
        </w:rPr>
        <w:t xml:space="preserve"> Соотнесение явлений природы </w:t>
      </w:r>
      <w:proofErr w:type="gramStart"/>
      <w:r w:rsidRPr="00044A60">
        <w:rPr>
          <w:rFonts w:ascii="Times New Roman" w:hAnsi="Times New Roman"/>
          <w:sz w:val="24"/>
          <w:szCs w:val="24"/>
        </w:rPr>
        <w:t>с</w:t>
      </w:r>
      <w:proofErr w:type="gramEnd"/>
      <w:r w:rsidRPr="00044A60">
        <w:rPr>
          <w:rFonts w:ascii="Times New Roman" w:hAnsi="Times New Roman"/>
          <w:sz w:val="24"/>
          <w:szCs w:val="24"/>
        </w:rPr>
        <w:t xml:space="preserve"> временем года. Рассказ о погоде текущего дня.  </w:t>
      </w:r>
    </w:p>
    <w:p w:rsidR="00BF4A30" w:rsidRPr="00044A60" w:rsidRDefault="00BF4A30"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IV</w:t>
      </w:r>
      <w:r w:rsidRPr="00044A60">
        <w:rPr>
          <w:rFonts w:ascii="Times New Roman" w:hAnsi="Times New Roman"/>
          <w:b/>
          <w:sz w:val="24"/>
          <w:szCs w:val="24"/>
        </w:rPr>
        <w:t>. ЧЕЛОВЕК</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Содержание обучения в рамках предмета «Человек» включает формирование представлений о себе как «Я» и своем ближайшем окружении и повышение уровня самостоятельности в процессе самообслуживания.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Программа представлена следующими разделами: «Представления о себе», «Семья», «Гигиена тела», «Туалет», «Одевание и раздевание», «Прием пищи». </w:t>
      </w:r>
    </w:p>
    <w:p w:rsidR="00BC1A8E" w:rsidRPr="00044A60" w:rsidRDefault="00BC1A8E" w:rsidP="00044A60">
      <w:pPr>
        <w:pStyle w:val="afe"/>
        <w:ind w:firstLine="708"/>
        <w:jc w:val="both"/>
        <w:rPr>
          <w:rFonts w:ascii="Times New Roman" w:hAnsi="Times New Roman"/>
          <w:sz w:val="24"/>
          <w:szCs w:val="24"/>
          <w:shd w:val="clear" w:color="auto" w:fill="FFFFFF"/>
        </w:rPr>
      </w:pPr>
      <w:proofErr w:type="gramStart"/>
      <w:r w:rsidRPr="00044A60">
        <w:rPr>
          <w:rFonts w:ascii="Times New Roman" w:hAnsi="Times New Roman"/>
          <w:sz w:val="24"/>
          <w:szCs w:val="24"/>
        </w:rPr>
        <w:t>Раздел «Представления о себе» включает следующее содержание: представления о своем теле</w:t>
      </w:r>
      <w:r w:rsidRPr="00044A60">
        <w:rPr>
          <w:rFonts w:ascii="Times New Roman" w:hAnsi="Times New Roman"/>
          <w:sz w:val="24"/>
          <w:szCs w:val="24"/>
          <w:shd w:val="clear" w:color="auto" w:fill="FFFFFF"/>
        </w:rPr>
        <w:t>, его строении, о своих двигательных возможностях,</w:t>
      </w:r>
      <w:r w:rsidRPr="00044A60">
        <w:rPr>
          <w:rFonts w:ascii="Times New Roman" w:hAnsi="Times New Roman"/>
          <w:sz w:val="24"/>
          <w:szCs w:val="24"/>
        </w:rPr>
        <w:t xml:space="preserve"> </w:t>
      </w:r>
      <w:r w:rsidRPr="00044A60">
        <w:rPr>
          <w:rFonts w:ascii="Times New Roman" w:hAnsi="Times New Roman"/>
          <w:sz w:val="24"/>
          <w:szCs w:val="24"/>
          <w:shd w:val="clear" w:color="auto" w:fill="FFFFFF"/>
        </w:rPr>
        <w:t>правилах здорового образа жизни (режим дня, питание, сон,</w:t>
      </w:r>
      <w:r w:rsidRPr="00044A60">
        <w:rPr>
          <w:rFonts w:ascii="Times New Roman" w:hAnsi="Times New Roman"/>
          <w:sz w:val="24"/>
          <w:szCs w:val="24"/>
        </w:rPr>
        <w:t xml:space="preserve"> </w:t>
      </w:r>
      <w:r w:rsidRPr="00044A60">
        <w:rPr>
          <w:rFonts w:ascii="Times New Roman" w:hAnsi="Times New Roman"/>
          <w:sz w:val="24"/>
          <w:szCs w:val="24"/>
          <w:shd w:val="clear" w:color="auto" w:fill="FFFFFF"/>
        </w:rPr>
        <w:t>прогулка, гигиена, занятия физической культурой и</w:t>
      </w:r>
      <w:r w:rsidRPr="00044A60">
        <w:rPr>
          <w:rFonts w:ascii="Times New Roman" w:hAnsi="Times New Roman"/>
          <w:sz w:val="24"/>
          <w:szCs w:val="24"/>
        </w:rPr>
        <w:br/>
      </w:r>
      <w:r w:rsidRPr="00044A60">
        <w:rPr>
          <w:rFonts w:ascii="Times New Roman" w:hAnsi="Times New Roman"/>
          <w:sz w:val="24"/>
          <w:szCs w:val="24"/>
          <w:shd w:val="clear" w:color="auto" w:fill="FFFFFF"/>
        </w:rPr>
        <w:t>профилактика болезней), поведении, сохраняющем и</w:t>
      </w:r>
      <w:r w:rsidRPr="00044A60">
        <w:rPr>
          <w:rFonts w:ascii="Times New Roman" w:hAnsi="Times New Roman"/>
          <w:sz w:val="24"/>
          <w:szCs w:val="24"/>
        </w:rPr>
        <w:t xml:space="preserve"> </w:t>
      </w:r>
      <w:r w:rsidRPr="00044A60">
        <w:rPr>
          <w:rFonts w:ascii="Times New Roman" w:hAnsi="Times New Roman"/>
          <w:sz w:val="24"/>
          <w:szCs w:val="24"/>
          <w:shd w:val="clear" w:color="auto" w:fill="FFFFFF"/>
        </w:rPr>
        <w:t xml:space="preserve">укрепляющем здоровье, полезных и вредных привычках, </w:t>
      </w:r>
      <w:r w:rsidRPr="00044A60">
        <w:rPr>
          <w:rFonts w:ascii="Times New Roman" w:hAnsi="Times New Roman"/>
          <w:sz w:val="24"/>
          <w:szCs w:val="24"/>
        </w:rPr>
        <w:t>возрастных изменениях.</w:t>
      </w:r>
      <w:proofErr w:type="gramEnd"/>
      <w:r w:rsidRPr="00044A60">
        <w:rPr>
          <w:rFonts w:ascii="Times New Roman" w:hAnsi="Times New Roman"/>
          <w:sz w:val="24"/>
          <w:szCs w:val="24"/>
        </w:rPr>
        <w:t xml:space="preserve"> Раздел</w:t>
      </w:r>
      <w:r w:rsidRPr="00044A60">
        <w:rPr>
          <w:rFonts w:ascii="Times New Roman" w:hAnsi="Times New Roman"/>
          <w:i/>
          <w:iCs/>
          <w:sz w:val="24"/>
          <w:szCs w:val="24"/>
        </w:rPr>
        <w:t xml:space="preserve"> </w:t>
      </w:r>
      <w:r w:rsidRPr="00044A60">
        <w:rPr>
          <w:rFonts w:ascii="Times New Roman" w:hAnsi="Times New Roman"/>
          <w:sz w:val="24"/>
          <w:szCs w:val="24"/>
        </w:rPr>
        <w:t>«Гигиена тела»</w:t>
      </w:r>
      <w:r w:rsidRPr="00044A60">
        <w:rPr>
          <w:rFonts w:ascii="Times New Roman" w:hAnsi="Times New Roman"/>
          <w:i/>
          <w:iCs/>
          <w:sz w:val="24"/>
          <w:szCs w:val="24"/>
        </w:rPr>
        <w:t xml:space="preserve"> </w:t>
      </w:r>
      <w:r w:rsidRPr="00044A60">
        <w:rPr>
          <w:rFonts w:ascii="Times New Roman" w:hAnsi="Times New Roman"/>
          <w:sz w:val="24"/>
          <w:szCs w:val="24"/>
        </w:rPr>
        <w:t>включает задачи по формированию умений</w:t>
      </w:r>
      <w:r w:rsidRPr="00044A60">
        <w:rPr>
          <w:rFonts w:ascii="Times New Roman" w:hAnsi="Times New Roman"/>
          <w:i/>
          <w:iCs/>
          <w:sz w:val="24"/>
          <w:szCs w:val="24"/>
        </w:rPr>
        <w:t xml:space="preserve"> </w:t>
      </w:r>
      <w:r w:rsidRPr="00044A60">
        <w:rPr>
          <w:rFonts w:ascii="Times New Roman" w:hAnsi="Times New Roman"/>
          <w:sz w:val="24"/>
          <w:szCs w:val="24"/>
        </w:rPr>
        <w:t xml:space="preserve"> умываться, мыться под душем, чистить зубы, мыть голову, стричь ногти, причесываться и т.д. Раздел</w:t>
      </w:r>
      <w:r w:rsidRPr="00044A60">
        <w:rPr>
          <w:rFonts w:ascii="Times New Roman" w:hAnsi="Times New Roman"/>
          <w:bCs/>
          <w:sz w:val="24"/>
          <w:szCs w:val="24"/>
        </w:rPr>
        <w:t xml:space="preserve"> </w:t>
      </w:r>
      <w:r w:rsidRPr="00044A60">
        <w:rPr>
          <w:rFonts w:ascii="Times New Roman" w:hAnsi="Times New Roman"/>
          <w:sz w:val="24"/>
          <w:szCs w:val="24"/>
        </w:rPr>
        <w:t>«Обращение с одеждой и обувью» включает задачи по формированию умений</w:t>
      </w:r>
      <w:r w:rsidRPr="00044A60">
        <w:rPr>
          <w:rFonts w:ascii="Times New Roman" w:hAnsi="Times New Roman"/>
          <w:i/>
          <w:iCs/>
          <w:sz w:val="24"/>
          <w:szCs w:val="24"/>
        </w:rPr>
        <w:t xml:space="preserve"> </w:t>
      </w:r>
      <w:r w:rsidRPr="00044A60">
        <w:rPr>
          <w:rFonts w:ascii="Times New Roman" w:hAnsi="Times New Roman"/>
          <w:sz w:val="24"/>
          <w:szCs w:val="24"/>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В рамках раздела «Семья» предполагается формирование представлений о своем ближайшем окружении: членах семьи, взаимоотношениях между ними, семейных традициях. Ребенок учится </w:t>
      </w:r>
      <w:r w:rsidRPr="00044A60">
        <w:rPr>
          <w:rFonts w:ascii="Times New Roman" w:hAnsi="Times New Roman"/>
          <w:sz w:val="24"/>
          <w:szCs w:val="24"/>
          <w:shd w:val="clear" w:color="auto" w:fill="FFFFFF"/>
        </w:rPr>
        <w:t xml:space="preserve">соблюдать правила и нормы культуры поведения и общения в семье. </w:t>
      </w:r>
      <w:r w:rsidRPr="00044A60">
        <w:rPr>
          <w:rFonts w:ascii="Times New Roman" w:hAnsi="Times New Roman"/>
          <w:sz w:val="24"/>
          <w:szCs w:val="24"/>
        </w:rPr>
        <w:t xml:space="preserve">Важно, чтобы </w:t>
      </w:r>
      <w:r w:rsidRPr="00044A60">
        <w:rPr>
          <w:rFonts w:ascii="Times New Roman" w:hAnsi="Times New Roman"/>
          <w:sz w:val="24"/>
          <w:szCs w:val="24"/>
          <w:shd w:val="clear" w:color="auto" w:fill="FFFFFF"/>
        </w:rPr>
        <w:t>образцом культуры общения для ребенка являлось доброжелательное и заботливое отношение к</w:t>
      </w:r>
      <w:r w:rsidRPr="00044A60">
        <w:rPr>
          <w:rStyle w:val="apple-converted-space"/>
          <w:rFonts w:ascii="Times New Roman" w:hAnsi="Times New Roman"/>
          <w:sz w:val="24"/>
          <w:szCs w:val="24"/>
          <w:shd w:val="clear" w:color="auto" w:fill="FFFFFF"/>
        </w:rPr>
        <w:t> </w:t>
      </w:r>
      <w:r w:rsidRPr="00044A60">
        <w:rPr>
          <w:rFonts w:ascii="Times New Roman" w:hAnsi="Times New Roman"/>
          <w:sz w:val="24"/>
          <w:szCs w:val="24"/>
          <w:shd w:val="clear" w:color="auto" w:fill="FFFFFF"/>
        </w:rPr>
        <w:t xml:space="preserve"> окружающим, спокойный приветливый тон. Р</w:t>
      </w:r>
      <w:r w:rsidRPr="00044A60">
        <w:rPr>
          <w:rFonts w:ascii="Times New Roman" w:hAnsi="Times New Roman"/>
          <w:sz w:val="24"/>
          <w:szCs w:val="24"/>
        </w:rPr>
        <w:t xml:space="preserve">ебенок учится </w:t>
      </w:r>
      <w:r w:rsidRPr="00044A60">
        <w:rPr>
          <w:rFonts w:ascii="Times New Roman" w:hAnsi="Times New Roman"/>
          <w:bCs/>
          <w:sz w:val="24"/>
          <w:szCs w:val="24"/>
          <w:shd w:val="clear" w:color="auto" w:fill="FFFFFF"/>
        </w:rPr>
        <w:t>понимать окружающих людей, проявлять к ним внимание, общаться и взаимодействовать с ними.</w:t>
      </w:r>
      <w:r w:rsidRPr="00044A60">
        <w:rPr>
          <w:rFonts w:ascii="Times New Roman" w:hAnsi="Times New Roman"/>
          <w:sz w:val="24"/>
          <w:szCs w:val="24"/>
          <w:shd w:val="clear" w:color="auto" w:fill="FFFFFF"/>
        </w:rPr>
        <w:t xml:space="preserve">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w:t>
      </w:r>
      <w:proofErr w:type="gramStart"/>
      <w:r w:rsidRPr="00044A60">
        <w:rPr>
          <w:rFonts w:ascii="Times New Roman" w:hAnsi="Times New Roman"/>
          <w:sz w:val="24"/>
          <w:szCs w:val="24"/>
        </w:rPr>
        <w:t>более старшего</w:t>
      </w:r>
      <w:proofErr w:type="gramEnd"/>
      <w:r w:rsidRPr="00044A60">
        <w:rPr>
          <w:rFonts w:ascii="Times New Roman" w:hAnsi="Times New Roman"/>
          <w:sz w:val="24"/>
          <w:szCs w:val="24"/>
        </w:rPr>
        <w:t xml:space="preserve"> возраста.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Большинство разделов включает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w:t>
      </w:r>
      <w:proofErr w:type="spellStart"/>
      <w:r w:rsidRPr="00044A60">
        <w:rPr>
          <w:rFonts w:ascii="Times New Roman" w:hAnsi="Times New Roman"/>
          <w:sz w:val="24"/>
          <w:szCs w:val="24"/>
        </w:rPr>
        <w:t>поэтапность</w:t>
      </w:r>
      <w:proofErr w:type="spellEnd"/>
      <w:r w:rsidRPr="00044A60">
        <w:rPr>
          <w:rFonts w:ascii="Times New Roman" w:hAnsi="Times New Roman"/>
          <w:sz w:val="24"/>
          <w:szCs w:val="24"/>
        </w:rPr>
        <w:t xml:space="preserve"> в плане усложнения самих навыков. Например, формирование гигиенических навыков начинают с формирования умения мыть руки, лицо, чистить зубы. На последнем этапе обучения ребенок  учится принимать душ, мыть голову и т.д.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 xml:space="preserve">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на протяжении 9 лет обучения.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старшего возраста формирование навыков самообслуживания (например, бритье, мытье тела и др.) осуществляется в рамках  коррекционно-развивающих занятий.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Для реализации программы предмета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w:t>
      </w:r>
      <w:proofErr w:type="gramStart"/>
      <w:r w:rsidRPr="00044A60">
        <w:rPr>
          <w:rFonts w:ascii="Times New Roman" w:hAnsi="Times New Roman"/>
          <w:sz w:val="24"/>
          <w:szCs w:val="24"/>
        </w:rPr>
        <w:t>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w:t>
      </w:r>
      <w:proofErr w:type="gramEnd"/>
      <w:r w:rsidRPr="00044A60">
        <w:rPr>
          <w:rFonts w:ascii="Times New Roman" w:hAnsi="Times New Roman"/>
          <w:sz w:val="24"/>
          <w:szCs w:val="24"/>
        </w:rPr>
        <w:t xml:space="preserve">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BF4A30" w:rsidRPr="00044A60" w:rsidRDefault="00BF4A30"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Представления о себе.</w:t>
      </w:r>
    </w:p>
    <w:p w:rsidR="00BC1A8E" w:rsidRPr="00044A60" w:rsidRDefault="00BC1A8E" w:rsidP="00044A60">
      <w:pPr>
        <w:spacing w:after="0" w:line="240" w:lineRule="auto"/>
        <w:ind w:right="-185" w:firstLine="708"/>
        <w:jc w:val="both"/>
        <w:rPr>
          <w:rFonts w:ascii="Times New Roman" w:hAnsi="Times New Roman" w:cs="Times New Roman"/>
          <w:sz w:val="24"/>
          <w:szCs w:val="24"/>
        </w:rPr>
      </w:pPr>
      <w:r w:rsidRPr="00044A60">
        <w:rPr>
          <w:rFonts w:ascii="Times New Roman" w:hAnsi="Times New Roman" w:cs="Times New Roman"/>
          <w:bCs/>
          <w:sz w:val="24"/>
          <w:szCs w:val="24"/>
        </w:rPr>
        <w:t xml:space="preserve">Идентификация себя как мальчика (девочки), юноши (девушки). </w:t>
      </w:r>
      <w:proofErr w:type="gramStart"/>
      <w:r w:rsidRPr="00044A60">
        <w:rPr>
          <w:rFonts w:ascii="Times New Roman" w:hAnsi="Times New Roman" w:cs="Times New Roman"/>
          <w:bCs/>
          <w:sz w:val="24"/>
          <w:szCs w:val="24"/>
        </w:rPr>
        <w:t xml:space="preserve">Узнавание (различение) </w:t>
      </w:r>
      <w:r w:rsidRPr="00044A60">
        <w:rPr>
          <w:rFonts w:ascii="Times New Roman" w:hAnsi="Times New Roman" w:cs="Times New Roman"/>
          <w:sz w:val="24"/>
          <w:szCs w:val="24"/>
        </w:rPr>
        <w:t>частей тела (голова (волосы, уши, шея, лицо), туловище (спина, живот), руки (локоть, ладонь, пальцы), ноги (колено, ступня, пальцы, пятка).</w:t>
      </w:r>
      <w:proofErr w:type="gramEnd"/>
      <w:r w:rsidRPr="00044A60">
        <w:rPr>
          <w:rFonts w:ascii="Times New Roman" w:hAnsi="Times New Roman" w:cs="Times New Roman"/>
          <w:sz w:val="24"/>
          <w:szCs w:val="24"/>
        </w:rPr>
        <w:t xml:space="preserve"> Знание назначения частей тела. </w:t>
      </w:r>
      <w:proofErr w:type="gramStart"/>
      <w:r w:rsidRPr="00044A60">
        <w:rPr>
          <w:rFonts w:ascii="Times New Roman" w:hAnsi="Times New Roman" w:cs="Times New Roman"/>
          <w:bCs/>
          <w:sz w:val="24"/>
          <w:szCs w:val="24"/>
        </w:rPr>
        <w:t xml:space="preserve">Узнавание (различение) частей </w:t>
      </w:r>
      <w:r w:rsidRPr="00044A60">
        <w:rPr>
          <w:rFonts w:ascii="Times New Roman" w:hAnsi="Times New Roman" w:cs="Times New Roman"/>
          <w:sz w:val="24"/>
          <w:szCs w:val="24"/>
        </w:rPr>
        <w:t>лица человека (глаза, брови, нос, лоб, рот (губы, язык, зубы).</w:t>
      </w:r>
      <w:proofErr w:type="gramEnd"/>
      <w:r w:rsidRPr="00044A60">
        <w:rPr>
          <w:rFonts w:ascii="Times New Roman" w:hAnsi="Times New Roman" w:cs="Times New Roman"/>
          <w:sz w:val="24"/>
          <w:szCs w:val="24"/>
        </w:rPr>
        <w:t xml:space="preserve"> Знание назначения частей лица. </w:t>
      </w:r>
      <w:r w:rsidRPr="00044A60">
        <w:rPr>
          <w:rFonts w:ascii="Times New Roman" w:hAnsi="Times New Roman" w:cs="Times New Roman"/>
          <w:bCs/>
          <w:sz w:val="24"/>
          <w:szCs w:val="24"/>
        </w:rPr>
        <w:t xml:space="preserve">Знание строения человека (скелет, мышцы, кожа). </w:t>
      </w:r>
      <w:proofErr w:type="gramStart"/>
      <w:r w:rsidRPr="00044A60">
        <w:rPr>
          <w:rFonts w:ascii="Times New Roman" w:hAnsi="Times New Roman" w:cs="Times New Roman"/>
          <w:bCs/>
          <w:sz w:val="24"/>
          <w:szCs w:val="24"/>
        </w:rPr>
        <w:t>Узнавание (различение) внутренних органов</w:t>
      </w:r>
      <w:r w:rsidRPr="00044A60">
        <w:rPr>
          <w:rFonts w:ascii="Times New Roman" w:hAnsi="Times New Roman" w:cs="Times New Roman"/>
          <w:sz w:val="24"/>
          <w:szCs w:val="24"/>
        </w:rPr>
        <w:t xml:space="preserve"> человека (на схеме тела) (сердце, легкие, печень, почки, желудок).</w:t>
      </w:r>
      <w:proofErr w:type="gramEnd"/>
      <w:r w:rsidRPr="00044A60">
        <w:rPr>
          <w:rFonts w:ascii="Times New Roman" w:hAnsi="Times New Roman" w:cs="Times New Roman"/>
          <w:sz w:val="24"/>
          <w:szCs w:val="24"/>
        </w:rPr>
        <w:t xml:space="preserve"> Знание назначения внутренних органов. Знание вредных привычек. Сообщение о состоянии своего здоровья. Называние своего имени и фамилии. Называние своего возраста (даты рождения). Знание видов деятельности для организации своего свободного времени. Сообщение сведений о себе. Рассказ о себе. Знание возрастных изменений человека.</w:t>
      </w:r>
    </w:p>
    <w:p w:rsidR="00BC1A8E" w:rsidRPr="00044A60" w:rsidRDefault="00BC1A8E" w:rsidP="00044A60">
      <w:pPr>
        <w:spacing w:after="0" w:line="240" w:lineRule="auto"/>
        <w:ind w:right="-185"/>
        <w:jc w:val="center"/>
        <w:rPr>
          <w:rFonts w:ascii="Times New Roman" w:hAnsi="Times New Roman" w:cs="Times New Roman"/>
          <w:b/>
          <w:bCs/>
          <w:sz w:val="24"/>
          <w:szCs w:val="24"/>
        </w:rPr>
      </w:pPr>
      <w:r w:rsidRPr="00044A60">
        <w:rPr>
          <w:rFonts w:ascii="Times New Roman" w:hAnsi="Times New Roman" w:cs="Times New Roman"/>
          <w:b/>
          <w:bCs/>
          <w:i/>
          <w:sz w:val="24"/>
          <w:szCs w:val="24"/>
        </w:rPr>
        <w:t>Гигиена тела.</w:t>
      </w:r>
    </w:p>
    <w:p w:rsidR="00BC1A8E" w:rsidRPr="00044A60" w:rsidRDefault="00BC1A8E" w:rsidP="00044A60">
      <w:pPr>
        <w:pStyle w:val="Standard"/>
        <w:ind w:left="57" w:firstLine="651"/>
        <w:jc w:val="both"/>
        <w:rPr>
          <w:rFonts w:ascii="Times New Roman" w:hAnsi="Times New Roman" w:cs="Times New Roman"/>
          <w:bCs/>
        </w:rPr>
      </w:pPr>
      <w:r w:rsidRPr="00044A60">
        <w:rPr>
          <w:rFonts w:ascii="Times New Roman" w:hAnsi="Times New Roman" w:cs="Times New Roman"/>
          <w:bCs/>
        </w:rPr>
        <w:t>Р</w:t>
      </w:r>
      <w:r w:rsidRPr="00044A60">
        <w:rPr>
          <w:rFonts w:ascii="Times New Roman" w:hAnsi="Times New Roman" w:cs="Times New Roman"/>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044A60">
        <w:rPr>
          <w:rFonts w:ascii="Times New Roman" w:hAnsi="Times New Roman" w:cs="Times New Roman"/>
          <w:bCs/>
        </w:rPr>
        <w:t>облюдение</w:t>
      </w:r>
      <w:r w:rsidRPr="00044A60">
        <w:rPr>
          <w:rFonts w:ascii="Times New Roman" w:hAnsi="Times New Roman" w:cs="Times New Roman"/>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044A60">
        <w:rPr>
          <w:rFonts w:ascii="Times New Roman" w:hAnsi="Times New Roman" w:cs="Times New Roman"/>
          <w:bCs/>
        </w:rPr>
        <w:t xml:space="preserve"> </w:t>
      </w:r>
    </w:p>
    <w:p w:rsidR="00BC1A8E" w:rsidRPr="00044A60" w:rsidRDefault="00BC1A8E" w:rsidP="00044A60">
      <w:pPr>
        <w:pStyle w:val="Standard"/>
        <w:ind w:left="57" w:firstLine="651"/>
        <w:jc w:val="both"/>
        <w:rPr>
          <w:rFonts w:ascii="Times New Roman" w:hAnsi="Times New Roman" w:cs="Times New Roman"/>
        </w:rPr>
      </w:pPr>
      <w:r w:rsidRPr="00044A60">
        <w:rPr>
          <w:rFonts w:ascii="Times New Roman" w:hAnsi="Times New Roman" w:cs="Times New Roman"/>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044A60">
        <w:rPr>
          <w:rFonts w:ascii="Times New Roman" w:hAnsi="Times New Roman" w:cs="Times New Roman"/>
          <w:bCs/>
        </w:rPr>
        <w:t xml:space="preserve"> </w:t>
      </w:r>
      <w:r w:rsidRPr="00044A60">
        <w:rPr>
          <w:rFonts w:ascii="Times New Roman" w:hAnsi="Times New Roman" w:cs="Times New Roman"/>
        </w:rPr>
        <w:t xml:space="preserve">Вытирание лица. Соблюдение последовательности действий при мытье и вытирании лица: </w:t>
      </w:r>
      <w:r w:rsidRPr="00044A60">
        <w:rPr>
          <w:rFonts w:ascii="Times New Roman" w:hAnsi="Times New Roman" w:cs="Times New Roman"/>
          <w:color w:val="000000"/>
        </w:rPr>
        <w:t>открывание крана</w:t>
      </w:r>
      <w:r w:rsidRPr="00044A60">
        <w:rPr>
          <w:rFonts w:ascii="Times New Roman" w:hAnsi="Times New Roman" w:cs="Times New Roman"/>
        </w:rPr>
        <w:t xml:space="preserve">, </w:t>
      </w:r>
      <w:r w:rsidRPr="00044A60">
        <w:rPr>
          <w:rFonts w:ascii="Times New Roman" w:hAnsi="Times New Roman" w:cs="Times New Roman"/>
          <w:color w:val="000000"/>
        </w:rPr>
        <w:t>регулирование напора струи и температуры воды</w:t>
      </w:r>
      <w:r w:rsidRPr="00044A60">
        <w:rPr>
          <w:rFonts w:ascii="Times New Roman" w:hAnsi="Times New Roman" w:cs="Times New Roman"/>
        </w:rPr>
        <w:t xml:space="preserve">, </w:t>
      </w:r>
      <w:r w:rsidRPr="00044A60">
        <w:rPr>
          <w:rFonts w:ascii="Times New Roman" w:hAnsi="Times New Roman" w:cs="Times New Roman"/>
          <w:color w:val="000000"/>
        </w:rPr>
        <w:t xml:space="preserve">набирание воды в руки, </w:t>
      </w:r>
      <w:r w:rsidRPr="00044A60">
        <w:rPr>
          <w:rFonts w:ascii="Times New Roman" w:hAnsi="Times New Roman" w:cs="Times New Roman"/>
        </w:rPr>
        <w:t xml:space="preserve">выливание воды на лицо, протирание лица, закрывание крана, вытирание лица. </w:t>
      </w:r>
    </w:p>
    <w:p w:rsidR="00BC1A8E" w:rsidRPr="00044A60" w:rsidRDefault="00BC1A8E" w:rsidP="00044A60">
      <w:pPr>
        <w:pStyle w:val="Standard"/>
        <w:ind w:left="57" w:firstLine="651"/>
        <w:jc w:val="both"/>
        <w:rPr>
          <w:rFonts w:ascii="Times New Roman" w:hAnsi="Times New Roman" w:cs="Times New Roman"/>
        </w:rPr>
      </w:pPr>
      <w:r w:rsidRPr="00044A60">
        <w:rPr>
          <w:rFonts w:ascii="Times New Roman" w:hAnsi="Times New Roman" w:cs="Times New Roman"/>
          <w:bCs/>
        </w:rPr>
        <w:t>Ч</w:t>
      </w:r>
      <w:r w:rsidRPr="00044A60">
        <w:rPr>
          <w:rFonts w:ascii="Times New Roman" w:hAnsi="Times New Roman" w:cs="Times New Roman"/>
        </w:rPr>
        <w:t xml:space="preserve">истка зубов. Полоскание полости рта. Соблюдение последовательности действий </w:t>
      </w:r>
      <w:r w:rsidRPr="00044A60">
        <w:rPr>
          <w:rFonts w:ascii="Times New Roman" w:hAnsi="Times New Roman" w:cs="Times New Roman"/>
        </w:rPr>
        <w:lastRenderedPageBreak/>
        <w:t xml:space="preserve">при чистке зубов и полоскании полости рта: </w:t>
      </w:r>
      <w:r w:rsidRPr="00044A60">
        <w:rPr>
          <w:rFonts w:ascii="Times New Roman" w:hAnsi="Times New Roman" w:cs="Times New Roman"/>
          <w:color w:val="000000"/>
        </w:rPr>
        <w:t>открывание тюбика с зубной пастой, намачивание</w:t>
      </w:r>
      <w:r w:rsidRPr="00044A60">
        <w:rPr>
          <w:rFonts w:ascii="Times New Roman" w:hAnsi="Times New Roman" w:cs="Times New Roman"/>
        </w:rPr>
        <w:t xml:space="preserve">  щетки, выдавливание зубной пасты на зубную щетку, чистка зубов</w:t>
      </w:r>
      <w:r w:rsidRPr="00044A60">
        <w:rPr>
          <w:rFonts w:ascii="Times New Roman" w:hAnsi="Times New Roman" w:cs="Times New Roman"/>
          <w:color w:val="000000"/>
        </w:rPr>
        <w:t xml:space="preserve">, </w:t>
      </w:r>
      <w:r w:rsidRPr="00044A60">
        <w:rPr>
          <w:rFonts w:ascii="Times New Roman" w:hAnsi="Times New Roman" w:cs="Times New Roman"/>
        </w:rPr>
        <w:t xml:space="preserve">полоскание рта, мытье щетки, закрывание тюбика с зубной пастой. </w:t>
      </w:r>
    </w:p>
    <w:p w:rsidR="00BC1A8E" w:rsidRPr="00044A60" w:rsidRDefault="00BC1A8E" w:rsidP="00044A60">
      <w:pPr>
        <w:pStyle w:val="Standard"/>
        <w:ind w:left="57" w:firstLine="651"/>
        <w:jc w:val="both"/>
        <w:rPr>
          <w:rFonts w:ascii="Times New Roman" w:hAnsi="Times New Roman" w:cs="Times New Roman"/>
        </w:rPr>
      </w:pPr>
      <w:r w:rsidRPr="00044A60">
        <w:rPr>
          <w:rFonts w:ascii="Times New Roman" w:hAnsi="Times New Roman" w:cs="Times New Roman"/>
        </w:rPr>
        <w:t xml:space="preserve">Очищение носового хода. </w:t>
      </w:r>
      <w:r w:rsidRPr="00044A60">
        <w:rPr>
          <w:rFonts w:ascii="Times New Roman" w:hAnsi="Times New Roman" w:cs="Times New Roman"/>
          <w:bCs/>
        </w:rPr>
        <w:t>Нанесение косметического средства на лицо. Соблюдение последовательности действий при б</w:t>
      </w:r>
      <w:r w:rsidRPr="00044A60">
        <w:rPr>
          <w:rFonts w:ascii="Times New Roman" w:hAnsi="Times New Roman" w:cs="Times New Roman"/>
        </w:rPr>
        <w:t xml:space="preserve">ритье электробритвой, безопасным станком. </w:t>
      </w:r>
    </w:p>
    <w:p w:rsidR="00BC1A8E" w:rsidRPr="00044A60" w:rsidRDefault="00BC1A8E" w:rsidP="00044A60">
      <w:pPr>
        <w:pStyle w:val="Standard"/>
        <w:ind w:left="57" w:firstLine="651"/>
        <w:jc w:val="both"/>
        <w:rPr>
          <w:rFonts w:ascii="Times New Roman" w:hAnsi="Times New Roman" w:cs="Times New Roman"/>
        </w:rPr>
      </w:pPr>
      <w:r w:rsidRPr="00044A60">
        <w:rPr>
          <w:rFonts w:ascii="Times New Roman" w:hAnsi="Times New Roman" w:cs="Times New Roman"/>
          <w:bCs/>
        </w:rPr>
        <w:t>Р</w:t>
      </w:r>
      <w:r w:rsidRPr="00044A60">
        <w:rPr>
          <w:rFonts w:ascii="Times New Roman" w:hAnsi="Times New Roman" w:cs="Times New Roman"/>
        </w:rPr>
        <w:t xml:space="preserve">асчесывание волос. Соблюдение последовательности действий при мытье и вытирании волос: намачивание волос, намыливание волос, смывание шампуня с волос, вытирание волос. </w:t>
      </w:r>
      <w:r w:rsidRPr="00044A60">
        <w:rPr>
          <w:rFonts w:ascii="Times New Roman" w:hAnsi="Times New Roman" w:cs="Times New Roman"/>
          <w:bCs/>
        </w:rPr>
        <w:t>С</w:t>
      </w:r>
      <w:r w:rsidRPr="00044A60">
        <w:rPr>
          <w:rFonts w:ascii="Times New Roman" w:hAnsi="Times New Roman" w:cs="Times New Roman"/>
        </w:rPr>
        <w:t>облюдение последовательности  действий при сушке волос феном: включение фена (розетка, переключатель), направление струи воздуха на разные участки головы, выключение фена, расчесывание волос.</w:t>
      </w:r>
    </w:p>
    <w:p w:rsidR="00BC1A8E" w:rsidRPr="00044A60" w:rsidRDefault="00BC1A8E" w:rsidP="00044A60">
      <w:pPr>
        <w:pStyle w:val="Standard"/>
        <w:ind w:firstLine="708"/>
        <w:jc w:val="both"/>
        <w:rPr>
          <w:rFonts w:ascii="Times New Roman" w:hAnsi="Times New Roman" w:cs="Times New Roman"/>
        </w:rPr>
      </w:pPr>
      <w:r w:rsidRPr="00044A60">
        <w:rPr>
          <w:rFonts w:ascii="Times New Roman" w:hAnsi="Times New Roman" w:cs="Times New Roman"/>
          <w:bCs/>
        </w:rPr>
        <w:t>М</w:t>
      </w:r>
      <w:r w:rsidRPr="00044A60">
        <w:rPr>
          <w:rFonts w:ascii="Times New Roman" w:hAnsi="Times New Roman" w:cs="Times New Roman"/>
        </w:rPr>
        <w:t>ытье ушей. Чистка ушей.</w:t>
      </w:r>
      <w:r w:rsidRPr="00044A60">
        <w:rPr>
          <w:rFonts w:ascii="Times New Roman" w:hAnsi="Times New Roman" w:cs="Times New Roman"/>
          <w:bCs/>
        </w:rPr>
        <w:t xml:space="preserve"> </w:t>
      </w:r>
      <w:r w:rsidRPr="00044A60">
        <w:rPr>
          <w:rFonts w:ascii="Times New Roman" w:hAnsi="Times New Roman" w:cs="Times New Roman"/>
        </w:rPr>
        <w:t>Вытирание ног.</w:t>
      </w:r>
      <w:r w:rsidRPr="00044A60">
        <w:rPr>
          <w:rFonts w:ascii="Times New Roman" w:hAnsi="Times New Roman" w:cs="Times New Roman"/>
          <w:bCs/>
        </w:rPr>
        <w:t xml:space="preserve"> </w:t>
      </w:r>
      <w:r w:rsidRPr="00044A60">
        <w:rPr>
          <w:rFonts w:ascii="Times New Roman" w:hAnsi="Times New Roman" w:cs="Times New Roman"/>
        </w:rPr>
        <w:t xml:space="preserve">Соблюдение последовательности действий при мытье и вытирании ног: </w:t>
      </w:r>
      <w:r w:rsidRPr="00044A60">
        <w:rPr>
          <w:rFonts w:ascii="Times New Roman" w:hAnsi="Times New Roman" w:cs="Times New Roman"/>
          <w:color w:val="000000"/>
        </w:rPr>
        <w:t xml:space="preserve">намачивание ног, </w:t>
      </w:r>
      <w:r w:rsidRPr="00044A60">
        <w:rPr>
          <w:rFonts w:ascii="Times New Roman" w:hAnsi="Times New Roman" w:cs="Times New Roman"/>
        </w:rPr>
        <w:t xml:space="preserve">намыливание ног, смывание мыла, вытирание ног. </w:t>
      </w:r>
    </w:p>
    <w:p w:rsidR="00BC1A8E" w:rsidRPr="00044A60" w:rsidRDefault="00BC1A8E" w:rsidP="00044A60">
      <w:pPr>
        <w:pStyle w:val="Standard"/>
        <w:ind w:firstLine="708"/>
        <w:jc w:val="both"/>
        <w:rPr>
          <w:rFonts w:ascii="Times New Roman" w:hAnsi="Times New Roman" w:cs="Times New Roman"/>
        </w:rPr>
      </w:pPr>
      <w:r w:rsidRPr="00044A60">
        <w:rPr>
          <w:rFonts w:ascii="Times New Roman" w:hAnsi="Times New Roman" w:cs="Times New Roman"/>
        </w:rPr>
        <w:t xml:space="preserve">Соблюдение последовательности действий при мытье и вытирании тела: ополаскивание тела водой, намыливание частей тела, смывание мыла, вытирание тела. Гигиена </w:t>
      </w:r>
      <w:r w:rsidRPr="00044A60">
        <w:rPr>
          <w:rFonts w:ascii="Times New Roman" w:hAnsi="Times New Roman" w:cs="Times New Roman"/>
          <w:bCs/>
        </w:rPr>
        <w:t xml:space="preserve"> интимной зоны.</w:t>
      </w:r>
      <w:r w:rsidRPr="00044A60">
        <w:rPr>
          <w:rFonts w:ascii="Times New Roman" w:hAnsi="Times New Roman" w:cs="Times New Roman"/>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BC1A8E" w:rsidRPr="00044A60" w:rsidRDefault="00BC1A8E" w:rsidP="00044A60">
      <w:pPr>
        <w:pStyle w:val="afe"/>
        <w:jc w:val="center"/>
        <w:rPr>
          <w:rFonts w:ascii="Times New Roman" w:hAnsi="Times New Roman"/>
          <w:b/>
          <w:bCs/>
          <w:i/>
          <w:sz w:val="24"/>
          <w:szCs w:val="24"/>
        </w:rPr>
      </w:pPr>
    </w:p>
    <w:p w:rsidR="00BC1A8E" w:rsidRPr="00044A60" w:rsidRDefault="00BC1A8E" w:rsidP="00044A60">
      <w:pPr>
        <w:pStyle w:val="afe"/>
        <w:jc w:val="center"/>
        <w:rPr>
          <w:rFonts w:ascii="Times New Roman" w:hAnsi="Times New Roman"/>
          <w:b/>
          <w:bCs/>
          <w:i/>
          <w:sz w:val="24"/>
          <w:szCs w:val="24"/>
        </w:rPr>
      </w:pPr>
      <w:r w:rsidRPr="00044A60">
        <w:rPr>
          <w:rFonts w:ascii="Times New Roman" w:hAnsi="Times New Roman"/>
          <w:b/>
          <w:bCs/>
          <w:i/>
          <w:sz w:val="24"/>
          <w:szCs w:val="24"/>
        </w:rPr>
        <w:t>Обращение с одеждой и обувью.</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Узнавание (различение) предметов одежды: пальто (куртка, шуба, плащ), шапка, шарф, варежки (перчатки), свитер (джемпер, кофта), рубашка (блузка, футболка), майка, трусы, юбка (платье), брюки (джинсы, шорты), носки (колготки).</w:t>
      </w:r>
      <w:proofErr w:type="gramEnd"/>
      <w:r w:rsidRPr="00044A60">
        <w:rPr>
          <w:rFonts w:ascii="Times New Roman" w:hAnsi="Times New Roman"/>
          <w:sz w:val="24"/>
          <w:szCs w:val="24"/>
        </w:rPr>
        <w:t xml:space="preserve"> Знание назначения предметов одежды. </w:t>
      </w:r>
      <w:proofErr w:type="gramStart"/>
      <w:r w:rsidRPr="00044A60">
        <w:rPr>
          <w:rFonts w:ascii="Times New Roman" w:hAnsi="Times New Roman"/>
          <w:sz w:val="24"/>
          <w:szCs w:val="24"/>
        </w:rPr>
        <w:t>Узнавание (различение) деталей предметов одежды: пуговицы (молнии, заклепки), рукав (воротник, манжеты).</w:t>
      </w:r>
      <w:proofErr w:type="gramEnd"/>
      <w:r w:rsidRPr="00044A60">
        <w:rPr>
          <w:rFonts w:ascii="Times New Roman" w:hAnsi="Times New Roman"/>
          <w:sz w:val="24"/>
          <w:szCs w:val="24"/>
        </w:rPr>
        <w:t xml:space="preserve"> Знание назначения деталей предметов одежды. </w:t>
      </w:r>
      <w:proofErr w:type="gramStart"/>
      <w:r w:rsidRPr="00044A60">
        <w:rPr>
          <w:rFonts w:ascii="Times New Roman" w:hAnsi="Times New Roman"/>
          <w:sz w:val="24"/>
          <w:szCs w:val="24"/>
        </w:rPr>
        <w:t>Узнавание (различение) предметов обуви: сапоги (валенки), ботинки, кроссовки, туфли, сандалии, тапки.</w:t>
      </w:r>
      <w:proofErr w:type="gramEnd"/>
      <w:r w:rsidRPr="00044A60">
        <w:rPr>
          <w:rFonts w:ascii="Times New Roman" w:hAnsi="Times New Roman"/>
          <w:sz w:val="24"/>
          <w:szCs w:val="24"/>
        </w:rPr>
        <w:t xml:space="preserve"> Знание назначения видов обуви (спортивная, домашняя, выходная, рабочая). Различение сезонной обуви (</w:t>
      </w:r>
      <w:proofErr w:type="gramStart"/>
      <w:r w:rsidRPr="00044A60">
        <w:rPr>
          <w:rFonts w:ascii="Times New Roman" w:hAnsi="Times New Roman"/>
          <w:sz w:val="24"/>
          <w:szCs w:val="24"/>
        </w:rPr>
        <w:t>зимняя</w:t>
      </w:r>
      <w:proofErr w:type="gramEnd"/>
      <w:r w:rsidRPr="00044A60">
        <w:rPr>
          <w:rFonts w:ascii="Times New Roman" w:hAnsi="Times New Roman"/>
          <w:sz w:val="24"/>
          <w:szCs w:val="24"/>
        </w:rPr>
        <w:t>, летняя, демисезонная). Узнавание (различение) головных уборов (шапка, шляпа, кепка, панама, платок). Знание назначения головных уборов. Различение сезонных головных уборов. Различение по сезонам предметов одежды (предметов обуви, головных уборов). Выбор одежды для прогулки в зависимости от погодных условий. Различение видов одежды (повседневная, праздничная, рабочая, домашняя, спортивная). Выбор одежды в зависимости от предстоящего мероприятия. Различение сезонной одежды (</w:t>
      </w:r>
      <w:proofErr w:type="gramStart"/>
      <w:r w:rsidRPr="00044A60">
        <w:rPr>
          <w:rFonts w:ascii="Times New Roman" w:hAnsi="Times New Roman"/>
          <w:sz w:val="24"/>
          <w:szCs w:val="24"/>
        </w:rPr>
        <w:t>зимняя</w:t>
      </w:r>
      <w:proofErr w:type="gramEnd"/>
      <w:r w:rsidRPr="00044A60">
        <w:rPr>
          <w:rFonts w:ascii="Times New Roman" w:hAnsi="Times New Roman"/>
          <w:sz w:val="24"/>
          <w:szCs w:val="24"/>
        </w:rPr>
        <w:t xml:space="preserve">, летняя, демисезонная). </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Расстегивание (развязывание) липучки (молнии, пуговицы, ремня, кнопки, шнурка).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действий при раздевании (например, верхней одежды: снятие варежек, снятие шапки, расстегивание куртки, снятие куртки, расстегивание сапог, снятие сапог). Застегивание (завязывание) липучки (молнии, пуговицы, кнопки, ремня, шнурка). Надевание предмета одежды (например, брюк: захват брюк за пояс, вставление ноги в одну брючину, вставление ноги в другую брючину, натягивание брюк). Обувание обуви (например, сапог: захват двумя руками голенища правого сапога, вставление ноги в сапог, захват двумя руками голенища левого сапога, вставление ноги в сапог). Соблюдение последовательности действий при одевании комплекта одежды (например: надевание колготок, надевание футболки, надевание юбки, надевание кофты). Контроль своего внешнего вида. Различение лицевой (изнаночной), передней (задней) стороны одежды, верха (низа) одежды. Различение правого (левого) ботинка (сапога, тапка). Выворачивание одежды.</w:t>
      </w:r>
    </w:p>
    <w:p w:rsidR="00BC1A8E" w:rsidRPr="00044A60" w:rsidRDefault="00BC1A8E" w:rsidP="00044A60">
      <w:pPr>
        <w:spacing w:line="240" w:lineRule="auto"/>
        <w:jc w:val="center"/>
        <w:rPr>
          <w:rFonts w:ascii="Times New Roman" w:hAnsi="Times New Roman" w:cs="Times New Roman"/>
          <w:b/>
          <w:i/>
          <w:sz w:val="24"/>
          <w:szCs w:val="24"/>
        </w:rPr>
      </w:pPr>
      <w:r w:rsidRPr="00044A60">
        <w:rPr>
          <w:rFonts w:ascii="Times New Roman" w:hAnsi="Times New Roman" w:cs="Times New Roman"/>
          <w:b/>
          <w:i/>
          <w:sz w:val="24"/>
          <w:szCs w:val="24"/>
        </w:rPr>
        <w:lastRenderedPageBreak/>
        <w:t>Туалет.</w:t>
      </w:r>
    </w:p>
    <w:p w:rsidR="00BC1A8E" w:rsidRPr="00044A60" w:rsidRDefault="00BC1A8E" w:rsidP="00044A60">
      <w:pPr>
        <w:spacing w:line="240" w:lineRule="auto"/>
        <w:ind w:hanging="900"/>
        <w:jc w:val="both"/>
        <w:rPr>
          <w:rFonts w:ascii="Times New Roman" w:hAnsi="Times New Roman" w:cs="Times New Roman"/>
          <w:sz w:val="24"/>
          <w:szCs w:val="24"/>
        </w:rPr>
      </w:pPr>
      <w:r w:rsidRPr="00044A60">
        <w:rPr>
          <w:rFonts w:ascii="Times New Roman" w:hAnsi="Times New Roman" w:cs="Times New Roman"/>
          <w:sz w:val="24"/>
          <w:szCs w:val="24"/>
        </w:rPr>
        <w:t xml:space="preserve">             </w:t>
      </w:r>
      <w:r w:rsidRPr="00044A60">
        <w:rPr>
          <w:rFonts w:ascii="Times New Roman" w:hAnsi="Times New Roman" w:cs="Times New Roman"/>
          <w:sz w:val="24"/>
          <w:szCs w:val="24"/>
        </w:rPr>
        <w:tab/>
        <w:t xml:space="preserve">Сообщение  о желании сходить в туалет. Сидение на унитазе и оправление малой/большой нужды. Пользование туалетной бумагой. </w:t>
      </w:r>
      <w:proofErr w:type="gramStart"/>
      <w:r w:rsidRPr="00044A60">
        <w:rPr>
          <w:rFonts w:ascii="Times New Roman" w:hAnsi="Times New Roman" w:cs="Times New Roman"/>
          <w:sz w:val="24"/>
          <w:szCs w:val="24"/>
        </w:rPr>
        <w:t xml:space="preserve">Соблюдение последовательности действий в туалете (поднимание крышки (опускание сидения), спускание одежды (брюк, колготок, трусов), сидение на унитазе/горшке, оправление нужды в унитаз, пользование туалетной бумагой, одевание одежды (трусов, колготок, брюк), нажимание кнопки слива воды, мытье рук. </w:t>
      </w:r>
      <w:proofErr w:type="gramEnd"/>
    </w:p>
    <w:p w:rsidR="00BC1A8E" w:rsidRPr="00044A60" w:rsidRDefault="00BC1A8E" w:rsidP="00044A60">
      <w:pPr>
        <w:spacing w:line="240" w:lineRule="auto"/>
        <w:ind w:hanging="900"/>
        <w:jc w:val="center"/>
        <w:rPr>
          <w:rFonts w:ascii="Times New Roman" w:hAnsi="Times New Roman" w:cs="Times New Roman"/>
          <w:sz w:val="24"/>
          <w:szCs w:val="24"/>
        </w:rPr>
      </w:pPr>
      <w:r w:rsidRPr="00044A60">
        <w:rPr>
          <w:rFonts w:ascii="Times New Roman" w:hAnsi="Times New Roman" w:cs="Times New Roman"/>
          <w:b/>
          <w:i/>
          <w:sz w:val="24"/>
          <w:szCs w:val="24"/>
        </w:rPr>
        <w:t>Прием пищи.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Сообщение о желании пить. Питье через соломинку. </w:t>
      </w:r>
      <w:proofErr w:type="gramStart"/>
      <w:r w:rsidRPr="00044A60">
        <w:rPr>
          <w:rFonts w:ascii="Times New Roman" w:hAnsi="Times New Roman"/>
          <w:sz w:val="24"/>
          <w:szCs w:val="24"/>
        </w:rPr>
        <w:t>Питье из кружки (стакана): захват кружки (стакана), поднесение кружки (стакана) ко рту, наклон кружки (стакана), втягивание (вливание) жидкости в рот, опускание кружки (стакана) на стол.</w:t>
      </w:r>
      <w:proofErr w:type="gramEnd"/>
      <w:r w:rsidRPr="00044A60">
        <w:rPr>
          <w:rFonts w:ascii="Times New Roman" w:hAnsi="Times New Roman"/>
          <w:sz w:val="24"/>
          <w:szCs w:val="24"/>
        </w:rPr>
        <w:t xml:space="preserve">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DB630D" w:rsidRPr="00044A60" w:rsidRDefault="00DB630D"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Семья.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Узнавание (различение) членов семьи. Узнавание (различение) детей и взрослых. Определение своей социальной роли в семье. Различение  социальных ролей членов семьи. Представление о бытовой и досуговой деятельности членов семьи. Представление о профессиональной деятельности членов семьи. Рассказ о своей семье.</w:t>
      </w:r>
    </w:p>
    <w:p w:rsidR="00BC1A8E" w:rsidRPr="00044A60" w:rsidRDefault="00BC1A8E"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V</w:t>
      </w:r>
      <w:r w:rsidRPr="00044A60">
        <w:rPr>
          <w:rFonts w:ascii="Times New Roman" w:hAnsi="Times New Roman"/>
          <w:b/>
          <w:sz w:val="24"/>
          <w:szCs w:val="24"/>
        </w:rPr>
        <w:t>. ДОМОВОДСТВО</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Обучение ребенка с умственной отсталостью, с ТМНР ведению домашнего хозяйства является важным направлением подготовки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sz w:val="24"/>
          <w:szCs w:val="24"/>
        </w:rPr>
        <w:t>Цель обучения –</w:t>
      </w:r>
      <w:r w:rsidRPr="00044A60">
        <w:rPr>
          <w:rFonts w:ascii="Times New Roman" w:hAnsi="Times New Roman"/>
          <w:sz w:val="24"/>
          <w:szCs w:val="24"/>
        </w:rPr>
        <w:t xml:space="preserve"> повышение самостоятельности детей в выполнении хозяйственно-бытовой деятельности.</w:t>
      </w:r>
      <w:r w:rsidRPr="00044A60">
        <w:rPr>
          <w:rFonts w:ascii="Times New Roman" w:hAnsi="Times New Roman"/>
          <w:bCs/>
          <w:sz w:val="24"/>
          <w:szCs w:val="24"/>
        </w:rPr>
        <w:t xml:space="preserve"> Основные задачи: </w:t>
      </w:r>
      <w:r w:rsidRPr="00044A60">
        <w:rPr>
          <w:rFonts w:ascii="Times New Roman" w:hAnsi="Times New Roman"/>
          <w:sz w:val="24"/>
          <w:szCs w:val="24"/>
        </w:rPr>
        <w:t>формирование умений обращаться с инвентарем и электроприборами;</w:t>
      </w:r>
      <w:r w:rsidRPr="00044A60">
        <w:rPr>
          <w:rFonts w:ascii="Times New Roman" w:hAnsi="Times New Roman"/>
          <w:bCs/>
          <w:sz w:val="24"/>
          <w:szCs w:val="24"/>
        </w:rPr>
        <w:t xml:space="preserve"> </w:t>
      </w:r>
      <w:r w:rsidRPr="00044A60">
        <w:rPr>
          <w:rFonts w:ascii="Times New Roman" w:hAnsi="Times New Roman"/>
          <w:sz w:val="24"/>
          <w:szCs w:val="24"/>
        </w:rPr>
        <w:t>освоение действий по приготовлению пищи, осуществлению покупок, уборке помещения и территории, уходу за вещами.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5 по 13 год обучения. </w:t>
      </w:r>
    </w:p>
    <w:p w:rsidR="00BC1A8E" w:rsidRPr="00044A60" w:rsidRDefault="00BC1A8E" w:rsidP="00044A60">
      <w:pPr>
        <w:pStyle w:val="afe"/>
        <w:ind w:firstLine="708"/>
        <w:jc w:val="both"/>
        <w:rPr>
          <w:rFonts w:ascii="Times New Roman" w:hAnsi="Times New Roman"/>
          <w:bCs/>
          <w:sz w:val="24"/>
          <w:szCs w:val="24"/>
        </w:rPr>
      </w:pPr>
      <w:r w:rsidRPr="00044A60">
        <w:rPr>
          <w:rFonts w:ascii="Times New Roman" w:hAnsi="Times New Roman"/>
          <w:sz w:val="24"/>
          <w:szCs w:val="24"/>
        </w:rPr>
        <w:t xml:space="preserve">Материально-техническое </w:t>
      </w:r>
      <w:r w:rsidRPr="00044A60">
        <w:rPr>
          <w:rFonts w:ascii="Times New Roman" w:hAnsi="Times New Roman"/>
          <w:bCs/>
          <w:sz w:val="24"/>
          <w:szCs w:val="24"/>
        </w:rPr>
        <w:t xml:space="preserve">оснащение учебного предмета «Домоводство» предусматривает: </w:t>
      </w:r>
    </w:p>
    <w:p w:rsidR="00BC1A8E" w:rsidRPr="00044A60" w:rsidRDefault="00BC1A8E" w:rsidP="00044A60">
      <w:pPr>
        <w:pStyle w:val="afe"/>
        <w:numPr>
          <w:ilvl w:val="0"/>
          <w:numId w:val="42"/>
        </w:numPr>
        <w:suppressAutoHyphens w:val="0"/>
        <w:jc w:val="both"/>
        <w:rPr>
          <w:rFonts w:ascii="Times New Roman" w:hAnsi="Times New Roman"/>
          <w:sz w:val="24"/>
          <w:szCs w:val="24"/>
          <w:lang w:eastAsia="ru-RU"/>
        </w:rPr>
      </w:pPr>
      <w:proofErr w:type="gramStart"/>
      <w:r w:rsidRPr="00044A60">
        <w:rPr>
          <w:rFonts w:ascii="Times New Roman" w:hAnsi="Times New Roman"/>
          <w:sz w:val="24"/>
          <w:szCs w:val="24"/>
          <w:lang w:eastAsia="ru-RU"/>
        </w:rPr>
        <w:t xml:space="preserve">дидактический материал: изображения (картинки, фото, пиктограммы) предметов посуды, кухонной мебели, продуктов питания, уборочного инвентаря, бытовой </w:t>
      </w:r>
      <w:r w:rsidRPr="00044A60">
        <w:rPr>
          <w:rFonts w:ascii="Times New Roman" w:hAnsi="Times New Roman"/>
          <w:sz w:val="24"/>
          <w:szCs w:val="24"/>
          <w:lang w:eastAsia="ru-RU"/>
        </w:rPr>
        <w:lastRenderedPageBreak/>
        <w:t>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roofErr w:type="gramEnd"/>
    </w:p>
    <w:p w:rsidR="00BC1A8E" w:rsidRPr="00044A60" w:rsidRDefault="00BC1A8E" w:rsidP="00044A60">
      <w:pPr>
        <w:pStyle w:val="afe"/>
        <w:numPr>
          <w:ilvl w:val="0"/>
          <w:numId w:val="42"/>
        </w:numPr>
        <w:suppressAutoHyphens w:val="0"/>
        <w:jc w:val="both"/>
        <w:rPr>
          <w:rFonts w:ascii="Times New Roman" w:hAnsi="Times New Roman"/>
          <w:sz w:val="24"/>
          <w:szCs w:val="24"/>
          <w:lang w:eastAsia="ru-RU"/>
        </w:rPr>
      </w:pPr>
      <w:proofErr w:type="gramStart"/>
      <w:r w:rsidRPr="00044A60">
        <w:rPr>
          <w:rFonts w:ascii="Times New Roman" w:hAnsi="Times New Roman"/>
          <w:sz w:val="24"/>
          <w:szCs w:val="24"/>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044A60">
        <w:rPr>
          <w:rFonts w:ascii="Times New Roman" w:hAnsi="Times New Roman"/>
          <w:sz w:val="24"/>
          <w:szCs w:val="24"/>
          <w:lang w:eastAsia="ru-RU"/>
        </w:rPr>
        <w:t>электровафельница</w:t>
      </w:r>
      <w:proofErr w:type="spellEnd"/>
      <w:r w:rsidRPr="00044A60">
        <w:rPr>
          <w:rFonts w:ascii="Times New Roman" w:hAnsi="Times New Roman"/>
          <w:sz w:val="24"/>
          <w:szCs w:val="24"/>
          <w:lang w:eastAsia="ru-RU"/>
        </w:rPr>
        <w:t xml:space="preserve">), </w:t>
      </w:r>
      <w:proofErr w:type="spellStart"/>
      <w:r w:rsidRPr="00044A60">
        <w:rPr>
          <w:rFonts w:ascii="Times New Roman" w:hAnsi="Times New Roman"/>
          <w:sz w:val="24"/>
          <w:szCs w:val="24"/>
          <w:lang w:eastAsia="ru-RU"/>
        </w:rPr>
        <w:t>ковролиновая</w:t>
      </w:r>
      <w:proofErr w:type="spellEnd"/>
      <w:r w:rsidRPr="00044A60">
        <w:rPr>
          <w:rFonts w:ascii="Times New Roman" w:hAnsi="Times New Roman"/>
          <w:sz w:val="24"/>
          <w:szCs w:val="24"/>
          <w:lang w:eastAsia="ru-RU"/>
        </w:rPr>
        <w:t>, грифельная и магнитная доски, уборочный инвентарь (тяпки, лопаты</w:t>
      </w:r>
      <w:proofErr w:type="gramEnd"/>
      <w:r w:rsidRPr="00044A60">
        <w:rPr>
          <w:rFonts w:ascii="Times New Roman" w:hAnsi="Times New Roman"/>
          <w:sz w:val="24"/>
          <w:szCs w:val="24"/>
          <w:lang w:eastAsia="ru-RU"/>
        </w:rPr>
        <w:t xml:space="preserve">, грабли), тачки, лейки и др. </w:t>
      </w:r>
    </w:p>
    <w:p w:rsidR="00DB630D" w:rsidRPr="00044A60" w:rsidRDefault="00DB630D" w:rsidP="00044A60">
      <w:pPr>
        <w:pStyle w:val="afe"/>
        <w:jc w:val="center"/>
        <w:rPr>
          <w:rFonts w:ascii="Times New Roman" w:hAnsi="Times New Roman"/>
          <w:b/>
          <w:sz w:val="24"/>
          <w:szCs w:val="24"/>
        </w:rPr>
      </w:pPr>
    </w:p>
    <w:p w:rsidR="00DB630D" w:rsidRPr="00044A60" w:rsidRDefault="00DB630D"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Покупки.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BF4A30" w:rsidRPr="00044A60" w:rsidRDefault="00BF4A30" w:rsidP="00044A60">
      <w:pPr>
        <w:pStyle w:val="afe"/>
        <w:tabs>
          <w:tab w:val="left" w:pos="5510"/>
        </w:tabs>
        <w:jc w:val="center"/>
        <w:rPr>
          <w:rFonts w:ascii="Times New Roman" w:hAnsi="Times New Roman"/>
          <w:b/>
          <w:i/>
          <w:sz w:val="24"/>
          <w:szCs w:val="24"/>
        </w:rPr>
      </w:pPr>
    </w:p>
    <w:p w:rsidR="00BC1A8E" w:rsidRPr="00044A60" w:rsidRDefault="00BC1A8E" w:rsidP="00044A60">
      <w:pPr>
        <w:pStyle w:val="afe"/>
        <w:tabs>
          <w:tab w:val="left" w:pos="5510"/>
        </w:tabs>
        <w:jc w:val="center"/>
        <w:rPr>
          <w:rFonts w:ascii="Times New Roman" w:hAnsi="Times New Roman"/>
          <w:b/>
          <w:i/>
          <w:sz w:val="24"/>
          <w:szCs w:val="24"/>
        </w:rPr>
      </w:pPr>
      <w:r w:rsidRPr="00044A60">
        <w:rPr>
          <w:rFonts w:ascii="Times New Roman" w:hAnsi="Times New Roman"/>
          <w:b/>
          <w:i/>
          <w:sz w:val="24"/>
          <w:szCs w:val="24"/>
        </w:rPr>
        <w:t>Обращение с кухонным инвентарем.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Обращение с посудой. </w:t>
      </w:r>
      <w:proofErr w:type="gramStart"/>
      <w:r w:rsidRPr="00044A60">
        <w:rPr>
          <w:rFonts w:ascii="Times New Roman" w:hAnsi="Times New Roman"/>
          <w:sz w:val="24"/>
          <w:szCs w:val="24"/>
        </w:rPr>
        <w:t>Различение предметов посуды для сервировки стола (тарелка, стакан, кружка, ложка, вилка, нож), для приготовления пищи (кастрюля, сковорода, чайник, половник, нож).</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roofErr w:type="gramEnd"/>
      <w:r w:rsidRPr="00044A60">
        <w:rPr>
          <w:rFonts w:ascii="Times New Roman" w:hAnsi="Times New Roman"/>
          <w:sz w:val="24"/>
          <w:szCs w:val="24"/>
        </w:rPr>
        <w:t xml:space="preserve">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 xml:space="preserve">Мытье бытовых приборов. Хранение посуды и бытовых приборов.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 </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Приготовление пищи.</w:t>
      </w:r>
    </w:p>
    <w:p w:rsidR="00BC1A8E" w:rsidRPr="00044A60" w:rsidRDefault="00BC1A8E" w:rsidP="00044A60">
      <w:pPr>
        <w:pStyle w:val="212"/>
        <w:spacing w:line="240" w:lineRule="auto"/>
        <w:ind w:firstLine="708"/>
        <w:jc w:val="both"/>
        <w:rPr>
          <w:sz w:val="24"/>
        </w:rPr>
      </w:pPr>
      <w:proofErr w:type="spellStart"/>
      <w:r w:rsidRPr="00044A60">
        <w:rPr>
          <w:sz w:val="24"/>
        </w:rPr>
        <w:t>Приготовление</w:t>
      </w:r>
      <w:proofErr w:type="spellEnd"/>
      <w:r w:rsidRPr="00044A60">
        <w:rPr>
          <w:sz w:val="24"/>
        </w:rPr>
        <w:t xml:space="preserve"> </w:t>
      </w:r>
      <w:proofErr w:type="spellStart"/>
      <w:r w:rsidRPr="00044A60">
        <w:rPr>
          <w:sz w:val="24"/>
        </w:rPr>
        <w:t>блюда</w:t>
      </w:r>
      <w:proofErr w:type="spellEnd"/>
      <w:r w:rsidRPr="00044A60">
        <w:rPr>
          <w:sz w:val="24"/>
        </w:rPr>
        <w:t xml:space="preserve">. </w:t>
      </w:r>
    </w:p>
    <w:p w:rsidR="00BC1A8E" w:rsidRPr="00044A60" w:rsidRDefault="00BC1A8E" w:rsidP="00044A60">
      <w:pPr>
        <w:pStyle w:val="212"/>
        <w:spacing w:line="240" w:lineRule="auto"/>
        <w:ind w:firstLine="708"/>
        <w:jc w:val="both"/>
        <w:rPr>
          <w:sz w:val="24"/>
          <w:lang w:val="ru-RU"/>
        </w:rPr>
      </w:pPr>
      <w:proofErr w:type="spellStart"/>
      <w:r w:rsidRPr="00044A60">
        <w:rPr>
          <w:sz w:val="24"/>
        </w:rPr>
        <w:t>Подготовка</w:t>
      </w:r>
      <w:proofErr w:type="spellEnd"/>
      <w:r w:rsidRPr="00044A60">
        <w:rPr>
          <w:sz w:val="24"/>
        </w:rPr>
        <w:t xml:space="preserve"> к </w:t>
      </w:r>
      <w:proofErr w:type="spellStart"/>
      <w:r w:rsidRPr="00044A60">
        <w:rPr>
          <w:sz w:val="24"/>
        </w:rPr>
        <w:t>приготовлению</w:t>
      </w:r>
      <w:proofErr w:type="spellEnd"/>
      <w:r w:rsidRPr="00044A60">
        <w:rPr>
          <w:sz w:val="24"/>
        </w:rPr>
        <w:t xml:space="preserve"> </w:t>
      </w:r>
      <w:proofErr w:type="spellStart"/>
      <w:r w:rsidRPr="00044A60">
        <w:rPr>
          <w:sz w:val="24"/>
        </w:rPr>
        <w:t>блюда</w:t>
      </w:r>
      <w:proofErr w:type="spellEnd"/>
      <w:r w:rsidRPr="00044A60">
        <w:rPr>
          <w:sz w:val="24"/>
        </w:rPr>
        <w:t xml:space="preserve">. </w:t>
      </w:r>
      <w:r w:rsidRPr="00044A60">
        <w:rPr>
          <w:bCs/>
          <w:sz w:val="24"/>
          <w:lang w:val="ru-RU"/>
        </w:rPr>
        <w:t>Знание (с</w:t>
      </w:r>
      <w:proofErr w:type="spellStart"/>
      <w:r w:rsidRPr="00044A60">
        <w:rPr>
          <w:bCs/>
          <w:sz w:val="24"/>
        </w:rPr>
        <w:t>облю</w:t>
      </w:r>
      <w:r w:rsidRPr="00044A60">
        <w:rPr>
          <w:bCs/>
          <w:sz w:val="24"/>
          <w:lang w:val="ru-RU"/>
        </w:rPr>
        <w:t>дение</w:t>
      </w:r>
      <w:proofErr w:type="spellEnd"/>
      <w:r w:rsidRPr="00044A60">
        <w:rPr>
          <w:bCs/>
          <w:sz w:val="24"/>
          <w:lang w:val="ru-RU"/>
        </w:rPr>
        <w:t xml:space="preserve">) </w:t>
      </w:r>
      <w:proofErr w:type="spellStart"/>
      <w:r w:rsidRPr="00044A60">
        <w:rPr>
          <w:bCs/>
          <w:sz w:val="24"/>
        </w:rPr>
        <w:t>правил</w:t>
      </w:r>
      <w:proofErr w:type="spellEnd"/>
      <w:r w:rsidRPr="00044A60">
        <w:rPr>
          <w:bCs/>
          <w:sz w:val="24"/>
        </w:rPr>
        <w:t xml:space="preserve"> </w:t>
      </w:r>
      <w:proofErr w:type="spellStart"/>
      <w:r w:rsidRPr="00044A60">
        <w:rPr>
          <w:bCs/>
          <w:sz w:val="24"/>
        </w:rPr>
        <w:t>гигиены</w:t>
      </w:r>
      <w:proofErr w:type="spellEnd"/>
      <w:r w:rsidRPr="00044A60">
        <w:rPr>
          <w:bCs/>
          <w:sz w:val="24"/>
        </w:rPr>
        <w:t xml:space="preserve"> </w:t>
      </w:r>
      <w:r w:rsidRPr="00044A60">
        <w:rPr>
          <w:bCs/>
          <w:sz w:val="24"/>
          <w:lang w:val="ru-RU"/>
        </w:rPr>
        <w:t>при</w:t>
      </w:r>
      <w:r w:rsidRPr="00044A60">
        <w:rPr>
          <w:bCs/>
          <w:sz w:val="24"/>
        </w:rPr>
        <w:t xml:space="preserve"> </w:t>
      </w:r>
      <w:proofErr w:type="spellStart"/>
      <w:r w:rsidRPr="00044A60">
        <w:rPr>
          <w:bCs/>
          <w:sz w:val="24"/>
        </w:rPr>
        <w:t>приготовлении</w:t>
      </w:r>
      <w:proofErr w:type="spellEnd"/>
      <w:r w:rsidRPr="00044A60">
        <w:rPr>
          <w:bCs/>
          <w:sz w:val="24"/>
        </w:rPr>
        <w:t xml:space="preserve"> </w:t>
      </w:r>
      <w:proofErr w:type="spellStart"/>
      <w:r w:rsidRPr="00044A60">
        <w:rPr>
          <w:bCs/>
          <w:sz w:val="24"/>
        </w:rPr>
        <w:t>пищи</w:t>
      </w:r>
      <w:proofErr w:type="spellEnd"/>
      <w:r w:rsidRPr="00044A60">
        <w:rPr>
          <w:bCs/>
          <w:sz w:val="24"/>
          <w:lang w:val="ru-RU"/>
        </w:rPr>
        <w:t xml:space="preserve">. </w:t>
      </w:r>
      <w:proofErr w:type="spellStart"/>
      <w:r w:rsidRPr="00044A60">
        <w:rPr>
          <w:bCs/>
          <w:sz w:val="24"/>
        </w:rPr>
        <w:t>В</w:t>
      </w:r>
      <w:r w:rsidRPr="00044A60">
        <w:rPr>
          <w:sz w:val="24"/>
        </w:rPr>
        <w:t>ыбор</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необходимых</w:t>
      </w:r>
      <w:proofErr w:type="spellEnd"/>
      <w:r w:rsidRPr="00044A60">
        <w:rPr>
          <w:sz w:val="24"/>
        </w:rPr>
        <w:t xml:space="preserve"> </w:t>
      </w:r>
      <w:proofErr w:type="spellStart"/>
      <w:r w:rsidRPr="00044A60">
        <w:rPr>
          <w:sz w:val="24"/>
        </w:rPr>
        <w:t>для</w:t>
      </w:r>
      <w:proofErr w:type="spellEnd"/>
      <w:r w:rsidRPr="00044A60">
        <w:rPr>
          <w:sz w:val="24"/>
        </w:rPr>
        <w:t xml:space="preserve"> </w:t>
      </w:r>
      <w:proofErr w:type="spellStart"/>
      <w:r w:rsidRPr="00044A60">
        <w:rPr>
          <w:sz w:val="24"/>
        </w:rPr>
        <w:t>приготовления</w:t>
      </w:r>
      <w:proofErr w:type="spellEnd"/>
      <w:r w:rsidRPr="00044A60">
        <w:rPr>
          <w:sz w:val="24"/>
        </w:rPr>
        <w:t xml:space="preserve"> </w:t>
      </w:r>
      <w:proofErr w:type="spellStart"/>
      <w:r w:rsidRPr="00044A60">
        <w:rPr>
          <w:sz w:val="24"/>
        </w:rPr>
        <w:t>блюда</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инвентаря</w:t>
      </w:r>
      <w:proofErr w:type="spellEnd"/>
      <w:r w:rsidRPr="00044A60">
        <w:rPr>
          <w:sz w:val="24"/>
        </w:rPr>
        <w:t xml:space="preserve">, </w:t>
      </w:r>
      <w:proofErr w:type="spellStart"/>
      <w:r w:rsidRPr="00044A60">
        <w:rPr>
          <w:sz w:val="24"/>
        </w:rPr>
        <w:t>необходимого</w:t>
      </w:r>
      <w:proofErr w:type="spellEnd"/>
      <w:r w:rsidRPr="00044A60">
        <w:rPr>
          <w:sz w:val="24"/>
        </w:rPr>
        <w:t xml:space="preserve"> </w:t>
      </w:r>
      <w:proofErr w:type="spellStart"/>
      <w:r w:rsidRPr="00044A60">
        <w:rPr>
          <w:sz w:val="24"/>
        </w:rPr>
        <w:t>для</w:t>
      </w:r>
      <w:proofErr w:type="spellEnd"/>
      <w:r w:rsidRPr="00044A60">
        <w:rPr>
          <w:sz w:val="24"/>
        </w:rPr>
        <w:t xml:space="preserve"> </w:t>
      </w:r>
      <w:proofErr w:type="spellStart"/>
      <w:r w:rsidRPr="00044A60">
        <w:rPr>
          <w:sz w:val="24"/>
        </w:rPr>
        <w:t>приготовления</w:t>
      </w:r>
      <w:proofErr w:type="spellEnd"/>
      <w:r w:rsidRPr="00044A60">
        <w:rPr>
          <w:sz w:val="24"/>
        </w:rPr>
        <w:t xml:space="preserve"> </w:t>
      </w:r>
      <w:proofErr w:type="spellStart"/>
      <w:r w:rsidRPr="00044A60">
        <w:rPr>
          <w:sz w:val="24"/>
        </w:rPr>
        <w:t>блюда</w:t>
      </w:r>
      <w:proofErr w:type="spellEnd"/>
      <w:r w:rsidRPr="00044A60">
        <w:rPr>
          <w:sz w:val="24"/>
        </w:rPr>
        <w:t xml:space="preserve">. </w:t>
      </w:r>
      <w:proofErr w:type="spellStart"/>
      <w:r w:rsidRPr="00044A60">
        <w:rPr>
          <w:sz w:val="24"/>
        </w:rPr>
        <w:t>Обработка</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Мытье</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Чистка</w:t>
      </w:r>
      <w:proofErr w:type="spellEnd"/>
      <w:r w:rsidRPr="00044A60">
        <w:rPr>
          <w:sz w:val="24"/>
        </w:rPr>
        <w:t xml:space="preserve"> </w:t>
      </w:r>
      <w:proofErr w:type="spellStart"/>
      <w:r w:rsidRPr="00044A60">
        <w:rPr>
          <w:sz w:val="24"/>
        </w:rPr>
        <w:t>овощей</w:t>
      </w:r>
      <w:proofErr w:type="spellEnd"/>
      <w:r w:rsidRPr="00044A60">
        <w:rPr>
          <w:sz w:val="24"/>
        </w:rPr>
        <w:t xml:space="preserve">. </w:t>
      </w:r>
      <w:proofErr w:type="spellStart"/>
      <w:r w:rsidRPr="00044A60">
        <w:rPr>
          <w:sz w:val="24"/>
        </w:rPr>
        <w:t>Резание</w:t>
      </w:r>
      <w:proofErr w:type="spellEnd"/>
      <w:r w:rsidRPr="00044A60">
        <w:rPr>
          <w:sz w:val="24"/>
        </w:rPr>
        <w:t xml:space="preserve"> </w:t>
      </w:r>
      <w:proofErr w:type="spellStart"/>
      <w:r w:rsidRPr="00044A60">
        <w:rPr>
          <w:sz w:val="24"/>
        </w:rPr>
        <w:t>ножом</w:t>
      </w:r>
      <w:proofErr w:type="spellEnd"/>
      <w:r w:rsidRPr="00044A60">
        <w:rPr>
          <w:sz w:val="24"/>
        </w:rPr>
        <w:t xml:space="preserve">. </w:t>
      </w:r>
      <w:proofErr w:type="spellStart"/>
      <w:r w:rsidRPr="00044A60">
        <w:rPr>
          <w:sz w:val="24"/>
        </w:rPr>
        <w:t>Нарезание</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кубиками</w:t>
      </w:r>
      <w:proofErr w:type="spellEnd"/>
      <w:r w:rsidRPr="00044A60">
        <w:rPr>
          <w:sz w:val="24"/>
        </w:rPr>
        <w:t xml:space="preserve"> (</w:t>
      </w:r>
      <w:proofErr w:type="spellStart"/>
      <w:r w:rsidRPr="00044A60">
        <w:rPr>
          <w:sz w:val="24"/>
        </w:rPr>
        <w:t>кольцами</w:t>
      </w:r>
      <w:proofErr w:type="spellEnd"/>
      <w:r w:rsidRPr="00044A60">
        <w:rPr>
          <w:sz w:val="24"/>
        </w:rPr>
        <w:t xml:space="preserve">, </w:t>
      </w:r>
      <w:proofErr w:type="spellStart"/>
      <w:r w:rsidRPr="00044A60">
        <w:rPr>
          <w:sz w:val="24"/>
        </w:rPr>
        <w:lastRenderedPageBreak/>
        <w:t>полукольцами</w:t>
      </w:r>
      <w:proofErr w:type="spellEnd"/>
      <w:r w:rsidRPr="00044A60">
        <w:rPr>
          <w:sz w:val="24"/>
        </w:rPr>
        <w:t xml:space="preserve">). </w:t>
      </w:r>
      <w:proofErr w:type="spellStart"/>
      <w:r w:rsidRPr="00044A60">
        <w:rPr>
          <w:sz w:val="24"/>
        </w:rPr>
        <w:t>Натирание</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тёрке</w:t>
      </w:r>
      <w:proofErr w:type="spellEnd"/>
      <w:r w:rsidRPr="00044A60">
        <w:rPr>
          <w:sz w:val="24"/>
        </w:rPr>
        <w:t xml:space="preserve">. </w:t>
      </w:r>
      <w:proofErr w:type="spellStart"/>
      <w:r w:rsidRPr="00044A60">
        <w:rPr>
          <w:sz w:val="24"/>
        </w:rPr>
        <w:t>Раскатывание</w:t>
      </w:r>
      <w:proofErr w:type="spellEnd"/>
      <w:r w:rsidRPr="00044A60">
        <w:rPr>
          <w:sz w:val="24"/>
        </w:rPr>
        <w:t xml:space="preserve"> </w:t>
      </w:r>
      <w:proofErr w:type="spellStart"/>
      <w:r w:rsidRPr="00044A60">
        <w:rPr>
          <w:sz w:val="24"/>
        </w:rPr>
        <w:t>теста</w:t>
      </w:r>
      <w:proofErr w:type="spellEnd"/>
      <w:r w:rsidRPr="00044A60">
        <w:rPr>
          <w:sz w:val="24"/>
        </w:rPr>
        <w:t xml:space="preserve">. </w:t>
      </w:r>
      <w:proofErr w:type="spellStart"/>
      <w:r w:rsidRPr="00044A60">
        <w:rPr>
          <w:sz w:val="24"/>
        </w:rPr>
        <w:t>Перемешивание</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ложкой</w:t>
      </w:r>
      <w:proofErr w:type="spellEnd"/>
      <w:r w:rsidRPr="00044A60">
        <w:rPr>
          <w:sz w:val="24"/>
        </w:rPr>
        <w:t xml:space="preserve"> (</w:t>
      </w:r>
      <w:proofErr w:type="spellStart"/>
      <w:r w:rsidRPr="00044A60">
        <w:rPr>
          <w:sz w:val="24"/>
        </w:rPr>
        <w:t>венчиком</w:t>
      </w:r>
      <w:proofErr w:type="spellEnd"/>
      <w:r w:rsidRPr="00044A60">
        <w:rPr>
          <w:sz w:val="24"/>
        </w:rPr>
        <w:t xml:space="preserve">, </w:t>
      </w:r>
      <w:proofErr w:type="spellStart"/>
      <w:r w:rsidRPr="00044A60">
        <w:rPr>
          <w:sz w:val="24"/>
        </w:rPr>
        <w:t>миксером</w:t>
      </w:r>
      <w:proofErr w:type="spellEnd"/>
      <w:r w:rsidRPr="00044A60">
        <w:rPr>
          <w:sz w:val="24"/>
        </w:rPr>
        <w:t xml:space="preserve">, </w:t>
      </w:r>
      <w:proofErr w:type="spellStart"/>
      <w:r w:rsidRPr="00044A60">
        <w:rPr>
          <w:sz w:val="24"/>
        </w:rPr>
        <w:t>блендером</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варке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включение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набирание</w:t>
      </w:r>
      <w:proofErr w:type="spellEnd"/>
      <w:r w:rsidRPr="00044A60">
        <w:rPr>
          <w:sz w:val="24"/>
        </w:rPr>
        <w:t xml:space="preserve"> </w:t>
      </w:r>
      <w:proofErr w:type="spellStart"/>
      <w:r w:rsidRPr="00044A60">
        <w:rPr>
          <w:sz w:val="24"/>
        </w:rPr>
        <w:t>воды</w:t>
      </w:r>
      <w:proofErr w:type="spellEnd"/>
      <w:r w:rsidRPr="00044A60">
        <w:rPr>
          <w:sz w:val="24"/>
        </w:rPr>
        <w:t xml:space="preserve">, </w:t>
      </w:r>
      <w:proofErr w:type="spellStart"/>
      <w:r w:rsidRPr="00044A60">
        <w:rPr>
          <w:sz w:val="24"/>
        </w:rPr>
        <w:t>закладывание</w:t>
      </w:r>
      <w:proofErr w:type="spellEnd"/>
      <w:r w:rsidRPr="00044A60">
        <w:rPr>
          <w:sz w:val="24"/>
        </w:rPr>
        <w:t xml:space="preserve"> </w:t>
      </w:r>
      <w:proofErr w:type="spellStart"/>
      <w:r w:rsidRPr="00044A60">
        <w:rPr>
          <w:sz w:val="24"/>
        </w:rPr>
        <w:t>продукта</w:t>
      </w:r>
      <w:proofErr w:type="spellEnd"/>
      <w:r w:rsidRPr="00044A60">
        <w:rPr>
          <w:sz w:val="24"/>
        </w:rPr>
        <w:t xml:space="preserve"> в </w:t>
      </w:r>
      <w:proofErr w:type="spellStart"/>
      <w:r w:rsidRPr="00044A60">
        <w:rPr>
          <w:sz w:val="24"/>
        </w:rPr>
        <w:t>воду</w:t>
      </w:r>
      <w:proofErr w:type="spellEnd"/>
      <w:r w:rsidRPr="00044A60">
        <w:rPr>
          <w:sz w:val="24"/>
        </w:rPr>
        <w:t xml:space="preserve">, </w:t>
      </w:r>
      <w:proofErr w:type="spellStart"/>
      <w:r w:rsidRPr="00044A60">
        <w:rPr>
          <w:sz w:val="24"/>
        </w:rPr>
        <w:t>постановка</w:t>
      </w:r>
      <w:proofErr w:type="spellEnd"/>
      <w:r w:rsidRPr="00044A60">
        <w:rPr>
          <w:sz w:val="24"/>
        </w:rPr>
        <w:t xml:space="preserve"> </w:t>
      </w:r>
      <w:proofErr w:type="spellStart"/>
      <w:r w:rsidRPr="00044A60">
        <w:rPr>
          <w:sz w:val="24"/>
        </w:rPr>
        <w:t>кастрюли</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конфорку</w:t>
      </w:r>
      <w:proofErr w:type="spellEnd"/>
      <w:r w:rsidRPr="00044A60">
        <w:rPr>
          <w:sz w:val="24"/>
        </w:rPr>
        <w:t xml:space="preserve">, </w:t>
      </w:r>
      <w:proofErr w:type="spellStart"/>
      <w:r w:rsidRPr="00044A60">
        <w:rPr>
          <w:sz w:val="24"/>
        </w:rPr>
        <w:t>установка</w:t>
      </w:r>
      <w:proofErr w:type="spellEnd"/>
      <w:r w:rsidRPr="00044A60">
        <w:rPr>
          <w:sz w:val="24"/>
        </w:rPr>
        <w:t xml:space="preserve"> </w:t>
      </w:r>
      <w:proofErr w:type="spellStart"/>
      <w:r w:rsidRPr="00044A60">
        <w:rPr>
          <w:sz w:val="24"/>
        </w:rPr>
        <w:t>таймера</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определенное</w:t>
      </w:r>
      <w:proofErr w:type="spellEnd"/>
      <w:r w:rsidRPr="00044A60">
        <w:rPr>
          <w:sz w:val="24"/>
        </w:rPr>
        <w:t xml:space="preserve"> </w:t>
      </w:r>
      <w:proofErr w:type="spellStart"/>
      <w:r w:rsidRPr="00044A60">
        <w:rPr>
          <w:sz w:val="24"/>
        </w:rPr>
        <w:t>время</w:t>
      </w:r>
      <w:proofErr w:type="spellEnd"/>
      <w:r w:rsidRPr="00044A60">
        <w:rPr>
          <w:sz w:val="24"/>
        </w:rPr>
        <w:t xml:space="preserve">, </w:t>
      </w:r>
      <w:proofErr w:type="spellStart"/>
      <w:r w:rsidRPr="00044A60">
        <w:rPr>
          <w:sz w:val="24"/>
        </w:rPr>
        <w:t>выключение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вынимание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жарке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включение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наливание</w:t>
      </w:r>
      <w:proofErr w:type="spellEnd"/>
      <w:r w:rsidRPr="00044A60">
        <w:rPr>
          <w:sz w:val="24"/>
        </w:rPr>
        <w:t xml:space="preserve"> </w:t>
      </w:r>
      <w:proofErr w:type="spellStart"/>
      <w:r w:rsidRPr="00044A60">
        <w:rPr>
          <w:sz w:val="24"/>
        </w:rPr>
        <w:t>масла</w:t>
      </w:r>
      <w:proofErr w:type="spellEnd"/>
      <w:r w:rsidRPr="00044A60">
        <w:rPr>
          <w:sz w:val="24"/>
        </w:rPr>
        <w:t xml:space="preserve">, </w:t>
      </w:r>
      <w:proofErr w:type="spellStart"/>
      <w:r w:rsidRPr="00044A60">
        <w:rPr>
          <w:sz w:val="24"/>
        </w:rPr>
        <w:t>выкладывание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сковороду</w:t>
      </w:r>
      <w:proofErr w:type="spellEnd"/>
      <w:r w:rsidRPr="00044A60">
        <w:rPr>
          <w:sz w:val="24"/>
        </w:rPr>
        <w:t xml:space="preserve">, </w:t>
      </w:r>
      <w:proofErr w:type="spellStart"/>
      <w:r w:rsidRPr="00044A60">
        <w:rPr>
          <w:sz w:val="24"/>
        </w:rPr>
        <w:t>постановка</w:t>
      </w:r>
      <w:proofErr w:type="spellEnd"/>
      <w:r w:rsidRPr="00044A60">
        <w:rPr>
          <w:sz w:val="24"/>
        </w:rPr>
        <w:t xml:space="preserve"> </w:t>
      </w:r>
      <w:proofErr w:type="spellStart"/>
      <w:r w:rsidRPr="00044A60">
        <w:rPr>
          <w:sz w:val="24"/>
        </w:rPr>
        <w:t>сковороды</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конфорку</w:t>
      </w:r>
      <w:proofErr w:type="spellEnd"/>
      <w:r w:rsidRPr="00044A60">
        <w:rPr>
          <w:sz w:val="24"/>
        </w:rPr>
        <w:t xml:space="preserve">, </w:t>
      </w:r>
      <w:proofErr w:type="spellStart"/>
      <w:r w:rsidRPr="00044A60">
        <w:rPr>
          <w:sz w:val="24"/>
        </w:rPr>
        <w:t>установка</w:t>
      </w:r>
      <w:proofErr w:type="spellEnd"/>
      <w:r w:rsidRPr="00044A60">
        <w:rPr>
          <w:sz w:val="24"/>
        </w:rPr>
        <w:t xml:space="preserve"> </w:t>
      </w:r>
      <w:proofErr w:type="spellStart"/>
      <w:r w:rsidRPr="00044A60">
        <w:rPr>
          <w:sz w:val="24"/>
        </w:rPr>
        <w:t>таймера</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определенное</w:t>
      </w:r>
      <w:proofErr w:type="spellEnd"/>
      <w:r w:rsidRPr="00044A60">
        <w:rPr>
          <w:sz w:val="24"/>
        </w:rPr>
        <w:t xml:space="preserve"> </w:t>
      </w:r>
      <w:proofErr w:type="spellStart"/>
      <w:r w:rsidRPr="00044A60">
        <w:rPr>
          <w:sz w:val="24"/>
        </w:rPr>
        <w:t>время</w:t>
      </w:r>
      <w:proofErr w:type="spellEnd"/>
      <w:r w:rsidRPr="00044A60">
        <w:rPr>
          <w:sz w:val="24"/>
        </w:rPr>
        <w:t xml:space="preserve">, </w:t>
      </w:r>
      <w:proofErr w:type="spellStart"/>
      <w:r w:rsidRPr="00044A60">
        <w:rPr>
          <w:sz w:val="24"/>
        </w:rPr>
        <w:t>перемешивание</w:t>
      </w:r>
      <w:proofErr w:type="spellEnd"/>
      <w:r w:rsidRPr="00044A60">
        <w:rPr>
          <w:sz w:val="24"/>
        </w:rPr>
        <w:t>/</w:t>
      </w:r>
      <w:proofErr w:type="spellStart"/>
      <w:r w:rsidRPr="00044A60">
        <w:rPr>
          <w:sz w:val="24"/>
        </w:rPr>
        <w:t>переворачивание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выключение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снимание</w:t>
      </w:r>
      <w:proofErr w:type="spellEnd"/>
      <w:r w:rsidRPr="00044A60">
        <w:rPr>
          <w:sz w:val="24"/>
        </w:rPr>
        <w:t xml:space="preserve"> </w:t>
      </w:r>
      <w:proofErr w:type="spellStart"/>
      <w:r w:rsidRPr="00044A60">
        <w:rPr>
          <w:sz w:val="24"/>
        </w:rPr>
        <w:t>продукта</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выпекании</w:t>
      </w:r>
      <w:proofErr w:type="spellEnd"/>
      <w:r w:rsidRPr="00044A60">
        <w:rPr>
          <w:sz w:val="24"/>
        </w:rPr>
        <w:t xml:space="preserve"> </w:t>
      </w:r>
      <w:proofErr w:type="spellStart"/>
      <w:r w:rsidRPr="00044A60">
        <w:rPr>
          <w:sz w:val="24"/>
        </w:rPr>
        <w:t>полуфабриката</w:t>
      </w:r>
      <w:proofErr w:type="spellEnd"/>
      <w:r w:rsidRPr="00044A60">
        <w:rPr>
          <w:sz w:val="24"/>
        </w:rPr>
        <w:t xml:space="preserve">: </w:t>
      </w:r>
      <w:proofErr w:type="spellStart"/>
      <w:r w:rsidRPr="00044A60">
        <w:rPr>
          <w:sz w:val="24"/>
        </w:rPr>
        <w:t>включение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духовки</w:t>
      </w:r>
      <w:proofErr w:type="spellEnd"/>
      <w:r w:rsidRPr="00044A60">
        <w:rPr>
          <w:sz w:val="24"/>
        </w:rPr>
        <w:t xml:space="preserve">, </w:t>
      </w:r>
      <w:proofErr w:type="spellStart"/>
      <w:r w:rsidRPr="00044A60">
        <w:rPr>
          <w:sz w:val="24"/>
        </w:rPr>
        <w:t>смазывание</w:t>
      </w:r>
      <w:proofErr w:type="spellEnd"/>
      <w:r w:rsidRPr="00044A60">
        <w:rPr>
          <w:sz w:val="24"/>
        </w:rPr>
        <w:t xml:space="preserve"> </w:t>
      </w:r>
      <w:proofErr w:type="spellStart"/>
      <w:r w:rsidRPr="00044A60">
        <w:rPr>
          <w:sz w:val="24"/>
        </w:rPr>
        <w:t>противня</w:t>
      </w:r>
      <w:proofErr w:type="spellEnd"/>
      <w:r w:rsidRPr="00044A60">
        <w:rPr>
          <w:sz w:val="24"/>
        </w:rPr>
        <w:t xml:space="preserve">, </w:t>
      </w:r>
      <w:proofErr w:type="spellStart"/>
      <w:r w:rsidRPr="00044A60">
        <w:rPr>
          <w:sz w:val="24"/>
        </w:rPr>
        <w:t>выкладывание</w:t>
      </w:r>
      <w:proofErr w:type="spellEnd"/>
      <w:r w:rsidRPr="00044A60">
        <w:rPr>
          <w:sz w:val="24"/>
        </w:rPr>
        <w:t xml:space="preserve"> </w:t>
      </w:r>
      <w:proofErr w:type="spellStart"/>
      <w:r w:rsidRPr="00044A60">
        <w:rPr>
          <w:sz w:val="24"/>
        </w:rPr>
        <w:t>полуфабриката</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противень</w:t>
      </w:r>
      <w:proofErr w:type="spellEnd"/>
      <w:r w:rsidRPr="00044A60">
        <w:rPr>
          <w:sz w:val="24"/>
        </w:rPr>
        <w:t xml:space="preserve">, </w:t>
      </w:r>
      <w:proofErr w:type="spellStart"/>
      <w:r w:rsidRPr="00044A60">
        <w:rPr>
          <w:sz w:val="24"/>
        </w:rPr>
        <w:t>постановка</w:t>
      </w:r>
      <w:proofErr w:type="spellEnd"/>
      <w:r w:rsidRPr="00044A60">
        <w:rPr>
          <w:sz w:val="24"/>
        </w:rPr>
        <w:t xml:space="preserve"> </w:t>
      </w:r>
      <w:proofErr w:type="spellStart"/>
      <w:r w:rsidRPr="00044A60">
        <w:rPr>
          <w:sz w:val="24"/>
        </w:rPr>
        <w:t>противня</w:t>
      </w:r>
      <w:proofErr w:type="spellEnd"/>
      <w:r w:rsidRPr="00044A60">
        <w:rPr>
          <w:sz w:val="24"/>
        </w:rPr>
        <w:t xml:space="preserve"> в </w:t>
      </w:r>
      <w:proofErr w:type="spellStart"/>
      <w:r w:rsidRPr="00044A60">
        <w:rPr>
          <w:sz w:val="24"/>
        </w:rPr>
        <w:t>духовку</w:t>
      </w:r>
      <w:proofErr w:type="spellEnd"/>
      <w:r w:rsidRPr="00044A60">
        <w:rPr>
          <w:sz w:val="24"/>
        </w:rPr>
        <w:t xml:space="preserve">, </w:t>
      </w:r>
      <w:proofErr w:type="spellStart"/>
      <w:r w:rsidRPr="00044A60">
        <w:rPr>
          <w:sz w:val="24"/>
        </w:rPr>
        <w:t>установка</w:t>
      </w:r>
      <w:proofErr w:type="spellEnd"/>
      <w:r w:rsidRPr="00044A60">
        <w:rPr>
          <w:sz w:val="24"/>
        </w:rPr>
        <w:t xml:space="preserve"> </w:t>
      </w:r>
      <w:proofErr w:type="spellStart"/>
      <w:r w:rsidRPr="00044A60">
        <w:rPr>
          <w:sz w:val="24"/>
        </w:rPr>
        <w:t>таймера</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определенное</w:t>
      </w:r>
      <w:proofErr w:type="spellEnd"/>
      <w:r w:rsidRPr="00044A60">
        <w:rPr>
          <w:sz w:val="24"/>
        </w:rPr>
        <w:t xml:space="preserve"> </w:t>
      </w:r>
      <w:proofErr w:type="spellStart"/>
      <w:r w:rsidRPr="00044A60">
        <w:rPr>
          <w:sz w:val="24"/>
        </w:rPr>
        <w:t>время</w:t>
      </w:r>
      <w:proofErr w:type="spellEnd"/>
      <w:r w:rsidRPr="00044A60">
        <w:rPr>
          <w:sz w:val="24"/>
        </w:rPr>
        <w:t xml:space="preserve">, </w:t>
      </w:r>
      <w:proofErr w:type="spellStart"/>
      <w:r w:rsidRPr="00044A60">
        <w:rPr>
          <w:sz w:val="24"/>
        </w:rPr>
        <w:t>вынимание</w:t>
      </w:r>
      <w:proofErr w:type="spellEnd"/>
      <w:r w:rsidRPr="00044A60">
        <w:rPr>
          <w:sz w:val="24"/>
        </w:rPr>
        <w:t xml:space="preserve"> </w:t>
      </w:r>
      <w:proofErr w:type="spellStart"/>
      <w:r w:rsidRPr="00044A60">
        <w:rPr>
          <w:sz w:val="24"/>
        </w:rPr>
        <w:t>противня</w:t>
      </w:r>
      <w:proofErr w:type="spellEnd"/>
      <w:r w:rsidRPr="00044A60">
        <w:rPr>
          <w:sz w:val="24"/>
        </w:rPr>
        <w:t xml:space="preserve"> </w:t>
      </w:r>
      <w:proofErr w:type="spellStart"/>
      <w:r w:rsidRPr="00044A60">
        <w:rPr>
          <w:sz w:val="24"/>
        </w:rPr>
        <w:t>из</w:t>
      </w:r>
      <w:proofErr w:type="spellEnd"/>
      <w:r w:rsidRPr="00044A60">
        <w:rPr>
          <w:sz w:val="24"/>
        </w:rPr>
        <w:t xml:space="preserve"> </w:t>
      </w:r>
      <w:proofErr w:type="spellStart"/>
      <w:r w:rsidRPr="00044A60">
        <w:rPr>
          <w:sz w:val="24"/>
        </w:rPr>
        <w:t>духовки</w:t>
      </w:r>
      <w:proofErr w:type="spellEnd"/>
      <w:r w:rsidRPr="00044A60">
        <w:rPr>
          <w:sz w:val="24"/>
        </w:rPr>
        <w:t xml:space="preserve">, </w:t>
      </w:r>
      <w:proofErr w:type="spellStart"/>
      <w:r w:rsidRPr="00044A60">
        <w:rPr>
          <w:sz w:val="24"/>
        </w:rPr>
        <w:t>снимание</w:t>
      </w:r>
      <w:proofErr w:type="spellEnd"/>
      <w:r w:rsidRPr="00044A60">
        <w:rPr>
          <w:sz w:val="24"/>
        </w:rPr>
        <w:t xml:space="preserve"> </w:t>
      </w:r>
      <w:proofErr w:type="spellStart"/>
      <w:r w:rsidRPr="00044A60">
        <w:rPr>
          <w:sz w:val="24"/>
        </w:rPr>
        <w:t>выпечки</w:t>
      </w:r>
      <w:proofErr w:type="spellEnd"/>
      <w:r w:rsidRPr="00044A60">
        <w:rPr>
          <w:sz w:val="24"/>
        </w:rPr>
        <w:t xml:space="preserve">, </w:t>
      </w:r>
      <w:proofErr w:type="spellStart"/>
      <w:r w:rsidRPr="00044A60">
        <w:rPr>
          <w:sz w:val="24"/>
        </w:rPr>
        <w:t>выключение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духовки</w:t>
      </w:r>
      <w:proofErr w:type="spellEnd"/>
      <w:r w:rsidRPr="00044A60">
        <w:rPr>
          <w:sz w:val="24"/>
        </w:rPr>
        <w:t xml:space="preserve">. </w:t>
      </w:r>
      <w:proofErr w:type="spellStart"/>
      <w:r w:rsidRPr="00044A60">
        <w:rPr>
          <w:sz w:val="24"/>
        </w:rPr>
        <w:t>Поддержание</w:t>
      </w:r>
      <w:proofErr w:type="spellEnd"/>
      <w:r w:rsidRPr="00044A60">
        <w:rPr>
          <w:sz w:val="24"/>
        </w:rPr>
        <w:t xml:space="preserve"> </w:t>
      </w:r>
      <w:proofErr w:type="spellStart"/>
      <w:r w:rsidRPr="00044A60">
        <w:rPr>
          <w:sz w:val="24"/>
        </w:rPr>
        <w:t>чистоты</w:t>
      </w:r>
      <w:proofErr w:type="spellEnd"/>
      <w:r w:rsidRPr="00044A60">
        <w:rPr>
          <w:sz w:val="24"/>
        </w:rPr>
        <w:t xml:space="preserve"> </w:t>
      </w:r>
      <w:proofErr w:type="spellStart"/>
      <w:r w:rsidRPr="00044A60">
        <w:rPr>
          <w:sz w:val="24"/>
        </w:rPr>
        <w:t>рабочего</w:t>
      </w:r>
      <w:proofErr w:type="spellEnd"/>
      <w:r w:rsidRPr="00044A60">
        <w:rPr>
          <w:sz w:val="24"/>
        </w:rPr>
        <w:t xml:space="preserve"> </w:t>
      </w:r>
      <w:proofErr w:type="spellStart"/>
      <w:r w:rsidRPr="00044A60">
        <w:rPr>
          <w:sz w:val="24"/>
        </w:rPr>
        <w:t>места</w:t>
      </w:r>
      <w:proofErr w:type="spellEnd"/>
      <w:r w:rsidRPr="00044A60">
        <w:rPr>
          <w:sz w:val="24"/>
        </w:rPr>
        <w:t xml:space="preserve"> в </w:t>
      </w:r>
      <w:proofErr w:type="spellStart"/>
      <w:r w:rsidRPr="00044A60">
        <w:rPr>
          <w:sz w:val="24"/>
        </w:rPr>
        <w:t>процессе</w:t>
      </w:r>
      <w:proofErr w:type="spellEnd"/>
      <w:r w:rsidRPr="00044A60">
        <w:rPr>
          <w:sz w:val="24"/>
        </w:rPr>
        <w:t xml:space="preserve"> </w:t>
      </w:r>
      <w:proofErr w:type="spellStart"/>
      <w:r w:rsidRPr="00044A60">
        <w:rPr>
          <w:sz w:val="24"/>
        </w:rPr>
        <w:t>приготовления</w:t>
      </w:r>
      <w:proofErr w:type="spellEnd"/>
      <w:r w:rsidRPr="00044A60">
        <w:rPr>
          <w:sz w:val="24"/>
        </w:rPr>
        <w:t xml:space="preserve"> </w:t>
      </w:r>
      <w:proofErr w:type="spellStart"/>
      <w:r w:rsidRPr="00044A60">
        <w:rPr>
          <w:sz w:val="24"/>
        </w:rPr>
        <w:t>пищи</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варке</w:t>
      </w:r>
      <w:proofErr w:type="spellEnd"/>
      <w:r w:rsidRPr="00044A60">
        <w:rPr>
          <w:sz w:val="24"/>
        </w:rPr>
        <w:t xml:space="preserve"> </w:t>
      </w:r>
      <w:proofErr w:type="spellStart"/>
      <w:r w:rsidRPr="00044A60">
        <w:rPr>
          <w:sz w:val="24"/>
        </w:rPr>
        <w:t>яйца</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яйца</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кухонного</w:t>
      </w:r>
      <w:proofErr w:type="spellEnd"/>
      <w:r w:rsidRPr="00044A60">
        <w:rPr>
          <w:sz w:val="24"/>
        </w:rPr>
        <w:t xml:space="preserve"> </w:t>
      </w:r>
      <w:proofErr w:type="spellStart"/>
      <w:r w:rsidRPr="00044A60">
        <w:rPr>
          <w:sz w:val="24"/>
        </w:rPr>
        <w:t>инвентаря</w:t>
      </w:r>
      <w:proofErr w:type="spellEnd"/>
      <w:r w:rsidRPr="00044A60">
        <w:rPr>
          <w:sz w:val="24"/>
        </w:rPr>
        <w:t xml:space="preserve"> (</w:t>
      </w:r>
      <w:proofErr w:type="spellStart"/>
      <w:r w:rsidRPr="00044A60">
        <w:rPr>
          <w:sz w:val="24"/>
        </w:rPr>
        <w:t>кастрюля</w:t>
      </w:r>
      <w:proofErr w:type="spellEnd"/>
      <w:r w:rsidRPr="00044A60">
        <w:rPr>
          <w:sz w:val="24"/>
        </w:rPr>
        <w:t xml:space="preserve">, </w:t>
      </w:r>
      <w:proofErr w:type="spellStart"/>
      <w:r w:rsidRPr="00044A60">
        <w:rPr>
          <w:sz w:val="24"/>
        </w:rPr>
        <w:t>шумовка</w:t>
      </w:r>
      <w:proofErr w:type="spellEnd"/>
      <w:r w:rsidRPr="00044A60">
        <w:rPr>
          <w:sz w:val="24"/>
        </w:rPr>
        <w:t xml:space="preserve">, </w:t>
      </w:r>
      <w:proofErr w:type="spellStart"/>
      <w:r w:rsidRPr="00044A60">
        <w:rPr>
          <w:sz w:val="24"/>
        </w:rPr>
        <w:t>тарелка</w:t>
      </w:r>
      <w:proofErr w:type="spellEnd"/>
      <w:r w:rsidRPr="00044A60">
        <w:rPr>
          <w:sz w:val="24"/>
        </w:rPr>
        <w:t xml:space="preserve">), </w:t>
      </w:r>
      <w:proofErr w:type="spellStart"/>
      <w:r w:rsidRPr="00044A60">
        <w:rPr>
          <w:sz w:val="24"/>
        </w:rPr>
        <w:t>мытьё</w:t>
      </w:r>
      <w:proofErr w:type="spellEnd"/>
      <w:r w:rsidRPr="00044A60">
        <w:rPr>
          <w:sz w:val="24"/>
        </w:rPr>
        <w:t xml:space="preserve"> </w:t>
      </w:r>
      <w:proofErr w:type="spellStart"/>
      <w:r w:rsidRPr="00044A60">
        <w:rPr>
          <w:sz w:val="24"/>
        </w:rPr>
        <w:t>яиц</w:t>
      </w:r>
      <w:proofErr w:type="spellEnd"/>
      <w:r w:rsidRPr="00044A60">
        <w:rPr>
          <w:sz w:val="24"/>
        </w:rPr>
        <w:t xml:space="preserve">, </w:t>
      </w:r>
      <w:proofErr w:type="spellStart"/>
      <w:r w:rsidRPr="00044A60">
        <w:rPr>
          <w:sz w:val="24"/>
        </w:rPr>
        <w:t>закладывание</w:t>
      </w:r>
      <w:proofErr w:type="spellEnd"/>
      <w:r w:rsidRPr="00044A60">
        <w:rPr>
          <w:sz w:val="24"/>
        </w:rPr>
        <w:t xml:space="preserve"> </w:t>
      </w:r>
      <w:proofErr w:type="spellStart"/>
      <w:r w:rsidRPr="00044A60">
        <w:rPr>
          <w:sz w:val="24"/>
        </w:rPr>
        <w:t>яиц</w:t>
      </w:r>
      <w:proofErr w:type="spellEnd"/>
      <w:r w:rsidRPr="00044A60">
        <w:rPr>
          <w:sz w:val="24"/>
        </w:rPr>
        <w:t xml:space="preserve"> в </w:t>
      </w:r>
      <w:proofErr w:type="spellStart"/>
      <w:r w:rsidRPr="00044A60">
        <w:rPr>
          <w:sz w:val="24"/>
        </w:rPr>
        <w:t>кастрюлю</w:t>
      </w:r>
      <w:proofErr w:type="spellEnd"/>
      <w:r w:rsidRPr="00044A60">
        <w:rPr>
          <w:sz w:val="24"/>
        </w:rPr>
        <w:t xml:space="preserve">, </w:t>
      </w:r>
      <w:proofErr w:type="spellStart"/>
      <w:r w:rsidRPr="00044A60">
        <w:rPr>
          <w:sz w:val="24"/>
        </w:rPr>
        <w:t>наливание</w:t>
      </w:r>
      <w:proofErr w:type="spellEnd"/>
      <w:r w:rsidRPr="00044A60">
        <w:rPr>
          <w:sz w:val="24"/>
        </w:rPr>
        <w:t xml:space="preserve"> </w:t>
      </w:r>
      <w:proofErr w:type="spellStart"/>
      <w:r w:rsidRPr="00044A60">
        <w:rPr>
          <w:sz w:val="24"/>
        </w:rPr>
        <w:t>воды</w:t>
      </w:r>
      <w:proofErr w:type="spellEnd"/>
      <w:r w:rsidRPr="00044A60">
        <w:rPr>
          <w:sz w:val="24"/>
        </w:rPr>
        <w:t xml:space="preserve"> в </w:t>
      </w:r>
      <w:proofErr w:type="spellStart"/>
      <w:r w:rsidRPr="00044A60">
        <w:rPr>
          <w:sz w:val="24"/>
        </w:rPr>
        <w:t>кастрюлю</w:t>
      </w:r>
      <w:proofErr w:type="spellEnd"/>
      <w:r w:rsidRPr="00044A60">
        <w:rPr>
          <w:sz w:val="24"/>
        </w:rPr>
        <w:t xml:space="preserve">, </w:t>
      </w:r>
      <w:proofErr w:type="spellStart"/>
      <w:r w:rsidRPr="00044A60">
        <w:rPr>
          <w:sz w:val="24"/>
        </w:rPr>
        <w:t>включение</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постановка</w:t>
      </w:r>
      <w:proofErr w:type="spellEnd"/>
      <w:r w:rsidRPr="00044A60">
        <w:rPr>
          <w:sz w:val="24"/>
        </w:rPr>
        <w:t xml:space="preserve"> </w:t>
      </w:r>
      <w:proofErr w:type="spellStart"/>
      <w:r w:rsidRPr="00044A60">
        <w:rPr>
          <w:sz w:val="24"/>
        </w:rPr>
        <w:t>кастрюли</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конфорку</w:t>
      </w:r>
      <w:proofErr w:type="spellEnd"/>
      <w:r w:rsidRPr="00044A60">
        <w:rPr>
          <w:sz w:val="24"/>
        </w:rPr>
        <w:t xml:space="preserve">, </w:t>
      </w:r>
      <w:proofErr w:type="spellStart"/>
      <w:r w:rsidRPr="00044A60">
        <w:rPr>
          <w:sz w:val="24"/>
        </w:rPr>
        <w:t>установка</w:t>
      </w:r>
      <w:proofErr w:type="spellEnd"/>
      <w:r w:rsidRPr="00044A60">
        <w:rPr>
          <w:sz w:val="24"/>
        </w:rPr>
        <w:t xml:space="preserve"> </w:t>
      </w:r>
      <w:proofErr w:type="spellStart"/>
      <w:r w:rsidRPr="00044A60">
        <w:rPr>
          <w:sz w:val="24"/>
        </w:rPr>
        <w:t>времени</w:t>
      </w:r>
      <w:proofErr w:type="spellEnd"/>
      <w:r w:rsidRPr="00044A60">
        <w:rPr>
          <w:sz w:val="24"/>
        </w:rPr>
        <w:t xml:space="preserve"> </w:t>
      </w:r>
      <w:proofErr w:type="spellStart"/>
      <w:r w:rsidRPr="00044A60">
        <w:rPr>
          <w:sz w:val="24"/>
        </w:rPr>
        <w:t>варки</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таймере</w:t>
      </w:r>
      <w:proofErr w:type="spellEnd"/>
      <w:r w:rsidRPr="00044A60">
        <w:rPr>
          <w:sz w:val="24"/>
        </w:rPr>
        <w:t xml:space="preserve">, </w:t>
      </w:r>
      <w:proofErr w:type="spellStart"/>
      <w:r w:rsidRPr="00044A60">
        <w:rPr>
          <w:sz w:val="24"/>
        </w:rPr>
        <w:t>выключение</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вынимание</w:t>
      </w:r>
      <w:proofErr w:type="spellEnd"/>
      <w:r w:rsidRPr="00044A60">
        <w:rPr>
          <w:sz w:val="24"/>
        </w:rPr>
        <w:t xml:space="preserve"> </w:t>
      </w:r>
      <w:proofErr w:type="spellStart"/>
      <w:r w:rsidRPr="00044A60">
        <w:rPr>
          <w:sz w:val="24"/>
        </w:rPr>
        <w:t>яиц</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приготовлении</w:t>
      </w:r>
      <w:proofErr w:type="spellEnd"/>
      <w:r w:rsidRPr="00044A60">
        <w:rPr>
          <w:sz w:val="24"/>
        </w:rPr>
        <w:t xml:space="preserve"> </w:t>
      </w:r>
      <w:proofErr w:type="spellStart"/>
      <w:r w:rsidRPr="00044A60">
        <w:rPr>
          <w:sz w:val="24"/>
        </w:rPr>
        <w:t>бутерброда</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хлеб</w:t>
      </w:r>
      <w:proofErr w:type="spellEnd"/>
      <w:r w:rsidRPr="00044A60">
        <w:rPr>
          <w:sz w:val="24"/>
        </w:rPr>
        <w:t xml:space="preserve">, </w:t>
      </w:r>
      <w:proofErr w:type="spellStart"/>
      <w:r w:rsidRPr="00044A60">
        <w:rPr>
          <w:sz w:val="24"/>
        </w:rPr>
        <w:t>колбаса</w:t>
      </w:r>
      <w:proofErr w:type="spellEnd"/>
      <w:r w:rsidRPr="00044A60">
        <w:rPr>
          <w:sz w:val="24"/>
        </w:rPr>
        <w:t xml:space="preserve">, </w:t>
      </w:r>
      <w:proofErr w:type="spellStart"/>
      <w:r w:rsidRPr="00044A60">
        <w:rPr>
          <w:sz w:val="24"/>
        </w:rPr>
        <w:t>помидор</w:t>
      </w:r>
      <w:proofErr w:type="spellEnd"/>
      <w:r w:rsidRPr="00044A60">
        <w:rPr>
          <w:sz w:val="24"/>
        </w:rPr>
        <w:t xml:space="preserve">, </w:t>
      </w:r>
      <w:proofErr w:type="spellStart"/>
      <w:r w:rsidRPr="00044A60">
        <w:rPr>
          <w:sz w:val="24"/>
        </w:rPr>
        <w:t>масло</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кухонного</w:t>
      </w:r>
      <w:proofErr w:type="spellEnd"/>
      <w:r w:rsidRPr="00044A60">
        <w:rPr>
          <w:sz w:val="24"/>
        </w:rPr>
        <w:t xml:space="preserve"> </w:t>
      </w:r>
      <w:proofErr w:type="spellStart"/>
      <w:r w:rsidRPr="00044A60">
        <w:rPr>
          <w:sz w:val="24"/>
        </w:rPr>
        <w:t>инвентаря</w:t>
      </w:r>
      <w:proofErr w:type="spellEnd"/>
      <w:r w:rsidRPr="00044A60">
        <w:rPr>
          <w:sz w:val="24"/>
        </w:rPr>
        <w:t xml:space="preserve"> (</w:t>
      </w:r>
      <w:proofErr w:type="spellStart"/>
      <w:r w:rsidRPr="00044A60">
        <w:rPr>
          <w:sz w:val="24"/>
        </w:rPr>
        <w:t>тарелка</w:t>
      </w:r>
      <w:proofErr w:type="spellEnd"/>
      <w:r w:rsidRPr="00044A60">
        <w:rPr>
          <w:sz w:val="24"/>
        </w:rPr>
        <w:t xml:space="preserve">, </w:t>
      </w:r>
      <w:proofErr w:type="spellStart"/>
      <w:r w:rsidRPr="00044A60">
        <w:rPr>
          <w:sz w:val="24"/>
        </w:rPr>
        <w:t>доска</w:t>
      </w:r>
      <w:proofErr w:type="spellEnd"/>
      <w:r w:rsidRPr="00044A60">
        <w:rPr>
          <w:sz w:val="24"/>
        </w:rPr>
        <w:t xml:space="preserve">, </w:t>
      </w:r>
      <w:proofErr w:type="spellStart"/>
      <w:r w:rsidRPr="00044A60">
        <w:rPr>
          <w:sz w:val="24"/>
        </w:rPr>
        <w:t>нож</w:t>
      </w:r>
      <w:proofErr w:type="spellEnd"/>
      <w:r w:rsidRPr="00044A60">
        <w:rPr>
          <w:sz w:val="24"/>
        </w:rPr>
        <w:t xml:space="preserve">), </w:t>
      </w:r>
      <w:proofErr w:type="spellStart"/>
      <w:r w:rsidRPr="00044A60">
        <w:rPr>
          <w:sz w:val="24"/>
        </w:rPr>
        <w:t>нарезание</w:t>
      </w:r>
      <w:proofErr w:type="spellEnd"/>
      <w:r w:rsidRPr="00044A60">
        <w:rPr>
          <w:sz w:val="24"/>
        </w:rPr>
        <w:t xml:space="preserve"> </w:t>
      </w:r>
      <w:proofErr w:type="spellStart"/>
      <w:r w:rsidRPr="00044A60">
        <w:rPr>
          <w:sz w:val="24"/>
        </w:rPr>
        <w:t>хлеба</w:t>
      </w:r>
      <w:proofErr w:type="spellEnd"/>
      <w:r w:rsidRPr="00044A60">
        <w:rPr>
          <w:sz w:val="24"/>
        </w:rPr>
        <w:t xml:space="preserve">, </w:t>
      </w:r>
      <w:proofErr w:type="spellStart"/>
      <w:r w:rsidRPr="00044A60">
        <w:rPr>
          <w:sz w:val="24"/>
        </w:rPr>
        <w:t>нарезание</w:t>
      </w:r>
      <w:proofErr w:type="spellEnd"/>
      <w:r w:rsidRPr="00044A60">
        <w:rPr>
          <w:sz w:val="24"/>
        </w:rPr>
        <w:t xml:space="preserve"> </w:t>
      </w:r>
      <w:proofErr w:type="spellStart"/>
      <w:r w:rsidRPr="00044A60">
        <w:rPr>
          <w:sz w:val="24"/>
        </w:rPr>
        <w:t>колбасы</w:t>
      </w:r>
      <w:proofErr w:type="spellEnd"/>
      <w:r w:rsidRPr="00044A60">
        <w:rPr>
          <w:sz w:val="24"/>
        </w:rPr>
        <w:t xml:space="preserve">, </w:t>
      </w:r>
      <w:proofErr w:type="spellStart"/>
      <w:r w:rsidRPr="00044A60">
        <w:rPr>
          <w:sz w:val="24"/>
        </w:rPr>
        <w:t>нарезание</w:t>
      </w:r>
      <w:proofErr w:type="spellEnd"/>
      <w:r w:rsidRPr="00044A60">
        <w:rPr>
          <w:sz w:val="24"/>
        </w:rPr>
        <w:t xml:space="preserve"> </w:t>
      </w:r>
      <w:proofErr w:type="spellStart"/>
      <w:r w:rsidRPr="00044A60">
        <w:rPr>
          <w:sz w:val="24"/>
        </w:rPr>
        <w:t>помидора</w:t>
      </w:r>
      <w:proofErr w:type="spellEnd"/>
      <w:r w:rsidRPr="00044A60">
        <w:rPr>
          <w:sz w:val="24"/>
        </w:rPr>
        <w:t xml:space="preserve">, </w:t>
      </w:r>
      <w:proofErr w:type="spellStart"/>
      <w:r w:rsidRPr="00044A60">
        <w:rPr>
          <w:sz w:val="24"/>
        </w:rPr>
        <w:t>намазывание</w:t>
      </w:r>
      <w:proofErr w:type="spellEnd"/>
      <w:r w:rsidRPr="00044A60">
        <w:rPr>
          <w:sz w:val="24"/>
        </w:rPr>
        <w:t xml:space="preserve"> </w:t>
      </w:r>
      <w:proofErr w:type="spellStart"/>
      <w:r w:rsidRPr="00044A60">
        <w:rPr>
          <w:sz w:val="24"/>
        </w:rPr>
        <w:t>хлеба</w:t>
      </w:r>
      <w:proofErr w:type="spellEnd"/>
      <w:r w:rsidRPr="00044A60">
        <w:rPr>
          <w:sz w:val="24"/>
        </w:rPr>
        <w:t xml:space="preserve"> </w:t>
      </w:r>
      <w:proofErr w:type="spellStart"/>
      <w:r w:rsidRPr="00044A60">
        <w:rPr>
          <w:sz w:val="24"/>
        </w:rPr>
        <w:t>маслом</w:t>
      </w:r>
      <w:proofErr w:type="spellEnd"/>
      <w:r w:rsidRPr="00044A60">
        <w:rPr>
          <w:sz w:val="24"/>
        </w:rPr>
        <w:t xml:space="preserve">, </w:t>
      </w:r>
      <w:proofErr w:type="spellStart"/>
      <w:r w:rsidRPr="00044A60">
        <w:rPr>
          <w:sz w:val="24"/>
        </w:rPr>
        <w:t>сборка</w:t>
      </w:r>
      <w:proofErr w:type="spellEnd"/>
      <w:r w:rsidRPr="00044A60">
        <w:rPr>
          <w:sz w:val="24"/>
        </w:rPr>
        <w:t xml:space="preserve"> </w:t>
      </w:r>
      <w:proofErr w:type="spellStart"/>
      <w:r w:rsidRPr="00044A60">
        <w:rPr>
          <w:sz w:val="24"/>
        </w:rPr>
        <w:t>бутерброда</w:t>
      </w:r>
      <w:proofErr w:type="spellEnd"/>
      <w:r w:rsidRPr="00044A60">
        <w:rPr>
          <w:sz w:val="24"/>
        </w:rPr>
        <w:t xml:space="preserve"> (</w:t>
      </w:r>
      <w:proofErr w:type="spellStart"/>
      <w:r w:rsidRPr="00044A60">
        <w:rPr>
          <w:sz w:val="24"/>
        </w:rPr>
        <w:t>хлеб</w:t>
      </w:r>
      <w:proofErr w:type="spellEnd"/>
      <w:r w:rsidRPr="00044A60">
        <w:rPr>
          <w:sz w:val="24"/>
        </w:rPr>
        <w:t xml:space="preserve"> с </w:t>
      </w:r>
      <w:proofErr w:type="spellStart"/>
      <w:r w:rsidRPr="00044A60">
        <w:rPr>
          <w:sz w:val="24"/>
        </w:rPr>
        <w:t>маслом</w:t>
      </w:r>
      <w:proofErr w:type="spellEnd"/>
      <w:r w:rsidRPr="00044A60">
        <w:rPr>
          <w:sz w:val="24"/>
        </w:rPr>
        <w:t xml:space="preserve">, </w:t>
      </w:r>
      <w:proofErr w:type="spellStart"/>
      <w:r w:rsidRPr="00044A60">
        <w:rPr>
          <w:sz w:val="24"/>
        </w:rPr>
        <w:t>колбаса</w:t>
      </w:r>
      <w:proofErr w:type="spellEnd"/>
      <w:r w:rsidRPr="00044A60">
        <w:rPr>
          <w:sz w:val="24"/>
        </w:rPr>
        <w:t xml:space="preserve">, </w:t>
      </w:r>
      <w:proofErr w:type="spellStart"/>
      <w:r w:rsidRPr="00044A60">
        <w:rPr>
          <w:sz w:val="24"/>
        </w:rPr>
        <w:t>помидор</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приготовлении</w:t>
      </w:r>
      <w:proofErr w:type="spellEnd"/>
      <w:r w:rsidRPr="00044A60">
        <w:rPr>
          <w:sz w:val="24"/>
        </w:rPr>
        <w:t xml:space="preserve"> </w:t>
      </w:r>
      <w:proofErr w:type="spellStart"/>
      <w:r w:rsidRPr="00044A60">
        <w:rPr>
          <w:sz w:val="24"/>
        </w:rPr>
        <w:t>салата</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вареный</w:t>
      </w:r>
      <w:proofErr w:type="spellEnd"/>
      <w:r w:rsidRPr="00044A60">
        <w:rPr>
          <w:sz w:val="24"/>
        </w:rPr>
        <w:t xml:space="preserve"> </w:t>
      </w:r>
      <w:proofErr w:type="spellStart"/>
      <w:r w:rsidRPr="00044A60">
        <w:rPr>
          <w:sz w:val="24"/>
        </w:rPr>
        <w:t>картофель</w:t>
      </w:r>
      <w:proofErr w:type="spellEnd"/>
      <w:r w:rsidRPr="00044A60">
        <w:rPr>
          <w:sz w:val="24"/>
        </w:rPr>
        <w:t xml:space="preserve">, </w:t>
      </w:r>
      <w:proofErr w:type="spellStart"/>
      <w:r w:rsidRPr="00044A60">
        <w:rPr>
          <w:sz w:val="24"/>
        </w:rPr>
        <w:t>морковь</w:t>
      </w:r>
      <w:proofErr w:type="spellEnd"/>
      <w:r w:rsidRPr="00044A60">
        <w:rPr>
          <w:sz w:val="24"/>
        </w:rPr>
        <w:t xml:space="preserve">, </w:t>
      </w:r>
      <w:proofErr w:type="spellStart"/>
      <w:r w:rsidRPr="00044A60">
        <w:rPr>
          <w:sz w:val="24"/>
        </w:rPr>
        <w:t>кукуруза</w:t>
      </w:r>
      <w:proofErr w:type="spellEnd"/>
      <w:r w:rsidRPr="00044A60">
        <w:rPr>
          <w:sz w:val="24"/>
        </w:rPr>
        <w:t xml:space="preserve">, </w:t>
      </w:r>
      <w:proofErr w:type="spellStart"/>
      <w:r w:rsidRPr="00044A60">
        <w:rPr>
          <w:sz w:val="24"/>
        </w:rPr>
        <w:t>соленый</w:t>
      </w:r>
      <w:proofErr w:type="spellEnd"/>
      <w:r w:rsidRPr="00044A60">
        <w:rPr>
          <w:sz w:val="24"/>
        </w:rPr>
        <w:t xml:space="preserve"> </w:t>
      </w:r>
      <w:proofErr w:type="spellStart"/>
      <w:r w:rsidRPr="00044A60">
        <w:rPr>
          <w:sz w:val="24"/>
        </w:rPr>
        <w:t>огурец</w:t>
      </w:r>
      <w:proofErr w:type="spellEnd"/>
      <w:r w:rsidRPr="00044A60">
        <w:rPr>
          <w:sz w:val="24"/>
        </w:rPr>
        <w:t xml:space="preserve">, </w:t>
      </w:r>
      <w:proofErr w:type="spellStart"/>
      <w:r w:rsidRPr="00044A60">
        <w:rPr>
          <w:sz w:val="24"/>
        </w:rPr>
        <w:t>лук</w:t>
      </w:r>
      <w:proofErr w:type="spellEnd"/>
      <w:r w:rsidRPr="00044A60">
        <w:rPr>
          <w:sz w:val="24"/>
        </w:rPr>
        <w:t xml:space="preserve">, </w:t>
      </w:r>
      <w:proofErr w:type="spellStart"/>
      <w:r w:rsidRPr="00044A60">
        <w:rPr>
          <w:sz w:val="24"/>
        </w:rPr>
        <w:t>масло</w:t>
      </w:r>
      <w:proofErr w:type="spellEnd"/>
      <w:r w:rsidRPr="00044A60">
        <w:rPr>
          <w:sz w:val="24"/>
        </w:rPr>
        <w:t xml:space="preserve"> </w:t>
      </w:r>
      <w:proofErr w:type="spellStart"/>
      <w:r w:rsidRPr="00044A60">
        <w:rPr>
          <w:sz w:val="24"/>
        </w:rPr>
        <w:t>растительное</w:t>
      </w:r>
      <w:proofErr w:type="spellEnd"/>
      <w:r w:rsidRPr="00044A60">
        <w:rPr>
          <w:sz w:val="24"/>
        </w:rPr>
        <w:t xml:space="preserve">, </w:t>
      </w:r>
      <w:proofErr w:type="spellStart"/>
      <w:r w:rsidRPr="00044A60">
        <w:rPr>
          <w:sz w:val="24"/>
        </w:rPr>
        <w:t>соль</w:t>
      </w:r>
      <w:proofErr w:type="spellEnd"/>
      <w:r w:rsidRPr="00044A60">
        <w:rPr>
          <w:sz w:val="24"/>
        </w:rPr>
        <w:t xml:space="preserve">, </w:t>
      </w:r>
      <w:proofErr w:type="spellStart"/>
      <w:r w:rsidRPr="00044A60">
        <w:rPr>
          <w:sz w:val="24"/>
        </w:rPr>
        <w:t>зелень</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кухонного</w:t>
      </w:r>
      <w:proofErr w:type="spellEnd"/>
      <w:r w:rsidRPr="00044A60">
        <w:rPr>
          <w:sz w:val="24"/>
        </w:rPr>
        <w:t xml:space="preserve"> </w:t>
      </w:r>
      <w:proofErr w:type="spellStart"/>
      <w:r w:rsidRPr="00044A60">
        <w:rPr>
          <w:sz w:val="24"/>
        </w:rPr>
        <w:t>инвентаря</w:t>
      </w:r>
      <w:proofErr w:type="spellEnd"/>
      <w:r w:rsidRPr="00044A60">
        <w:rPr>
          <w:sz w:val="24"/>
        </w:rPr>
        <w:t xml:space="preserve"> (</w:t>
      </w:r>
      <w:proofErr w:type="spellStart"/>
      <w:r w:rsidRPr="00044A60">
        <w:rPr>
          <w:sz w:val="24"/>
        </w:rPr>
        <w:t>салатница</w:t>
      </w:r>
      <w:proofErr w:type="spellEnd"/>
      <w:r w:rsidRPr="00044A60">
        <w:rPr>
          <w:sz w:val="24"/>
        </w:rPr>
        <w:t xml:space="preserve">, </w:t>
      </w:r>
      <w:proofErr w:type="spellStart"/>
      <w:r w:rsidRPr="00044A60">
        <w:rPr>
          <w:sz w:val="24"/>
        </w:rPr>
        <w:t>ложка</w:t>
      </w:r>
      <w:proofErr w:type="spellEnd"/>
      <w:r w:rsidRPr="00044A60">
        <w:rPr>
          <w:sz w:val="24"/>
        </w:rPr>
        <w:t xml:space="preserve">, </w:t>
      </w:r>
      <w:proofErr w:type="spellStart"/>
      <w:r w:rsidRPr="00044A60">
        <w:rPr>
          <w:sz w:val="24"/>
        </w:rPr>
        <w:t>нож</w:t>
      </w:r>
      <w:proofErr w:type="spellEnd"/>
      <w:r w:rsidRPr="00044A60">
        <w:rPr>
          <w:sz w:val="24"/>
        </w:rPr>
        <w:t xml:space="preserve">, </w:t>
      </w:r>
      <w:proofErr w:type="spellStart"/>
      <w:r w:rsidRPr="00044A60">
        <w:rPr>
          <w:sz w:val="24"/>
        </w:rPr>
        <w:t>доска</w:t>
      </w:r>
      <w:proofErr w:type="spellEnd"/>
      <w:r w:rsidRPr="00044A60">
        <w:rPr>
          <w:sz w:val="24"/>
        </w:rPr>
        <w:t xml:space="preserve">, </w:t>
      </w:r>
      <w:proofErr w:type="spellStart"/>
      <w:r w:rsidRPr="00044A60">
        <w:rPr>
          <w:sz w:val="24"/>
        </w:rPr>
        <w:t>открывалка</w:t>
      </w:r>
      <w:proofErr w:type="spellEnd"/>
      <w:r w:rsidRPr="00044A60">
        <w:rPr>
          <w:sz w:val="24"/>
        </w:rPr>
        <w:t xml:space="preserve">, </w:t>
      </w:r>
      <w:proofErr w:type="spellStart"/>
      <w:r w:rsidRPr="00044A60">
        <w:rPr>
          <w:sz w:val="24"/>
        </w:rPr>
        <w:t>тарелки</w:t>
      </w:r>
      <w:proofErr w:type="spellEnd"/>
      <w:r w:rsidRPr="00044A60">
        <w:rPr>
          <w:sz w:val="24"/>
        </w:rPr>
        <w:t xml:space="preserve">), </w:t>
      </w:r>
      <w:proofErr w:type="spellStart"/>
      <w:r w:rsidRPr="00044A60">
        <w:rPr>
          <w:sz w:val="24"/>
        </w:rPr>
        <w:t>очистка</w:t>
      </w:r>
      <w:proofErr w:type="spellEnd"/>
      <w:r w:rsidRPr="00044A60">
        <w:rPr>
          <w:sz w:val="24"/>
        </w:rPr>
        <w:t xml:space="preserve"> </w:t>
      </w:r>
      <w:proofErr w:type="spellStart"/>
      <w:r w:rsidRPr="00044A60">
        <w:rPr>
          <w:sz w:val="24"/>
        </w:rPr>
        <w:t>вареных</w:t>
      </w:r>
      <w:proofErr w:type="spellEnd"/>
      <w:r w:rsidRPr="00044A60">
        <w:rPr>
          <w:sz w:val="24"/>
        </w:rPr>
        <w:t xml:space="preserve"> </w:t>
      </w:r>
      <w:proofErr w:type="spellStart"/>
      <w:r w:rsidRPr="00044A60">
        <w:rPr>
          <w:sz w:val="24"/>
        </w:rPr>
        <w:t>овощей</w:t>
      </w:r>
      <w:proofErr w:type="spellEnd"/>
      <w:r w:rsidRPr="00044A60">
        <w:rPr>
          <w:sz w:val="24"/>
        </w:rPr>
        <w:t xml:space="preserve">, </w:t>
      </w:r>
      <w:proofErr w:type="spellStart"/>
      <w:r w:rsidRPr="00044A60">
        <w:rPr>
          <w:sz w:val="24"/>
        </w:rPr>
        <w:t>открывание</w:t>
      </w:r>
      <w:proofErr w:type="spellEnd"/>
      <w:r w:rsidRPr="00044A60">
        <w:rPr>
          <w:sz w:val="24"/>
        </w:rPr>
        <w:t xml:space="preserve"> </w:t>
      </w:r>
      <w:proofErr w:type="spellStart"/>
      <w:r w:rsidRPr="00044A60">
        <w:rPr>
          <w:sz w:val="24"/>
        </w:rPr>
        <w:t>банок</w:t>
      </w:r>
      <w:proofErr w:type="spellEnd"/>
      <w:r w:rsidRPr="00044A60">
        <w:rPr>
          <w:sz w:val="24"/>
        </w:rPr>
        <w:t xml:space="preserve"> (</w:t>
      </w:r>
      <w:proofErr w:type="spellStart"/>
      <w:r w:rsidRPr="00044A60">
        <w:rPr>
          <w:sz w:val="24"/>
        </w:rPr>
        <w:t>кукуруза</w:t>
      </w:r>
      <w:proofErr w:type="spellEnd"/>
      <w:r w:rsidRPr="00044A60">
        <w:rPr>
          <w:sz w:val="24"/>
        </w:rPr>
        <w:t xml:space="preserve">, </w:t>
      </w:r>
      <w:proofErr w:type="spellStart"/>
      <w:r w:rsidRPr="00044A60">
        <w:rPr>
          <w:sz w:val="24"/>
        </w:rPr>
        <w:t>огурцы</w:t>
      </w:r>
      <w:proofErr w:type="spellEnd"/>
      <w:r w:rsidRPr="00044A60">
        <w:rPr>
          <w:sz w:val="24"/>
        </w:rPr>
        <w:t xml:space="preserve">), </w:t>
      </w:r>
      <w:proofErr w:type="spellStart"/>
      <w:r w:rsidRPr="00044A60">
        <w:rPr>
          <w:sz w:val="24"/>
        </w:rPr>
        <w:t>нарезка</w:t>
      </w:r>
      <w:proofErr w:type="spellEnd"/>
      <w:r w:rsidRPr="00044A60">
        <w:rPr>
          <w:sz w:val="24"/>
        </w:rPr>
        <w:t xml:space="preserve"> </w:t>
      </w:r>
      <w:proofErr w:type="spellStart"/>
      <w:r w:rsidRPr="00044A60">
        <w:rPr>
          <w:sz w:val="24"/>
        </w:rPr>
        <w:t>овощей</w:t>
      </w:r>
      <w:proofErr w:type="spellEnd"/>
      <w:r w:rsidRPr="00044A60">
        <w:rPr>
          <w:sz w:val="24"/>
        </w:rPr>
        <w:t xml:space="preserve"> </w:t>
      </w:r>
      <w:proofErr w:type="spellStart"/>
      <w:r w:rsidRPr="00044A60">
        <w:rPr>
          <w:sz w:val="24"/>
        </w:rPr>
        <w:t>кубиками</w:t>
      </w:r>
      <w:proofErr w:type="spellEnd"/>
      <w:r w:rsidRPr="00044A60">
        <w:rPr>
          <w:sz w:val="24"/>
        </w:rPr>
        <w:t xml:space="preserve">, </w:t>
      </w:r>
      <w:proofErr w:type="spellStart"/>
      <w:r w:rsidRPr="00044A60">
        <w:rPr>
          <w:sz w:val="24"/>
        </w:rPr>
        <w:t>нарезка</w:t>
      </w:r>
      <w:proofErr w:type="spellEnd"/>
      <w:r w:rsidRPr="00044A60">
        <w:rPr>
          <w:sz w:val="24"/>
        </w:rPr>
        <w:t xml:space="preserve"> </w:t>
      </w:r>
      <w:proofErr w:type="spellStart"/>
      <w:r w:rsidRPr="00044A60">
        <w:rPr>
          <w:sz w:val="24"/>
        </w:rPr>
        <w:t>зелени</w:t>
      </w:r>
      <w:proofErr w:type="spellEnd"/>
      <w:r w:rsidRPr="00044A60">
        <w:rPr>
          <w:sz w:val="24"/>
        </w:rPr>
        <w:t xml:space="preserve">, </w:t>
      </w:r>
      <w:proofErr w:type="spellStart"/>
      <w:r w:rsidRPr="00044A60">
        <w:rPr>
          <w:sz w:val="24"/>
        </w:rPr>
        <w:t>добавление</w:t>
      </w:r>
      <w:proofErr w:type="spellEnd"/>
      <w:r w:rsidRPr="00044A60">
        <w:rPr>
          <w:sz w:val="24"/>
        </w:rPr>
        <w:t xml:space="preserve"> </w:t>
      </w:r>
      <w:proofErr w:type="spellStart"/>
      <w:r w:rsidRPr="00044A60">
        <w:rPr>
          <w:sz w:val="24"/>
        </w:rPr>
        <w:t>соли</w:t>
      </w:r>
      <w:proofErr w:type="spellEnd"/>
      <w:r w:rsidRPr="00044A60">
        <w:rPr>
          <w:sz w:val="24"/>
        </w:rPr>
        <w:t xml:space="preserve">, </w:t>
      </w:r>
      <w:proofErr w:type="spellStart"/>
      <w:r w:rsidRPr="00044A60">
        <w:rPr>
          <w:sz w:val="24"/>
        </w:rPr>
        <w:t>растительного</w:t>
      </w:r>
      <w:proofErr w:type="spellEnd"/>
      <w:r w:rsidRPr="00044A60">
        <w:rPr>
          <w:sz w:val="24"/>
        </w:rPr>
        <w:t xml:space="preserve"> </w:t>
      </w:r>
      <w:proofErr w:type="spellStart"/>
      <w:r w:rsidRPr="00044A60">
        <w:rPr>
          <w:sz w:val="24"/>
        </w:rPr>
        <w:t>масла</w:t>
      </w:r>
      <w:proofErr w:type="spellEnd"/>
      <w:r w:rsidRPr="00044A60">
        <w:rPr>
          <w:sz w:val="24"/>
        </w:rPr>
        <w:t xml:space="preserve">, </w:t>
      </w:r>
      <w:proofErr w:type="spellStart"/>
      <w:r w:rsidRPr="00044A60">
        <w:rPr>
          <w:sz w:val="24"/>
        </w:rPr>
        <w:t>перемешивание</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Соблюдение</w:t>
      </w:r>
      <w:proofErr w:type="spellEnd"/>
      <w:r w:rsidRPr="00044A60">
        <w:rPr>
          <w:sz w:val="24"/>
        </w:rPr>
        <w:t xml:space="preserve"> </w:t>
      </w:r>
      <w:proofErr w:type="spellStart"/>
      <w:r w:rsidRPr="00044A60">
        <w:rPr>
          <w:sz w:val="24"/>
        </w:rPr>
        <w:t>последовательности</w:t>
      </w:r>
      <w:proofErr w:type="spellEnd"/>
      <w:r w:rsidRPr="00044A60">
        <w:rPr>
          <w:sz w:val="24"/>
        </w:rPr>
        <w:t xml:space="preserve"> </w:t>
      </w:r>
      <w:proofErr w:type="spellStart"/>
      <w:r w:rsidRPr="00044A60">
        <w:rPr>
          <w:sz w:val="24"/>
        </w:rPr>
        <w:t>действий</w:t>
      </w:r>
      <w:proofErr w:type="spellEnd"/>
      <w:r w:rsidRPr="00044A60">
        <w:rPr>
          <w:sz w:val="24"/>
        </w:rPr>
        <w:t xml:space="preserve"> </w:t>
      </w:r>
      <w:proofErr w:type="spellStart"/>
      <w:r w:rsidRPr="00044A60">
        <w:rPr>
          <w:sz w:val="24"/>
        </w:rPr>
        <w:t>при</w:t>
      </w:r>
      <w:proofErr w:type="spellEnd"/>
      <w:r w:rsidRPr="00044A60">
        <w:rPr>
          <w:sz w:val="24"/>
        </w:rPr>
        <w:t xml:space="preserve"> </w:t>
      </w:r>
      <w:proofErr w:type="spellStart"/>
      <w:r w:rsidRPr="00044A60">
        <w:rPr>
          <w:sz w:val="24"/>
        </w:rPr>
        <w:t>приготовлении</w:t>
      </w:r>
      <w:proofErr w:type="spellEnd"/>
      <w:r w:rsidRPr="00044A60">
        <w:rPr>
          <w:sz w:val="24"/>
        </w:rPr>
        <w:t xml:space="preserve"> </w:t>
      </w:r>
      <w:proofErr w:type="spellStart"/>
      <w:r w:rsidRPr="00044A60">
        <w:rPr>
          <w:sz w:val="24"/>
        </w:rPr>
        <w:t>котлет</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продуктов</w:t>
      </w:r>
      <w:proofErr w:type="spellEnd"/>
      <w:r w:rsidRPr="00044A60">
        <w:rPr>
          <w:sz w:val="24"/>
        </w:rPr>
        <w:t xml:space="preserve"> (</w:t>
      </w:r>
      <w:proofErr w:type="spellStart"/>
      <w:r w:rsidRPr="00044A60">
        <w:rPr>
          <w:sz w:val="24"/>
        </w:rPr>
        <w:t>полуфабрикат</w:t>
      </w:r>
      <w:proofErr w:type="spellEnd"/>
      <w:r w:rsidRPr="00044A60">
        <w:rPr>
          <w:sz w:val="24"/>
        </w:rPr>
        <w:t xml:space="preserve">, </w:t>
      </w:r>
      <w:proofErr w:type="spellStart"/>
      <w:r w:rsidRPr="00044A60">
        <w:rPr>
          <w:sz w:val="24"/>
        </w:rPr>
        <w:t>масло</w:t>
      </w:r>
      <w:proofErr w:type="spellEnd"/>
      <w:r w:rsidRPr="00044A60">
        <w:rPr>
          <w:sz w:val="24"/>
        </w:rPr>
        <w:t xml:space="preserve"> </w:t>
      </w:r>
      <w:proofErr w:type="spellStart"/>
      <w:r w:rsidRPr="00044A60">
        <w:rPr>
          <w:sz w:val="24"/>
        </w:rPr>
        <w:t>растительное</w:t>
      </w:r>
      <w:proofErr w:type="spellEnd"/>
      <w:r w:rsidRPr="00044A60">
        <w:rPr>
          <w:sz w:val="24"/>
        </w:rPr>
        <w:t xml:space="preserve">), </w:t>
      </w:r>
      <w:proofErr w:type="spellStart"/>
      <w:r w:rsidRPr="00044A60">
        <w:rPr>
          <w:sz w:val="24"/>
        </w:rPr>
        <w:t>выбор</w:t>
      </w:r>
      <w:proofErr w:type="spellEnd"/>
      <w:r w:rsidRPr="00044A60">
        <w:rPr>
          <w:sz w:val="24"/>
        </w:rPr>
        <w:t xml:space="preserve"> </w:t>
      </w:r>
      <w:proofErr w:type="spellStart"/>
      <w:r w:rsidRPr="00044A60">
        <w:rPr>
          <w:sz w:val="24"/>
        </w:rPr>
        <w:t>кухонного</w:t>
      </w:r>
      <w:proofErr w:type="spellEnd"/>
      <w:r w:rsidRPr="00044A60">
        <w:rPr>
          <w:sz w:val="24"/>
        </w:rPr>
        <w:t xml:space="preserve"> </w:t>
      </w:r>
      <w:proofErr w:type="spellStart"/>
      <w:r w:rsidRPr="00044A60">
        <w:rPr>
          <w:sz w:val="24"/>
        </w:rPr>
        <w:t>инвентаря</w:t>
      </w:r>
      <w:proofErr w:type="spellEnd"/>
      <w:r w:rsidRPr="00044A60">
        <w:rPr>
          <w:sz w:val="24"/>
        </w:rPr>
        <w:t xml:space="preserve"> (</w:t>
      </w:r>
      <w:proofErr w:type="spellStart"/>
      <w:r w:rsidRPr="00044A60">
        <w:rPr>
          <w:sz w:val="24"/>
        </w:rPr>
        <w:t>сковорода</w:t>
      </w:r>
      <w:proofErr w:type="spellEnd"/>
      <w:r w:rsidRPr="00044A60">
        <w:rPr>
          <w:sz w:val="24"/>
        </w:rPr>
        <w:t xml:space="preserve">, </w:t>
      </w:r>
      <w:proofErr w:type="spellStart"/>
      <w:r w:rsidRPr="00044A60">
        <w:rPr>
          <w:sz w:val="24"/>
        </w:rPr>
        <w:t>лопатка</w:t>
      </w:r>
      <w:proofErr w:type="spellEnd"/>
      <w:r w:rsidRPr="00044A60">
        <w:rPr>
          <w:sz w:val="24"/>
        </w:rPr>
        <w:t xml:space="preserve">, </w:t>
      </w:r>
      <w:proofErr w:type="spellStart"/>
      <w:r w:rsidRPr="00044A60">
        <w:rPr>
          <w:sz w:val="24"/>
        </w:rPr>
        <w:t>тарелки</w:t>
      </w:r>
      <w:proofErr w:type="spellEnd"/>
      <w:r w:rsidRPr="00044A60">
        <w:rPr>
          <w:sz w:val="24"/>
        </w:rPr>
        <w:t xml:space="preserve">), </w:t>
      </w:r>
      <w:proofErr w:type="spellStart"/>
      <w:r w:rsidRPr="00044A60">
        <w:rPr>
          <w:sz w:val="24"/>
        </w:rPr>
        <w:t>наливание</w:t>
      </w:r>
      <w:proofErr w:type="spellEnd"/>
      <w:r w:rsidRPr="00044A60">
        <w:rPr>
          <w:sz w:val="24"/>
        </w:rPr>
        <w:t xml:space="preserve"> </w:t>
      </w:r>
      <w:proofErr w:type="spellStart"/>
      <w:r w:rsidRPr="00044A60">
        <w:rPr>
          <w:sz w:val="24"/>
        </w:rPr>
        <w:t>масла</w:t>
      </w:r>
      <w:proofErr w:type="spellEnd"/>
      <w:r w:rsidRPr="00044A60">
        <w:rPr>
          <w:sz w:val="24"/>
        </w:rPr>
        <w:t xml:space="preserve"> в </w:t>
      </w:r>
      <w:proofErr w:type="spellStart"/>
      <w:r w:rsidRPr="00044A60">
        <w:rPr>
          <w:sz w:val="24"/>
        </w:rPr>
        <w:t>сковороду</w:t>
      </w:r>
      <w:proofErr w:type="spellEnd"/>
      <w:r w:rsidRPr="00044A60">
        <w:rPr>
          <w:sz w:val="24"/>
        </w:rPr>
        <w:t xml:space="preserve">, </w:t>
      </w:r>
      <w:proofErr w:type="spellStart"/>
      <w:r w:rsidRPr="00044A60">
        <w:rPr>
          <w:sz w:val="24"/>
        </w:rPr>
        <w:t>выкладывание</w:t>
      </w:r>
      <w:proofErr w:type="spellEnd"/>
      <w:r w:rsidRPr="00044A60">
        <w:rPr>
          <w:sz w:val="24"/>
        </w:rPr>
        <w:t xml:space="preserve"> </w:t>
      </w:r>
      <w:proofErr w:type="spellStart"/>
      <w:r w:rsidRPr="00044A60">
        <w:rPr>
          <w:sz w:val="24"/>
        </w:rPr>
        <w:t>котлет</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сковороду</w:t>
      </w:r>
      <w:proofErr w:type="spellEnd"/>
      <w:r w:rsidRPr="00044A60">
        <w:rPr>
          <w:sz w:val="24"/>
        </w:rPr>
        <w:t xml:space="preserve">, </w:t>
      </w:r>
      <w:proofErr w:type="spellStart"/>
      <w:r w:rsidRPr="00044A60">
        <w:rPr>
          <w:sz w:val="24"/>
        </w:rPr>
        <w:t>включение</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постановка</w:t>
      </w:r>
      <w:proofErr w:type="spellEnd"/>
      <w:r w:rsidRPr="00044A60">
        <w:rPr>
          <w:sz w:val="24"/>
        </w:rPr>
        <w:t xml:space="preserve"> </w:t>
      </w:r>
      <w:proofErr w:type="spellStart"/>
      <w:r w:rsidRPr="00044A60">
        <w:rPr>
          <w:sz w:val="24"/>
        </w:rPr>
        <w:t>сковороды</w:t>
      </w:r>
      <w:proofErr w:type="spellEnd"/>
      <w:r w:rsidRPr="00044A60">
        <w:rPr>
          <w:sz w:val="24"/>
        </w:rPr>
        <w:t xml:space="preserve"> </w:t>
      </w:r>
      <w:proofErr w:type="spellStart"/>
      <w:r w:rsidRPr="00044A60">
        <w:rPr>
          <w:sz w:val="24"/>
        </w:rPr>
        <w:t>на</w:t>
      </w:r>
      <w:proofErr w:type="spellEnd"/>
      <w:r w:rsidRPr="00044A60">
        <w:rPr>
          <w:sz w:val="24"/>
        </w:rPr>
        <w:t xml:space="preserve"> </w:t>
      </w:r>
      <w:proofErr w:type="spellStart"/>
      <w:r w:rsidRPr="00044A60">
        <w:rPr>
          <w:sz w:val="24"/>
        </w:rPr>
        <w:t>конфорку</w:t>
      </w:r>
      <w:proofErr w:type="spellEnd"/>
      <w:r w:rsidRPr="00044A60">
        <w:rPr>
          <w:sz w:val="24"/>
        </w:rPr>
        <w:t xml:space="preserve">, </w:t>
      </w:r>
      <w:proofErr w:type="spellStart"/>
      <w:r w:rsidRPr="00044A60">
        <w:rPr>
          <w:sz w:val="24"/>
        </w:rPr>
        <w:t>переворачивание</w:t>
      </w:r>
      <w:proofErr w:type="spellEnd"/>
      <w:r w:rsidRPr="00044A60">
        <w:rPr>
          <w:sz w:val="24"/>
        </w:rPr>
        <w:t xml:space="preserve"> </w:t>
      </w:r>
      <w:proofErr w:type="spellStart"/>
      <w:r w:rsidRPr="00044A60">
        <w:rPr>
          <w:sz w:val="24"/>
        </w:rPr>
        <w:t>котлет</w:t>
      </w:r>
      <w:proofErr w:type="spellEnd"/>
      <w:r w:rsidRPr="00044A60">
        <w:rPr>
          <w:sz w:val="24"/>
        </w:rPr>
        <w:t xml:space="preserve">, </w:t>
      </w:r>
      <w:proofErr w:type="spellStart"/>
      <w:r w:rsidRPr="00044A60">
        <w:rPr>
          <w:sz w:val="24"/>
        </w:rPr>
        <w:t>выключение</w:t>
      </w:r>
      <w:proofErr w:type="spellEnd"/>
      <w:r w:rsidRPr="00044A60">
        <w:rPr>
          <w:sz w:val="24"/>
        </w:rPr>
        <w:t xml:space="preserve"> </w:t>
      </w:r>
      <w:proofErr w:type="spellStart"/>
      <w:r w:rsidRPr="00044A60">
        <w:rPr>
          <w:sz w:val="24"/>
        </w:rPr>
        <w:t>электрической</w:t>
      </w:r>
      <w:proofErr w:type="spellEnd"/>
      <w:r w:rsidRPr="00044A60">
        <w:rPr>
          <w:sz w:val="24"/>
        </w:rPr>
        <w:t xml:space="preserve"> </w:t>
      </w:r>
      <w:proofErr w:type="spellStart"/>
      <w:r w:rsidRPr="00044A60">
        <w:rPr>
          <w:sz w:val="24"/>
        </w:rPr>
        <w:t>плиты</w:t>
      </w:r>
      <w:proofErr w:type="spellEnd"/>
      <w:r w:rsidRPr="00044A60">
        <w:rPr>
          <w:sz w:val="24"/>
        </w:rPr>
        <w:t xml:space="preserve">, </w:t>
      </w:r>
      <w:proofErr w:type="spellStart"/>
      <w:r w:rsidRPr="00044A60">
        <w:rPr>
          <w:sz w:val="24"/>
        </w:rPr>
        <w:t>снимание</w:t>
      </w:r>
      <w:proofErr w:type="spellEnd"/>
      <w:r w:rsidRPr="00044A60">
        <w:rPr>
          <w:sz w:val="24"/>
        </w:rPr>
        <w:t xml:space="preserve"> </w:t>
      </w:r>
      <w:proofErr w:type="spellStart"/>
      <w:r w:rsidRPr="00044A60">
        <w:rPr>
          <w:sz w:val="24"/>
        </w:rPr>
        <w:t>котлет</w:t>
      </w:r>
      <w:proofErr w:type="spellEnd"/>
      <w:r w:rsidRPr="00044A60">
        <w:rPr>
          <w:sz w:val="24"/>
        </w:rPr>
        <w:t xml:space="preserve">. </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Уход за вещами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Ручная стирка</w:t>
      </w:r>
      <w:r w:rsidRPr="00044A60">
        <w:rPr>
          <w:rFonts w:ascii="Times New Roman" w:hAnsi="Times New Roman"/>
          <w:bCs/>
          <w:sz w:val="24"/>
          <w:szCs w:val="24"/>
        </w:rPr>
        <w:t>. Н</w:t>
      </w:r>
      <w:r w:rsidRPr="00044A60">
        <w:rPr>
          <w:rFonts w:ascii="Times New Roman" w:hAnsi="Times New Roman"/>
          <w:sz w:val="24"/>
          <w:szCs w:val="24"/>
        </w:rPr>
        <w:t xml:space="preserve">аполнение емкости водой. Выбор моющего средства. Отмеривание необходимого количества моющего средства. Замачивание белья. </w:t>
      </w:r>
      <w:proofErr w:type="spellStart"/>
      <w:r w:rsidRPr="00044A60">
        <w:rPr>
          <w:rFonts w:ascii="Times New Roman" w:hAnsi="Times New Roman"/>
          <w:sz w:val="24"/>
          <w:szCs w:val="24"/>
        </w:rPr>
        <w:t>Застирывание</w:t>
      </w:r>
      <w:proofErr w:type="spellEnd"/>
      <w:r w:rsidRPr="00044A60">
        <w:rPr>
          <w:rFonts w:ascii="Times New Roman" w:hAnsi="Times New Roman"/>
          <w:sz w:val="24"/>
          <w:szCs w:val="24"/>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044A60">
        <w:rPr>
          <w:rFonts w:ascii="Times New Roman" w:hAnsi="Times New Roman"/>
          <w:sz w:val="24"/>
          <w:szCs w:val="24"/>
        </w:rPr>
        <w:t>застирывание</w:t>
      </w:r>
      <w:proofErr w:type="spellEnd"/>
      <w:r w:rsidRPr="00044A60">
        <w:rPr>
          <w:rFonts w:ascii="Times New Roman" w:hAnsi="Times New Roman"/>
          <w:sz w:val="24"/>
          <w:szCs w:val="24"/>
        </w:rPr>
        <w:t xml:space="preserve"> белья, полоскание белья, выжимание белья, вывешивание белья на просушку. </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bCs/>
          <w:i/>
          <w:sz w:val="24"/>
          <w:szCs w:val="24"/>
        </w:rPr>
        <w:t>Машинная стирка.</w:t>
      </w:r>
      <w:r w:rsidRPr="00044A60">
        <w:rPr>
          <w:rFonts w:ascii="Times New Roman" w:hAnsi="Times New Roman" w:cs="Times New Roman"/>
          <w:bCs/>
          <w:sz w:val="24"/>
          <w:szCs w:val="24"/>
        </w:rPr>
        <w:t xml:space="preserve"> Р</w:t>
      </w:r>
      <w:r w:rsidRPr="00044A60">
        <w:rPr>
          <w:rFonts w:ascii="Times New Roman" w:hAnsi="Times New Roman" w:cs="Times New Roman"/>
          <w:sz w:val="24"/>
          <w:szCs w:val="24"/>
        </w:rPr>
        <w:t xml:space="preserve">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044A60">
        <w:rPr>
          <w:rFonts w:ascii="Times New Roman" w:hAnsi="Times New Roman" w:cs="Times New Roman"/>
          <w:sz w:val="24"/>
          <w:szCs w:val="24"/>
        </w:rPr>
        <w:t>насыпание</w:t>
      </w:r>
      <w:proofErr w:type="spellEnd"/>
      <w:r w:rsidRPr="00044A60">
        <w:rPr>
          <w:rFonts w:ascii="Times New Roman" w:hAnsi="Times New Roman" w:cs="Times New Roman"/>
          <w:sz w:val="24"/>
          <w:szCs w:val="24"/>
        </w:rPr>
        <w:t xml:space="preserve"> порошка, установка программы и температурного режима, запуск машины, отключение машины, вынимание белья. </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i/>
          <w:sz w:val="24"/>
          <w:szCs w:val="24"/>
        </w:rPr>
        <w:t>Глажение утюгом.</w:t>
      </w:r>
      <w:r w:rsidRPr="00044A60">
        <w:rPr>
          <w:rFonts w:ascii="Times New Roman" w:hAnsi="Times New Roman" w:cs="Times New Roman"/>
          <w:sz w:val="24"/>
          <w:szCs w:val="24"/>
        </w:rPr>
        <w:t xml:space="preserve"> Различение составных частей утюга (подошва утюга, шнур, регулятор температуры, клавиша пульверизатора). Соблюдение последовательности </w:t>
      </w:r>
      <w:r w:rsidRPr="00044A60">
        <w:rPr>
          <w:rFonts w:ascii="Times New Roman" w:hAnsi="Times New Roman" w:cs="Times New Roman"/>
          <w:sz w:val="24"/>
          <w:szCs w:val="24"/>
        </w:rPr>
        <w:lastRenderedPageBreak/>
        <w:t xml:space="preserve">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w:t>
      </w:r>
      <w:r w:rsidRPr="00044A60">
        <w:rPr>
          <w:rFonts w:ascii="Times New Roman" w:hAnsi="Times New Roman" w:cs="Times New Roman"/>
          <w:bCs/>
          <w:sz w:val="24"/>
          <w:szCs w:val="24"/>
        </w:rPr>
        <w:t>С</w:t>
      </w:r>
      <w:r w:rsidRPr="00044A60">
        <w:rPr>
          <w:rFonts w:ascii="Times New Roman" w:hAnsi="Times New Roman" w:cs="Times New Roman"/>
          <w:sz w:val="24"/>
          <w:szCs w:val="24"/>
        </w:rPr>
        <w:t>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 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BC1A8E" w:rsidRPr="00044A60" w:rsidRDefault="00BC1A8E" w:rsidP="00044A60">
      <w:pPr>
        <w:pStyle w:val="afe"/>
        <w:jc w:val="center"/>
        <w:rPr>
          <w:rFonts w:ascii="Times New Roman" w:hAnsi="Times New Roman"/>
          <w:b/>
          <w:bCs/>
          <w:i/>
          <w:sz w:val="24"/>
          <w:szCs w:val="24"/>
        </w:rPr>
      </w:pPr>
      <w:r w:rsidRPr="00044A60">
        <w:rPr>
          <w:rFonts w:ascii="Times New Roman" w:hAnsi="Times New Roman"/>
          <w:b/>
          <w:bCs/>
          <w:i/>
          <w:sz w:val="24"/>
          <w:szCs w:val="24"/>
        </w:rPr>
        <w:t>Уборка помещения.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Уборка мебели</w:t>
      </w:r>
      <w:r w:rsidRPr="00044A60">
        <w:rPr>
          <w:rFonts w:ascii="Times New Roman" w:hAnsi="Times New Roman"/>
          <w:bCs/>
          <w:sz w:val="24"/>
          <w:szCs w:val="24"/>
        </w:rPr>
        <w:t>. Уб</w:t>
      </w:r>
      <w:r w:rsidRPr="00044A60">
        <w:rPr>
          <w:rFonts w:ascii="Times New Roman" w:hAnsi="Times New Roman"/>
          <w:sz w:val="24"/>
          <w:szCs w:val="24"/>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044A60">
        <w:rPr>
          <w:rFonts w:ascii="Times New Roman" w:hAnsi="Times New Roman"/>
          <w:bCs/>
          <w:i/>
          <w:sz w:val="24"/>
          <w:szCs w:val="24"/>
        </w:rPr>
        <w:t xml:space="preserve">, </w:t>
      </w:r>
      <w:r w:rsidRPr="00044A60">
        <w:rPr>
          <w:rFonts w:ascii="Times New Roman" w:hAnsi="Times New Roman"/>
          <w:sz w:val="24"/>
          <w:szCs w:val="24"/>
        </w:rPr>
        <w:t>добавление моющего средства в воду</w:t>
      </w:r>
      <w:r w:rsidRPr="00044A60">
        <w:rPr>
          <w:rFonts w:ascii="Times New Roman" w:hAnsi="Times New Roman"/>
          <w:bCs/>
          <w:i/>
          <w:sz w:val="24"/>
          <w:szCs w:val="24"/>
        </w:rPr>
        <w:t xml:space="preserve">, </w:t>
      </w:r>
      <w:r w:rsidRPr="00044A60">
        <w:rPr>
          <w:rFonts w:ascii="Times New Roman" w:hAnsi="Times New Roman"/>
          <w:sz w:val="24"/>
          <w:szCs w:val="24"/>
        </w:rPr>
        <w:t>уборка предметов с поверхности</w:t>
      </w:r>
      <w:r w:rsidRPr="00044A60">
        <w:rPr>
          <w:rFonts w:ascii="Times New Roman" w:hAnsi="Times New Roman"/>
          <w:bCs/>
          <w:i/>
          <w:sz w:val="24"/>
          <w:szCs w:val="24"/>
        </w:rPr>
        <w:t xml:space="preserve">, </w:t>
      </w:r>
      <w:r w:rsidRPr="00044A60">
        <w:rPr>
          <w:rFonts w:ascii="Times New Roman" w:hAnsi="Times New Roman"/>
          <w:sz w:val="24"/>
          <w:szCs w:val="24"/>
        </w:rPr>
        <w:t>вытирание поверхности, вытирание предметов интерьера</w:t>
      </w:r>
      <w:r w:rsidRPr="00044A60">
        <w:rPr>
          <w:rFonts w:ascii="Times New Roman" w:hAnsi="Times New Roman"/>
          <w:bCs/>
          <w:i/>
          <w:sz w:val="24"/>
          <w:szCs w:val="24"/>
        </w:rPr>
        <w:t>,</w:t>
      </w:r>
      <w:r w:rsidRPr="00044A60">
        <w:rPr>
          <w:rFonts w:ascii="Times New Roman" w:hAnsi="Times New Roman"/>
          <w:bCs/>
          <w:sz w:val="24"/>
          <w:szCs w:val="24"/>
        </w:rPr>
        <w:t xml:space="preserve"> </w:t>
      </w:r>
      <w:r w:rsidRPr="00044A60">
        <w:rPr>
          <w:rFonts w:ascii="Times New Roman" w:hAnsi="Times New Roman"/>
          <w:sz w:val="24"/>
          <w:szCs w:val="24"/>
        </w:rPr>
        <w:t>раскладывание предметов интерьера по местам</w:t>
      </w:r>
      <w:r w:rsidRPr="00044A60">
        <w:rPr>
          <w:rFonts w:ascii="Times New Roman" w:hAnsi="Times New Roman"/>
          <w:bCs/>
          <w:i/>
          <w:sz w:val="24"/>
          <w:szCs w:val="24"/>
        </w:rPr>
        <w:t xml:space="preserve">, </w:t>
      </w:r>
      <w:r w:rsidRPr="00044A60">
        <w:rPr>
          <w:rFonts w:ascii="Times New Roman" w:hAnsi="Times New Roman"/>
          <w:sz w:val="24"/>
          <w:szCs w:val="24"/>
        </w:rPr>
        <w:t xml:space="preserve">выливание использованной воды. </w:t>
      </w:r>
    </w:p>
    <w:p w:rsidR="00BC1A8E" w:rsidRPr="00044A60" w:rsidRDefault="00BC1A8E" w:rsidP="00044A60">
      <w:pPr>
        <w:pStyle w:val="afe"/>
        <w:ind w:firstLine="708"/>
        <w:jc w:val="both"/>
        <w:rPr>
          <w:rFonts w:ascii="Times New Roman" w:hAnsi="Times New Roman"/>
          <w:bCs/>
          <w:sz w:val="24"/>
          <w:szCs w:val="24"/>
        </w:rPr>
      </w:pPr>
      <w:r w:rsidRPr="00044A60">
        <w:rPr>
          <w:rFonts w:ascii="Times New Roman" w:hAnsi="Times New Roman"/>
          <w:bCs/>
          <w:i/>
          <w:sz w:val="24"/>
          <w:szCs w:val="24"/>
        </w:rPr>
        <w:t>Уборка пола</w:t>
      </w:r>
      <w:r w:rsidRPr="00044A60">
        <w:rPr>
          <w:rFonts w:ascii="Times New Roman" w:hAnsi="Times New Roman"/>
          <w:bCs/>
          <w:sz w:val="24"/>
          <w:szCs w:val="24"/>
        </w:rPr>
        <w:t>. С</w:t>
      </w:r>
      <w:r w:rsidRPr="00044A60">
        <w:rPr>
          <w:rFonts w:ascii="Times New Roman" w:hAnsi="Times New Roman"/>
          <w:sz w:val="24"/>
          <w:szCs w:val="24"/>
        </w:rPr>
        <w:t>метание мусора на полу в определенное место. Заметание мусора на совок.</w:t>
      </w:r>
      <w:r w:rsidRPr="00044A60">
        <w:rPr>
          <w:rFonts w:ascii="Times New Roman" w:hAnsi="Times New Roman"/>
          <w:bCs/>
          <w:i/>
          <w:sz w:val="24"/>
          <w:szCs w:val="24"/>
        </w:rPr>
        <w:t xml:space="preserve"> </w:t>
      </w:r>
      <w:r w:rsidRPr="00044A60">
        <w:rPr>
          <w:rFonts w:ascii="Times New Roman" w:hAnsi="Times New Roman"/>
          <w:bCs/>
          <w:sz w:val="24"/>
          <w:szCs w:val="24"/>
        </w:rPr>
        <w:t>Соблюдение</w:t>
      </w:r>
      <w:r w:rsidRPr="00044A60">
        <w:rPr>
          <w:rFonts w:ascii="Times New Roman" w:hAnsi="Times New Roman"/>
          <w:sz w:val="24"/>
          <w:szCs w:val="24"/>
        </w:rPr>
        <w:t xml:space="preserve"> последовательности действий при подметании пола: сметание мусора в определенное место</w:t>
      </w:r>
      <w:r w:rsidRPr="00044A60">
        <w:rPr>
          <w:rFonts w:ascii="Times New Roman" w:hAnsi="Times New Roman"/>
          <w:bCs/>
          <w:i/>
          <w:sz w:val="24"/>
          <w:szCs w:val="24"/>
        </w:rPr>
        <w:t xml:space="preserve">, </w:t>
      </w:r>
      <w:r w:rsidRPr="00044A60">
        <w:rPr>
          <w:rFonts w:ascii="Times New Roman" w:hAnsi="Times New Roman"/>
          <w:sz w:val="24"/>
          <w:szCs w:val="24"/>
        </w:rPr>
        <w:t>заметание мусора на совок</w:t>
      </w:r>
      <w:r w:rsidRPr="00044A60">
        <w:rPr>
          <w:rFonts w:ascii="Times New Roman" w:hAnsi="Times New Roman"/>
          <w:bCs/>
          <w:i/>
          <w:sz w:val="24"/>
          <w:szCs w:val="24"/>
        </w:rPr>
        <w:t xml:space="preserve">, </w:t>
      </w:r>
      <w:r w:rsidRPr="00044A60">
        <w:rPr>
          <w:rFonts w:ascii="Times New Roman" w:hAnsi="Times New Roman"/>
          <w:sz w:val="24"/>
          <w:szCs w:val="24"/>
        </w:rPr>
        <w:t>высыпание мусора в урну.</w:t>
      </w:r>
      <w:r w:rsidRPr="00044A60">
        <w:rPr>
          <w:rFonts w:ascii="Times New Roman" w:hAnsi="Times New Roman"/>
          <w:bCs/>
          <w:i/>
          <w:sz w:val="24"/>
          <w:szCs w:val="24"/>
        </w:rPr>
        <w:t xml:space="preserve"> </w:t>
      </w:r>
      <w:r w:rsidRPr="00044A60">
        <w:rPr>
          <w:rFonts w:ascii="Times New Roman" w:hAnsi="Times New Roman"/>
          <w:bCs/>
          <w:sz w:val="24"/>
          <w:szCs w:val="24"/>
        </w:rPr>
        <w:t>Р</w:t>
      </w:r>
      <w:r w:rsidRPr="00044A60">
        <w:rPr>
          <w:rFonts w:ascii="Times New Roman" w:hAnsi="Times New Roman"/>
          <w:sz w:val="24"/>
          <w:szCs w:val="24"/>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044A60">
        <w:rPr>
          <w:rFonts w:ascii="Times New Roman" w:hAnsi="Times New Roman"/>
          <w:bCs/>
          <w:i/>
          <w:sz w:val="24"/>
          <w:szCs w:val="24"/>
        </w:rPr>
        <w:t xml:space="preserve">, </w:t>
      </w:r>
      <w:r w:rsidRPr="00044A60">
        <w:rPr>
          <w:rFonts w:ascii="Times New Roman" w:hAnsi="Times New Roman"/>
          <w:sz w:val="24"/>
          <w:szCs w:val="24"/>
        </w:rPr>
        <w:t>включение (вставление вилки в розетку; нажатие кнопки), чистка поверхности</w:t>
      </w:r>
      <w:r w:rsidRPr="00044A60">
        <w:rPr>
          <w:rFonts w:ascii="Times New Roman" w:hAnsi="Times New Roman"/>
          <w:bCs/>
          <w:i/>
          <w:sz w:val="24"/>
          <w:szCs w:val="24"/>
        </w:rPr>
        <w:t xml:space="preserve">, </w:t>
      </w:r>
      <w:r w:rsidRPr="00044A60">
        <w:rPr>
          <w:rFonts w:ascii="Times New Roman" w:hAnsi="Times New Roman"/>
          <w:sz w:val="24"/>
          <w:szCs w:val="24"/>
        </w:rPr>
        <w:t>выключение (поворот рычага; нажатие кнопки; вынимание вилки из розетки)</w:t>
      </w:r>
      <w:r w:rsidRPr="00044A60">
        <w:rPr>
          <w:rFonts w:ascii="Times New Roman" w:hAnsi="Times New Roman"/>
          <w:bCs/>
          <w:i/>
          <w:sz w:val="24"/>
          <w:szCs w:val="24"/>
        </w:rPr>
        <w:t xml:space="preserve">, </w:t>
      </w:r>
      <w:r w:rsidRPr="00044A60">
        <w:rPr>
          <w:rFonts w:ascii="Times New Roman" w:hAnsi="Times New Roman"/>
          <w:sz w:val="24"/>
          <w:szCs w:val="24"/>
        </w:rPr>
        <w:t xml:space="preserve">отсоединение съемных деталей пылесоса. </w:t>
      </w:r>
      <w:r w:rsidRPr="00044A60">
        <w:rPr>
          <w:rFonts w:ascii="Times New Roman" w:hAnsi="Times New Roman"/>
          <w:bCs/>
          <w:sz w:val="24"/>
          <w:szCs w:val="24"/>
        </w:rPr>
        <w:t>С</w:t>
      </w:r>
      <w:r w:rsidRPr="00044A60">
        <w:rPr>
          <w:rFonts w:ascii="Times New Roman" w:hAnsi="Times New Roman"/>
          <w:sz w:val="24"/>
          <w:szCs w:val="24"/>
        </w:rPr>
        <w:t>облюдение последовательности действий при мытье пола: наполнение емкости для мытья пола водой</w:t>
      </w:r>
      <w:r w:rsidRPr="00044A60">
        <w:rPr>
          <w:rFonts w:ascii="Times New Roman" w:hAnsi="Times New Roman"/>
          <w:bCs/>
          <w:i/>
          <w:sz w:val="24"/>
          <w:szCs w:val="24"/>
        </w:rPr>
        <w:t xml:space="preserve">, </w:t>
      </w:r>
      <w:r w:rsidRPr="00044A60">
        <w:rPr>
          <w:rFonts w:ascii="Times New Roman" w:hAnsi="Times New Roman"/>
          <w:sz w:val="24"/>
          <w:szCs w:val="24"/>
        </w:rPr>
        <w:t>добавление моющего средства в воду</w:t>
      </w:r>
      <w:r w:rsidRPr="00044A60">
        <w:rPr>
          <w:rFonts w:ascii="Times New Roman" w:hAnsi="Times New Roman"/>
          <w:bCs/>
          <w:i/>
          <w:sz w:val="24"/>
          <w:szCs w:val="24"/>
        </w:rPr>
        <w:t xml:space="preserve">, </w:t>
      </w:r>
      <w:r w:rsidRPr="00044A60">
        <w:rPr>
          <w:rFonts w:ascii="Times New Roman" w:hAnsi="Times New Roman"/>
          <w:sz w:val="24"/>
          <w:szCs w:val="24"/>
        </w:rPr>
        <w:t>намачивание и отжимание тряпки</w:t>
      </w:r>
      <w:r w:rsidRPr="00044A60">
        <w:rPr>
          <w:rFonts w:ascii="Times New Roman" w:hAnsi="Times New Roman"/>
          <w:bCs/>
          <w:i/>
          <w:sz w:val="24"/>
          <w:szCs w:val="24"/>
        </w:rPr>
        <w:t xml:space="preserve">, </w:t>
      </w:r>
      <w:r w:rsidRPr="00044A60">
        <w:rPr>
          <w:rFonts w:ascii="Times New Roman" w:hAnsi="Times New Roman"/>
          <w:sz w:val="24"/>
          <w:szCs w:val="24"/>
        </w:rPr>
        <w:t>мытье пола</w:t>
      </w:r>
      <w:r w:rsidRPr="00044A60">
        <w:rPr>
          <w:rFonts w:ascii="Times New Roman" w:hAnsi="Times New Roman"/>
          <w:bCs/>
          <w:i/>
          <w:sz w:val="24"/>
          <w:szCs w:val="24"/>
        </w:rPr>
        <w:t xml:space="preserve">, </w:t>
      </w:r>
      <w:r w:rsidRPr="00044A60">
        <w:rPr>
          <w:rFonts w:ascii="Times New Roman" w:hAnsi="Times New Roman"/>
          <w:sz w:val="24"/>
          <w:szCs w:val="24"/>
        </w:rPr>
        <w:t xml:space="preserve">выливание использованной воды, просушивание мокрых тряпок.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М</w:t>
      </w:r>
      <w:r w:rsidRPr="00044A60">
        <w:rPr>
          <w:rFonts w:ascii="Times New Roman" w:hAnsi="Times New Roman"/>
          <w:i/>
          <w:sz w:val="24"/>
          <w:szCs w:val="24"/>
        </w:rPr>
        <w:t>ытье стекла</w:t>
      </w:r>
      <w:r w:rsidRPr="00044A60">
        <w:rPr>
          <w:rFonts w:ascii="Times New Roman" w:hAnsi="Times New Roman"/>
          <w:sz w:val="24"/>
          <w:szCs w:val="24"/>
        </w:rPr>
        <w:t xml:space="preserve"> (зеркала). Соблюдение последовательности действий при мытье окна: наполнение емкости для мытья водой</w:t>
      </w:r>
      <w:r w:rsidRPr="00044A60">
        <w:rPr>
          <w:rFonts w:ascii="Times New Roman" w:hAnsi="Times New Roman"/>
          <w:bCs/>
          <w:i/>
          <w:sz w:val="24"/>
          <w:szCs w:val="24"/>
        </w:rPr>
        <w:t xml:space="preserve">, </w:t>
      </w:r>
      <w:r w:rsidRPr="00044A60">
        <w:rPr>
          <w:rFonts w:ascii="Times New Roman" w:hAnsi="Times New Roman"/>
          <w:sz w:val="24"/>
          <w:szCs w:val="24"/>
        </w:rPr>
        <w:t>добавление моющего средства в воду</w:t>
      </w:r>
      <w:r w:rsidRPr="00044A60">
        <w:rPr>
          <w:rFonts w:ascii="Times New Roman" w:hAnsi="Times New Roman"/>
          <w:bCs/>
          <w:i/>
          <w:sz w:val="24"/>
          <w:szCs w:val="24"/>
        </w:rPr>
        <w:t xml:space="preserve">, </w:t>
      </w:r>
      <w:r w:rsidRPr="00044A60">
        <w:rPr>
          <w:rFonts w:ascii="Times New Roman" w:hAnsi="Times New Roman"/>
          <w:sz w:val="24"/>
          <w:szCs w:val="24"/>
        </w:rPr>
        <w:t>мытьё рамы</w:t>
      </w:r>
      <w:r w:rsidRPr="00044A60">
        <w:rPr>
          <w:rFonts w:ascii="Times New Roman" w:hAnsi="Times New Roman"/>
          <w:bCs/>
          <w:i/>
          <w:sz w:val="24"/>
          <w:szCs w:val="24"/>
        </w:rPr>
        <w:t xml:space="preserve">, </w:t>
      </w:r>
      <w:r w:rsidRPr="00044A60">
        <w:rPr>
          <w:rFonts w:ascii="Times New Roman" w:hAnsi="Times New Roman"/>
          <w:sz w:val="24"/>
          <w:szCs w:val="24"/>
        </w:rPr>
        <w:t xml:space="preserve">вытирание рамы, мытьё стекла, вытирание стекла, выливание использованной воды. </w:t>
      </w:r>
    </w:p>
    <w:p w:rsidR="00BF4A30" w:rsidRPr="00044A60" w:rsidRDefault="00BF4A30"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Уборка территории.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Уборка бытового мусора. Подметание территории. Сгребание травы и листьев. Уборка снега: сгребание, перебрасывание снега. Уход за уборочным инвентарем. </w:t>
      </w:r>
    </w:p>
    <w:p w:rsidR="00BF4A30" w:rsidRPr="00044A60" w:rsidRDefault="00BF4A30"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VI</w:t>
      </w:r>
      <w:r w:rsidRPr="00044A60">
        <w:rPr>
          <w:rFonts w:ascii="Times New Roman" w:hAnsi="Times New Roman"/>
          <w:b/>
          <w:sz w:val="24"/>
          <w:szCs w:val="24"/>
        </w:rPr>
        <w:t>. ОКРУЖАЮЩИЙ СОЦИАЛЬНЫЙ МИР</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ТМНР 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Цель обучения – формирование представлений о человеке,  его социальном окружении, ориентации в социальной среде и общепринятых правилах поведения.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w:t>
      </w:r>
      <w:proofErr w:type="gramStart"/>
      <w:r w:rsidRPr="00044A60">
        <w:rPr>
          <w:rFonts w:ascii="Times New Roman" w:hAnsi="Times New Roman"/>
          <w:sz w:val="24"/>
          <w:szCs w:val="24"/>
        </w:rPr>
        <w:t xml:space="preserve">«Квартира, дом, двор», </w:t>
      </w:r>
      <w:r w:rsidRPr="00044A60">
        <w:rPr>
          <w:rFonts w:ascii="Times New Roman" w:hAnsi="Times New Roman"/>
          <w:sz w:val="24"/>
          <w:szCs w:val="24"/>
        </w:rPr>
        <w:lastRenderedPageBreak/>
        <w:t xml:space="preserve">«Продукты питания», «Предметы быта», «Школа», «Предметы и материалы, изготовленные человеком», «Город», «Транспорт», «Страна»,  «Традиции и обычаи». </w:t>
      </w:r>
      <w:proofErr w:type="gramEnd"/>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В процессе обучения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044A60">
        <w:rPr>
          <w:rStyle w:val="c1"/>
          <w:rFonts w:ascii="Times New Roman" w:hAnsi="Times New Roman"/>
          <w:sz w:val="24"/>
          <w:szCs w:val="24"/>
        </w:rPr>
        <w:t>свое поведение и поступки других людей с нравственными ценностями (эталонами) и общепринятыми нормами поведения. Р</w:t>
      </w:r>
      <w:r w:rsidRPr="00044A60">
        <w:rPr>
          <w:rFonts w:ascii="Times New Roman" w:hAnsi="Times New Roman"/>
          <w:sz w:val="24"/>
          <w:szCs w:val="24"/>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w:t>
      </w:r>
      <w:proofErr w:type="gramStart"/>
      <w:r w:rsidRPr="00044A60">
        <w:rPr>
          <w:rFonts w:ascii="Times New Roman" w:hAnsi="Times New Roman"/>
          <w:sz w:val="24"/>
          <w:szCs w:val="24"/>
        </w:rPr>
        <w:t>Важно сформировать у ребенка типовые модели поведения в различных ситуациях: поездки в общественном транспорте, покупки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w:t>
      </w:r>
      <w:proofErr w:type="gramEnd"/>
      <w:r w:rsidRPr="00044A60">
        <w:rPr>
          <w:rFonts w:ascii="Times New Roman" w:hAnsi="Times New Roman"/>
          <w:sz w:val="24"/>
          <w:szCs w:val="24"/>
        </w:rPr>
        <w:t xml:space="preserve"> по домоводству, где ребенок учится готовить, сервировать стол и т.д.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1 по 13 год обучения. В рамках коррекционно-развивающих занятий возможно использование программного материала данного предмета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которые нуждаются в дополнительной индивидуальной работе.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w:t>
      </w:r>
      <w:proofErr w:type="gramEnd"/>
      <w:r w:rsidRPr="00044A60">
        <w:rPr>
          <w:rFonts w:ascii="Times New Roman" w:hAnsi="Times New Roman"/>
          <w:sz w:val="24"/>
          <w:szCs w:val="24"/>
        </w:rPr>
        <w:t xml:space="preserve">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iCs/>
          <w:sz w:val="24"/>
          <w:szCs w:val="24"/>
        </w:rPr>
      </w:pPr>
      <w:r w:rsidRPr="00044A60">
        <w:rPr>
          <w:rFonts w:ascii="Times New Roman" w:hAnsi="Times New Roman"/>
          <w:b/>
          <w:i/>
          <w:iCs/>
          <w:sz w:val="24"/>
          <w:szCs w:val="24"/>
        </w:rPr>
        <w:t>Школа.</w:t>
      </w:r>
    </w:p>
    <w:p w:rsidR="00BC1A8E" w:rsidRPr="00044A60" w:rsidRDefault="00BC1A8E" w:rsidP="00044A60">
      <w:pPr>
        <w:spacing w:line="240" w:lineRule="auto"/>
        <w:ind w:right="-185" w:firstLine="708"/>
        <w:jc w:val="both"/>
        <w:rPr>
          <w:rFonts w:ascii="Times New Roman" w:hAnsi="Times New Roman" w:cs="Times New Roman"/>
          <w:sz w:val="24"/>
          <w:szCs w:val="24"/>
        </w:rPr>
      </w:pPr>
      <w:r w:rsidRPr="00044A60">
        <w:rPr>
          <w:rFonts w:ascii="Times New Roman" w:hAnsi="Times New Roman" w:cs="Times New Roman"/>
          <w:sz w:val="24"/>
          <w:szCs w:val="24"/>
        </w:rPr>
        <w:t xml:space="preserve">Узнавание (различение) помещений школы. Знание назначения помещений школы. Нахождение помещений школы. </w:t>
      </w:r>
      <w:r w:rsidRPr="00044A60">
        <w:rPr>
          <w:rFonts w:ascii="Times New Roman" w:hAnsi="Times New Roman" w:cs="Times New Roman"/>
          <w:iCs/>
          <w:sz w:val="24"/>
          <w:szCs w:val="24"/>
        </w:rPr>
        <w:t>Знание профессий людей, работающих в школе. Соотнесение работника школы с его профессией.</w:t>
      </w:r>
      <w:r w:rsidRPr="00044A60">
        <w:rPr>
          <w:rFonts w:ascii="Times New Roman" w:hAnsi="Times New Roman" w:cs="Times New Roman"/>
          <w:sz w:val="24"/>
          <w:szCs w:val="24"/>
        </w:rPr>
        <w:t xml:space="preserve"> Узнавание (различение) участков школьной территории. Знание назначения участков школьной территории. Знание </w:t>
      </w:r>
      <w:r w:rsidRPr="00044A60">
        <w:rPr>
          <w:rFonts w:ascii="Times New Roman" w:hAnsi="Times New Roman" w:cs="Times New Roman"/>
          <w:sz w:val="24"/>
          <w:szCs w:val="24"/>
        </w:rPr>
        <w:lastRenderedPageBreak/>
        <w:t xml:space="preserve">(соблюдение) правил поведения на территории школы. Узнавание (различение) зон класса. Знание назначения зон класса. Знание (соблюдение) распорядка школьного дня. </w:t>
      </w:r>
      <w:proofErr w:type="gramStart"/>
      <w:r w:rsidRPr="00044A60">
        <w:rPr>
          <w:rFonts w:ascii="Times New Roman" w:hAnsi="Times New Roman" w:cs="Times New Roman"/>
          <w:sz w:val="24"/>
          <w:szCs w:val="24"/>
        </w:rPr>
        <w:t>Узнавание (различение) школьных принадлежностей: школьная доска, парта, мел, ранец, учебник, тетрадь, дневник, карандаш, точилка, резинка, фломастер, пенал, ручка, линейка, краски, пластилин, альбом для рисования.</w:t>
      </w:r>
      <w:proofErr w:type="gramEnd"/>
      <w:r w:rsidRPr="00044A60">
        <w:rPr>
          <w:rFonts w:ascii="Times New Roman" w:hAnsi="Times New Roman" w:cs="Times New Roman"/>
          <w:sz w:val="24"/>
          <w:szCs w:val="24"/>
        </w:rPr>
        <w:t xml:space="preserve"> Знание назначения школьных принадлежностей. Представление о </w:t>
      </w:r>
      <w:r w:rsidRPr="00044A60">
        <w:rPr>
          <w:rFonts w:ascii="Times New Roman" w:hAnsi="Times New Roman" w:cs="Times New Roman"/>
          <w:iCs/>
          <w:sz w:val="24"/>
          <w:szCs w:val="24"/>
        </w:rPr>
        <w:t xml:space="preserve">себе как члене коллектива класса. </w:t>
      </w:r>
      <w:r w:rsidRPr="00044A60">
        <w:rPr>
          <w:rFonts w:ascii="Times New Roman" w:hAnsi="Times New Roman" w:cs="Times New Roman"/>
          <w:bCs/>
          <w:sz w:val="24"/>
          <w:szCs w:val="24"/>
        </w:rPr>
        <w:t xml:space="preserve">Узнавание (различение) мальчика и девочки по внешнему виду. </w:t>
      </w:r>
      <w:r w:rsidRPr="00044A60">
        <w:rPr>
          <w:rFonts w:ascii="Times New Roman" w:hAnsi="Times New Roman" w:cs="Times New Roman"/>
          <w:iCs/>
          <w:sz w:val="24"/>
          <w:szCs w:val="24"/>
        </w:rPr>
        <w:t>З</w:t>
      </w:r>
      <w:r w:rsidRPr="00044A60">
        <w:rPr>
          <w:rFonts w:ascii="Times New Roman" w:hAnsi="Times New Roman" w:cs="Times New Roman"/>
          <w:sz w:val="24"/>
          <w:szCs w:val="24"/>
        </w:rPr>
        <w:t xml:space="preserve">нание положительных качеств человека. Знание способов проявления </w:t>
      </w:r>
      <w:r w:rsidRPr="00044A60">
        <w:rPr>
          <w:rFonts w:ascii="Times New Roman" w:hAnsi="Times New Roman" w:cs="Times New Roman"/>
          <w:iCs/>
          <w:sz w:val="24"/>
          <w:szCs w:val="24"/>
        </w:rPr>
        <w:t>дружеских отношений (чувств)</w:t>
      </w:r>
      <w:r w:rsidRPr="00044A60">
        <w:rPr>
          <w:rFonts w:ascii="Times New Roman" w:hAnsi="Times New Roman" w:cs="Times New Roman"/>
          <w:sz w:val="24"/>
          <w:szCs w:val="24"/>
        </w:rPr>
        <w:t>. У</w:t>
      </w:r>
      <w:r w:rsidRPr="00044A60">
        <w:rPr>
          <w:rFonts w:ascii="Times New Roman" w:hAnsi="Times New Roman" w:cs="Times New Roman"/>
          <w:iCs/>
          <w:sz w:val="24"/>
          <w:szCs w:val="24"/>
        </w:rPr>
        <w:t xml:space="preserve">мение </w:t>
      </w:r>
      <w:proofErr w:type="gramStart"/>
      <w:r w:rsidRPr="00044A60">
        <w:rPr>
          <w:rFonts w:ascii="Times New Roman" w:hAnsi="Times New Roman" w:cs="Times New Roman"/>
          <w:iCs/>
          <w:sz w:val="24"/>
          <w:szCs w:val="24"/>
        </w:rPr>
        <w:t>выражать свой интерес</w:t>
      </w:r>
      <w:proofErr w:type="gramEnd"/>
      <w:r w:rsidRPr="00044A60">
        <w:rPr>
          <w:rFonts w:ascii="Times New Roman" w:hAnsi="Times New Roman" w:cs="Times New Roman"/>
          <w:iCs/>
          <w:sz w:val="24"/>
          <w:szCs w:val="24"/>
        </w:rPr>
        <w:t xml:space="preserve"> к другому человеку.</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Квартира, дом, двор.</w:t>
      </w:r>
    </w:p>
    <w:p w:rsidR="00BC1A8E" w:rsidRPr="00044A60" w:rsidRDefault="00BC1A8E" w:rsidP="00044A60">
      <w:pPr>
        <w:spacing w:after="0" w:line="240" w:lineRule="auto"/>
        <w:ind w:right="-185" w:firstLine="708"/>
        <w:jc w:val="both"/>
        <w:rPr>
          <w:rFonts w:ascii="Times New Roman" w:hAnsi="Times New Roman" w:cs="Times New Roman"/>
          <w:i/>
          <w:iCs/>
          <w:sz w:val="24"/>
          <w:szCs w:val="24"/>
          <w:u w:val="single"/>
        </w:rPr>
      </w:pPr>
      <w:r w:rsidRPr="00044A60">
        <w:rPr>
          <w:rFonts w:ascii="Times New Roman" w:hAnsi="Times New Roman" w:cs="Times New Roman"/>
          <w:sz w:val="24"/>
          <w:szCs w:val="24"/>
        </w:rPr>
        <w:t xml:space="preserve">Узнавание (различение) частей дома (стена, крыша, окно, дверь, потолок, пол). </w:t>
      </w:r>
      <w:proofErr w:type="gramStart"/>
      <w:r w:rsidRPr="00044A60">
        <w:rPr>
          <w:rFonts w:ascii="Times New Roman" w:hAnsi="Times New Roman" w:cs="Times New Roman"/>
          <w:sz w:val="24"/>
          <w:szCs w:val="24"/>
        </w:rPr>
        <w:t>Узнавание (различение) типов домов (одноэтажный (многоэтажный), каменный (деревянный), городской (сельский, дачный) дом.</w:t>
      </w:r>
      <w:proofErr w:type="gramEnd"/>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Узнавание (различение) мест общего пользования в доме (чердак</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подвал</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подъезд, лестничная площадка</w:t>
      </w:r>
      <w:r w:rsidRPr="00044A60">
        <w:rPr>
          <w:rFonts w:ascii="Times New Roman" w:hAnsi="Times New Roman" w:cs="Times New Roman"/>
          <w:i/>
          <w:iCs/>
          <w:sz w:val="24"/>
          <w:szCs w:val="24"/>
        </w:rPr>
        <w:t xml:space="preserve">, </w:t>
      </w:r>
      <w:r w:rsidRPr="00044A60">
        <w:rPr>
          <w:rFonts w:ascii="Times New Roman" w:hAnsi="Times New Roman" w:cs="Times New Roman"/>
          <w:sz w:val="24"/>
          <w:szCs w:val="24"/>
        </w:rPr>
        <w:t>лифт).</w:t>
      </w:r>
      <w:proofErr w:type="gramEnd"/>
    </w:p>
    <w:p w:rsidR="00BC1A8E" w:rsidRPr="00044A60" w:rsidRDefault="00BC1A8E" w:rsidP="00044A60">
      <w:pPr>
        <w:spacing w:after="0" w:line="240" w:lineRule="auto"/>
        <w:ind w:right="-185" w:firstLine="709"/>
        <w:jc w:val="both"/>
        <w:rPr>
          <w:rFonts w:ascii="Times New Roman" w:hAnsi="Times New Roman" w:cs="Times New Roman"/>
          <w:iCs/>
          <w:sz w:val="24"/>
          <w:szCs w:val="24"/>
        </w:rPr>
      </w:pPr>
      <w:proofErr w:type="gramStart"/>
      <w:r w:rsidRPr="00044A60">
        <w:rPr>
          <w:rFonts w:ascii="Times New Roman" w:hAnsi="Times New Roman" w:cs="Times New Roman"/>
          <w:iCs/>
          <w:sz w:val="24"/>
          <w:szCs w:val="24"/>
        </w:rPr>
        <w:t>Соблюдение правил при пользовании лифтом: ждать закрытия и открытия дверей, нажимать кнопку с номером нужного этажа, стоять во время движения лифта  и др. Соблюдение правил безопасности, поведения в местах общего пользования в доме</w:t>
      </w:r>
      <w:r w:rsidRPr="00044A60">
        <w:rPr>
          <w:rFonts w:ascii="Times New Roman" w:hAnsi="Times New Roman" w:cs="Times New Roman"/>
          <w:sz w:val="24"/>
          <w:szCs w:val="24"/>
        </w:rPr>
        <w:t>: не заходить в лифт с незнакомым человеком, не залезать на чердак, не трогать провода и др.</w:t>
      </w:r>
      <w:r w:rsidRPr="00044A60">
        <w:rPr>
          <w:rFonts w:ascii="Times New Roman" w:hAnsi="Times New Roman" w:cs="Times New Roman"/>
          <w:iCs/>
          <w:sz w:val="24"/>
          <w:szCs w:val="24"/>
        </w:rPr>
        <w:t xml:space="preserve"> С</w:t>
      </w:r>
      <w:r w:rsidRPr="00044A60">
        <w:rPr>
          <w:rFonts w:ascii="Times New Roman" w:hAnsi="Times New Roman" w:cs="Times New Roman"/>
          <w:sz w:val="24"/>
          <w:szCs w:val="24"/>
        </w:rPr>
        <w:t>облюдение правил пользования мусоропроводом (домофоном, почтовым ящиком, кодовым замком).</w:t>
      </w:r>
      <w:proofErr w:type="gramEnd"/>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Узнавание (различение) помещений квартиры (комната (спальная, детская, гостиная), прихожая, кухня, ванная комната, санузел, балкон).</w:t>
      </w:r>
      <w:proofErr w:type="gramEnd"/>
      <w:r w:rsidRPr="00044A60">
        <w:rPr>
          <w:rFonts w:ascii="Times New Roman" w:hAnsi="Times New Roman" w:cs="Times New Roman"/>
          <w:sz w:val="24"/>
          <w:szCs w:val="24"/>
        </w:rPr>
        <w:t xml:space="preserve"> Знание функционального назначения помещений квартиры. Сообщение своего домашнего адреса (город, улица, номер дома, номер квартиры). Узнавание своего домашнего адреса (на слух, написанного). Написание своего домашнего адреса. Узнавание (различение) частей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Знание (соблюдение) правил безопасности и поведения во дворе. </w:t>
      </w:r>
      <w:proofErr w:type="gramStart"/>
      <w:r w:rsidRPr="00044A60">
        <w:rPr>
          <w:rFonts w:ascii="Times New Roman" w:hAnsi="Times New Roman" w:cs="Times New Roman"/>
          <w:sz w:val="24"/>
          <w:szCs w:val="24"/>
        </w:rPr>
        <w:t xml:space="preserve">Знакомство с </w:t>
      </w:r>
      <w:r w:rsidRPr="00044A60">
        <w:rPr>
          <w:rFonts w:ascii="Times New Roman" w:hAnsi="Times New Roman" w:cs="Times New Roman"/>
          <w:bCs/>
          <w:sz w:val="24"/>
          <w:szCs w:val="24"/>
        </w:rPr>
        <w:t xml:space="preserve">коммунальными удобствами в квартире: </w:t>
      </w:r>
      <w:r w:rsidRPr="00044A60">
        <w:rPr>
          <w:rFonts w:ascii="Times New Roman" w:hAnsi="Times New Roman" w:cs="Times New Roman"/>
          <w:sz w:val="24"/>
          <w:szCs w:val="24"/>
        </w:rPr>
        <w:t>отопление (батарея, вентиль, вода)</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канализация (вода, унитаз, сливной бачок, трубы)</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водоснабжение (вода, кран, трубы (водопровод), вентиль, раковина)</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электроснабжение (розетка, свет, электричество)</w:t>
      </w:r>
      <w:r w:rsidRPr="00044A60">
        <w:rPr>
          <w:rFonts w:ascii="Times New Roman" w:hAnsi="Times New Roman" w:cs="Times New Roman"/>
          <w:bCs/>
          <w:sz w:val="24"/>
          <w:szCs w:val="24"/>
        </w:rPr>
        <w:t>.</w:t>
      </w:r>
      <w:proofErr w:type="gramEnd"/>
      <w:r w:rsidRPr="00044A60">
        <w:rPr>
          <w:rFonts w:ascii="Times New Roman" w:hAnsi="Times New Roman" w:cs="Times New Roman"/>
          <w:bCs/>
          <w:sz w:val="24"/>
          <w:szCs w:val="24"/>
        </w:rPr>
        <w:t xml:space="preserve"> Знание (соблюдение) правил безопасности и поведения во время аварийной ситуации в доме. </w:t>
      </w:r>
      <w:proofErr w:type="gramStart"/>
      <w:r w:rsidRPr="00044A60">
        <w:rPr>
          <w:rFonts w:ascii="Times New Roman" w:hAnsi="Times New Roman" w:cs="Times New Roman"/>
          <w:bCs/>
          <w:sz w:val="24"/>
          <w:szCs w:val="24"/>
        </w:rPr>
        <w:t>У</w:t>
      </w:r>
      <w:r w:rsidRPr="00044A60">
        <w:rPr>
          <w:rFonts w:ascii="Times New Roman" w:hAnsi="Times New Roman" w:cs="Times New Roman"/>
          <w:iCs/>
          <w:sz w:val="24"/>
          <w:szCs w:val="24"/>
        </w:rPr>
        <w:t>знавание (различение) вредных насекомых (муравьи, тараканы), грызунов (крысы, мыши), живущих в доме.</w:t>
      </w:r>
      <w:proofErr w:type="gramEnd"/>
      <w:r w:rsidRPr="00044A60">
        <w:rPr>
          <w:rFonts w:ascii="Times New Roman" w:hAnsi="Times New Roman" w:cs="Times New Roman"/>
          <w:iCs/>
          <w:sz w:val="24"/>
          <w:szCs w:val="24"/>
        </w:rPr>
        <w:t xml:space="preserve"> Представление о вреде, который приносят вредные насекомые. </w:t>
      </w:r>
      <w:r w:rsidRPr="00044A60">
        <w:rPr>
          <w:rFonts w:ascii="Times New Roman" w:hAnsi="Times New Roman" w:cs="Times New Roman"/>
          <w:bCs/>
          <w:sz w:val="24"/>
          <w:szCs w:val="24"/>
        </w:rPr>
        <w:t xml:space="preserve">Знание (соблюдение) правил поведения в чрезвычайной ситуации. </w:t>
      </w:r>
      <w:proofErr w:type="gramStart"/>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(различение) предметов посуды: тарелка, стакан, кружка, ложка, вилка, нож, кастрюля, сковорода, чайник, половник.</w:t>
      </w:r>
      <w:proofErr w:type="gramEnd"/>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 xml:space="preserve">Узнавание (различение) </w:t>
      </w:r>
      <w:r w:rsidRPr="00044A60">
        <w:rPr>
          <w:rFonts w:ascii="Times New Roman" w:hAnsi="Times New Roman" w:cs="Times New Roman"/>
          <w:bCs/>
          <w:sz w:val="24"/>
          <w:szCs w:val="24"/>
        </w:rPr>
        <w:t>часов (механические (наручные, настенные), электронные (наручные, настенные).</w:t>
      </w:r>
      <w:proofErr w:type="gramEnd"/>
      <w:r w:rsidRPr="00044A60">
        <w:rPr>
          <w:rFonts w:ascii="Times New Roman" w:hAnsi="Times New Roman" w:cs="Times New Roman"/>
          <w:bCs/>
          <w:sz w:val="24"/>
          <w:szCs w:val="24"/>
        </w:rPr>
        <w:t xml:space="preserve"> Знание строения часов (циферблат, стрелки (часовая, минутная)). </w:t>
      </w:r>
      <w:proofErr w:type="gramStart"/>
      <w:r w:rsidRPr="00044A60">
        <w:rPr>
          <w:rFonts w:ascii="Times New Roman" w:hAnsi="Times New Roman" w:cs="Times New Roman"/>
          <w:sz w:val="24"/>
          <w:szCs w:val="24"/>
        </w:rPr>
        <w:t xml:space="preserve">Узнавание (различение) </w:t>
      </w:r>
      <w:r w:rsidRPr="00044A60">
        <w:rPr>
          <w:rFonts w:ascii="Times New Roman" w:hAnsi="Times New Roman" w:cs="Times New Roman"/>
          <w:bCs/>
          <w:sz w:val="24"/>
          <w:szCs w:val="24"/>
        </w:rPr>
        <w:t xml:space="preserve">аудио, видеотехники и средствах связи (телефон, компьютер, </w:t>
      </w:r>
      <w:r w:rsidRPr="00044A60">
        <w:rPr>
          <w:rFonts w:ascii="Times New Roman" w:hAnsi="Times New Roman" w:cs="Times New Roman"/>
          <w:sz w:val="24"/>
          <w:szCs w:val="24"/>
        </w:rPr>
        <w:t>планшет</w:t>
      </w:r>
      <w:r w:rsidRPr="00044A60">
        <w:rPr>
          <w:rFonts w:ascii="Times New Roman" w:hAnsi="Times New Roman" w:cs="Times New Roman"/>
          <w:iCs/>
          <w:sz w:val="24"/>
          <w:szCs w:val="24"/>
        </w:rPr>
        <w:t>, магнитофон</w:t>
      </w:r>
      <w:r w:rsidRPr="00044A60">
        <w:rPr>
          <w:rFonts w:ascii="Times New Roman" w:hAnsi="Times New Roman" w:cs="Times New Roman"/>
          <w:bCs/>
          <w:sz w:val="24"/>
          <w:szCs w:val="24"/>
        </w:rPr>
        <w:t xml:space="preserve">, </w:t>
      </w:r>
      <w:r w:rsidRPr="00044A60">
        <w:rPr>
          <w:rFonts w:ascii="Times New Roman" w:hAnsi="Times New Roman" w:cs="Times New Roman"/>
          <w:iCs/>
          <w:sz w:val="24"/>
          <w:szCs w:val="24"/>
        </w:rPr>
        <w:t>плеер, видеоплеер).</w:t>
      </w:r>
      <w:proofErr w:type="gramEnd"/>
      <w:r w:rsidRPr="00044A60">
        <w:rPr>
          <w:rFonts w:ascii="Times New Roman" w:hAnsi="Times New Roman" w:cs="Times New Roman"/>
          <w:iCs/>
          <w:sz w:val="24"/>
          <w:szCs w:val="24"/>
        </w:rPr>
        <w:t xml:space="preserve"> Знание назначения технического устройства (сотовый телефон, планшет, видеоплеер и др.). </w:t>
      </w:r>
      <w:proofErr w:type="gramStart"/>
      <w:r w:rsidRPr="00044A60">
        <w:rPr>
          <w:rFonts w:ascii="Times New Roman" w:hAnsi="Times New Roman" w:cs="Times New Roman"/>
          <w:iCs/>
          <w:sz w:val="24"/>
          <w:szCs w:val="24"/>
        </w:rPr>
        <w:t xml:space="preserve">Соблюдение последовательности действий при пользовании телефоном (плеером, планшетом и др.): включение, использование (связь, игра и т.п.), выключение. </w:t>
      </w:r>
      <w:proofErr w:type="gramEnd"/>
    </w:p>
    <w:p w:rsidR="00BF4A30" w:rsidRPr="00044A60" w:rsidRDefault="00BF4A30" w:rsidP="00044A60">
      <w:pPr>
        <w:pStyle w:val="afe"/>
        <w:ind w:left="-567"/>
        <w:jc w:val="center"/>
        <w:rPr>
          <w:rFonts w:ascii="Times New Roman" w:hAnsi="Times New Roman"/>
          <w:b/>
          <w:i/>
          <w:sz w:val="24"/>
          <w:szCs w:val="24"/>
        </w:rPr>
      </w:pPr>
    </w:p>
    <w:p w:rsidR="00BC1A8E" w:rsidRPr="00044A60" w:rsidRDefault="00BC1A8E" w:rsidP="00044A60">
      <w:pPr>
        <w:pStyle w:val="afe"/>
        <w:ind w:left="-567"/>
        <w:jc w:val="center"/>
        <w:rPr>
          <w:rFonts w:ascii="Times New Roman" w:hAnsi="Times New Roman"/>
          <w:b/>
          <w:i/>
          <w:sz w:val="24"/>
          <w:szCs w:val="24"/>
        </w:rPr>
      </w:pPr>
      <w:r w:rsidRPr="00044A60">
        <w:rPr>
          <w:rFonts w:ascii="Times New Roman" w:hAnsi="Times New Roman"/>
          <w:b/>
          <w:i/>
          <w:sz w:val="24"/>
          <w:szCs w:val="24"/>
        </w:rPr>
        <w:t>Предметы быта.</w:t>
      </w:r>
    </w:p>
    <w:p w:rsidR="00BC1A8E" w:rsidRPr="00044A60" w:rsidRDefault="00BC1A8E" w:rsidP="00044A60">
      <w:pPr>
        <w:pStyle w:val="afe"/>
        <w:ind w:firstLine="708"/>
        <w:jc w:val="both"/>
        <w:rPr>
          <w:rFonts w:ascii="Times New Roman" w:hAnsi="Times New Roman"/>
          <w:b/>
          <w:i/>
          <w:sz w:val="24"/>
          <w:szCs w:val="24"/>
        </w:rPr>
      </w:pPr>
      <w:proofErr w:type="gramStart"/>
      <w:r w:rsidRPr="00044A60">
        <w:rPr>
          <w:rFonts w:ascii="Times New Roman" w:hAnsi="Times New Roman"/>
          <w:sz w:val="24"/>
          <w:szCs w:val="24"/>
        </w:rPr>
        <w:t xml:space="preserve">Узнавание (различение) </w:t>
      </w:r>
      <w:r w:rsidRPr="00044A60">
        <w:rPr>
          <w:rFonts w:ascii="Times New Roman" w:hAnsi="Times New Roman"/>
          <w:bCs/>
          <w:sz w:val="24"/>
          <w:szCs w:val="24"/>
        </w:rPr>
        <w:t>электробытовых приборов (</w:t>
      </w:r>
      <w:r w:rsidRPr="00044A60">
        <w:rPr>
          <w:rFonts w:ascii="Times New Roman" w:hAnsi="Times New Roman"/>
          <w:sz w:val="24"/>
          <w:szCs w:val="24"/>
        </w:rPr>
        <w:t>телевизор, утюг, лампа, вентилятор, обогреватель, микроволновая печь, тостер, блендер, электрический чайник, фен, кондиционер).</w:t>
      </w:r>
      <w:proofErr w:type="gramEnd"/>
      <w:r w:rsidRPr="00044A60">
        <w:rPr>
          <w:rFonts w:ascii="Times New Roman" w:hAnsi="Times New Roman"/>
          <w:sz w:val="24"/>
          <w:szCs w:val="24"/>
        </w:rPr>
        <w:t xml:space="preserve"> Знание назначения электроприборов.</w:t>
      </w:r>
      <w:r w:rsidRPr="00044A60">
        <w:rPr>
          <w:rFonts w:ascii="Times New Roman" w:hAnsi="Times New Roman"/>
          <w:b/>
          <w:i/>
          <w:sz w:val="24"/>
          <w:szCs w:val="24"/>
        </w:rPr>
        <w:t xml:space="preserve"> </w:t>
      </w:r>
      <w:r w:rsidRPr="00044A60">
        <w:rPr>
          <w:rFonts w:ascii="Times New Roman" w:hAnsi="Times New Roman"/>
          <w:sz w:val="24"/>
          <w:szCs w:val="24"/>
        </w:rPr>
        <w:t>Знание правил техники безопасности при пользовании электробытовым прибором.</w:t>
      </w:r>
      <w:r w:rsidRPr="00044A60">
        <w:rPr>
          <w:rFonts w:ascii="Times New Roman" w:hAnsi="Times New Roman"/>
          <w:b/>
          <w:i/>
          <w:sz w:val="24"/>
          <w:szCs w:val="24"/>
        </w:rPr>
        <w:t xml:space="preserve"> </w:t>
      </w:r>
      <w:proofErr w:type="gramStart"/>
      <w:r w:rsidRPr="00044A60">
        <w:rPr>
          <w:rFonts w:ascii="Times New Roman" w:hAnsi="Times New Roman"/>
          <w:sz w:val="24"/>
          <w:szCs w:val="24"/>
        </w:rPr>
        <w:t>Узнавание (различение) предметов мебели (стол, стул, диван, шкаф, полка, кресло, кровать, табурет, комод).</w:t>
      </w:r>
      <w:proofErr w:type="gramEnd"/>
      <w:r w:rsidRPr="00044A60">
        <w:rPr>
          <w:rFonts w:ascii="Times New Roman" w:hAnsi="Times New Roman"/>
          <w:sz w:val="24"/>
          <w:szCs w:val="24"/>
        </w:rPr>
        <w:t xml:space="preserve"> Знание назначения предметов мебели.</w:t>
      </w:r>
      <w:r w:rsidRPr="00044A60">
        <w:rPr>
          <w:rFonts w:ascii="Times New Roman" w:hAnsi="Times New Roman"/>
          <w:b/>
          <w:i/>
          <w:sz w:val="24"/>
          <w:szCs w:val="24"/>
        </w:rPr>
        <w:t xml:space="preserve"> </w:t>
      </w:r>
      <w:r w:rsidRPr="00044A60">
        <w:rPr>
          <w:rFonts w:ascii="Times New Roman" w:hAnsi="Times New Roman"/>
          <w:sz w:val="24"/>
          <w:szCs w:val="24"/>
        </w:rPr>
        <w:t>Различение видов мебели (кухонная, спальная, кабинетная и др.).</w:t>
      </w:r>
      <w:r w:rsidRPr="00044A60">
        <w:rPr>
          <w:rFonts w:ascii="Times New Roman" w:hAnsi="Times New Roman"/>
          <w:b/>
          <w:i/>
          <w:sz w:val="24"/>
          <w:szCs w:val="24"/>
        </w:rPr>
        <w:t xml:space="preserve"> </w:t>
      </w:r>
      <w:proofErr w:type="gramStart"/>
      <w:r w:rsidRPr="00044A60">
        <w:rPr>
          <w:rFonts w:ascii="Times New Roman" w:hAnsi="Times New Roman"/>
          <w:sz w:val="24"/>
          <w:szCs w:val="24"/>
        </w:rPr>
        <w:t>Узнавание (различение) предметов посуды (тарелка, стакан, кружка, ложка, вилка, нож, кастрюля, сковорода, чайник, половник, нож).</w:t>
      </w:r>
      <w:proofErr w:type="gramEnd"/>
      <w:r w:rsidRPr="00044A60">
        <w:rPr>
          <w:rFonts w:ascii="Times New Roman" w:hAnsi="Times New Roman"/>
          <w:sz w:val="24"/>
          <w:szCs w:val="24"/>
        </w:rPr>
        <w:t xml:space="preserve"> Знание назначение </w:t>
      </w:r>
      <w:r w:rsidRPr="00044A60">
        <w:rPr>
          <w:rFonts w:ascii="Times New Roman" w:hAnsi="Times New Roman"/>
          <w:sz w:val="24"/>
          <w:szCs w:val="24"/>
        </w:rPr>
        <w:lastRenderedPageBreak/>
        <w:t xml:space="preserve">предметов посуды. </w:t>
      </w:r>
      <w:proofErr w:type="gramStart"/>
      <w:r w:rsidRPr="00044A60">
        <w:rPr>
          <w:rFonts w:ascii="Times New Roman" w:hAnsi="Times New Roman"/>
          <w:sz w:val="24"/>
          <w:szCs w:val="24"/>
        </w:rPr>
        <w:t>Узнавание (различение) кухонного инвентаря (терка, овощечистка, разделочная доска, дуршлаг, половник, открывалка).</w:t>
      </w:r>
      <w:proofErr w:type="gramEnd"/>
      <w:r w:rsidRPr="00044A60">
        <w:rPr>
          <w:rFonts w:ascii="Times New Roman" w:hAnsi="Times New Roman"/>
          <w:sz w:val="24"/>
          <w:szCs w:val="24"/>
        </w:rPr>
        <w:t xml:space="preserve"> Знание назначение кухонного инвентаря.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Узнавание (различении) предметов интерьера (светильник, зеркало, штора, скатерть, ваза, статуэтки, свечи).</w:t>
      </w:r>
      <w:proofErr w:type="gramEnd"/>
      <w:r w:rsidRPr="00044A60">
        <w:rPr>
          <w:rFonts w:ascii="Times New Roman" w:hAnsi="Times New Roman"/>
          <w:sz w:val="24"/>
          <w:szCs w:val="24"/>
        </w:rPr>
        <w:t xml:space="preserve">  Знание назначения предметов интерьера.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Узнавание (различение) светильников (люстра, бра, настольная лампа).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Узнавание (различение) часов (наручные, настенные, механические, электронные часы). Узнавание (различение) частей часов: стрелки, циферблат. Знание назначения часов (частей часов).</w:t>
      </w:r>
    </w:p>
    <w:p w:rsidR="00BF4A30" w:rsidRPr="00044A60" w:rsidRDefault="00BF4A30"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Продукты питания.</w:t>
      </w:r>
    </w:p>
    <w:p w:rsidR="00BC1A8E" w:rsidRPr="00044A60" w:rsidRDefault="00BC1A8E" w:rsidP="00044A60">
      <w:pPr>
        <w:spacing w:after="0" w:line="240" w:lineRule="auto"/>
        <w:ind w:right="-185" w:firstLine="708"/>
        <w:jc w:val="both"/>
        <w:rPr>
          <w:rFonts w:ascii="Times New Roman" w:hAnsi="Times New Roman" w:cs="Times New Roman"/>
          <w:sz w:val="24"/>
          <w:szCs w:val="24"/>
        </w:rPr>
      </w:pPr>
      <w:proofErr w:type="gramStart"/>
      <w:r w:rsidRPr="00044A60">
        <w:rPr>
          <w:rFonts w:ascii="Times New Roman" w:hAnsi="Times New Roman" w:cs="Times New Roman"/>
          <w:sz w:val="24"/>
          <w:szCs w:val="24"/>
        </w:rPr>
        <w:t>Узнавание (различение) напитков (вода, чай, сок, какао, лимонад, компот, квас, кофе) по внешнему виду, на вкус.</w:t>
      </w:r>
      <w:proofErr w:type="gramEnd"/>
      <w:r w:rsidRPr="00044A60">
        <w:rPr>
          <w:rFonts w:ascii="Times New Roman" w:hAnsi="Times New Roman" w:cs="Times New Roman"/>
          <w:sz w:val="24"/>
          <w:szCs w:val="24"/>
        </w:rPr>
        <w:t xml:space="preserve"> Узнавание упаковок с напитком. </w:t>
      </w:r>
      <w:proofErr w:type="gramStart"/>
      <w:r w:rsidRPr="00044A60">
        <w:rPr>
          <w:rFonts w:ascii="Times New Roman" w:hAnsi="Times New Roman" w:cs="Times New Roman"/>
          <w:sz w:val="24"/>
          <w:szCs w:val="24"/>
        </w:rPr>
        <w:t xml:space="preserve">Узнавание (различение) </w:t>
      </w:r>
      <w:r w:rsidRPr="00044A60">
        <w:rPr>
          <w:rFonts w:ascii="Times New Roman" w:hAnsi="Times New Roman" w:cs="Times New Roman"/>
          <w:bCs/>
          <w:sz w:val="24"/>
          <w:szCs w:val="24"/>
        </w:rPr>
        <w:t>молочных продуктов</w:t>
      </w:r>
      <w:r w:rsidRPr="00044A60">
        <w:rPr>
          <w:rFonts w:ascii="Times New Roman" w:hAnsi="Times New Roman" w:cs="Times New Roman"/>
          <w:sz w:val="24"/>
          <w:szCs w:val="24"/>
        </w:rPr>
        <w:t xml:space="preserve"> (молоко, йогурт, творог, сметана, кефир, масло, морожено) по внешнему виду, на вкус.</w:t>
      </w:r>
      <w:proofErr w:type="gramEnd"/>
      <w:r w:rsidRPr="00044A60">
        <w:rPr>
          <w:rFonts w:ascii="Times New Roman" w:hAnsi="Times New Roman" w:cs="Times New Roman"/>
          <w:sz w:val="24"/>
          <w:szCs w:val="24"/>
        </w:rPr>
        <w:t xml:space="preserve"> Узнавание упаковок с молочным продуктом. Знание правил хранения молочных продуктов. </w:t>
      </w:r>
      <w:proofErr w:type="gramStart"/>
      <w:r w:rsidRPr="00044A60">
        <w:rPr>
          <w:rFonts w:ascii="Times New Roman" w:hAnsi="Times New Roman" w:cs="Times New Roman"/>
          <w:sz w:val="24"/>
          <w:szCs w:val="24"/>
        </w:rPr>
        <w:t>Узнавание (различение) мясных продуктов: готовых к употреблению (колбаса, ветчина), требующих обработки (приготовления) (мясо (свинина, говядина, баранина, птица), сосиска, сарделька, котлета, фарш).</w:t>
      </w:r>
      <w:proofErr w:type="gramEnd"/>
      <w:r w:rsidRPr="00044A60">
        <w:rPr>
          <w:rFonts w:ascii="Times New Roman" w:hAnsi="Times New Roman" w:cs="Times New Roman"/>
          <w:sz w:val="24"/>
          <w:szCs w:val="24"/>
        </w:rPr>
        <w:t xml:space="preserve"> Знакомство со способами обработки (приготовления) мясных продуктов. Знание правил хранения мясных продуктов. </w:t>
      </w:r>
      <w:proofErr w:type="gramStart"/>
      <w:r w:rsidRPr="00044A60">
        <w:rPr>
          <w:rFonts w:ascii="Times New Roman" w:hAnsi="Times New Roman" w:cs="Times New Roman"/>
          <w:sz w:val="24"/>
          <w:szCs w:val="24"/>
        </w:rPr>
        <w:t>Узнавание (различение) рыбных продуктов: готовых к употреблению (крабовые палочки, консервы, рыба (копченая, соленая, вяленая), требующих обработки (приготовления) мясо (филе рыбы, краб, креветка), рыбная котлета, рыбный фарш.</w:t>
      </w:r>
      <w:proofErr w:type="gramEnd"/>
      <w:r w:rsidRPr="00044A60">
        <w:rPr>
          <w:rFonts w:ascii="Times New Roman" w:hAnsi="Times New Roman" w:cs="Times New Roman"/>
          <w:sz w:val="24"/>
          <w:szCs w:val="24"/>
        </w:rPr>
        <w:t xml:space="preserve"> Знакомство со способами обработки (приготовления) рыбных продуктов. Знание правил хранения рыбных продуктов. </w:t>
      </w:r>
      <w:proofErr w:type="gramStart"/>
      <w:r w:rsidRPr="00044A60">
        <w:rPr>
          <w:rFonts w:ascii="Times New Roman" w:hAnsi="Times New Roman" w:cs="Times New Roman"/>
          <w:sz w:val="24"/>
          <w:szCs w:val="24"/>
        </w:rPr>
        <w:t>Узнавание (различение) муки и мучных изделий: готовых к употреблению (хлеб, батон, пирожок, булочка, сушки, баранки,  сухари), требующих обработки (приготовления) (макаронные изделия (макароны, вермишель, рожки).</w:t>
      </w:r>
      <w:proofErr w:type="gramEnd"/>
      <w:r w:rsidRPr="00044A60">
        <w:rPr>
          <w:rFonts w:ascii="Times New Roman" w:hAnsi="Times New Roman" w:cs="Times New Roman"/>
          <w:sz w:val="24"/>
          <w:szCs w:val="24"/>
        </w:rPr>
        <w:t xml:space="preserve"> Знакомство со способами обработки (приготовления) мучных изделий. Знание правил хранения мучных изделий. </w:t>
      </w:r>
      <w:proofErr w:type="gramStart"/>
      <w:r w:rsidRPr="00044A60">
        <w:rPr>
          <w:rFonts w:ascii="Times New Roman" w:hAnsi="Times New Roman" w:cs="Times New Roman"/>
          <w:sz w:val="24"/>
          <w:szCs w:val="24"/>
        </w:rPr>
        <w:t>Узнавание (различение) круп и бобовых: готовых к употреблению (консервированная фасоль, кукуруза, горошек, свежий горох), требующих обработки (приготовления) (греча, рис, пшено и др. крупы, бобовые).</w:t>
      </w:r>
      <w:proofErr w:type="gramEnd"/>
      <w:r w:rsidRPr="00044A60">
        <w:rPr>
          <w:rFonts w:ascii="Times New Roman" w:hAnsi="Times New Roman" w:cs="Times New Roman"/>
          <w:sz w:val="24"/>
          <w:szCs w:val="24"/>
        </w:rPr>
        <w:t xml:space="preserve"> Знакомство со способами обработки (приготовления) круп и бобовых. Знание правил хранения круп и бобовых. Узнавание (различение) кондитерских изделий (торт, печенье, пирожное, конфета, шоколад). Знание правил хранения кондитерских изделий.</w:t>
      </w:r>
    </w:p>
    <w:p w:rsidR="00BF4A30" w:rsidRPr="00044A60" w:rsidRDefault="00BF4A30"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Предметы и материалы, изготовленные человеком.</w:t>
      </w:r>
    </w:p>
    <w:p w:rsidR="00BC1A8E" w:rsidRPr="00044A60" w:rsidRDefault="00BC1A8E" w:rsidP="00044A60">
      <w:pPr>
        <w:spacing w:after="0" w:line="240" w:lineRule="auto"/>
        <w:ind w:firstLine="708"/>
        <w:jc w:val="both"/>
        <w:rPr>
          <w:rFonts w:ascii="Times New Roman" w:hAnsi="Times New Roman" w:cs="Times New Roman"/>
          <w:b/>
          <w:bCs/>
          <w:sz w:val="24"/>
          <w:szCs w:val="24"/>
        </w:rPr>
      </w:pPr>
      <w:r w:rsidRPr="00044A60">
        <w:rPr>
          <w:rFonts w:ascii="Times New Roman" w:hAnsi="Times New Roman" w:cs="Times New Roman"/>
          <w:sz w:val="24"/>
          <w:szCs w:val="24"/>
        </w:rPr>
        <w:t>Узнавание свойств бумаги (рвется, мнется, намокает)</w:t>
      </w:r>
      <w:r w:rsidRPr="00044A60">
        <w:rPr>
          <w:rFonts w:ascii="Times New Roman" w:hAnsi="Times New Roman" w:cs="Times New Roman"/>
          <w:b/>
          <w:bCs/>
          <w:sz w:val="24"/>
          <w:szCs w:val="24"/>
        </w:rPr>
        <w:t xml:space="preserve">. </w:t>
      </w:r>
      <w:proofErr w:type="gramStart"/>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(различение) видов бумаги по плотности (альбомный лист, папиросная бумага, картон и др.), по фактуре (глянцевая, бархатная и др.).</w:t>
      </w:r>
      <w:proofErr w:type="gramEnd"/>
      <w:r w:rsidRPr="00044A60">
        <w:rPr>
          <w:rFonts w:ascii="Times New Roman" w:hAnsi="Times New Roman" w:cs="Times New Roman"/>
          <w:sz w:val="24"/>
          <w:szCs w:val="24"/>
        </w:rPr>
        <w:t xml:space="preserve"> Узнавание предметов, изготовленных из бумаги (салфетка, коробка, газета, книга и др.). </w:t>
      </w:r>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(различение) инструментов, с помощью которых работают с бумагой (ножницы, шило для бумаги, фигурный дырокол).</w:t>
      </w:r>
      <w:r w:rsidRPr="00044A60">
        <w:rPr>
          <w:rFonts w:ascii="Times New Roman" w:hAnsi="Times New Roman" w:cs="Times New Roman"/>
          <w:bCs/>
          <w:sz w:val="24"/>
          <w:szCs w:val="24"/>
        </w:rPr>
        <w:t xml:space="preserve"> З</w:t>
      </w:r>
      <w:r w:rsidRPr="00044A60">
        <w:rPr>
          <w:rFonts w:ascii="Times New Roman" w:hAnsi="Times New Roman" w:cs="Times New Roman"/>
          <w:sz w:val="24"/>
          <w:szCs w:val="24"/>
        </w:rPr>
        <w:t>нание свойств дерева (прочность, твёрдость, плавает в воде, дает тепло, когда горит).</w:t>
      </w:r>
      <w:r w:rsidRPr="00044A60">
        <w:rPr>
          <w:rFonts w:ascii="Times New Roman" w:hAnsi="Times New Roman" w:cs="Times New Roman"/>
          <w:b/>
          <w:bCs/>
          <w:sz w:val="24"/>
          <w:szCs w:val="24"/>
        </w:rPr>
        <w:t xml:space="preserve"> </w:t>
      </w:r>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предметов, изготовленных из дерева (стол, полка, деревянные игрушки, двери и др.)</w:t>
      </w:r>
      <w:r w:rsidRPr="00044A60">
        <w:rPr>
          <w:rFonts w:ascii="Times New Roman" w:hAnsi="Times New Roman" w:cs="Times New Roman"/>
          <w:bCs/>
          <w:sz w:val="24"/>
          <w:szCs w:val="24"/>
        </w:rPr>
        <w:t xml:space="preserve">. </w:t>
      </w:r>
      <w:proofErr w:type="gramStart"/>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(различение) инструментов, с помощью которых обрабатывают дерево (молоток, пила, топор).</w:t>
      </w:r>
      <w:proofErr w:type="gramEnd"/>
      <w:r w:rsidRPr="00044A60">
        <w:rPr>
          <w:rFonts w:ascii="Times New Roman" w:hAnsi="Times New Roman" w:cs="Times New Roman"/>
          <w:sz w:val="24"/>
          <w:szCs w:val="24"/>
        </w:rPr>
        <w:t xml:space="preserve"> </w:t>
      </w:r>
      <w:r w:rsidRPr="00044A60">
        <w:rPr>
          <w:rFonts w:ascii="Times New Roman" w:hAnsi="Times New Roman" w:cs="Times New Roman"/>
          <w:bCs/>
          <w:sz w:val="24"/>
          <w:szCs w:val="24"/>
        </w:rPr>
        <w:t>З</w:t>
      </w:r>
      <w:r w:rsidRPr="00044A60">
        <w:rPr>
          <w:rFonts w:ascii="Times New Roman" w:hAnsi="Times New Roman" w:cs="Times New Roman"/>
          <w:sz w:val="24"/>
          <w:szCs w:val="24"/>
        </w:rPr>
        <w:t>нание свой</w:t>
      </w:r>
      <w:proofErr w:type="gramStart"/>
      <w:r w:rsidRPr="00044A60">
        <w:rPr>
          <w:rFonts w:ascii="Times New Roman" w:hAnsi="Times New Roman" w:cs="Times New Roman"/>
          <w:sz w:val="24"/>
          <w:szCs w:val="24"/>
        </w:rPr>
        <w:t>ств ст</w:t>
      </w:r>
      <w:proofErr w:type="gramEnd"/>
      <w:r w:rsidRPr="00044A60">
        <w:rPr>
          <w:rFonts w:ascii="Times New Roman" w:hAnsi="Times New Roman" w:cs="Times New Roman"/>
          <w:sz w:val="24"/>
          <w:szCs w:val="24"/>
        </w:rPr>
        <w:t>екла (прозрачность, хрупкость)</w:t>
      </w:r>
      <w:r w:rsidRPr="00044A60">
        <w:rPr>
          <w:rFonts w:ascii="Times New Roman" w:hAnsi="Times New Roman" w:cs="Times New Roman"/>
          <w:b/>
          <w:bCs/>
          <w:sz w:val="24"/>
          <w:szCs w:val="24"/>
        </w:rPr>
        <w:t xml:space="preserve">. </w:t>
      </w:r>
      <w:r w:rsidRPr="00044A60">
        <w:rPr>
          <w:rFonts w:ascii="Times New Roman" w:hAnsi="Times New Roman" w:cs="Times New Roman"/>
          <w:bCs/>
          <w:sz w:val="24"/>
          <w:szCs w:val="24"/>
        </w:rPr>
        <w:t>У</w:t>
      </w:r>
      <w:r w:rsidRPr="00044A60">
        <w:rPr>
          <w:rFonts w:ascii="Times New Roman" w:hAnsi="Times New Roman" w:cs="Times New Roman"/>
          <w:sz w:val="24"/>
          <w:szCs w:val="24"/>
        </w:rPr>
        <w:t>знавание предметов, изготовленных из стекла (ваза, стакан, оконное стекло, очки и др.).</w:t>
      </w:r>
      <w:r w:rsidRPr="00044A60">
        <w:rPr>
          <w:rFonts w:ascii="Times New Roman" w:hAnsi="Times New Roman" w:cs="Times New Roman"/>
          <w:b/>
          <w:bCs/>
          <w:sz w:val="24"/>
          <w:szCs w:val="24"/>
        </w:rPr>
        <w:t xml:space="preserve"> </w:t>
      </w:r>
    </w:p>
    <w:p w:rsidR="00BC1A8E" w:rsidRPr="00044A60" w:rsidRDefault="00BC1A8E" w:rsidP="00044A60">
      <w:pPr>
        <w:spacing w:after="0" w:line="240" w:lineRule="auto"/>
        <w:ind w:firstLine="708"/>
        <w:jc w:val="both"/>
        <w:rPr>
          <w:rFonts w:ascii="Times New Roman" w:hAnsi="Times New Roman" w:cs="Times New Roman"/>
          <w:b/>
          <w:bCs/>
          <w:sz w:val="24"/>
          <w:szCs w:val="24"/>
        </w:rPr>
      </w:pPr>
      <w:r w:rsidRPr="00044A60">
        <w:rPr>
          <w:rFonts w:ascii="Times New Roman" w:hAnsi="Times New Roman" w:cs="Times New Roman"/>
          <w:sz w:val="24"/>
          <w:szCs w:val="24"/>
        </w:rPr>
        <w:t>Соблюдение правил безопасности при обращении с предметами, изготовленными из стекла. Знание свойств резины (эластичность, непрозрачность, водонепроницаемость). Узнавание предметов, изготовленных из резины (резиновые перчатки, сапоги, игрушки и др.). Знание свойств металла (прочность, твёрдость – трудно сломать, тонет в воде)</w:t>
      </w:r>
      <w:r w:rsidRPr="00044A60">
        <w:rPr>
          <w:rFonts w:ascii="Times New Roman" w:hAnsi="Times New Roman" w:cs="Times New Roman"/>
          <w:bCs/>
          <w:sz w:val="24"/>
          <w:szCs w:val="24"/>
        </w:rPr>
        <w:t>. Уз</w:t>
      </w:r>
      <w:r w:rsidRPr="00044A60">
        <w:rPr>
          <w:rFonts w:ascii="Times New Roman" w:hAnsi="Times New Roman" w:cs="Times New Roman"/>
          <w:sz w:val="24"/>
          <w:szCs w:val="24"/>
        </w:rPr>
        <w:t>навание предметов, изготовленных из металла (ведро, игла, кастрюля и др.). Знание свойств ткани (</w:t>
      </w:r>
      <w:proofErr w:type="gramStart"/>
      <w:r w:rsidRPr="00044A60">
        <w:rPr>
          <w:rFonts w:ascii="Times New Roman" w:hAnsi="Times New Roman" w:cs="Times New Roman"/>
          <w:sz w:val="24"/>
          <w:szCs w:val="24"/>
        </w:rPr>
        <w:t>мягкая</w:t>
      </w:r>
      <w:proofErr w:type="gramEnd"/>
      <w:r w:rsidRPr="00044A60">
        <w:rPr>
          <w:rFonts w:ascii="Times New Roman" w:hAnsi="Times New Roman" w:cs="Times New Roman"/>
          <w:sz w:val="24"/>
          <w:szCs w:val="24"/>
        </w:rPr>
        <w:t>, мнется, намокает, рвётся).</w:t>
      </w:r>
    </w:p>
    <w:p w:rsidR="00BC1A8E" w:rsidRPr="00044A60" w:rsidRDefault="00BC1A8E" w:rsidP="00044A60">
      <w:pPr>
        <w:spacing w:after="0" w:line="240" w:lineRule="auto"/>
        <w:ind w:firstLine="708"/>
        <w:jc w:val="both"/>
        <w:rPr>
          <w:rFonts w:ascii="Times New Roman" w:hAnsi="Times New Roman" w:cs="Times New Roman"/>
          <w:sz w:val="24"/>
          <w:szCs w:val="24"/>
        </w:rPr>
      </w:pPr>
      <w:proofErr w:type="gramStart"/>
      <w:r w:rsidRPr="00044A60">
        <w:rPr>
          <w:rFonts w:ascii="Times New Roman" w:hAnsi="Times New Roman" w:cs="Times New Roman"/>
          <w:sz w:val="24"/>
          <w:szCs w:val="24"/>
        </w:rPr>
        <w:lastRenderedPageBreak/>
        <w:t>Узнавание предметов, изготовленных из ткани (одежда, скатерть, штора, покрывала, постельное бельё, обивка мебели и др.).</w:t>
      </w:r>
      <w:proofErr w:type="gramEnd"/>
      <w:r w:rsidRPr="00044A60">
        <w:rPr>
          <w:rFonts w:ascii="Times New Roman" w:hAnsi="Times New Roman" w:cs="Times New Roman"/>
          <w:sz w:val="24"/>
          <w:szCs w:val="24"/>
        </w:rPr>
        <w:t xml:space="preserve"> Узнавание (различение) инструментов, с помощью которых работают с тканью (ножницы, игла). Знание свой</w:t>
      </w:r>
      <w:proofErr w:type="gramStart"/>
      <w:r w:rsidRPr="00044A60">
        <w:rPr>
          <w:rFonts w:ascii="Times New Roman" w:hAnsi="Times New Roman" w:cs="Times New Roman"/>
          <w:sz w:val="24"/>
          <w:szCs w:val="24"/>
        </w:rPr>
        <w:t>ств пл</w:t>
      </w:r>
      <w:proofErr w:type="gramEnd"/>
      <w:r w:rsidRPr="00044A60">
        <w:rPr>
          <w:rFonts w:ascii="Times New Roman" w:hAnsi="Times New Roman" w:cs="Times New Roman"/>
          <w:sz w:val="24"/>
          <w:szCs w:val="24"/>
        </w:rPr>
        <w:t>астмассы (</w:t>
      </w:r>
      <w:r w:rsidRPr="00044A60">
        <w:rPr>
          <w:rFonts w:ascii="Times New Roman" w:hAnsi="Times New Roman" w:cs="Times New Roman"/>
          <w:iCs/>
          <w:sz w:val="24"/>
          <w:szCs w:val="24"/>
        </w:rPr>
        <w:t>лёгкость, хрупкость</w:t>
      </w:r>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Узнавание предметов, изготовленных из пластмассы (бытовые приборы, предметы посуды, игрушки, фломастеры, контейнеры и т.д.).</w:t>
      </w:r>
      <w:proofErr w:type="gramEnd"/>
    </w:p>
    <w:p w:rsidR="00DB630D" w:rsidRPr="00044A60" w:rsidRDefault="00DB630D"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Город.</w:t>
      </w:r>
    </w:p>
    <w:p w:rsidR="00BC1A8E" w:rsidRPr="00044A60" w:rsidRDefault="00BC1A8E" w:rsidP="00044A60">
      <w:pPr>
        <w:spacing w:line="240" w:lineRule="auto"/>
        <w:ind w:firstLine="708"/>
        <w:jc w:val="both"/>
        <w:rPr>
          <w:rFonts w:ascii="Times New Roman" w:hAnsi="Times New Roman" w:cs="Times New Roman"/>
          <w:i/>
          <w:iCs/>
          <w:sz w:val="24"/>
          <w:szCs w:val="24"/>
          <w:u w:val="single"/>
        </w:rPr>
      </w:pPr>
      <w:proofErr w:type="gramStart"/>
      <w:r w:rsidRPr="00044A60">
        <w:rPr>
          <w:rFonts w:ascii="Times New Roman" w:hAnsi="Times New Roman" w:cs="Times New Roman"/>
          <w:sz w:val="24"/>
          <w:szCs w:val="24"/>
        </w:rPr>
        <w:t>Узнавание (различение) элементов городской инфраструктуры (районы (</w:t>
      </w:r>
      <w:proofErr w:type="spellStart"/>
      <w:r w:rsidRPr="00044A60">
        <w:rPr>
          <w:rFonts w:ascii="Times New Roman" w:hAnsi="Times New Roman" w:cs="Times New Roman"/>
          <w:sz w:val="24"/>
          <w:szCs w:val="24"/>
        </w:rPr>
        <w:t>Завеличье</w:t>
      </w:r>
      <w:proofErr w:type="spellEnd"/>
      <w:r w:rsidRPr="00044A60">
        <w:rPr>
          <w:rFonts w:ascii="Times New Roman" w:hAnsi="Times New Roman" w:cs="Times New Roman"/>
          <w:sz w:val="24"/>
          <w:szCs w:val="24"/>
        </w:rPr>
        <w:t xml:space="preserve">, </w:t>
      </w:r>
      <w:proofErr w:type="spellStart"/>
      <w:r w:rsidRPr="00044A60">
        <w:rPr>
          <w:rFonts w:ascii="Times New Roman" w:hAnsi="Times New Roman" w:cs="Times New Roman"/>
          <w:sz w:val="24"/>
          <w:szCs w:val="24"/>
        </w:rPr>
        <w:t>Запсковье</w:t>
      </w:r>
      <w:proofErr w:type="spellEnd"/>
      <w:r w:rsidRPr="00044A60">
        <w:rPr>
          <w:rFonts w:ascii="Times New Roman" w:hAnsi="Times New Roman" w:cs="Times New Roman"/>
          <w:sz w:val="24"/>
          <w:szCs w:val="24"/>
        </w:rPr>
        <w:t xml:space="preserve"> и др.), улицы (проспекты, переулки), площади (Октябрьская, Ленина и др.), здания, парки).</w:t>
      </w:r>
      <w:proofErr w:type="gramEnd"/>
      <w:r w:rsidRPr="00044A60">
        <w:rPr>
          <w:rFonts w:ascii="Times New Roman" w:hAnsi="Times New Roman" w:cs="Times New Roman"/>
          <w:iCs/>
          <w:sz w:val="24"/>
          <w:szCs w:val="24"/>
        </w:rPr>
        <w:t xml:space="preserve"> </w:t>
      </w:r>
      <w:proofErr w:type="gramStart"/>
      <w:r w:rsidRPr="00044A60">
        <w:rPr>
          <w:rFonts w:ascii="Times New Roman" w:hAnsi="Times New Roman" w:cs="Times New Roman"/>
          <w:iCs/>
          <w:sz w:val="24"/>
          <w:szCs w:val="24"/>
        </w:rPr>
        <w:t>У</w:t>
      </w:r>
      <w:r w:rsidRPr="00044A60">
        <w:rPr>
          <w:rFonts w:ascii="Times New Roman" w:hAnsi="Times New Roman" w:cs="Times New Roman"/>
          <w:sz w:val="24"/>
          <w:szCs w:val="24"/>
        </w:rPr>
        <w:t>знавание (различение), назначение зданий: кафе, вокзал (аэропорт, железнодорожный, автовокзал, морской), службы помощи (банк, сберкасса, больница, поликлиника, парикмахерская, почта), магазин (супермаркет, одежда, посуда, мебель, цветы, продукты), театр (кукольный, драматический и др.), цирк, жилой дом.</w:t>
      </w:r>
      <w:proofErr w:type="gramEnd"/>
      <w:r w:rsidRPr="00044A60">
        <w:rPr>
          <w:rFonts w:ascii="Times New Roman" w:hAnsi="Times New Roman" w:cs="Times New Roman"/>
          <w:iCs/>
          <w:sz w:val="24"/>
          <w:szCs w:val="24"/>
        </w:rPr>
        <w:t xml:space="preserve"> </w:t>
      </w:r>
      <w:proofErr w:type="gramStart"/>
      <w:r w:rsidRPr="00044A60">
        <w:rPr>
          <w:rFonts w:ascii="Times New Roman" w:hAnsi="Times New Roman" w:cs="Times New Roman"/>
          <w:iCs/>
          <w:sz w:val="24"/>
          <w:szCs w:val="24"/>
        </w:rPr>
        <w:t>У</w:t>
      </w:r>
      <w:r w:rsidRPr="00044A60">
        <w:rPr>
          <w:rFonts w:ascii="Times New Roman" w:hAnsi="Times New Roman" w:cs="Times New Roman"/>
          <w:sz w:val="24"/>
          <w:szCs w:val="24"/>
        </w:rPr>
        <w:t>знавание (различение) профессий (</w:t>
      </w:r>
      <w:r w:rsidRPr="00044A60">
        <w:rPr>
          <w:rFonts w:ascii="Times New Roman" w:hAnsi="Times New Roman" w:cs="Times New Roman"/>
          <w:iCs/>
          <w:sz w:val="24"/>
          <w:szCs w:val="24"/>
        </w:rPr>
        <w:t xml:space="preserve">врач, продавец, кассир, повар, строитель, парикмахер, почтальон, </w:t>
      </w:r>
      <w:r w:rsidRPr="00044A60">
        <w:rPr>
          <w:rFonts w:ascii="Times New Roman" w:hAnsi="Times New Roman" w:cs="Times New Roman"/>
          <w:sz w:val="24"/>
          <w:szCs w:val="24"/>
        </w:rPr>
        <w:t>работник химчистки, работник банка).</w:t>
      </w:r>
      <w:proofErr w:type="gramEnd"/>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Знание особенностей деятельности людей разных профессий.</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Знание (соблюдение) правил поведения в общественных местах.  Узнавание (различение) частей территории улицы (</w:t>
      </w:r>
      <w:r w:rsidRPr="00044A60">
        <w:rPr>
          <w:rFonts w:ascii="Times New Roman" w:hAnsi="Times New Roman" w:cs="Times New Roman"/>
          <w:bCs/>
          <w:sz w:val="24"/>
          <w:szCs w:val="24"/>
        </w:rPr>
        <w:t>проезжая часть, тротуар).</w:t>
      </w:r>
      <w:r w:rsidRPr="00044A60">
        <w:rPr>
          <w:rFonts w:ascii="Times New Roman" w:hAnsi="Times New Roman" w:cs="Times New Roman"/>
          <w:i/>
          <w:iCs/>
          <w:sz w:val="24"/>
          <w:szCs w:val="24"/>
        </w:rPr>
        <w:t xml:space="preserve"> </w:t>
      </w:r>
      <w:proofErr w:type="gramStart"/>
      <w:r w:rsidRPr="00044A60">
        <w:rPr>
          <w:rFonts w:ascii="Times New Roman" w:hAnsi="Times New Roman" w:cs="Times New Roman"/>
          <w:sz w:val="24"/>
          <w:szCs w:val="24"/>
        </w:rPr>
        <w:t>Узнавание (различение)</w:t>
      </w:r>
      <w:r w:rsidRPr="00044A60">
        <w:rPr>
          <w:rFonts w:ascii="Times New Roman" w:hAnsi="Times New Roman" w:cs="Times New Roman"/>
          <w:bCs/>
          <w:sz w:val="24"/>
          <w:szCs w:val="24"/>
        </w:rPr>
        <w:t xml:space="preserve"> технических средств организации дорожного движения (дорожный знак («Пешеходный переход»), разметка («зебра»), светофор).</w:t>
      </w:r>
      <w:proofErr w:type="gramEnd"/>
      <w:r w:rsidRPr="00044A60">
        <w:rPr>
          <w:rFonts w:ascii="Times New Roman" w:hAnsi="Times New Roman" w:cs="Times New Roman"/>
          <w:i/>
          <w:iCs/>
          <w:sz w:val="24"/>
          <w:szCs w:val="24"/>
        </w:rPr>
        <w:t xml:space="preserve"> </w:t>
      </w:r>
      <w:r w:rsidRPr="00044A60">
        <w:rPr>
          <w:rFonts w:ascii="Times New Roman" w:hAnsi="Times New Roman" w:cs="Times New Roman"/>
          <w:bCs/>
          <w:sz w:val="24"/>
          <w:szCs w:val="24"/>
        </w:rPr>
        <w:t>Знание (соблюдение) правил перехода улицы.</w:t>
      </w:r>
      <w:r w:rsidRPr="00044A60">
        <w:rPr>
          <w:rFonts w:ascii="Times New Roman" w:hAnsi="Times New Roman" w:cs="Times New Roman"/>
          <w:i/>
          <w:iCs/>
          <w:sz w:val="24"/>
          <w:szCs w:val="24"/>
        </w:rPr>
        <w:t xml:space="preserve"> </w:t>
      </w:r>
      <w:r w:rsidRPr="00044A60">
        <w:rPr>
          <w:rFonts w:ascii="Times New Roman" w:hAnsi="Times New Roman" w:cs="Times New Roman"/>
          <w:bCs/>
          <w:sz w:val="24"/>
          <w:szCs w:val="24"/>
        </w:rPr>
        <w:t>Знание (соблюдение) правил поведения на улице.</w:t>
      </w:r>
      <w:r w:rsidRPr="00044A60">
        <w:rPr>
          <w:rFonts w:ascii="Times New Roman" w:hAnsi="Times New Roman" w:cs="Times New Roman"/>
          <w:iCs/>
          <w:sz w:val="24"/>
          <w:szCs w:val="24"/>
        </w:rPr>
        <w:t xml:space="preserve"> </w:t>
      </w:r>
      <w:proofErr w:type="gramStart"/>
      <w:r w:rsidRPr="00044A60">
        <w:rPr>
          <w:rFonts w:ascii="Times New Roman" w:hAnsi="Times New Roman" w:cs="Times New Roman"/>
          <w:iCs/>
          <w:sz w:val="24"/>
          <w:szCs w:val="24"/>
        </w:rPr>
        <w:t>У</w:t>
      </w:r>
      <w:r w:rsidRPr="00044A60">
        <w:rPr>
          <w:rFonts w:ascii="Times New Roman" w:hAnsi="Times New Roman" w:cs="Times New Roman"/>
          <w:sz w:val="24"/>
          <w:szCs w:val="24"/>
        </w:rPr>
        <w:t>знавание (различение) достопримечательностей своего города (например) (</w:t>
      </w:r>
      <w:r w:rsidRPr="00044A60">
        <w:rPr>
          <w:rFonts w:ascii="Times New Roman" w:hAnsi="Times New Roman" w:cs="Times New Roman"/>
          <w:iCs/>
          <w:sz w:val="24"/>
          <w:szCs w:val="24"/>
        </w:rPr>
        <w:t>Кремль, Троицкий собор, Приказные палаты, памятник княгине Ольге, памятник героям-десантникам и др.).</w:t>
      </w:r>
      <w:proofErr w:type="gramEnd"/>
    </w:p>
    <w:p w:rsidR="00BF4A30" w:rsidRPr="00044A60" w:rsidRDefault="00BF4A30"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Транспорт.</w:t>
      </w:r>
    </w:p>
    <w:p w:rsidR="00BC1A8E" w:rsidRPr="00044A60" w:rsidRDefault="00BC1A8E" w:rsidP="00044A60">
      <w:pPr>
        <w:spacing w:line="240" w:lineRule="auto"/>
        <w:ind w:right="-185" w:firstLine="708"/>
        <w:jc w:val="both"/>
        <w:rPr>
          <w:rFonts w:ascii="Times New Roman" w:hAnsi="Times New Roman" w:cs="Times New Roman"/>
          <w:iCs/>
          <w:sz w:val="24"/>
          <w:szCs w:val="24"/>
        </w:rPr>
      </w:pPr>
      <w:r w:rsidRPr="00044A60">
        <w:rPr>
          <w:rFonts w:ascii="Times New Roman" w:hAnsi="Times New Roman" w:cs="Times New Roman"/>
          <w:iCs/>
          <w:sz w:val="24"/>
          <w:szCs w:val="24"/>
        </w:rPr>
        <w:t>Узнавание (различение) наземного транспорта (</w:t>
      </w:r>
      <w:proofErr w:type="gramStart"/>
      <w:r w:rsidRPr="00044A60">
        <w:rPr>
          <w:rFonts w:ascii="Times New Roman" w:hAnsi="Times New Roman" w:cs="Times New Roman"/>
          <w:iCs/>
          <w:sz w:val="24"/>
          <w:szCs w:val="24"/>
        </w:rPr>
        <w:t>рельсовый</w:t>
      </w:r>
      <w:proofErr w:type="gramEnd"/>
      <w:r w:rsidRPr="00044A60">
        <w:rPr>
          <w:rFonts w:ascii="Times New Roman" w:hAnsi="Times New Roman" w:cs="Times New Roman"/>
          <w:iCs/>
          <w:sz w:val="24"/>
          <w:szCs w:val="24"/>
        </w:rPr>
        <w:t xml:space="preserve">, безрельсовый). Знание назначения наземного транспорта. Узнавание (различение) составных частей наземного транспортного средства. Узнавание (различение) воздушного транспорта. Знание назначения воздушного транспорта. Узнавание (различение) составных частей воздушного транспортного средства. Узнавание (различение) водного транспорта. Знание назначения водного транспорта. Узнавание (различение) составных частей водного транспортного средства. Узнавание (различение) космического транспорта. Знание назначения космического транспорта. Узнавание (различение) составных частей космического транспортного средства. Знание (называние) профессий людей, работающих на транспорте. Соотнесение деятельности с профессией. Узнавание (различение) общественного транспорта. Знание (соблюдение) правил поведения в общественном транспорте. Узнавание (различение) специального транспорта </w:t>
      </w:r>
      <w:r w:rsidRPr="00044A60">
        <w:rPr>
          <w:rFonts w:ascii="Times New Roman" w:hAnsi="Times New Roman" w:cs="Times New Roman"/>
          <w:sz w:val="24"/>
          <w:szCs w:val="24"/>
        </w:rPr>
        <w:t>(пожарная машина, скорая помощь, полицейская машина)</w:t>
      </w:r>
      <w:r w:rsidRPr="00044A60">
        <w:rPr>
          <w:rFonts w:ascii="Times New Roman" w:hAnsi="Times New Roman" w:cs="Times New Roman"/>
          <w:iCs/>
          <w:sz w:val="24"/>
          <w:szCs w:val="24"/>
        </w:rPr>
        <w:t>. З</w:t>
      </w:r>
      <w:r w:rsidRPr="00044A60">
        <w:rPr>
          <w:rFonts w:ascii="Times New Roman" w:hAnsi="Times New Roman" w:cs="Times New Roman"/>
          <w:sz w:val="24"/>
          <w:szCs w:val="24"/>
        </w:rPr>
        <w:t xml:space="preserve">нание назначения специального транспорта. </w:t>
      </w:r>
      <w:r w:rsidRPr="00044A60">
        <w:rPr>
          <w:rFonts w:ascii="Times New Roman" w:hAnsi="Times New Roman" w:cs="Times New Roman"/>
          <w:iCs/>
          <w:sz w:val="24"/>
          <w:szCs w:val="24"/>
        </w:rPr>
        <w:t>Знание профессий людей, работающих на специальном транспорте. Соотнесение деятельности с профессией. Знание места посадки и высадки из автобуса. Пользование общественным транспортом (посадка в автобус, покупка билета и др.).</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Традиции, обычаи.</w:t>
      </w:r>
    </w:p>
    <w:p w:rsidR="00BC1A8E" w:rsidRPr="00044A60" w:rsidRDefault="00BC1A8E" w:rsidP="00044A60">
      <w:pPr>
        <w:pStyle w:val="af5"/>
        <w:spacing w:line="240" w:lineRule="auto"/>
        <w:ind w:right="-2" w:firstLine="708"/>
        <w:jc w:val="both"/>
        <w:rPr>
          <w:rFonts w:ascii="Times New Roman" w:hAnsi="Times New Roman"/>
          <w:sz w:val="24"/>
          <w:szCs w:val="24"/>
        </w:rPr>
      </w:pPr>
      <w:r w:rsidRPr="00044A60">
        <w:rPr>
          <w:rFonts w:ascii="Times New Roman" w:hAnsi="Times New Roman"/>
          <w:sz w:val="24"/>
          <w:szCs w:val="24"/>
        </w:rPr>
        <w:t>Знание традиций и атрибутов праздников (Новый Год, День Победы, 8 марта, Масленица, 23 февраля, Пасха). Знание школьных традиций. З</w:t>
      </w:r>
      <w:r w:rsidRPr="00044A60">
        <w:rPr>
          <w:rFonts w:ascii="Times New Roman" w:hAnsi="Times New Roman"/>
          <w:iCs/>
          <w:sz w:val="24"/>
          <w:szCs w:val="24"/>
        </w:rPr>
        <w:t>нание символики и атрибутов православной церкви</w:t>
      </w:r>
      <w:r w:rsidRPr="00044A60">
        <w:rPr>
          <w:rFonts w:ascii="Times New Roman" w:hAnsi="Times New Roman"/>
          <w:sz w:val="24"/>
          <w:szCs w:val="24"/>
        </w:rPr>
        <w:t xml:space="preserve"> (храм, икона, крест, Библия, свеча, </w:t>
      </w:r>
      <w:r w:rsidRPr="00044A60">
        <w:rPr>
          <w:rFonts w:ascii="Times New Roman" w:hAnsi="Times New Roman"/>
          <w:iCs/>
          <w:sz w:val="24"/>
          <w:szCs w:val="24"/>
        </w:rPr>
        <w:t xml:space="preserve">ангел). Знание </w:t>
      </w:r>
      <w:r w:rsidRPr="00044A60">
        <w:rPr>
          <w:rFonts w:ascii="Times New Roman" w:hAnsi="Times New Roman"/>
          <w:sz w:val="24"/>
          <w:szCs w:val="24"/>
        </w:rPr>
        <w:t xml:space="preserve">нравственных традиций, принятых в православии. </w:t>
      </w:r>
    </w:p>
    <w:p w:rsidR="007E7ABF" w:rsidRPr="00044A60" w:rsidRDefault="007E7ABF"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Страна.</w:t>
      </w:r>
    </w:p>
    <w:p w:rsidR="00BC1A8E" w:rsidRPr="00044A60" w:rsidRDefault="00BC1A8E" w:rsidP="00044A60">
      <w:pPr>
        <w:pStyle w:val="afe"/>
        <w:ind w:firstLine="708"/>
        <w:jc w:val="both"/>
        <w:rPr>
          <w:rFonts w:ascii="Times New Roman" w:hAnsi="Times New Roman"/>
          <w:b/>
          <w:i/>
          <w:sz w:val="24"/>
          <w:szCs w:val="24"/>
        </w:rPr>
      </w:pPr>
      <w:r w:rsidRPr="00044A60">
        <w:rPr>
          <w:rFonts w:ascii="Times New Roman" w:hAnsi="Times New Roman"/>
          <w:sz w:val="24"/>
          <w:szCs w:val="24"/>
        </w:rPr>
        <w:t>З</w:t>
      </w:r>
      <w:r w:rsidRPr="00044A60">
        <w:rPr>
          <w:rFonts w:ascii="Times New Roman" w:hAnsi="Times New Roman"/>
          <w:iCs/>
          <w:sz w:val="24"/>
          <w:szCs w:val="24"/>
        </w:rPr>
        <w:t>нание названия государства, в котором мы живем. Знание (узнавание) государственной символики (</w:t>
      </w:r>
      <w:r w:rsidRPr="00044A60">
        <w:rPr>
          <w:rFonts w:ascii="Times New Roman" w:hAnsi="Times New Roman"/>
          <w:sz w:val="24"/>
          <w:szCs w:val="24"/>
        </w:rPr>
        <w:t xml:space="preserve">герб, флаг, гимн). Узнавание президента РФ (на фото, видео). Знание государственных праздников. Знание названия столицы России. </w:t>
      </w:r>
      <w:proofErr w:type="gramStart"/>
      <w:r w:rsidRPr="00044A60">
        <w:rPr>
          <w:rFonts w:ascii="Times New Roman" w:hAnsi="Times New Roman"/>
          <w:sz w:val="24"/>
          <w:szCs w:val="24"/>
        </w:rPr>
        <w:t>З</w:t>
      </w:r>
      <w:r w:rsidRPr="00044A60">
        <w:rPr>
          <w:rFonts w:ascii="Times New Roman" w:hAnsi="Times New Roman"/>
          <w:iCs/>
          <w:sz w:val="24"/>
          <w:szCs w:val="24"/>
        </w:rPr>
        <w:t xml:space="preserve">нание </w:t>
      </w:r>
      <w:r w:rsidRPr="00044A60">
        <w:rPr>
          <w:rFonts w:ascii="Times New Roman" w:hAnsi="Times New Roman"/>
          <w:iCs/>
          <w:sz w:val="24"/>
          <w:szCs w:val="24"/>
        </w:rPr>
        <w:lastRenderedPageBreak/>
        <w:t xml:space="preserve">(узнавание) основных достопримечательностей столицы </w:t>
      </w:r>
      <w:r w:rsidRPr="00044A60">
        <w:rPr>
          <w:rFonts w:ascii="Times New Roman" w:hAnsi="Times New Roman"/>
          <w:sz w:val="24"/>
          <w:szCs w:val="24"/>
        </w:rPr>
        <w:t>(Кремль, Красная площадь, Третьяковская Галерея, Большой театр) на фото, видео.</w:t>
      </w:r>
      <w:proofErr w:type="gramEnd"/>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Знание названий городов России (Санкт-Петербург, Казань, Владивосток, Сочи и др.). З</w:t>
      </w:r>
      <w:r w:rsidRPr="00044A60">
        <w:rPr>
          <w:rFonts w:ascii="Times New Roman" w:hAnsi="Times New Roman" w:cs="Times New Roman"/>
          <w:iCs/>
          <w:sz w:val="24"/>
          <w:szCs w:val="24"/>
        </w:rPr>
        <w:t>нание достопримечательностей городов России. З</w:t>
      </w:r>
      <w:r w:rsidRPr="00044A60">
        <w:rPr>
          <w:rFonts w:ascii="Times New Roman" w:hAnsi="Times New Roman" w:cs="Times New Roman"/>
          <w:sz w:val="24"/>
          <w:szCs w:val="24"/>
        </w:rPr>
        <w:t xml:space="preserve">нание прав и обязанностей гражданина России. Знание (различение) документов, удостоверяющих личность гражданина России (паспорт, свидетельство о рождении). Знание некоторых значимых исторических событий России. Знание выдающихся людей России. </w:t>
      </w:r>
    </w:p>
    <w:p w:rsidR="007E7ABF" w:rsidRPr="00044A60" w:rsidRDefault="007E7ABF" w:rsidP="00044A60">
      <w:pPr>
        <w:spacing w:line="240" w:lineRule="auto"/>
        <w:ind w:firstLine="708"/>
        <w:jc w:val="both"/>
        <w:rPr>
          <w:rFonts w:ascii="Times New Roman" w:hAnsi="Times New Roman" w:cs="Times New Roman"/>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VII</w:t>
      </w:r>
      <w:r w:rsidRPr="00044A60">
        <w:rPr>
          <w:rFonts w:ascii="Times New Roman" w:hAnsi="Times New Roman"/>
          <w:b/>
          <w:sz w:val="24"/>
          <w:szCs w:val="24"/>
        </w:rPr>
        <w:t>. МУЗЫКА И ДВИЖЕНИЕ</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Педагогическая работа с ребенком с умеренной, тяжелой, глубокой умственной отсталостью и с ТМНР направлена на его социализацию и интеграцию в общество. Одним из важнейших средств в этом процессе является музыка. Физические недостатки могут ограничивать желание и умение танцевать, но музыка побуждает ребенка двигаться иными способами. У человека может отсутствовать речь, но он, возможно, будет стремиться к подражанию и «</w:t>
      </w:r>
      <w:proofErr w:type="spellStart"/>
      <w:r w:rsidRPr="00044A60">
        <w:rPr>
          <w:rFonts w:ascii="Times New Roman" w:hAnsi="Times New Roman"/>
          <w:sz w:val="24"/>
          <w:szCs w:val="24"/>
        </w:rPr>
        <w:t>пропеванию</w:t>
      </w:r>
      <w:proofErr w:type="spellEnd"/>
      <w:r w:rsidRPr="00044A60">
        <w:rPr>
          <w:rFonts w:ascii="Times New Roman" w:hAnsi="Times New Roman"/>
          <w:sz w:val="24"/>
          <w:szCs w:val="24"/>
        </w:rPr>
        <w:t xml:space="preserve">»  мелодии доступными ему средствами. Задача педагога состоит в том, чтобы музыкальными средствами помочь ребенку научиться воспринимать  звуки окружающего мира, развить эмоциональную отзывчивость на музыкальный ритм, мелодику звучания разных жанровых произведений.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не только способность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Программно-методический материал включает 4 раздела: «Слушание  музыки», «Пение», «Движение под музыку», «Игра на музыкальных инструментах».</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1 </w:t>
      </w:r>
      <w:r w:rsidR="00BD1563" w:rsidRPr="00044A60">
        <w:rPr>
          <w:rFonts w:ascii="Times New Roman" w:hAnsi="Times New Roman"/>
          <w:sz w:val="24"/>
          <w:szCs w:val="24"/>
        </w:rPr>
        <w:t>по 12</w:t>
      </w:r>
      <w:r w:rsidRPr="00044A60">
        <w:rPr>
          <w:rFonts w:ascii="Times New Roman" w:hAnsi="Times New Roman"/>
          <w:sz w:val="24"/>
          <w:szCs w:val="24"/>
        </w:rPr>
        <w:t xml:space="preserve"> год обучения. В системе коррекционно-развивающих занятий также возможно использование элементов музыкального воспитания в дополнительной индивидуальной работе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Материально-техническое оснащение учебного предмета «Музыка» включает: </w:t>
      </w:r>
      <w:r w:rsidRPr="00044A60">
        <w:rPr>
          <w:rFonts w:ascii="Times New Roman" w:hAnsi="Times New Roman"/>
          <w:sz w:val="24"/>
          <w:szCs w:val="24"/>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w:t>
      </w:r>
      <w:proofErr w:type="gramEnd"/>
      <w:r w:rsidRPr="00044A60">
        <w:rPr>
          <w:rFonts w:ascii="Times New Roman" w:hAnsi="Times New Roman"/>
          <w:sz w:val="24"/>
          <w:szCs w:val="24"/>
          <w:lang w:eastAsia="ru-RU"/>
        </w:rPr>
        <w:t xml:space="preserve"> платки, флажки, ленты, обручи, а также игрушки-куклы, игрушки-животные и др.; Музыкальные инструменты: фортепиано, синтезатор, гитара, барабаны, бубны, маракасы, румбы, бубенцы, тарелки, ложки, бло</w:t>
      </w:r>
      <w:proofErr w:type="gramStart"/>
      <w:r w:rsidRPr="00044A60">
        <w:rPr>
          <w:rFonts w:ascii="Times New Roman" w:hAnsi="Times New Roman"/>
          <w:sz w:val="24"/>
          <w:szCs w:val="24"/>
          <w:lang w:eastAsia="ru-RU"/>
        </w:rPr>
        <w:t>к-</w:t>
      </w:r>
      <w:proofErr w:type="gramEnd"/>
      <w:r w:rsidRPr="00044A60">
        <w:rPr>
          <w:rFonts w:ascii="Times New Roman" w:hAnsi="Times New Roman"/>
          <w:sz w:val="24"/>
          <w:szCs w:val="24"/>
          <w:lang w:eastAsia="ru-RU"/>
        </w:rPr>
        <w:t xml:space="preserve"> флейты, палочки, ударные установки, кастаньеты, </w:t>
      </w:r>
      <w:proofErr w:type="spellStart"/>
      <w:r w:rsidRPr="00044A60">
        <w:rPr>
          <w:rFonts w:ascii="Times New Roman" w:hAnsi="Times New Roman"/>
          <w:sz w:val="24"/>
          <w:szCs w:val="24"/>
          <w:lang w:eastAsia="ru-RU"/>
        </w:rPr>
        <w:t>конги</w:t>
      </w:r>
      <w:proofErr w:type="spellEnd"/>
      <w:r w:rsidRPr="00044A60">
        <w:rPr>
          <w:rFonts w:ascii="Times New Roman" w:hAnsi="Times New Roman"/>
          <w:sz w:val="24"/>
          <w:szCs w:val="24"/>
          <w:lang w:eastAsia="ru-RU"/>
        </w:rPr>
        <w:t xml:space="preserve">, жалейки, </w:t>
      </w:r>
      <w:proofErr w:type="spellStart"/>
      <w:r w:rsidRPr="00044A60">
        <w:rPr>
          <w:rFonts w:ascii="Times New Roman" w:hAnsi="Times New Roman"/>
          <w:sz w:val="24"/>
          <w:szCs w:val="24"/>
          <w:lang w:eastAsia="ru-RU"/>
        </w:rPr>
        <w:t>трещетки</w:t>
      </w:r>
      <w:proofErr w:type="spellEnd"/>
      <w:r w:rsidRPr="00044A60">
        <w:rPr>
          <w:rFonts w:ascii="Times New Roman" w:hAnsi="Times New Roman"/>
          <w:sz w:val="24"/>
          <w:szCs w:val="24"/>
          <w:lang w:eastAsia="ru-RU"/>
        </w:rPr>
        <w:t xml:space="preserve">, колокольчики, инструменты Карла </w:t>
      </w:r>
      <w:proofErr w:type="spellStart"/>
      <w:r w:rsidRPr="00044A60">
        <w:rPr>
          <w:rFonts w:ascii="Times New Roman" w:hAnsi="Times New Roman"/>
          <w:sz w:val="24"/>
          <w:szCs w:val="24"/>
          <w:lang w:eastAsia="ru-RU"/>
        </w:rPr>
        <w:t>Орфа</w:t>
      </w:r>
      <w:proofErr w:type="spellEnd"/>
      <w:r w:rsidRPr="00044A60">
        <w:rPr>
          <w:rFonts w:ascii="Times New Roman" w:hAnsi="Times New Roman"/>
          <w:sz w:val="24"/>
          <w:szCs w:val="24"/>
          <w:lang w:eastAsia="ru-RU"/>
        </w:rPr>
        <w:t>.</w:t>
      </w:r>
      <w:r w:rsidRPr="00044A60">
        <w:rPr>
          <w:rFonts w:ascii="Times New Roman" w:hAnsi="Times New Roman"/>
          <w:sz w:val="24"/>
          <w:szCs w:val="24"/>
        </w:rPr>
        <w:t xml:space="preserve">; </w:t>
      </w:r>
      <w:r w:rsidRPr="00044A60">
        <w:rPr>
          <w:rFonts w:ascii="Times New Roman" w:hAnsi="Times New Roman"/>
          <w:sz w:val="24"/>
          <w:szCs w:val="24"/>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w:t>
      </w:r>
      <w:proofErr w:type="spellStart"/>
      <w:r w:rsidRPr="00044A60">
        <w:rPr>
          <w:rFonts w:ascii="Times New Roman" w:hAnsi="Times New Roman"/>
          <w:sz w:val="24"/>
          <w:szCs w:val="24"/>
          <w:lang w:eastAsia="ru-RU"/>
        </w:rPr>
        <w:t>ковролиновая</w:t>
      </w:r>
      <w:proofErr w:type="spellEnd"/>
      <w:r w:rsidRPr="00044A60">
        <w:rPr>
          <w:rFonts w:ascii="Times New Roman" w:hAnsi="Times New Roman"/>
          <w:sz w:val="24"/>
          <w:szCs w:val="24"/>
          <w:lang w:eastAsia="ru-RU"/>
        </w:rPr>
        <w:t xml:space="preserve"> и магнитная доски, ширма, затемнение на окна и др.;</w:t>
      </w:r>
      <w:r w:rsidRPr="00044A60">
        <w:rPr>
          <w:rFonts w:ascii="Times New Roman" w:hAnsi="Times New Roman"/>
          <w:sz w:val="24"/>
          <w:szCs w:val="24"/>
        </w:rPr>
        <w:t xml:space="preserve"> </w:t>
      </w:r>
      <w:r w:rsidRPr="00044A60">
        <w:rPr>
          <w:rFonts w:ascii="Times New Roman" w:hAnsi="Times New Roman"/>
          <w:sz w:val="24"/>
          <w:szCs w:val="24"/>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Слушание.</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7E7ABF" w:rsidRPr="00044A60" w:rsidRDefault="007E7ABF"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Пение.</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044A60">
        <w:rPr>
          <w:rFonts w:ascii="Times New Roman" w:hAnsi="Times New Roman"/>
          <w:bCs/>
          <w:sz w:val="24"/>
          <w:szCs w:val="24"/>
        </w:rPr>
        <w:t>ение в хоре.</w:t>
      </w:r>
      <w:r w:rsidRPr="00044A60">
        <w:rPr>
          <w:rFonts w:ascii="Times New Roman" w:hAnsi="Times New Roman"/>
          <w:sz w:val="24"/>
          <w:szCs w:val="24"/>
        </w:rPr>
        <w:t xml:space="preserve"> Различение запева, припева и вступления к песне.</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Движение под музыку.</w:t>
      </w:r>
    </w:p>
    <w:p w:rsidR="00BC1A8E" w:rsidRPr="00044A60" w:rsidRDefault="00BC1A8E" w:rsidP="00044A60">
      <w:pPr>
        <w:pStyle w:val="afe"/>
        <w:ind w:firstLine="708"/>
        <w:jc w:val="both"/>
        <w:rPr>
          <w:rFonts w:ascii="Times New Roman" w:hAnsi="Times New Roman"/>
          <w:i/>
          <w:sz w:val="24"/>
          <w:szCs w:val="24"/>
        </w:rPr>
      </w:pPr>
      <w:r w:rsidRPr="00044A60">
        <w:rPr>
          <w:rFonts w:ascii="Times New Roman" w:hAnsi="Times New Roman"/>
          <w:sz w:val="24"/>
          <w:szCs w:val="24"/>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7E7ABF" w:rsidRPr="00044A60" w:rsidRDefault="007E7ABF"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Игра на музыкальных инструментах.</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BC1A8E" w:rsidRPr="00044A60" w:rsidRDefault="00BC1A8E"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VIII</w:t>
      </w:r>
      <w:r w:rsidRPr="00044A60">
        <w:rPr>
          <w:rFonts w:ascii="Times New Roman" w:hAnsi="Times New Roman"/>
          <w:b/>
          <w:sz w:val="24"/>
          <w:szCs w:val="24"/>
        </w:rPr>
        <w:t>. ИЗОБРАЗИТЕЛЬНАЯ ДЕЯТЕЛЬНОСТЬ</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(лепка, рисование, аппликация)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sz w:val="24"/>
          <w:szCs w:val="24"/>
        </w:rPr>
        <w:t xml:space="preserve">Изобразительная деятельность </w:t>
      </w:r>
      <w:r w:rsidRPr="00044A60">
        <w:rPr>
          <w:rFonts w:ascii="Times New Roman" w:hAnsi="Times New Roman"/>
          <w:sz w:val="24"/>
          <w:szCs w:val="24"/>
        </w:rPr>
        <w:t xml:space="preserve">занимает важное место в работе с ребенком с умеренной, тяжелой, глубокой умственной отсталостью, с ТМНР. </w:t>
      </w:r>
      <w:r w:rsidRPr="00044A60">
        <w:rPr>
          <w:rFonts w:ascii="Times New Roman" w:hAnsi="Times New Roman"/>
          <w:sz w:val="24"/>
          <w:szCs w:val="24"/>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w:t>
      </w:r>
      <w:r w:rsidRPr="00044A60">
        <w:rPr>
          <w:rFonts w:ascii="Times New Roman" w:hAnsi="Times New Roman"/>
          <w:sz w:val="24"/>
          <w:szCs w:val="24"/>
        </w:rPr>
        <w:lastRenderedPageBreak/>
        <w:t xml:space="preserve">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Несмотря на то, что некоторые дети с ДЦП не могут использовать приемы захвата кисти, карандаша, они могут создать сюжет изображения, отпечатывая картинки штампами или выдувая краску через </w:t>
      </w:r>
      <w:proofErr w:type="spellStart"/>
      <w:r w:rsidRPr="00044A60">
        <w:rPr>
          <w:rFonts w:ascii="Times New Roman" w:hAnsi="Times New Roman"/>
          <w:sz w:val="24"/>
          <w:szCs w:val="24"/>
        </w:rPr>
        <w:t>блопен</w:t>
      </w:r>
      <w:proofErr w:type="spellEnd"/>
      <w:r w:rsidRPr="00044A60">
        <w:rPr>
          <w:rFonts w:ascii="Times New Roman" w:hAnsi="Times New Roman"/>
          <w:sz w:val="24"/>
          <w:szCs w:val="24"/>
        </w:rPr>
        <w:t xml:space="preserve"> на трафарет. Разнообразие используемых техник делает работы детей выразительнее, богаче по содержанию, доставляет им много положительных эмоций.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sz w:val="24"/>
          <w:szCs w:val="24"/>
        </w:rPr>
        <w:t>Целью обучения</w:t>
      </w:r>
      <w:r w:rsidRPr="00044A60">
        <w:rPr>
          <w:rFonts w:ascii="Times New Roman" w:hAnsi="Times New Roman"/>
          <w:sz w:val="24"/>
          <w:szCs w:val="24"/>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учебном плане предмет представлен с 1 по 8 год обучения. Далее навыки изобразительной деятельности применяются на уроках профильного труда при изготовлении изделий из керамики, полиграфической, ткацкой, швейной и другой продукции. </w:t>
      </w:r>
    </w:p>
    <w:p w:rsidR="00BC1A8E" w:rsidRPr="00044A60" w:rsidRDefault="00BC1A8E" w:rsidP="00044A60">
      <w:pPr>
        <w:pStyle w:val="afe"/>
        <w:ind w:firstLine="708"/>
        <w:jc w:val="both"/>
        <w:rPr>
          <w:rFonts w:ascii="Times New Roman" w:hAnsi="Times New Roman"/>
          <w:bCs/>
          <w:sz w:val="24"/>
          <w:szCs w:val="24"/>
        </w:rPr>
      </w:pPr>
      <w:proofErr w:type="gramStart"/>
      <w:r w:rsidRPr="00044A60">
        <w:rPr>
          <w:rFonts w:ascii="Times New Roman" w:hAnsi="Times New Roman"/>
          <w:bCs/>
          <w:sz w:val="24"/>
          <w:szCs w:val="24"/>
        </w:rPr>
        <w:t>Материально-техническое оснащение учебного предмета «Изобразительная деятельность» предусматривает: н</w:t>
      </w:r>
      <w:r w:rsidRPr="00044A60">
        <w:rPr>
          <w:rFonts w:ascii="Times New Roman" w:hAnsi="Times New Roman"/>
          <w:sz w:val="24"/>
          <w:szCs w:val="24"/>
        </w:rPr>
        <w:t>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r w:rsidRPr="00044A60">
        <w:rPr>
          <w:rFonts w:ascii="Times New Roman" w:hAnsi="Times New Roman"/>
          <w:bCs/>
          <w:sz w:val="24"/>
          <w:szCs w:val="24"/>
        </w:rPr>
        <w:t xml:space="preserve"> н</w:t>
      </w:r>
      <w:r w:rsidRPr="00044A60">
        <w:rPr>
          <w:rFonts w:ascii="Times New Roman" w:hAnsi="Times New Roman"/>
          <w:sz w:val="24"/>
          <w:szCs w:val="24"/>
        </w:rPr>
        <w:t>атуральные объекты, изображения (картинки, фотографии, пиктограммы) готовых изделий и операций по их изготовлению;</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r w:rsidRPr="00044A60">
        <w:rPr>
          <w:rFonts w:ascii="Times New Roman" w:hAnsi="Times New Roman"/>
          <w:bCs/>
          <w:sz w:val="24"/>
          <w:szCs w:val="24"/>
        </w:rPr>
        <w:t xml:space="preserve"> о</w:t>
      </w:r>
      <w:r w:rsidRPr="00044A60">
        <w:rPr>
          <w:rFonts w:ascii="Times New Roman" w:hAnsi="Times New Roman"/>
          <w:sz w:val="24"/>
          <w:szCs w:val="24"/>
        </w:rPr>
        <w:t xml:space="preserve">борудование: мольберты, планшеты, музыкальный центр, компьютер, проекционное оборудование; стеллажи для наглядных пособий, изделий, </w:t>
      </w:r>
      <w:r w:rsidRPr="00044A60">
        <w:rPr>
          <w:rFonts w:ascii="Times New Roman" w:hAnsi="Times New Roman"/>
          <w:sz w:val="24"/>
          <w:szCs w:val="24"/>
          <w:shd w:val="clear" w:color="auto" w:fill="FFFFFF"/>
        </w:rPr>
        <w:t>для хранения бумаги и работ учащихся</w:t>
      </w:r>
      <w:r w:rsidRPr="00044A60">
        <w:rPr>
          <w:rFonts w:ascii="Times New Roman" w:hAnsi="Times New Roman"/>
          <w:sz w:val="24"/>
          <w:szCs w:val="24"/>
        </w:rPr>
        <w:t xml:space="preserve"> и др.; магнитная и </w:t>
      </w:r>
      <w:proofErr w:type="spellStart"/>
      <w:r w:rsidRPr="00044A60">
        <w:rPr>
          <w:rFonts w:ascii="Times New Roman" w:hAnsi="Times New Roman"/>
          <w:sz w:val="24"/>
          <w:szCs w:val="24"/>
        </w:rPr>
        <w:t>ковролиновая</w:t>
      </w:r>
      <w:proofErr w:type="spellEnd"/>
      <w:r w:rsidRPr="00044A60">
        <w:rPr>
          <w:rFonts w:ascii="Times New Roman" w:hAnsi="Times New Roman"/>
          <w:sz w:val="24"/>
          <w:szCs w:val="24"/>
        </w:rPr>
        <w:t xml:space="preserve"> доски;</w:t>
      </w:r>
      <w:proofErr w:type="gramEnd"/>
      <w:r w:rsidRPr="00044A60">
        <w:rPr>
          <w:rFonts w:ascii="Times New Roman" w:hAnsi="Times New Roman"/>
          <w:sz w:val="24"/>
          <w:szCs w:val="24"/>
        </w:rPr>
        <w:t xml:space="preserve"> </w:t>
      </w:r>
      <w:r w:rsidRPr="00044A60">
        <w:rPr>
          <w:rFonts w:ascii="Times New Roman" w:hAnsi="Times New Roman"/>
          <w:bCs/>
          <w:sz w:val="24"/>
          <w:szCs w:val="24"/>
        </w:rPr>
        <w:t>р</w:t>
      </w:r>
      <w:r w:rsidRPr="00044A60">
        <w:rPr>
          <w:rFonts w:ascii="Times New Roman" w:hAnsi="Times New Roman"/>
          <w:sz w:val="24"/>
          <w:szCs w:val="24"/>
        </w:rPr>
        <w:t xml:space="preserve">асходные материалы для </w:t>
      </w:r>
      <w:proofErr w:type="gramStart"/>
      <w:r w:rsidRPr="00044A60">
        <w:rPr>
          <w:rFonts w:ascii="Times New Roman" w:hAnsi="Times New Roman"/>
          <w:sz w:val="24"/>
          <w:szCs w:val="24"/>
        </w:rPr>
        <w:t>ИЗО</w:t>
      </w:r>
      <w:proofErr w:type="gramEnd"/>
      <w:r w:rsidRPr="00044A60">
        <w:rPr>
          <w:rFonts w:ascii="Times New Roman" w:hAnsi="Times New Roman"/>
          <w:sz w:val="24"/>
          <w:szCs w:val="24"/>
        </w:rPr>
        <w:t xml:space="preserve">: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Лепка.</w:t>
      </w:r>
    </w:p>
    <w:p w:rsidR="00BC1A8E" w:rsidRPr="00044A60" w:rsidRDefault="00BC1A8E" w:rsidP="00044A60">
      <w:pPr>
        <w:spacing w:after="0"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 xml:space="preserve">Узнавание (различение) пластичных материалов: пластилин, тесто, глина. </w:t>
      </w:r>
      <w:proofErr w:type="gramStart"/>
      <w:r w:rsidRPr="00044A60">
        <w:rPr>
          <w:rFonts w:ascii="Times New Roman" w:hAnsi="Times New Roman" w:cs="Times New Roman"/>
          <w:sz w:val="24"/>
          <w:szCs w:val="24"/>
        </w:rPr>
        <w:t xml:space="preserve">Узнавание (различение) инструментов и приспособлений для работы с пластичными </w:t>
      </w:r>
      <w:r w:rsidRPr="00044A60">
        <w:rPr>
          <w:rFonts w:ascii="Times New Roman" w:hAnsi="Times New Roman" w:cs="Times New Roman"/>
          <w:sz w:val="24"/>
          <w:szCs w:val="24"/>
        </w:rPr>
        <w:lastRenderedPageBreak/>
        <w:t>материалами: стека, нож, скалка, валик, форма, подложка, штамп.</w:t>
      </w:r>
      <w:proofErr w:type="gramEnd"/>
      <w:r w:rsidRPr="00044A60">
        <w:rPr>
          <w:rFonts w:ascii="Times New Roman" w:hAnsi="Times New Roman" w:cs="Times New Roman"/>
          <w:sz w:val="24"/>
          <w:szCs w:val="24"/>
        </w:rPr>
        <w:t xml:space="preserve"> Разминание пластилина (теста, глины). Раскатывание теста (глины) скалкой. Отрывание  кусочка  материала от целого куска. Откручивание  кусочка материала от целого куска. </w:t>
      </w:r>
      <w:proofErr w:type="spellStart"/>
      <w:r w:rsidRPr="00044A60">
        <w:rPr>
          <w:rFonts w:ascii="Times New Roman" w:hAnsi="Times New Roman" w:cs="Times New Roman"/>
          <w:sz w:val="24"/>
          <w:szCs w:val="24"/>
        </w:rPr>
        <w:t>Отщипывание</w:t>
      </w:r>
      <w:proofErr w:type="spellEnd"/>
      <w:r w:rsidRPr="00044A60">
        <w:rPr>
          <w:rFonts w:ascii="Times New Roman" w:hAnsi="Times New Roman" w:cs="Times New Roman"/>
          <w:sz w:val="24"/>
          <w:szCs w:val="24"/>
        </w:rPr>
        <w:t xml:space="preserve"> кусочка материала от целого куска. Отрезание кусочка материала стекой.</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 xml:space="preserve">Размазывание пластилина по шаблону (внутри контура). </w:t>
      </w:r>
      <w:r w:rsidRPr="00044A60">
        <w:rPr>
          <w:rFonts w:ascii="Times New Roman" w:hAnsi="Times New Roman" w:cs="Times New Roman"/>
          <w:bCs/>
          <w:sz w:val="24"/>
          <w:szCs w:val="24"/>
        </w:rPr>
        <w:t>К</w:t>
      </w:r>
      <w:r w:rsidRPr="00044A60">
        <w:rPr>
          <w:rFonts w:ascii="Times New Roman" w:hAnsi="Times New Roman" w:cs="Times New Roman"/>
          <w:sz w:val="24"/>
          <w:szCs w:val="24"/>
        </w:rPr>
        <w:t>атание колбаски на доске (в руках). Катание  шарика на доске (в руках)</w:t>
      </w:r>
      <w:proofErr w:type="gramStart"/>
      <w:r w:rsidRPr="00044A60">
        <w:rPr>
          <w:rFonts w:ascii="Times New Roman" w:hAnsi="Times New Roman" w:cs="Times New Roman"/>
          <w:sz w:val="24"/>
          <w:szCs w:val="24"/>
        </w:rPr>
        <w:t>.</w:t>
      </w:r>
      <w:proofErr w:type="gramEnd"/>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п</w:t>
      </w:r>
      <w:proofErr w:type="gramEnd"/>
      <w:r w:rsidRPr="00044A60">
        <w:rPr>
          <w:rFonts w:ascii="Times New Roman" w:hAnsi="Times New Roman" w:cs="Times New Roman"/>
          <w:sz w:val="24"/>
          <w:szCs w:val="24"/>
        </w:rPr>
        <w:t xml:space="preserve">олучение формы путем выдавливания формочкой. Вырезание заданной формы по шаблону стекой (ножом, шилом и др.). </w:t>
      </w:r>
      <w:r w:rsidRPr="00044A60">
        <w:rPr>
          <w:rFonts w:ascii="Times New Roman" w:hAnsi="Times New Roman" w:cs="Times New Roman"/>
          <w:bCs/>
          <w:sz w:val="24"/>
          <w:szCs w:val="24"/>
        </w:rPr>
        <w:t>С</w:t>
      </w:r>
      <w:r w:rsidRPr="00044A60">
        <w:rPr>
          <w:rFonts w:ascii="Times New Roman" w:hAnsi="Times New Roman" w:cs="Times New Roman"/>
          <w:sz w:val="24"/>
          <w:szCs w:val="24"/>
        </w:rPr>
        <w:t xml:space="preserve">гибание колбаски в кольцо. Закручивание колбаски в жгутик. Переплетение: плетение из 2-х (3-х) колбасок. Проделывание отверстия в детали. Расплющивание материала на доске (между ладонями, между пальцами). Скручивание колбаски (лепешки, полоски). </w:t>
      </w:r>
      <w:proofErr w:type="spellStart"/>
      <w:r w:rsidRPr="00044A60">
        <w:rPr>
          <w:rFonts w:ascii="Times New Roman" w:hAnsi="Times New Roman" w:cs="Times New Roman"/>
          <w:sz w:val="24"/>
          <w:szCs w:val="24"/>
        </w:rPr>
        <w:t>Защипывание</w:t>
      </w:r>
      <w:proofErr w:type="spellEnd"/>
      <w:r w:rsidRPr="00044A60">
        <w:rPr>
          <w:rFonts w:ascii="Times New Roman" w:hAnsi="Times New Roman" w:cs="Times New Roman"/>
          <w:sz w:val="24"/>
          <w:szCs w:val="24"/>
        </w:rPr>
        <w:t xml:space="preserve"> краев детали. Соединение деталей  изделия прижатием (</w:t>
      </w:r>
      <w:proofErr w:type="spellStart"/>
      <w:r w:rsidRPr="00044A60">
        <w:rPr>
          <w:rFonts w:ascii="Times New Roman" w:hAnsi="Times New Roman" w:cs="Times New Roman"/>
          <w:sz w:val="24"/>
          <w:szCs w:val="24"/>
        </w:rPr>
        <w:t>примазыванием</w:t>
      </w:r>
      <w:proofErr w:type="spellEnd"/>
      <w:r w:rsidRPr="00044A60">
        <w:rPr>
          <w:rFonts w:ascii="Times New Roman" w:hAnsi="Times New Roman" w:cs="Times New Roman"/>
          <w:sz w:val="24"/>
          <w:szCs w:val="24"/>
        </w:rPr>
        <w:t xml:space="preserve">, </w:t>
      </w:r>
      <w:proofErr w:type="spellStart"/>
      <w:r w:rsidRPr="00044A60">
        <w:rPr>
          <w:rFonts w:ascii="Times New Roman" w:hAnsi="Times New Roman" w:cs="Times New Roman"/>
          <w:sz w:val="24"/>
          <w:szCs w:val="24"/>
        </w:rPr>
        <w:t>прищипыванием</w:t>
      </w:r>
      <w:proofErr w:type="spellEnd"/>
      <w:r w:rsidRPr="00044A60">
        <w:rPr>
          <w:rFonts w:ascii="Times New Roman" w:hAnsi="Times New Roman" w:cs="Times New Roman"/>
          <w:sz w:val="24"/>
          <w:szCs w:val="24"/>
        </w:rPr>
        <w:t>). Лепка предмета из одной (нескольких) частей.</w:t>
      </w:r>
    </w:p>
    <w:p w:rsidR="00BC1A8E" w:rsidRPr="00044A60" w:rsidRDefault="00BC1A8E" w:rsidP="00044A60">
      <w:pPr>
        <w:pStyle w:val="aff2"/>
        <w:spacing w:after="0" w:line="240" w:lineRule="auto"/>
        <w:ind w:left="0" w:firstLine="708"/>
        <w:jc w:val="both"/>
        <w:rPr>
          <w:rFonts w:ascii="Times New Roman" w:hAnsi="Times New Roman"/>
          <w:sz w:val="24"/>
          <w:szCs w:val="24"/>
        </w:rPr>
      </w:pPr>
      <w:r w:rsidRPr="00044A60">
        <w:rPr>
          <w:rFonts w:ascii="Times New Roman" w:hAnsi="Times New Roman"/>
          <w:sz w:val="24"/>
          <w:szCs w:val="24"/>
        </w:rPr>
        <w:t>Выполнение тиснения (пальцем, штампом, тканью и др.). Нанесение декоративного материала на изделие. Дополнение изделия мелкими деталями. Нанесение на изделие рисунка. Лепка изделия с нанесением растительного (геометрического) орнамента. Лепка нескольких предметов, объединённых сюжетом.</w:t>
      </w:r>
    </w:p>
    <w:p w:rsidR="007E7ABF" w:rsidRPr="00044A60" w:rsidRDefault="007E7ABF"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Аппликация.</w:t>
      </w:r>
    </w:p>
    <w:p w:rsidR="00BC1A8E" w:rsidRPr="00044A60" w:rsidRDefault="00BC1A8E" w:rsidP="00044A60">
      <w:pPr>
        <w:spacing w:line="240" w:lineRule="auto"/>
        <w:ind w:firstLine="708"/>
        <w:jc w:val="both"/>
        <w:rPr>
          <w:rFonts w:ascii="Times New Roman" w:hAnsi="Times New Roman" w:cs="Times New Roman"/>
          <w:sz w:val="24"/>
          <w:szCs w:val="24"/>
        </w:rPr>
      </w:pPr>
      <w:proofErr w:type="gramStart"/>
      <w:r w:rsidRPr="00044A60">
        <w:rPr>
          <w:rFonts w:ascii="Times New Roman" w:hAnsi="Times New Roman" w:cs="Times New Roman"/>
          <w:bCs/>
          <w:sz w:val="24"/>
          <w:szCs w:val="24"/>
        </w:rPr>
        <w:t xml:space="preserve">Узнавание (различение) разных видов бумаги: цветная бумага, </w:t>
      </w:r>
      <w:r w:rsidRPr="00044A60">
        <w:rPr>
          <w:rFonts w:ascii="Times New Roman" w:hAnsi="Times New Roman" w:cs="Times New Roman"/>
          <w:sz w:val="24"/>
          <w:szCs w:val="24"/>
        </w:rPr>
        <w:t>картон</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фольга</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салфетка</w:t>
      </w:r>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 xml:space="preserve">и др. Узнавание (различение) инструментов и приспособлений, используемых для изготовления аппликации: ножницы, шило, войлок, трафарет, дырокол и др. </w:t>
      </w:r>
      <w:proofErr w:type="spellStart"/>
      <w:r w:rsidRPr="00044A60">
        <w:rPr>
          <w:rFonts w:ascii="Times New Roman" w:hAnsi="Times New Roman" w:cs="Times New Roman"/>
          <w:sz w:val="24"/>
          <w:szCs w:val="24"/>
        </w:rPr>
        <w:t>Сминание</w:t>
      </w:r>
      <w:proofErr w:type="spellEnd"/>
      <w:r w:rsidRPr="00044A60">
        <w:rPr>
          <w:rFonts w:ascii="Times New Roman" w:hAnsi="Times New Roman" w:cs="Times New Roman"/>
          <w:sz w:val="24"/>
          <w:szCs w:val="24"/>
        </w:rPr>
        <w:t xml:space="preserve"> бумаги.</w:t>
      </w:r>
      <w:proofErr w:type="gramEnd"/>
      <w:r w:rsidRPr="00044A60">
        <w:rPr>
          <w:rFonts w:ascii="Times New Roman" w:hAnsi="Times New Roman" w:cs="Times New Roman"/>
          <w:sz w:val="24"/>
          <w:szCs w:val="24"/>
        </w:rPr>
        <w:t xml:space="preserve"> Отрывание бумаги заданной формы (размера). Сгибание листа бумаги пополам (вчетверо, по диагонали). Скручивание листа бумаги. Намазывание всей (части) поверхности клеем. Выкалывание шилом: прокол бумаги, выкалывание по прямой линии, выкалывание по контуру. Разрезание бумаги ножницами: выполнение надреза, разрезание листа бумаги. Вырезание по контуру. Сборка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w:t>
      </w:r>
    </w:p>
    <w:p w:rsidR="00BC1A8E" w:rsidRPr="00044A60" w:rsidRDefault="00BC1A8E" w:rsidP="00044A60">
      <w:pPr>
        <w:pStyle w:val="afe"/>
        <w:jc w:val="center"/>
        <w:rPr>
          <w:rFonts w:ascii="Times New Roman" w:hAnsi="Times New Roman"/>
          <w:bCs/>
          <w:i/>
          <w:sz w:val="24"/>
          <w:szCs w:val="24"/>
        </w:rPr>
      </w:pPr>
      <w:r w:rsidRPr="00044A60">
        <w:rPr>
          <w:rFonts w:ascii="Times New Roman" w:hAnsi="Times New Roman"/>
          <w:b/>
          <w:bCs/>
          <w:i/>
          <w:sz w:val="24"/>
          <w:szCs w:val="24"/>
        </w:rPr>
        <w:t>Рисование</w:t>
      </w:r>
      <w:r w:rsidRPr="00044A60">
        <w:rPr>
          <w:rFonts w:ascii="Times New Roman" w:hAnsi="Times New Roman"/>
          <w:bCs/>
          <w:i/>
          <w:sz w:val="24"/>
          <w:szCs w:val="24"/>
        </w:rPr>
        <w:t>.</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Узнавание (различение) материалов и инструментов, используемых для рисования: краски, мелки, карандаши, фломастеры, палитра, мольберт, кисти, емкость для воды.</w:t>
      </w:r>
      <w:proofErr w:type="gramEnd"/>
      <w:r w:rsidRPr="00044A60">
        <w:rPr>
          <w:rFonts w:ascii="Times New Roman" w:hAnsi="Times New Roman"/>
          <w:sz w:val="24"/>
          <w:szCs w:val="24"/>
        </w:rPr>
        <w:t xml:space="preserve"> Оставление графического следа. Освоение приемов рисования карандашом. Соблюдение последовательности действий при работе с красками: опускание кисти в баночку с водой, снятие лишней воды с кисти, обмакивание ворса кисти в краску, снятие лишней краски о край баночки, рисование на листе бумаги, опускание кисти в воду и т.д. Освоение приемов рисования кистью: прием касания, прием </w:t>
      </w:r>
      <w:proofErr w:type="spellStart"/>
      <w:r w:rsidRPr="00044A60">
        <w:rPr>
          <w:rFonts w:ascii="Times New Roman" w:hAnsi="Times New Roman"/>
          <w:sz w:val="24"/>
          <w:szCs w:val="24"/>
        </w:rPr>
        <w:t>примакивания</w:t>
      </w:r>
      <w:proofErr w:type="spellEnd"/>
      <w:r w:rsidRPr="00044A60">
        <w:rPr>
          <w:rFonts w:ascii="Times New Roman" w:hAnsi="Times New Roman"/>
          <w:sz w:val="24"/>
          <w:szCs w:val="24"/>
        </w:rPr>
        <w:t xml:space="preserve">, прием наращивания массы. Выбор цвета для рисования. Получение цвета краски путем смешивания красок других цветов. </w:t>
      </w:r>
    </w:p>
    <w:p w:rsidR="00BC1A8E" w:rsidRPr="00044A60" w:rsidRDefault="00BC1A8E" w:rsidP="00044A60">
      <w:pPr>
        <w:autoSpaceDE w:val="0"/>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 xml:space="preserve">Рисование точек. </w:t>
      </w:r>
      <w:r w:rsidRPr="00044A60">
        <w:rPr>
          <w:rFonts w:ascii="Times New Roman" w:hAnsi="Times New Roman" w:cs="Times New Roman"/>
          <w:bCs/>
          <w:sz w:val="24"/>
          <w:szCs w:val="24"/>
        </w:rPr>
        <w:t>Рисование вертикальных (горизонтальных, наклонных) линий.</w:t>
      </w:r>
      <w:r w:rsidRPr="00044A60">
        <w:rPr>
          <w:rFonts w:ascii="Times New Roman" w:hAnsi="Times New Roman" w:cs="Times New Roman"/>
          <w:sz w:val="24"/>
          <w:szCs w:val="24"/>
        </w:rPr>
        <w:t xml:space="preserve"> Соединение точек. Рисование геометрической фигуры (круг, овал, квадрат, прямоугольник, треугольник). Закрашивание внутри контура (заполнение всей поверхности внутри контура). Заполнение контура точками. Штриховка слева направо (сверху вниз, по диагонали), двойная штриховка. Рисование контура предмета по контурным линиям (по опорным точкам, по трафарету, по шаблону, по представлению). </w:t>
      </w:r>
      <w:proofErr w:type="spellStart"/>
      <w:r w:rsidRPr="00044A60">
        <w:rPr>
          <w:rFonts w:ascii="Times New Roman" w:hAnsi="Times New Roman" w:cs="Times New Roman"/>
          <w:sz w:val="24"/>
          <w:szCs w:val="24"/>
        </w:rPr>
        <w:t>Дорисовывание</w:t>
      </w:r>
      <w:proofErr w:type="spellEnd"/>
      <w:r w:rsidRPr="00044A60">
        <w:rPr>
          <w:rFonts w:ascii="Times New Roman" w:hAnsi="Times New Roman" w:cs="Times New Roman"/>
          <w:sz w:val="24"/>
          <w:szCs w:val="24"/>
        </w:rPr>
        <w:t xml:space="preserve"> части (отдельных деталей, симметричной половины) предмета. Рисование предмета (объекта) с </w:t>
      </w:r>
      <w:r w:rsidRPr="00044A60">
        <w:rPr>
          <w:rFonts w:ascii="Times New Roman" w:hAnsi="Times New Roman" w:cs="Times New Roman"/>
          <w:sz w:val="24"/>
          <w:szCs w:val="24"/>
        </w:rPr>
        <w:lastRenderedPageBreak/>
        <w:t xml:space="preserve">натуры. Рисование растительных (геометрических) элементов орнамента. Дополнение готового орнамента растительными (геометрическими) элементами. Рисование орнамента из растительных и геометрических форм в полосе (в круге, в квадрате). </w:t>
      </w:r>
      <w:r w:rsidRPr="00044A60">
        <w:rPr>
          <w:rFonts w:ascii="Times New Roman" w:hAnsi="Times New Roman" w:cs="Times New Roman"/>
          <w:bCs/>
          <w:sz w:val="24"/>
          <w:szCs w:val="24"/>
        </w:rPr>
        <w:t xml:space="preserve">Дополнение сюжетного рисунка отдельными предметами (объектами), связанными между собой по смыслу. </w:t>
      </w:r>
      <w:r w:rsidRPr="00044A60">
        <w:rPr>
          <w:rFonts w:ascii="Times New Roman" w:hAnsi="Times New Roman" w:cs="Times New Roman"/>
          <w:sz w:val="24"/>
          <w:szCs w:val="24"/>
        </w:rPr>
        <w:t xml:space="preserve">Расположение объектов на поверхности листа при рисовании сюжетного рисунка. Рисование приближенного и удаленного объекта. Подбор цвета в соответствии с сюжетом рисунка. Рисование сюжетного рисунка по образцу (срисовывание готового сюжетного рисунка) из предложенных объектов (по представлению). Рисование с использованием нетрадиционных техник: монотипии, «по - </w:t>
      </w:r>
      <w:proofErr w:type="gramStart"/>
      <w:r w:rsidRPr="00044A60">
        <w:rPr>
          <w:rFonts w:ascii="Times New Roman" w:hAnsi="Times New Roman" w:cs="Times New Roman"/>
          <w:sz w:val="24"/>
          <w:szCs w:val="24"/>
        </w:rPr>
        <w:t>сырому</w:t>
      </w:r>
      <w:proofErr w:type="gramEnd"/>
      <w:r w:rsidRPr="00044A60">
        <w:rPr>
          <w:rFonts w:ascii="Times New Roman" w:hAnsi="Times New Roman" w:cs="Times New Roman"/>
          <w:sz w:val="24"/>
          <w:szCs w:val="24"/>
        </w:rPr>
        <w:t xml:space="preserve">», рисования с солью, рисования шариками, </w:t>
      </w:r>
      <w:proofErr w:type="spellStart"/>
      <w:r w:rsidRPr="00044A60">
        <w:rPr>
          <w:rFonts w:ascii="Times New Roman" w:hAnsi="Times New Roman" w:cs="Times New Roman"/>
          <w:sz w:val="24"/>
          <w:szCs w:val="24"/>
        </w:rPr>
        <w:t>граттаж</w:t>
      </w:r>
      <w:proofErr w:type="spellEnd"/>
      <w:r w:rsidRPr="00044A60">
        <w:rPr>
          <w:rFonts w:ascii="Times New Roman" w:hAnsi="Times New Roman" w:cs="Times New Roman"/>
          <w:sz w:val="24"/>
          <w:szCs w:val="24"/>
        </w:rPr>
        <w:t>, «под батик».</w:t>
      </w:r>
    </w:p>
    <w:p w:rsidR="00DB630D" w:rsidRPr="00044A60" w:rsidRDefault="00DB630D" w:rsidP="00044A60">
      <w:pPr>
        <w:autoSpaceDE w:val="0"/>
        <w:spacing w:line="240" w:lineRule="auto"/>
        <w:ind w:firstLine="708"/>
        <w:jc w:val="both"/>
        <w:rPr>
          <w:rFonts w:ascii="Times New Roman" w:hAnsi="Times New Roman" w:cs="Times New Roman"/>
          <w:sz w:val="24"/>
          <w:szCs w:val="24"/>
        </w:rPr>
      </w:pPr>
    </w:p>
    <w:p w:rsidR="00DB630D" w:rsidRPr="00044A60" w:rsidRDefault="00DB630D" w:rsidP="00044A60">
      <w:pPr>
        <w:autoSpaceDE w:val="0"/>
        <w:spacing w:line="240" w:lineRule="auto"/>
        <w:ind w:firstLine="708"/>
        <w:jc w:val="both"/>
        <w:rPr>
          <w:rFonts w:ascii="Times New Roman" w:hAnsi="Times New Roman" w:cs="Times New Roman"/>
          <w:sz w:val="24"/>
          <w:szCs w:val="24"/>
        </w:rPr>
      </w:pPr>
    </w:p>
    <w:p w:rsidR="00DB630D" w:rsidRPr="00044A60" w:rsidRDefault="00DB630D" w:rsidP="00044A60">
      <w:pPr>
        <w:autoSpaceDE w:val="0"/>
        <w:spacing w:line="240" w:lineRule="auto"/>
        <w:ind w:firstLine="708"/>
        <w:jc w:val="both"/>
        <w:rPr>
          <w:rFonts w:ascii="Times New Roman" w:hAnsi="Times New Roman" w:cs="Times New Roman"/>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IX</w:t>
      </w:r>
      <w:r w:rsidRPr="00044A60">
        <w:rPr>
          <w:rFonts w:ascii="Times New Roman" w:hAnsi="Times New Roman"/>
          <w:b/>
          <w:sz w:val="24"/>
          <w:szCs w:val="24"/>
        </w:rPr>
        <w:t>. АДАПТИВНАЯ ФИЗКУЛЬТУРА</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Одним из важнейших направлений работы с ребенком, имеющим умственную отсталость, ТМНР, является физическое развитие, которое происходит на занятиях по адаптивной физической культуре. Целью</w:t>
      </w:r>
      <w:r w:rsidRPr="00044A60">
        <w:rPr>
          <w:rFonts w:ascii="Times New Roman" w:hAnsi="Times New Roman"/>
          <w:i/>
          <w:sz w:val="24"/>
          <w:szCs w:val="24"/>
        </w:rPr>
        <w:t xml:space="preserve"> </w:t>
      </w:r>
      <w:r w:rsidRPr="00044A60">
        <w:rPr>
          <w:rFonts w:ascii="Times New Roman" w:hAnsi="Times New Roman"/>
          <w:sz w:val="24"/>
          <w:szCs w:val="24"/>
        </w:rPr>
        <w:t>занятий по</w:t>
      </w:r>
      <w:r w:rsidRPr="00044A60">
        <w:rPr>
          <w:rFonts w:ascii="Times New Roman" w:hAnsi="Times New Roman"/>
          <w:i/>
          <w:sz w:val="24"/>
          <w:szCs w:val="24"/>
        </w:rPr>
        <w:t xml:space="preserve"> </w:t>
      </w:r>
      <w:r w:rsidRPr="00044A60">
        <w:rPr>
          <w:rFonts w:ascii="Times New Roman" w:hAnsi="Times New Roman"/>
          <w:sz w:val="24"/>
          <w:szCs w:val="24"/>
        </w:rPr>
        <w:t xml:space="preserve">адаптивной физической культуре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Программа по адаптивной физической культуре  включает </w:t>
      </w:r>
      <w:r w:rsidR="00BC006A" w:rsidRPr="00044A60">
        <w:rPr>
          <w:rFonts w:ascii="Times New Roman" w:hAnsi="Times New Roman"/>
          <w:sz w:val="24"/>
          <w:szCs w:val="24"/>
        </w:rPr>
        <w:t>3 раздела</w:t>
      </w:r>
      <w:r w:rsidRPr="00044A60">
        <w:rPr>
          <w:rFonts w:ascii="Times New Roman" w:hAnsi="Times New Roman"/>
          <w:sz w:val="24"/>
          <w:szCs w:val="24"/>
        </w:rPr>
        <w:t xml:space="preserve">: «Коррекционные подвижные игры», «Лыжная подготовка», «Физическая подготовка». </w:t>
      </w:r>
    </w:p>
    <w:p w:rsidR="00BC006A" w:rsidRPr="00044A60" w:rsidRDefault="00BC1A8E" w:rsidP="00044A60">
      <w:pPr>
        <w:pStyle w:val="afe"/>
        <w:ind w:firstLine="708"/>
        <w:jc w:val="both"/>
        <w:rPr>
          <w:rFonts w:ascii="Times New Roman" w:hAnsi="Times New Roman"/>
          <w:iCs/>
          <w:sz w:val="24"/>
          <w:szCs w:val="24"/>
        </w:rPr>
      </w:pPr>
      <w:r w:rsidRPr="00044A60">
        <w:rPr>
          <w:rFonts w:ascii="Times New Roman" w:hAnsi="Times New Roman"/>
          <w:sz w:val="24"/>
          <w:szCs w:val="24"/>
        </w:rPr>
        <w:t xml:space="preserve">Раздел «Коррекционные подвижные игры» включает элементы спортивных игр и спортивных упражнений, подвижные игры. Основными задачами являются формирование умения взаимодействовать в процессе игры, соблюдать правила игры. Раздел «Лыжная подготовка» предусматривает формирование навыка ходьбы на лыжах и дальнейшее его совершенствование. Раздел «Физическая подготовка» включает построения и перестроения, </w:t>
      </w:r>
      <w:r w:rsidRPr="00044A60">
        <w:rPr>
          <w:rFonts w:ascii="Times New Roman" w:hAnsi="Times New Roman"/>
          <w:iCs/>
          <w:sz w:val="24"/>
          <w:szCs w:val="24"/>
        </w:rPr>
        <w:t xml:space="preserve">общеразвивающие и корригирующие упражнения.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 учебном плане предмет представлен с 1 по 1</w:t>
      </w:r>
      <w:r w:rsidR="00BC006A" w:rsidRPr="00044A60">
        <w:rPr>
          <w:rFonts w:ascii="Times New Roman" w:hAnsi="Times New Roman"/>
          <w:sz w:val="24"/>
          <w:szCs w:val="24"/>
        </w:rPr>
        <w:t>2</w:t>
      </w:r>
      <w:r w:rsidRPr="00044A60">
        <w:rPr>
          <w:rFonts w:ascii="Times New Roman" w:hAnsi="Times New Roman"/>
          <w:sz w:val="24"/>
          <w:szCs w:val="24"/>
        </w:rPr>
        <w:t xml:space="preserve"> год обучения. </w:t>
      </w:r>
      <w:proofErr w:type="gramStart"/>
      <w:r w:rsidRPr="00044A60">
        <w:rPr>
          <w:rFonts w:ascii="Times New Roman" w:hAnsi="Times New Roman"/>
          <w:sz w:val="24"/>
          <w:szCs w:val="24"/>
        </w:rPr>
        <w:t xml:space="preserve">Материально-техническое </w:t>
      </w:r>
      <w:r w:rsidRPr="00044A60">
        <w:rPr>
          <w:rFonts w:ascii="Times New Roman" w:hAnsi="Times New Roman"/>
          <w:bCs/>
          <w:sz w:val="24"/>
          <w:szCs w:val="24"/>
        </w:rPr>
        <w:t xml:space="preserve">оснащение учебного предмета предусматривает </w:t>
      </w:r>
      <w:r w:rsidRPr="00044A60">
        <w:rPr>
          <w:rFonts w:ascii="Times New Roman" w:hAnsi="Times New Roman"/>
          <w:sz w:val="24"/>
          <w:szCs w:val="24"/>
        </w:rPr>
        <w:t>как обычное для спортивных залов школ оборудование и инвентарь, так и специальное адаптированное (</w:t>
      </w:r>
      <w:proofErr w:type="spellStart"/>
      <w:r w:rsidRPr="00044A60">
        <w:rPr>
          <w:rFonts w:ascii="Times New Roman" w:hAnsi="Times New Roman"/>
          <w:sz w:val="24"/>
          <w:szCs w:val="24"/>
        </w:rPr>
        <w:t>ассистивное</w:t>
      </w:r>
      <w:proofErr w:type="spellEnd"/>
      <w:r w:rsidRPr="00044A60">
        <w:rPr>
          <w:rFonts w:ascii="Times New Roman" w:hAnsi="Times New Roman"/>
          <w:sz w:val="24"/>
          <w:szCs w:val="24"/>
        </w:rPr>
        <w:t xml:space="preserve">)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044A60">
        <w:rPr>
          <w:rFonts w:ascii="Times New Roman" w:hAnsi="Times New Roman"/>
          <w:bCs/>
          <w:sz w:val="24"/>
          <w:szCs w:val="24"/>
        </w:rPr>
        <w:t xml:space="preserve">«Адаптивная физкультура» </w:t>
      </w:r>
      <w:r w:rsidRPr="00044A60">
        <w:rPr>
          <w:rFonts w:ascii="Times New Roman" w:hAnsi="Times New Roman"/>
          <w:sz w:val="24"/>
          <w:szCs w:val="24"/>
        </w:rPr>
        <w:t xml:space="preserve">включает: </w:t>
      </w:r>
      <w:r w:rsidRPr="00044A60">
        <w:rPr>
          <w:rFonts w:ascii="Times New Roman" w:hAnsi="Times New Roman"/>
          <w:sz w:val="24"/>
          <w:szCs w:val="24"/>
          <w:lang w:eastAsia="ru-RU"/>
        </w:rPr>
        <w:t>дидактический материал: изображения (картинки, фото, пиктограммы) спортивного, туристического инвентаря;</w:t>
      </w:r>
      <w:proofErr w:type="gramEnd"/>
      <w:r w:rsidRPr="00044A60">
        <w:rPr>
          <w:rFonts w:ascii="Times New Roman" w:hAnsi="Times New Roman"/>
          <w:sz w:val="24"/>
          <w:szCs w:val="24"/>
          <w:lang w:eastAsia="ru-RU"/>
        </w:rPr>
        <w:t xml:space="preserve"> альбомы с демонстрационным материалом в соответствии с темами занятий;</w:t>
      </w:r>
      <w:r w:rsidRPr="00044A60">
        <w:rPr>
          <w:rFonts w:ascii="Times New Roman" w:hAnsi="Times New Roman"/>
          <w:sz w:val="24"/>
          <w:szCs w:val="24"/>
        </w:rPr>
        <w:t xml:space="preserve"> </w:t>
      </w:r>
      <w:r w:rsidRPr="00044A60">
        <w:rPr>
          <w:rFonts w:ascii="Times New Roman" w:hAnsi="Times New Roman"/>
          <w:sz w:val="24"/>
          <w:szCs w:val="24"/>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w:t>
      </w:r>
      <w:proofErr w:type="gramStart"/>
      <w:r w:rsidRPr="00044A60">
        <w:rPr>
          <w:rFonts w:ascii="Times New Roman" w:hAnsi="Times New Roman"/>
          <w:sz w:val="24"/>
          <w:szCs w:val="24"/>
          <w:lang w:eastAsia="ru-RU"/>
        </w:rPr>
        <w:t>х-</w:t>
      </w:r>
      <w:proofErr w:type="gramEnd"/>
      <w:r w:rsidRPr="00044A60">
        <w:rPr>
          <w:rFonts w:ascii="Times New Roman" w:hAnsi="Times New Roman"/>
          <w:sz w:val="24"/>
          <w:szCs w:val="24"/>
          <w:lang w:eastAsia="ru-RU"/>
        </w:rPr>
        <w:t xml:space="preserve"> и 3-х- колесные велосипеды, самокаты, рюкзаки, туристические коврики, палатки, спальные мешки, наборы походной посуды, кольца; </w:t>
      </w:r>
      <w:proofErr w:type="gramStart"/>
      <w:r w:rsidRPr="00044A60">
        <w:rPr>
          <w:rFonts w:ascii="Times New Roman" w:hAnsi="Times New Roman"/>
          <w:sz w:val="24"/>
          <w:szCs w:val="24"/>
          <w:lang w:eastAsia="ru-RU"/>
        </w:rPr>
        <w:t>технические средства реабилитации: кресла-коляски комнатные и прогулочные, опор для стояния (</w:t>
      </w:r>
      <w:proofErr w:type="spellStart"/>
      <w:r w:rsidRPr="00044A60">
        <w:rPr>
          <w:rFonts w:ascii="Times New Roman" w:hAnsi="Times New Roman"/>
          <w:sz w:val="24"/>
          <w:szCs w:val="24"/>
          <w:lang w:eastAsia="ru-RU"/>
        </w:rPr>
        <w:t>вертикализаторы</w:t>
      </w:r>
      <w:proofErr w:type="spellEnd"/>
      <w:r w:rsidRPr="00044A60">
        <w:rPr>
          <w:rFonts w:ascii="Times New Roman" w:hAnsi="Times New Roman"/>
          <w:sz w:val="24"/>
          <w:szCs w:val="24"/>
          <w:lang w:eastAsia="ru-RU"/>
        </w:rPr>
        <w:t>, ходунки), опоры для ползания, тренажеры (</w:t>
      </w:r>
      <w:proofErr w:type="spellStart"/>
      <w:r w:rsidRPr="00044A60">
        <w:rPr>
          <w:rFonts w:ascii="Times New Roman" w:hAnsi="Times New Roman"/>
          <w:sz w:val="24"/>
          <w:szCs w:val="24"/>
          <w:lang w:eastAsia="ru-RU"/>
        </w:rPr>
        <w:t>мотомед</w:t>
      </w:r>
      <w:proofErr w:type="spellEnd"/>
      <w:r w:rsidRPr="00044A60">
        <w:rPr>
          <w:rFonts w:ascii="Times New Roman" w:hAnsi="Times New Roman"/>
          <w:sz w:val="24"/>
          <w:szCs w:val="24"/>
          <w:lang w:eastAsia="ru-RU"/>
        </w:rPr>
        <w:t xml:space="preserve"> и др.), кресла-стулья с санитарным оснащением (для туалета, </w:t>
      </w:r>
      <w:r w:rsidRPr="00044A60">
        <w:rPr>
          <w:rFonts w:ascii="Times New Roman" w:hAnsi="Times New Roman"/>
          <w:sz w:val="24"/>
          <w:szCs w:val="24"/>
          <w:lang w:eastAsia="ru-RU"/>
        </w:rPr>
        <w:lastRenderedPageBreak/>
        <w:t xml:space="preserve">ванные); мебель: шкафы для хранения спортивного инвентаря, для переодевания, стулья, стол, столы-кушетки. </w:t>
      </w:r>
      <w:proofErr w:type="gramEnd"/>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Коррекционные подвижные игры.</w:t>
      </w:r>
    </w:p>
    <w:p w:rsidR="00DB630D"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i/>
          <w:sz w:val="24"/>
          <w:szCs w:val="24"/>
        </w:rPr>
        <w:t>Элементы спортивных игр и спортивных упражнений</w:t>
      </w:r>
      <w:r w:rsidRPr="00044A60">
        <w:rPr>
          <w:rFonts w:ascii="Times New Roman" w:hAnsi="Times New Roman" w:cs="Times New Roman"/>
          <w:sz w:val="24"/>
          <w:szCs w:val="24"/>
        </w:rPr>
        <w:t xml:space="preserve">.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w:t>
      </w:r>
      <w:proofErr w:type="gramStart"/>
      <w:r w:rsidRPr="00044A60">
        <w:rPr>
          <w:rFonts w:ascii="Times New Roman" w:hAnsi="Times New Roman" w:cs="Times New Roman"/>
          <w:sz w:val="24"/>
          <w:szCs w:val="24"/>
        </w:rPr>
        <w:t>прямой</w:t>
      </w:r>
      <w:proofErr w:type="gramEnd"/>
      <w:r w:rsidRPr="00044A60">
        <w:rPr>
          <w:rFonts w:ascii="Times New Roman" w:hAnsi="Times New Roman" w:cs="Times New Roman"/>
          <w:sz w:val="24"/>
          <w:szCs w:val="24"/>
        </w:rPr>
        <w:t xml:space="preserve"> (с обходом препятствия). Броски мяча в кольцо двумя руками. Волейбол. Узнавание волейбольного мяча. Подача волейбольного мяча сверху (снизу). Прием волейбольного мяча сверху (снизу). Игра в паре без сетки (через сетку). Футбол. Узнавание футбольного мяча. Выполнение удара в ворота с места (пустые ворота, с вратарем), с 2-х шагов (пустые ворота, с вратарем), с разбега (пустые ворота, с вратарем). Прием мяча, стоя в воротах: ловля мяча руками, отбивание мяча ногой (руками). Ведение мяча. Выполнение передачи мяча партнеру. Остановка катящегося мяча ногой. Бадминтон. Узнавание (различение) инвентаря для бадминтона. Удар по волану: нижняя (верхняя) подача. Отбивание волана снизу (сверху). Игра в паре. </w:t>
      </w:r>
      <w:r w:rsidRPr="00044A60">
        <w:rPr>
          <w:rFonts w:ascii="Times New Roman" w:hAnsi="Times New Roman" w:cs="Times New Roman"/>
          <w:i/>
          <w:sz w:val="24"/>
          <w:szCs w:val="24"/>
        </w:rPr>
        <w:t>Подвижные игры.</w:t>
      </w:r>
      <w:r w:rsidRPr="00044A60">
        <w:rPr>
          <w:rFonts w:ascii="Times New Roman" w:hAnsi="Times New Roman" w:cs="Times New Roman"/>
          <w:sz w:val="24"/>
          <w:szCs w:val="24"/>
        </w:rPr>
        <w:t xml:space="preserve"> Соблюдение правил игры «Стоп, </w:t>
      </w:r>
      <w:proofErr w:type="gramStart"/>
      <w:r w:rsidRPr="00044A60">
        <w:rPr>
          <w:rFonts w:ascii="Times New Roman" w:hAnsi="Times New Roman" w:cs="Times New Roman"/>
          <w:sz w:val="24"/>
          <w:szCs w:val="24"/>
        </w:rPr>
        <w:t>хоп</w:t>
      </w:r>
      <w:proofErr w:type="gramEnd"/>
      <w:r w:rsidRPr="00044A60">
        <w:rPr>
          <w:rFonts w:ascii="Times New Roman" w:hAnsi="Times New Roman" w:cs="Times New Roman"/>
          <w:sz w:val="24"/>
          <w:szCs w:val="24"/>
        </w:rPr>
        <w:t xml:space="preserve">, раз». Соблюдение правил игры «Болото». Соблюдение последовательности действий в игре-эстафете «Полоса препятствий»: бег по скамейке, прыжки через кирпичики, </w:t>
      </w:r>
      <w:proofErr w:type="spellStart"/>
      <w:r w:rsidRPr="00044A60">
        <w:rPr>
          <w:rFonts w:ascii="Times New Roman" w:hAnsi="Times New Roman" w:cs="Times New Roman"/>
          <w:sz w:val="24"/>
          <w:szCs w:val="24"/>
        </w:rPr>
        <w:t>пролазание</w:t>
      </w:r>
      <w:proofErr w:type="spellEnd"/>
      <w:r w:rsidRPr="00044A60">
        <w:rPr>
          <w:rFonts w:ascii="Times New Roman" w:hAnsi="Times New Roman" w:cs="Times New Roman"/>
          <w:sz w:val="24"/>
          <w:szCs w:val="24"/>
        </w:rPr>
        <w:t xml:space="preserve"> по туннелю, бег, передача эстафеты. Соблюдение правил игры «Пятнашки». Соблюдение правил игры «Рыбаки и рыбки»</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Соблюдение последовательности действий в игре-эстафете «Собери пирамидку»: бег к пирамидке, надевание кольца</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бег в обратную сторону, передача эстафеты. Соблюдение правил игры «Бросай-ка». Соблюдение правил игры «Быстрые санки»</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Соблюдение последовательности действи</w:t>
      </w:r>
      <w:r w:rsidR="00BC006A" w:rsidRPr="00044A60">
        <w:rPr>
          <w:rFonts w:ascii="Times New Roman" w:hAnsi="Times New Roman" w:cs="Times New Roman"/>
          <w:sz w:val="24"/>
          <w:szCs w:val="24"/>
        </w:rPr>
        <w:t>й в игре-эстафете «Строим дом».</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Лыжная подготовка.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Узнавание (различение) лыжного инвентаря (лыжи, палки, ботинки). Транспортировка лыжного инвентаря. Соблюдение последовательности действий при креплении ботинок к лыжам: удержание лыжи, поднесение носка лыжного ботинка к краю крепления, вставление носка лыжного ботинка в крепление, подъем пятки. Чистка лыж от снега. </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 xml:space="preserve">Стояние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Соблюдение последовательности действий при подъеме после падения из положения «лежа на боку»: приставление одной ноги к другой, переход в положение «сидя на боку» (опора на правую руку), сгибание правой ноги в колене, постановка левой ноги с опорой на поверхность, подъем в положение «стоя» с опорой на правую руку. Выполнение поворотов, стоя на лыжах: вокруг пяток лыж (носков лыж), махом. Выполнение скользящего шага без палок: одно (несколько) скольжений. Выполнение попеременного </w:t>
      </w:r>
      <w:proofErr w:type="spellStart"/>
      <w:r w:rsidRPr="00044A60">
        <w:rPr>
          <w:rFonts w:ascii="Times New Roman" w:hAnsi="Times New Roman" w:cs="Times New Roman"/>
          <w:sz w:val="24"/>
          <w:szCs w:val="24"/>
        </w:rPr>
        <w:t>двухшажного</w:t>
      </w:r>
      <w:proofErr w:type="spellEnd"/>
      <w:r w:rsidRPr="00044A60">
        <w:rPr>
          <w:rFonts w:ascii="Times New Roman" w:hAnsi="Times New Roman" w:cs="Times New Roman"/>
          <w:sz w:val="24"/>
          <w:szCs w:val="24"/>
        </w:rPr>
        <w:t xml:space="preserve"> хода. Выполнение </w:t>
      </w:r>
      <w:proofErr w:type="spellStart"/>
      <w:r w:rsidRPr="00044A60">
        <w:rPr>
          <w:rFonts w:ascii="Times New Roman" w:hAnsi="Times New Roman" w:cs="Times New Roman"/>
          <w:sz w:val="24"/>
          <w:szCs w:val="24"/>
        </w:rPr>
        <w:t>бесшажного</w:t>
      </w:r>
      <w:proofErr w:type="spellEnd"/>
      <w:r w:rsidRPr="00044A60">
        <w:rPr>
          <w:rFonts w:ascii="Times New Roman" w:hAnsi="Times New Roman" w:cs="Times New Roman"/>
          <w:sz w:val="24"/>
          <w:szCs w:val="24"/>
        </w:rPr>
        <w:t xml:space="preserve"> хода. Преодоление подъемов ступающим шагом («лесенкой», «</w:t>
      </w:r>
      <w:proofErr w:type="spellStart"/>
      <w:r w:rsidRPr="00044A60">
        <w:rPr>
          <w:rFonts w:ascii="Times New Roman" w:hAnsi="Times New Roman" w:cs="Times New Roman"/>
          <w:sz w:val="24"/>
          <w:szCs w:val="24"/>
        </w:rPr>
        <w:t>полуелочкой</w:t>
      </w:r>
      <w:proofErr w:type="spellEnd"/>
      <w:r w:rsidRPr="00044A60">
        <w:rPr>
          <w:rFonts w:ascii="Times New Roman" w:hAnsi="Times New Roman" w:cs="Times New Roman"/>
          <w:sz w:val="24"/>
          <w:szCs w:val="24"/>
        </w:rPr>
        <w:t>», «елочкой»). Выполнение торможения при спуске со склона нажимом палок («</w:t>
      </w:r>
      <w:proofErr w:type="spellStart"/>
      <w:r w:rsidRPr="00044A60">
        <w:rPr>
          <w:rFonts w:ascii="Times New Roman" w:hAnsi="Times New Roman" w:cs="Times New Roman"/>
          <w:sz w:val="24"/>
          <w:szCs w:val="24"/>
        </w:rPr>
        <w:t>полуплугом</w:t>
      </w:r>
      <w:proofErr w:type="spellEnd"/>
      <w:r w:rsidRPr="00044A60">
        <w:rPr>
          <w:rFonts w:ascii="Times New Roman" w:hAnsi="Times New Roman" w:cs="Times New Roman"/>
          <w:sz w:val="24"/>
          <w:szCs w:val="24"/>
        </w:rPr>
        <w:t>», «плугом», падением).</w:t>
      </w:r>
    </w:p>
    <w:p w:rsidR="00BC1A8E" w:rsidRPr="00044A60" w:rsidRDefault="00BC1A8E" w:rsidP="00044A60">
      <w:pPr>
        <w:pStyle w:val="afe"/>
        <w:ind w:firstLine="708"/>
        <w:jc w:val="center"/>
        <w:rPr>
          <w:rFonts w:ascii="Times New Roman" w:hAnsi="Times New Roman"/>
          <w:b/>
          <w:i/>
          <w:sz w:val="24"/>
          <w:szCs w:val="24"/>
        </w:rPr>
      </w:pPr>
      <w:r w:rsidRPr="00044A60">
        <w:rPr>
          <w:rFonts w:ascii="Times New Roman" w:hAnsi="Times New Roman"/>
          <w:b/>
          <w:i/>
          <w:sz w:val="24"/>
          <w:szCs w:val="24"/>
        </w:rPr>
        <w:t>Физическая подготовка.</w:t>
      </w:r>
    </w:p>
    <w:p w:rsidR="00BC1A8E" w:rsidRPr="00044A60" w:rsidRDefault="00BC1A8E" w:rsidP="00044A60">
      <w:pPr>
        <w:pStyle w:val="aff2"/>
        <w:spacing w:line="240" w:lineRule="auto"/>
        <w:ind w:left="0" w:firstLine="708"/>
        <w:jc w:val="both"/>
        <w:rPr>
          <w:rFonts w:ascii="Times New Roman" w:hAnsi="Times New Roman"/>
          <w:spacing w:val="-2"/>
          <w:sz w:val="24"/>
          <w:szCs w:val="24"/>
        </w:rPr>
      </w:pPr>
      <w:r w:rsidRPr="00044A60">
        <w:rPr>
          <w:rFonts w:ascii="Times New Roman" w:hAnsi="Times New Roman"/>
          <w:i/>
          <w:iCs/>
          <w:sz w:val="24"/>
          <w:szCs w:val="24"/>
        </w:rPr>
        <w:t xml:space="preserve">Построения и перестроения. </w:t>
      </w:r>
      <w:r w:rsidRPr="00044A60">
        <w:rPr>
          <w:rFonts w:ascii="Times New Roman" w:hAnsi="Times New Roman"/>
          <w:iCs/>
          <w:sz w:val="24"/>
          <w:szCs w:val="24"/>
        </w:rPr>
        <w:t>П</w:t>
      </w:r>
      <w:r w:rsidRPr="00044A60">
        <w:rPr>
          <w:rFonts w:ascii="Times New Roman" w:hAnsi="Times New Roman"/>
          <w:sz w:val="24"/>
          <w:szCs w:val="24"/>
        </w:rPr>
        <w:t xml:space="preserve">ринятие исходного положения для построения и перестроения: основная стойка, стойка «ноги на ширине плеч» («ноги на ширине ступни»). Построение в колонну по одному, в одну шеренгу, перестроение из шеренги в круг. Размыкание на вытянутые руки в стороны, на вытянутые руки вперед. Повороты на месте в разные стороны. Ходьба в колонне по одному, по двое. Бег </w:t>
      </w:r>
      <w:r w:rsidRPr="00044A60">
        <w:rPr>
          <w:rFonts w:ascii="Times New Roman" w:hAnsi="Times New Roman"/>
          <w:spacing w:val="-2"/>
          <w:sz w:val="24"/>
          <w:szCs w:val="24"/>
        </w:rPr>
        <w:t xml:space="preserve">в колонне. </w:t>
      </w:r>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i/>
          <w:iCs/>
          <w:sz w:val="24"/>
          <w:szCs w:val="24"/>
        </w:rPr>
        <w:lastRenderedPageBreak/>
        <w:t>Общеразвивающие и корригирующие упражнения.</w:t>
      </w:r>
      <w:r w:rsidRPr="00044A60">
        <w:rPr>
          <w:rFonts w:ascii="Times New Roman" w:hAnsi="Times New Roman"/>
          <w:iCs/>
          <w:sz w:val="24"/>
          <w:szCs w:val="24"/>
        </w:rPr>
        <w:t xml:space="preserve"> </w:t>
      </w:r>
      <w:proofErr w:type="gramStart"/>
      <w:r w:rsidRPr="00044A60">
        <w:rPr>
          <w:rFonts w:ascii="Times New Roman" w:hAnsi="Times New Roman"/>
          <w:iCs/>
          <w:sz w:val="24"/>
          <w:szCs w:val="24"/>
        </w:rPr>
        <w:t xml:space="preserve">Дыхательные упражнения: </w:t>
      </w:r>
      <w:r w:rsidRPr="00044A60">
        <w:rPr>
          <w:rFonts w:ascii="Times New Roman" w:hAnsi="Times New Roman"/>
          <w:spacing w:val="-2"/>
          <w:sz w:val="24"/>
          <w:szCs w:val="24"/>
        </w:rPr>
        <w:t>произвольный вдох (выдох) через рот (нос), произвольный вдох через нос (рот), выдох через рот</w:t>
      </w:r>
      <w:r w:rsidRPr="00044A60">
        <w:rPr>
          <w:rFonts w:ascii="Times New Roman" w:hAnsi="Times New Roman"/>
          <w:i/>
          <w:spacing w:val="-10"/>
          <w:sz w:val="24"/>
          <w:szCs w:val="24"/>
        </w:rPr>
        <w:t xml:space="preserve"> </w:t>
      </w:r>
      <w:r w:rsidRPr="00044A60">
        <w:rPr>
          <w:rFonts w:ascii="Times New Roman" w:hAnsi="Times New Roman"/>
          <w:spacing w:val="-10"/>
          <w:sz w:val="24"/>
          <w:szCs w:val="24"/>
        </w:rPr>
        <w:t>(нос).</w:t>
      </w:r>
      <w:proofErr w:type="gramEnd"/>
      <w:r w:rsidRPr="00044A60">
        <w:rPr>
          <w:rFonts w:ascii="Times New Roman" w:hAnsi="Times New Roman"/>
          <w:spacing w:val="-10"/>
          <w:sz w:val="24"/>
          <w:szCs w:val="24"/>
        </w:rPr>
        <w:t xml:space="preserve"> </w:t>
      </w:r>
      <w:r w:rsidRPr="00044A60">
        <w:rPr>
          <w:rFonts w:ascii="Times New Roman" w:hAnsi="Times New Roman"/>
          <w:sz w:val="24"/>
          <w:szCs w:val="24"/>
        </w:rPr>
        <w:t xml:space="preserve">Одновременное (поочередное) сгибание (разгибание) пальцев. Противопоставление первого пальца остальным на одной руке (одновременно двумя руками), пальцы одной руки пальцам другой руки поочередно (одновременно). Сгибание пальцев в кулак на одной руке с одновременным разгибанием на другой руке. </w:t>
      </w:r>
      <w:r w:rsidRPr="00044A60">
        <w:rPr>
          <w:rFonts w:ascii="Times New Roman" w:hAnsi="Times New Roman"/>
          <w:spacing w:val="-10"/>
          <w:sz w:val="24"/>
          <w:szCs w:val="24"/>
        </w:rPr>
        <w:t>К</w:t>
      </w:r>
      <w:r w:rsidRPr="00044A60">
        <w:rPr>
          <w:rFonts w:ascii="Times New Roman" w:hAnsi="Times New Roman"/>
          <w:sz w:val="24"/>
          <w:szCs w:val="24"/>
        </w:rPr>
        <w:t xml:space="preserve">руговые движения кистью. Сгибание фаланг пальцев. </w:t>
      </w:r>
      <w:proofErr w:type="gramStart"/>
      <w:r w:rsidRPr="00044A60">
        <w:rPr>
          <w:rFonts w:ascii="Times New Roman" w:hAnsi="Times New Roman"/>
          <w:sz w:val="24"/>
          <w:szCs w:val="24"/>
        </w:rPr>
        <w:t xml:space="preserve">Одновременные (поочередные) движения руками </w:t>
      </w:r>
      <w:r w:rsidRPr="00044A60">
        <w:rPr>
          <w:rFonts w:ascii="Times New Roman" w:hAnsi="Times New Roman"/>
          <w:spacing w:val="-3"/>
          <w:sz w:val="24"/>
          <w:szCs w:val="24"/>
        </w:rPr>
        <w:t>в исхо</w:t>
      </w:r>
      <w:r w:rsidRPr="00044A60">
        <w:rPr>
          <w:rFonts w:ascii="Times New Roman" w:hAnsi="Times New Roman"/>
          <w:spacing w:val="-1"/>
          <w:sz w:val="24"/>
          <w:szCs w:val="24"/>
        </w:rPr>
        <w:t xml:space="preserve">дных положениях «стоя», «сидя», «лежа» (на боку, на </w:t>
      </w:r>
      <w:r w:rsidRPr="00044A60">
        <w:rPr>
          <w:rFonts w:ascii="Times New Roman" w:hAnsi="Times New Roman"/>
          <w:spacing w:val="-3"/>
          <w:sz w:val="24"/>
          <w:szCs w:val="24"/>
        </w:rPr>
        <w:t>спине, на животе): вперед, назад, в стороны, вверх, вниз, круговые движения.</w:t>
      </w:r>
      <w:proofErr w:type="gramEnd"/>
      <w:r w:rsidRPr="00044A60">
        <w:rPr>
          <w:rFonts w:ascii="Times New Roman" w:hAnsi="Times New Roman"/>
          <w:spacing w:val="-3"/>
          <w:sz w:val="24"/>
          <w:szCs w:val="24"/>
        </w:rPr>
        <w:t xml:space="preserve"> </w:t>
      </w:r>
      <w:r w:rsidRPr="00044A60">
        <w:rPr>
          <w:rFonts w:ascii="Times New Roman" w:hAnsi="Times New Roman"/>
          <w:sz w:val="24"/>
          <w:szCs w:val="24"/>
        </w:rPr>
        <w:t xml:space="preserve">Круговые движения руками в исходном положении «руки к плечам». Движения плечами вперед (назад, вверх, вниз). Движения головой: наклоны вперед (назад, в стороны), повороты, круговые движения. Поднимание головы в положении «лежа на животе». Наклоны туловища вперед (в стороны, назад). Повороты туловища вправо (влево). Круговые движения прямыми руками вперед (назад). Наклоны туловища в сочетании с поворотами. Стояние на коленях. </w:t>
      </w:r>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sz w:val="24"/>
          <w:szCs w:val="24"/>
        </w:rPr>
        <w:t xml:space="preserve">Ходьба с высоким подниманием колен. Хлопки в ладони под поднятой прямой ногой. Движения стопами: поднимание, опускание, наклоны, круговые движения. </w:t>
      </w:r>
      <w:r w:rsidRPr="00044A60">
        <w:rPr>
          <w:rFonts w:ascii="Times New Roman" w:hAnsi="Times New Roman"/>
          <w:spacing w:val="-10"/>
          <w:sz w:val="24"/>
          <w:szCs w:val="24"/>
        </w:rPr>
        <w:t>П</w:t>
      </w:r>
      <w:r w:rsidRPr="00044A60">
        <w:rPr>
          <w:rFonts w:ascii="Times New Roman" w:hAnsi="Times New Roman"/>
          <w:sz w:val="24"/>
          <w:szCs w:val="24"/>
        </w:rPr>
        <w:t xml:space="preserve">риседание. Ползание на четвереньках. </w:t>
      </w:r>
      <w:proofErr w:type="gramStart"/>
      <w:r w:rsidRPr="00044A60">
        <w:rPr>
          <w:rFonts w:ascii="Times New Roman" w:hAnsi="Times New Roman"/>
          <w:sz w:val="24"/>
          <w:szCs w:val="24"/>
        </w:rPr>
        <w:t>Поочередные (одновременные) движения ногами: поднимание (отведение) прямых (согнутых) ног, круговые движения.</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Переход из положения «лежа» в положение «сидя» (из положения «сидя» в положение «лежа»).</w:t>
      </w:r>
      <w:proofErr w:type="gramEnd"/>
      <w:r w:rsidRPr="00044A60">
        <w:rPr>
          <w:rFonts w:ascii="Times New Roman" w:hAnsi="Times New Roman"/>
          <w:sz w:val="24"/>
          <w:szCs w:val="24"/>
        </w:rPr>
        <w:t xml:space="preserve"> Ходьба по доске, лежащей на полу. </w:t>
      </w:r>
      <w:proofErr w:type="gramStart"/>
      <w:r w:rsidRPr="00044A60">
        <w:rPr>
          <w:rFonts w:ascii="Times New Roman" w:hAnsi="Times New Roman"/>
          <w:sz w:val="24"/>
          <w:szCs w:val="24"/>
        </w:rPr>
        <w:t xml:space="preserve">Ходьба по гимнастической скамейке: широкой (узкой) поверхности гимнастической скамейки, ровной (наклонной) поверхности гимнастической скамейки, движущейся поверхности, с предметами (препятствиями). </w:t>
      </w:r>
      <w:proofErr w:type="gramEnd"/>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sz w:val="24"/>
          <w:szCs w:val="24"/>
        </w:rPr>
        <w:t>Прыжки на двух ногах (с одной ноги на другую). Стойка у вертикальной плоскости в правильной осанке. Движение руками и ногами, стоя у вертикальной плоскости: отведение рук в стороны, поднимание вверх и возвращение в исходное</w:t>
      </w:r>
      <w:r w:rsidRPr="00044A60">
        <w:rPr>
          <w:rFonts w:ascii="Times New Roman" w:hAnsi="Times New Roman"/>
          <w:spacing w:val="-7"/>
          <w:sz w:val="24"/>
          <w:szCs w:val="24"/>
        </w:rPr>
        <w:t xml:space="preserve"> </w:t>
      </w:r>
      <w:r w:rsidRPr="00044A60">
        <w:rPr>
          <w:rFonts w:ascii="Times New Roman" w:hAnsi="Times New Roman"/>
          <w:sz w:val="24"/>
          <w:szCs w:val="24"/>
        </w:rPr>
        <w:t xml:space="preserve">положение, поочередное поднимание ног вперед, отведение в стороны. Отход от стены с сохранением правильной осанки. </w:t>
      </w:r>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i/>
          <w:sz w:val="24"/>
          <w:szCs w:val="24"/>
        </w:rPr>
        <w:t>Ходьба и бег</w:t>
      </w:r>
      <w:r w:rsidRPr="00044A60">
        <w:rPr>
          <w:rFonts w:ascii="Times New Roman" w:hAnsi="Times New Roman"/>
          <w:sz w:val="24"/>
          <w:szCs w:val="24"/>
        </w:rPr>
        <w:t>. Ходьба с удержанием рук за спиной (на поясе, на голове, в стороны). Движения руками при ходьбе</w:t>
      </w:r>
      <w:r w:rsidRPr="00044A60">
        <w:rPr>
          <w:rFonts w:ascii="Times New Roman" w:hAnsi="Times New Roman"/>
          <w:spacing w:val="-6"/>
          <w:sz w:val="24"/>
          <w:szCs w:val="24"/>
        </w:rPr>
        <w:t xml:space="preserve">: взмахи, вращения, отведение рук назад, в стороны, подъем вверх. Ходьба </w:t>
      </w:r>
      <w:r w:rsidRPr="00044A60">
        <w:rPr>
          <w:rFonts w:ascii="Times New Roman" w:hAnsi="Times New Roman"/>
          <w:sz w:val="24"/>
          <w:szCs w:val="24"/>
        </w:rPr>
        <w:t xml:space="preserve">ровным шагом, на носках, пятках, высоко поднимая бедро, захлестывая голень, приставным шагом, широким шагом, в </w:t>
      </w:r>
      <w:proofErr w:type="spellStart"/>
      <w:r w:rsidRPr="00044A60">
        <w:rPr>
          <w:rFonts w:ascii="Times New Roman" w:hAnsi="Times New Roman"/>
          <w:sz w:val="24"/>
          <w:szCs w:val="24"/>
        </w:rPr>
        <w:t>полуприседе</w:t>
      </w:r>
      <w:proofErr w:type="spellEnd"/>
      <w:r w:rsidRPr="00044A60">
        <w:rPr>
          <w:rFonts w:ascii="Times New Roman" w:hAnsi="Times New Roman"/>
          <w:sz w:val="24"/>
          <w:szCs w:val="24"/>
        </w:rPr>
        <w:t xml:space="preserve">, приседе. </w:t>
      </w:r>
      <w:r w:rsidRPr="00044A60">
        <w:rPr>
          <w:rFonts w:ascii="Times New Roman" w:hAnsi="Times New Roman"/>
          <w:spacing w:val="-10"/>
          <w:sz w:val="24"/>
          <w:szCs w:val="24"/>
        </w:rPr>
        <w:t>Х</w:t>
      </w:r>
      <w:r w:rsidRPr="00044A60">
        <w:rPr>
          <w:rFonts w:ascii="Times New Roman" w:hAnsi="Times New Roman"/>
          <w:sz w:val="24"/>
          <w:szCs w:val="24"/>
        </w:rPr>
        <w:t xml:space="preserve">одьба в умеренном (медленном, быстром) темпе. Ходьба с изменением темпа, направления движения. </w:t>
      </w:r>
      <w:r w:rsidRPr="00044A60">
        <w:rPr>
          <w:rFonts w:ascii="Times New Roman" w:hAnsi="Times New Roman"/>
          <w:spacing w:val="-10"/>
          <w:sz w:val="24"/>
          <w:szCs w:val="24"/>
        </w:rPr>
        <w:t>Бег</w:t>
      </w:r>
      <w:r w:rsidRPr="00044A60">
        <w:rPr>
          <w:rFonts w:ascii="Times New Roman" w:hAnsi="Times New Roman"/>
          <w:sz w:val="24"/>
          <w:szCs w:val="24"/>
        </w:rPr>
        <w:t xml:space="preserve"> в умеренном (медленном, быстром) темпе. Бег с изменением темпа и направления движения. Преодоление препятствий при ходьбе (беге). Бег с высоким подниманием бедра (захлестыванием голени, приставным шагом). </w:t>
      </w:r>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i/>
          <w:sz w:val="24"/>
          <w:szCs w:val="24"/>
        </w:rPr>
        <w:t>Прыжки.</w:t>
      </w:r>
      <w:r w:rsidRPr="00044A60">
        <w:rPr>
          <w:rFonts w:ascii="Times New Roman" w:hAnsi="Times New Roman"/>
          <w:sz w:val="24"/>
          <w:szCs w:val="24"/>
        </w:rPr>
        <w:t xml:space="preserve"> Прыжки на двух ногах на месте (с поворотами, с движениями рук), с продвижением вперед (назад, вправо, влево). </w:t>
      </w:r>
      <w:proofErr w:type="gramStart"/>
      <w:r w:rsidRPr="00044A60">
        <w:rPr>
          <w:rFonts w:ascii="Times New Roman" w:hAnsi="Times New Roman"/>
          <w:sz w:val="24"/>
          <w:szCs w:val="24"/>
        </w:rPr>
        <w:t>Прыжки на одной ноге на месте, с продвижением вперед (назад, вправо, влево)).</w:t>
      </w:r>
      <w:proofErr w:type="gramEnd"/>
      <w:r w:rsidRPr="00044A60">
        <w:rPr>
          <w:rFonts w:ascii="Times New Roman" w:hAnsi="Times New Roman"/>
          <w:sz w:val="24"/>
          <w:szCs w:val="24"/>
        </w:rPr>
        <w:t xml:space="preserve"> Перепрыгивание с одной ноги на другую на месте, с продвижением вперед. Прыжки в длину с места, с разбега. Прыжки в высоту, глубину. </w:t>
      </w:r>
    </w:p>
    <w:p w:rsidR="00BC1A8E" w:rsidRPr="00044A60" w:rsidRDefault="00BC1A8E" w:rsidP="00044A60">
      <w:pPr>
        <w:pStyle w:val="aff2"/>
        <w:spacing w:line="240" w:lineRule="auto"/>
        <w:ind w:left="0" w:firstLine="708"/>
        <w:jc w:val="both"/>
        <w:rPr>
          <w:rFonts w:ascii="Times New Roman" w:hAnsi="Times New Roman"/>
          <w:spacing w:val="-10"/>
          <w:sz w:val="24"/>
          <w:szCs w:val="24"/>
        </w:rPr>
      </w:pPr>
      <w:r w:rsidRPr="00044A60">
        <w:rPr>
          <w:rFonts w:ascii="Times New Roman" w:hAnsi="Times New Roman"/>
          <w:i/>
          <w:sz w:val="24"/>
          <w:szCs w:val="24"/>
        </w:rPr>
        <w:t xml:space="preserve">Ползание, </w:t>
      </w:r>
      <w:proofErr w:type="spellStart"/>
      <w:r w:rsidRPr="00044A60">
        <w:rPr>
          <w:rFonts w:ascii="Times New Roman" w:hAnsi="Times New Roman"/>
          <w:i/>
          <w:sz w:val="24"/>
          <w:szCs w:val="24"/>
        </w:rPr>
        <w:t>подлезание</w:t>
      </w:r>
      <w:proofErr w:type="spellEnd"/>
      <w:r w:rsidRPr="00044A60">
        <w:rPr>
          <w:rFonts w:ascii="Times New Roman" w:hAnsi="Times New Roman"/>
          <w:i/>
          <w:sz w:val="24"/>
          <w:szCs w:val="24"/>
        </w:rPr>
        <w:t xml:space="preserve">, лазание, </w:t>
      </w:r>
      <w:proofErr w:type="spellStart"/>
      <w:r w:rsidRPr="00044A60">
        <w:rPr>
          <w:rFonts w:ascii="Times New Roman" w:hAnsi="Times New Roman"/>
          <w:i/>
          <w:sz w:val="24"/>
          <w:szCs w:val="24"/>
        </w:rPr>
        <w:t>перелезание</w:t>
      </w:r>
      <w:proofErr w:type="spellEnd"/>
      <w:r w:rsidRPr="00044A60">
        <w:rPr>
          <w:rFonts w:ascii="Times New Roman" w:hAnsi="Times New Roman"/>
          <w:i/>
          <w:sz w:val="24"/>
          <w:szCs w:val="24"/>
        </w:rPr>
        <w:t xml:space="preserve">. </w:t>
      </w:r>
      <w:r w:rsidRPr="00044A60">
        <w:rPr>
          <w:rFonts w:ascii="Times New Roman" w:hAnsi="Times New Roman"/>
          <w:spacing w:val="-10"/>
          <w:sz w:val="24"/>
          <w:szCs w:val="24"/>
        </w:rPr>
        <w:t xml:space="preserve">Ползание на животе, на четвереньках. </w:t>
      </w:r>
      <w:proofErr w:type="spellStart"/>
      <w:r w:rsidRPr="00044A60">
        <w:rPr>
          <w:rFonts w:ascii="Times New Roman" w:hAnsi="Times New Roman"/>
          <w:spacing w:val="-10"/>
          <w:sz w:val="24"/>
          <w:szCs w:val="24"/>
        </w:rPr>
        <w:t>Подлезание</w:t>
      </w:r>
      <w:proofErr w:type="spellEnd"/>
      <w:r w:rsidRPr="00044A60">
        <w:rPr>
          <w:rFonts w:ascii="Times New Roman" w:hAnsi="Times New Roman"/>
          <w:spacing w:val="-10"/>
          <w:sz w:val="24"/>
          <w:szCs w:val="24"/>
        </w:rPr>
        <w:t xml:space="preserve"> под препятствия на животе, на четвереньках. Лазание</w:t>
      </w:r>
      <w:r w:rsidRPr="00044A60">
        <w:rPr>
          <w:rFonts w:ascii="Times New Roman" w:hAnsi="Times New Roman"/>
          <w:sz w:val="24"/>
          <w:szCs w:val="24"/>
        </w:rPr>
        <w:t xml:space="preserve"> по гимнастической стенке вверх (вниз, в стороны), по наклонной гимнастической скамейке вверх (вниз), через препятствия, по гимнастической сетке вправо (влево), по канату. В</w:t>
      </w:r>
      <w:r w:rsidRPr="00044A60">
        <w:rPr>
          <w:rFonts w:ascii="Times New Roman" w:hAnsi="Times New Roman"/>
          <w:spacing w:val="-10"/>
          <w:sz w:val="24"/>
          <w:szCs w:val="24"/>
        </w:rPr>
        <w:t xml:space="preserve">ис на канате, рейке. </w:t>
      </w:r>
      <w:proofErr w:type="spellStart"/>
      <w:r w:rsidRPr="00044A60">
        <w:rPr>
          <w:rFonts w:ascii="Times New Roman" w:hAnsi="Times New Roman"/>
          <w:spacing w:val="-10"/>
          <w:sz w:val="24"/>
          <w:szCs w:val="24"/>
        </w:rPr>
        <w:t>Перелезание</w:t>
      </w:r>
      <w:proofErr w:type="spellEnd"/>
      <w:r w:rsidRPr="00044A60">
        <w:rPr>
          <w:rFonts w:ascii="Times New Roman" w:hAnsi="Times New Roman"/>
          <w:spacing w:val="-10"/>
          <w:sz w:val="24"/>
          <w:szCs w:val="24"/>
        </w:rPr>
        <w:t xml:space="preserve"> через препятствия. </w:t>
      </w:r>
    </w:p>
    <w:p w:rsidR="00BC1A8E" w:rsidRPr="00044A60" w:rsidRDefault="00BC1A8E" w:rsidP="00044A60">
      <w:pPr>
        <w:pStyle w:val="aff2"/>
        <w:spacing w:line="240" w:lineRule="auto"/>
        <w:ind w:left="0" w:firstLine="708"/>
        <w:jc w:val="both"/>
        <w:rPr>
          <w:rFonts w:ascii="Times New Roman" w:hAnsi="Times New Roman"/>
          <w:sz w:val="24"/>
          <w:szCs w:val="24"/>
        </w:rPr>
      </w:pPr>
      <w:r w:rsidRPr="00044A60">
        <w:rPr>
          <w:rFonts w:ascii="Times New Roman" w:hAnsi="Times New Roman"/>
          <w:i/>
          <w:sz w:val="24"/>
          <w:szCs w:val="24"/>
        </w:rPr>
        <w:t>Броски, ловля, метание, передача предметов и перенос груза.</w:t>
      </w:r>
      <w:r w:rsidRPr="00044A60">
        <w:rPr>
          <w:rFonts w:ascii="Times New Roman" w:hAnsi="Times New Roman"/>
          <w:sz w:val="24"/>
          <w:szCs w:val="24"/>
        </w:rPr>
        <w:t xml:space="preserve"> П</w:t>
      </w:r>
      <w:r w:rsidRPr="00044A60">
        <w:rPr>
          <w:rFonts w:ascii="Times New Roman" w:hAnsi="Times New Roman"/>
          <w:spacing w:val="-10"/>
          <w:sz w:val="24"/>
          <w:szCs w:val="24"/>
        </w:rPr>
        <w:t>ередача предметов</w:t>
      </w:r>
      <w:r w:rsidRPr="00044A60">
        <w:rPr>
          <w:rFonts w:ascii="Times New Roman" w:hAnsi="Times New Roman"/>
          <w:sz w:val="24"/>
          <w:szCs w:val="24"/>
        </w:rPr>
        <w:t xml:space="preserve"> в шеренге (по кругу, в колонне).</w:t>
      </w:r>
      <w:r w:rsidRPr="00044A60">
        <w:rPr>
          <w:rFonts w:ascii="Times New Roman" w:hAnsi="Times New Roman"/>
          <w:spacing w:val="-10"/>
          <w:sz w:val="24"/>
          <w:szCs w:val="24"/>
        </w:rPr>
        <w:t xml:space="preserve"> Броски среднего (маленького) мяча двумя руками </w:t>
      </w:r>
      <w:r w:rsidRPr="00044A60">
        <w:rPr>
          <w:rFonts w:ascii="Times New Roman" w:hAnsi="Times New Roman"/>
          <w:sz w:val="24"/>
          <w:szCs w:val="24"/>
        </w:rPr>
        <w:t xml:space="preserve">вверх (о пол, о стенку). </w:t>
      </w:r>
      <w:r w:rsidRPr="00044A60">
        <w:rPr>
          <w:rFonts w:ascii="Times New Roman" w:hAnsi="Times New Roman"/>
          <w:spacing w:val="-10"/>
          <w:sz w:val="24"/>
          <w:szCs w:val="24"/>
        </w:rPr>
        <w:t xml:space="preserve">Ловля среднего (маленького) мяча </w:t>
      </w:r>
      <w:r w:rsidRPr="00044A60">
        <w:rPr>
          <w:rFonts w:ascii="Times New Roman" w:hAnsi="Times New Roman"/>
          <w:sz w:val="24"/>
          <w:szCs w:val="24"/>
        </w:rPr>
        <w:t xml:space="preserve">одной (двумя) руками. Бросание мяча на </w:t>
      </w:r>
      <w:r w:rsidRPr="00044A60">
        <w:rPr>
          <w:rFonts w:ascii="Times New Roman" w:hAnsi="Times New Roman"/>
          <w:sz w:val="24"/>
          <w:szCs w:val="24"/>
        </w:rPr>
        <w:lastRenderedPageBreak/>
        <w:t xml:space="preserve">дальность. Сбивание предметов большим (малым) мячом. Броски (ловля) мяча в ходьбе (беге). </w:t>
      </w:r>
      <w:r w:rsidRPr="00044A60">
        <w:rPr>
          <w:rFonts w:ascii="Times New Roman" w:hAnsi="Times New Roman"/>
          <w:spacing w:val="-10"/>
          <w:sz w:val="24"/>
          <w:szCs w:val="24"/>
        </w:rPr>
        <w:t xml:space="preserve">Метание в цель (на дальность). Перенос груза. </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X</w:t>
      </w:r>
      <w:r w:rsidRPr="00044A60">
        <w:rPr>
          <w:rFonts w:ascii="Times New Roman" w:hAnsi="Times New Roman"/>
          <w:b/>
          <w:sz w:val="24"/>
          <w:szCs w:val="24"/>
        </w:rPr>
        <w:t>. ПРОФИЛЬНЫЙ ТРУД</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Целью</w:t>
      </w:r>
      <w:r w:rsidRPr="00044A60">
        <w:rPr>
          <w:rFonts w:ascii="Times New Roman" w:hAnsi="Times New Roman"/>
          <w:i/>
          <w:sz w:val="24"/>
          <w:szCs w:val="24"/>
        </w:rPr>
        <w:t xml:space="preserve"> </w:t>
      </w:r>
      <w:r w:rsidRPr="00044A60">
        <w:rPr>
          <w:rFonts w:ascii="Times New Roman" w:hAnsi="Times New Roman"/>
          <w:sz w:val="24"/>
          <w:szCs w:val="24"/>
        </w:rPr>
        <w:t>трудового обучения</w:t>
      </w:r>
      <w:r w:rsidRPr="00044A60">
        <w:rPr>
          <w:rFonts w:ascii="Times New Roman" w:hAnsi="Times New Roman"/>
          <w:i/>
          <w:sz w:val="24"/>
          <w:szCs w:val="24"/>
        </w:rPr>
        <w:t xml:space="preserve"> </w:t>
      </w:r>
      <w:r w:rsidRPr="00044A60">
        <w:rPr>
          <w:rFonts w:ascii="Times New Roman" w:hAnsi="Times New Roman"/>
          <w:sz w:val="24"/>
          <w:szCs w:val="24"/>
        </w:rPr>
        <w:t xml:space="preserve">является подготовка детей и подростков с умеренной, тяжелой, глубокой умственной отсталостью, с ТМНР к доступной трудовой деятельности. </w:t>
      </w:r>
      <w:r w:rsidRPr="00044A60">
        <w:rPr>
          <w:rFonts w:ascii="Times New Roman" w:hAnsi="Times New Roman"/>
          <w:bCs/>
          <w:sz w:val="24"/>
          <w:szCs w:val="24"/>
        </w:rPr>
        <w:t>Основные задачи:</w:t>
      </w:r>
      <w:r w:rsidRPr="00044A60">
        <w:rPr>
          <w:rFonts w:ascii="Times New Roman" w:hAnsi="Times New Roman"/>
          <w:sz w:val="24"/>
          <w:szCs w:val="24"/>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w:t>
      </w:r>
      <w:proofErr w:type="gramStart"/>
      <w:r w:rsidRPr="00044A60">
        <w:rPr>
          <w:rFonts w:ascii="Times New Roman" w:hAnsi="Times New Roman"/>
          <w:sz w:val="24"/>
          <w:szCs w:val="24"/>
        </w:rPr>
        <w:t>с</w:t>
      </w:r>
      <w:proofErr w:type="gramEnd"/>
      <w:r w:rsidRPr="00044A60">
        <w:rPr>
          <w:rFonts w:ascii="Times New Roman" w:hAnsi="Times New Roman"/>
          <w:sz w:val="24"/>
          <w:szCs w:val="24"/>
        </w:rPr>
        <w:t xml:space="preserve"> растениям и т.д.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Обучение труду опирается на умения и навыки, сформированные у обучающихся в ходе занятий по предметно-практической деятельности, и нацелено на освоение доступных технологий изготовления продукции. Важно </w:t>
      </w:r>
      <w:r w:rsidRPr="00044A60">
        <w:rPr>
          <w:rFonts w:ascii="Times New Roman" w:hAnsi="Times New Roman"/>
          <w:bCs/>
          <w:sz w:val="24"/>
          <w:szCs w:val="24"/>
        </w:rPr>
        <w:t xml:space="preserve">формирование </w:t>
      </w:r>
      <w:r w:rsidRPr="00044A60">
        <w:rPr>
          <w:rFonts w:ascii="Times New Roman" w:hAnsi="Times New Roman"/>
          <w:sz w:val="24"/>
          <w:szCs w:val="24"/>
        </w:rPr>
        <w:t xml:space="preserve">мотивации </w:t>
      </w:r>
      <w:r w:rsidRPr="00044A60">
        <w:rPr>
          <w:rFonts w:ascii="Times New Roman" w:hAnsi="Times New Roman"/>
          <w:bCs/>
          <w:sz w:val="24"/>
          <w:szCs w:val="24"/>
        </w:rPr>
        <w:t>трудовой</w:t>
      </w:r>
      <w:r w:rsidRPr="00044A60">
        <w:rPr>
          <w:rFonts w:ascii="Times New Roman" w:hAnsi="Times New Roman"/>
          <w:sz w:val="24"/>
          <w:szCs w:val="24"/>
        </w:rPr>
        <w:t xml:space="preserve"> </w:t>
      </w:r>
      <w:r w:rsidRPr="00044A60">
        <w:rPr>
          <w:rFonts w:ascii="Times New Roman" w:hAnsi="Times New Roman"/>
          <w:bCs/>
          <w:sz w:val="24"/>
          <w:szCs w:val="24"/>
        </w:rPr>
        <w:t>деятельности</w:t>
      </w:r>
      <w:r w:rsidRPr="00044A60">
        <w:rPr>
          <w:rFonts w:ascii="Times New Roman" w:hAnsi="Times New Roman"/>
          <w:sz w:val="24"/>
          <w:szCs w:val="24"/>
        </w:rPr>
        <w:t xml:space="preserve">,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 У обучающихся 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Подросток учится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044A60">
        <w:rPr>
          <w:rFonts w:ascii="Times New Roman" w:eastAsia="MS Gothic" w:hAnsi="Times New Roman"/>
          <w:sz w:val="24"/>
          <w:szCs w:val="24"/>
        </w:rPr>
        <w:t xml:space="preserve">создает эскиз изделия, </w:t>
      </w:r>
      <w:r w:rsidRPr="00044A60">
        <w:rPr>
          <w:rFonts w:ascii="Times New Roman" w:hAnsi="Times New Roman"/>
          <w:sz w:val="24"/>
          <w:szCs w:val="24"/>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044A60">
        <w:rPr>
          <w:rFonts w:ascii="Times New Roman" w:eastAsia="MS Gothic" w:hAnsi="Times New Roman"/>
          <w:sz w:val="24"/>
          <w:szCs w:val="24"/>
        </w:rPr>
        <w:t xml:space="preserve">соответствии </w:t>
      </w:r>
      <w:proofErr w:type="gramStart"/>
      <w:r w:rsidRPr="00044A60">
        <w:rPr>
          <w:rFonts w:ascii="Times New Roman" w:eastAsia="MS Gothic" w:hAnsi="Times New Roman"/>
          <w:sz w:val="24"/>
          <w:szCs w:val="24"/>
        </w:rPr>
        <w:t>с</w:t>
      </w:r>
      <w:proofErr w:type="gramEnd"/>
      <w:r w:rsidRPr="00044A60">
        <w:rPr>
          <w:rFonts w:ascii="Times New Roman" w:eastAsia="MS Gothic" w:hAnsi="Times New Roman"/>
          <w:sz w:val="24"/>
          <w:szCs w:val="24"/>
        </w:rPr>
        <w:t xml:space="preserve"> своими представлениями.</w:t>
      </w:r>
      <w:r w:rsidRPr="00044A60">
        <w:rPr>
          <w:rFonts w:ascii="Times New Roman" w:hAnsi="Times New Roman"/>
          <w:sz w:val="24"/>
          <w:szCs w:val="24"/>
        </w:rPr>
        <w:t xml:space="preserve"> </w:t>
      </w:r>
      <w:proofErr w:type="gramStart"/>
      <w:r w:rsidRPr="00044A60">
        <w:rPr>
          <w:rFonts w:ascii="Times New Roman" w:hAnsi="Times New Roman"/>
          <w:sz w:val="24"/>
          <w:szCs w:val="24"/>
        </w:rPr>
        <w:t xml:space="preserve">Постепенно у обучающегося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Программа по профильному труду представлена следующими разделами: «Шитье»,  «Деревообработка», «Растениеводство». В учебном плане предмет представлен с 7 по 1</w:t>
      </w:r>
      <w:r w:rsidR="00BC006A" w:rsidRPr="00044A60">
        <w:rPr>
          <w:rFonts w:ascii="Times New Roman" w:hAnsi="Times New Roman"/>
          <w:sz w:val="24"/>
          <w:szCs w:val="24"/>
        </w:rPr>
        <w:t>2</w:t>
      </w:r>
      <w:r w:rsidRPr="00044A60">
        <w:rPr>
          <w:rFonts w:ascii="Times New Roman" w:hAnsi="Times New Roman"/>
          <w:sz w:val="24"/>
          <w:szCs w:val="24"/>
        </w:rPr>
        <w:t xml:space="preserve"> год обучения.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Материально-техническое обеспечение образовательной области и предметов по труду включает: </w:t>
      </w:r>
      <w:r w:rsidRPr="00044A60">
        <w:rPr>
          <w:rFonts w:ascii="Times New Roman" w:hAnsi="Times New Roman"/>
          <w:sz w:val="24"/>
          <w:szCs w:val="24"/>
          <w:lang w:eastAsia="ru-RU"/>
        </w:rPr>
        <w:t xml:space="preserve">дидактический материал: </w:t>
      </w:r>
      <w:r w:rsidRPr="00044A60">
        <w:rPr>
          <w:rFonts w:ascii="Times New Roman" w:hAnsi="Times New Roman"/>
          <w:sz w:val="24"/>
          <w:szCs w:val="24"/>
        </w:rPr>
        <w:t xml:space="preserve">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w:t>
      </w:r>
      <w:proofErr w:type="gramStart"/>
      <w:r w:rsidRPr="00044A60">
        <w:rPr>
          <w:rFonts w:ascii="Times New Roman" w:hAnsi="Times New Roman"/>
          <w:sz w:val="24"/>
          <w:szCs w:val="24"/>
        </w:rPr>
        <w:t>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 оборудование таких предметов как: швейное дело, деревообработка, требуют наборов инструментов для обработки различных материалов; швейные машины, наборы инструментов для садоводства (грабли, ведра, лейки, лопаты и др.);</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нитки, иголки, ткань, шерст</w:t>
      </w:r>
      <w:r w:rsidR="00BC006A" w:rsidRPr="00044A60">
        <w:rPr>
          <w:rFonts w:ascii="Times New Roman" w:hAnsi="Times New Roman"/>
          <w:sz w:val="24"/>
          <w:szCs w:val="24"/>
        </w:rPr>
        <w:t>ь (натуральная, искусственная) и др.</w:t>
      </w:r>
      <w:proofErr w:type="gramEnd"/>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предмета.</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Деревообработка.</w:t>
      </w:r>
    </w:p>
    <w:p w:rsidR="00BC1A8E" w:rsidRPr="00044A60" w:rsidRDefault="00BC1A8E" w:rsidP="00044A60">
      <w:pPr>
        <w:pStyle w:val="Standard"/>
        <w:ind w:firstLine="708"/>
        <w:jc w:val="both"/>
        <w:rPr>
          <w:rFonts w:ascii="Times New Roman" w:hAnsi="Times New Roman" w:cs="Times New Roman"/>
          <w:b/>
        </w:rPr>
      </w:pPr>
      <w:r w:rsidRPr="00044A60">
        <w:rPr>
          <w:rFonts w:ascii="Times New Roman" w:hAnsi="Times New Roman" w:cs="Times New Roman"/>
          <w:bCs/>
        </w:rPr>
        <w:t>Узнавание (р</w:t>
      </w:r>
      <w:r w:rsidRPr="00044A60">
        <w:rPr>
          <w:rFonts w:ascii="Times New Roman" w:hAnsi="Times New Roman" w:cs="Times New Roman"/>
        </w:rPr>
        <w:t>азличение) материалов (</w:t>
      </w:r>
      <w:proofErr w:type="gramStart"/>
      <w:r w:rsidRPr="00044A60">
        <w:rPr>
          <w:rFonts w:ascii="Times New Roman" w:hAnsi="Times New Roman" w:cs="Times New Roman"/>
        </w:rPr>
        <w:t>древесный</w:t>
      </w:r>
      <w:proofErr w:type="gramEnd"/>
      <w:r w:rsidRPr="00044A60">
        <w:rPr>
          <w:rFonts w:ascii="Times New Roman" w:hAnsi="Times New Roman" w:cs="Times New Roman"/>
        </w:rPr>
        <w:t xml:space="preserve"> (сырье)</w:t>
      </w:r>
      <w:r w:rsidRPr="00044A60">
        <w:rPr>
          <w:rFonts w:ascii="Times New Roman" w:hAnsi="Times New Roman" w:cs="Times New Roman"/>
          <w:bCs/>
        </w:rPr>
        <w:t xml:space="preserve">, </w:t>
      </w:r>
      <w:r w:rsidRPr="00044A60">
        <w:rPr>
          <w:rFonts w:ascii="Times New Roman" w:hAnsi="Times New Roman" w:cs="Times New Roman"/>
        </w:rPr>
        <w:t>крепёжный</w:t>
      </w:r>
      <w:r w:rsidRPr="00044A60">
        <w:rPr>
          <w:rFonts w:ascii="Times New Roman" w:hAnsi="Times New Roman" w:cs="Times New Roman"/>
          <w:bCs/>
        </w:rPr>
        <w:t xml:space="preserve">, </w:t>
      </w:r>
      <w:r w:rsidRPr="00044A60">
        <w:rPr>
          <w:rFonts w:ascii="Times New Roman" w:hAnsi="Times New Roman" w:cs="Times New Roman"/>
        </w:rPr>
        <w:t xml:space="preserve">покрасочный). </w:t>
      </w:r>
      <w:r w:rsidRPr="00044A60">
        <w:rPr>
          <w:rFonts w:ascii="Times New Roman" w:hAnsi="Times New Roman" w:cs="Times New Roman"/>
        </w:rPr>
        <w:lastRenderedPageBreak/>
        <w:t>Узнавание (различение) инструментов для разметки</w:t>
      </w:r>
      <w:r w:rsidRPr="00044A60">
        <w:rPr>
          <w:rFonts w:ascii="Times New Roman" w:hAnsi="Times New Roman" w:cs="Times New Roman"/>
          <w:bCs/>
        </w:rPr>
        <w:t xml:space="preserve"> (</w:t>
      </w:r>
      <w:r w:rsidRPr="00044A60">
        <w:rPr>
          <w:rFonts w:ascii="Times New Roman" w:hAnsi="Times New Roman" w:cs="Times New Roman"/>
        </w:rPr>
        <w:t xml:space="preserve">для обработки дерева, для соединения деталей). </w:t>
      </w:r>
      <w:r w:rsidRPr="00044A60">
        <w:rPr>
          <w:rFonts w:ascii="Times New Roman" w:hAnsi="Times New Roman" w:cs="Times New Roman"/>
          <w:bCs/>
        </w:rPr>
        <w:t>П</w:t>
      </w:r>
      <w:r w:rsidRPr="00044A60">
        <w:rPr>
          <w:rFonts w:ascii="Times New Roman" w:hAnsi="Times New Roman" w:cs="Times New Roman"/>
        </w:rPr>
        <w:t xml:space="preserve">одготовка рабочего места. Уборка рабочего места. </w:t>
      </w:r>
      <w:r w:rsidRPr="00044A60">
        <w:rPr>
          <w:rFonts w:ascii="Times New Roman" w:hAnsi="Times New Roman" w:cs="Times New Roman"/>
          <w:bCs/>
        </w:rPr>
        <w:t>Подготовительная работа с заготовкой.</w:t>
      </w:r>
      <w:r w:rsidRPr="00044A60">
        <w:rPr>
          <w:rFonts w:ascii="Times New Roman" w:hAnsi="Times New Roman" w:cs="Times New Roman"/>
        </w:rPr>
        <w:t xml:space="preserve"> Разметка заготовки. Распиливание заготовки. Сверление отверстия в заготовке. Шлифовка заготовки наждачной бумагой. Нанесение покрытия на заготовку. </w:t>
      </w:r>
      <w:r w:rsidRPr="00044A60">
        <w:rPr>
          <w:rFonts w:ascii="Times New Roman" w:hAnsi="Times New Roman" w:cs="Times New Roman"/>
          <w:bCs/>
        </w:rPr>
        <w:t>Склеивание</w:t>
      </w:r>
      <w:r w:rsidRPr="00044A60">
        <w:rPr>
          <w:rFonts w:ascii="Times New Roman" w:hAnsi="Times New Roman" w:cs="Times New Roman"/>
        </w:rPr>
        <w:t xml:space="preserve"> деревянных деталей. Соединение деревянных деталей гвоздями (шурупами). Соблюдение последовательности действий при изготовлении деревянной подставки под горячее: разметка заготовок, выпиливание заготовок, шлифовка заготовок, склеивание деталей, нанесение покрытия на изделие.</w:t>
      </w:r>
    </w:p>
    <w:p w:rsidR="007E7ABF" w:rsidRPr="00044A60" w:rsidRDefault="007E7ABF"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Растениеводство.</w:t>
      </w:r>
    </w:p>
    <w:p w:rsidR="00BC1A8E" w:rsidRPr="00044A60" w:rsidRDefault="00BC1A8E" w:rsidP="00044A60">
      <w:pPr>
        <w:pStyle w:val="Standard"/>
        <w:ind w:firstLine="708"/>
        <w:jc w:val="both"/>
        <w:rPr>
          <w:rFonts w:ascii="Times New Roman" w:hAnsi="Times New Roman" w:cs="Times New Roman"/>
          <w:bCs/>
          <w:i/>
        </w:rPr>
      </w:pPr>
      <w:r w:rsidRPr="00044A60">
        <w:rPr>
          <w:rFonts w:ascii="Times New Roman" w:hAnsi="Times New Roman" w:cs="Times New Roman"/>
          <w:bCs/>
          <w:i/>
        </w:rPr>
        <w:t>Выращивание комнатных растений</w:t>
      </w:r>
      <w:r w:rsidRPr="00044A60">
        <w:rPr>
          <w:rFonts w:ascii="Times New Roman" w:hAnsi="Times New Roman" w:cs="Times New Roman"/>
          <w:bCs/>
        </w:rPr>
        <w:t xml:space="preserve">. </w:t>
      </w:r>
      <w:r w:rsidRPr="00044A60">
        <w:rPr>
          <w:rFonts w:ascii="Times New Roman" w:hAnsi="Times New Roman" w:cs="Times New Roman"/>
        </w:rPr>
        <w:t>Определение необходимости полива растения. 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Мытье горшков и поддонов.</w:t>
      </w:r>
      <w:r w:rsidRPr="00044A60">
        <w:rPr>
          <w:rFonts w:ascii="Times New Roman" w:hAnsi="Times New Roman" w:cs="Times New Roman"/>
          <w:bCs/>
          <w:i/>
        </w:rPr>
        <w:t xml:space="preserve"> </w:t>
      </w:r>
    </w:p>
    <w:p w:rsidR="00BC1A8E" w:rsidRPr="00044A60" w:rsidRDefault="00BC1A8E" w:rsidP="00044A60">
      <w:pPr>
        <w:pStyle w:val="Standard"/>
        <w:ind w:firstLine="708"/>
        <w:jc w:val="both"/>
        <w:rPr>
          <w:rFonts w:ascii="Times New Roman" w:hAnsi="Times New Roman" w:cs="Times New Roman"/>
        </w:rPr>
      </w:pPr>
      <w:r w:rsidRPr="00044A60">
        <w:rPr>
          <w:rFonts w:ascii="Times New Roman" w:hAnsi="Times New Roman" w:cs="Times New Roman"/>
          <w:bCs/>
          <w:i/>
        </w:rPr>
        <w:t>Выращивание растений в открытом грунте</w:t>
      </w:r>
      <w:r w:rsidRPr="00044A60">
        <w:rPr>
          <w:rFonts w:ascii="Times New Roman" w:hAnsi="Times New Roman" w:cs="Times New Roman"/>
          <w:bCs/>
        </w:rPr>
        <w:t>. П</w:t>
      </w:r>
      <w:r w:rsidRPr="00044A60">
        <w:rPr>
          <w:rFonts w:ascii="Times New Roman" w:hAnsi="Times New Roman" w:cs="Times New Roman"/>
        </w:rPr>
        <w:t xml:space="preserve">ерекапывание почвы. Рыхление почвы. Внесение органических удобрений в почву. Приготовление компоста. Оформление грядки и междурядья. Изготовление бороздки (лунки) на грядке. Выкапывание ямы. </w:t>
      </w:r>
      <w:r w:rsidRPr="00044A60">
        <w:rPr>
          <w:rFonts w:ascii="Times New Roman" w:hAnsi="Times New Roman" w:cs="Times New Roman"/>
          <w:bCs/>
        </w:rPr>
        <w:t>П</w:t>
      </w:r>
      <w:r w:rsidRPr="00044A60">
        <w:rPr>
          <w:rFonts w:ascii="Times New Roman" w:hAnsi="Times New Roman" w:cs="Times New Roman"/>
        </w:rPr>
        <w:t>одготовка семян к посадке.</w:t>
      </w:r>
      <w:r w:rsidRPr="00044A60">
        <w:rPr>
          <w:rFonts w:ascii="Times New Roman" w:hAnsi="Times New Roman" w:cs="Times New Roman"/>
          <w:bCs/>
        </w:rPr>
        <w:t xml:space="preserve"> </w:t>
      </w:r>
      <w:r w:rsidRPr="00044A60">
        <w:rPr>
          <w:rFonts w:ascii="Times New Roman" w:hAnsi="Times New Roman" w:cs="Times New Roman"/>
        </w:rPr>
        <w:t xml:space="preserve">Посев семян. Высаживание рассады в открытый грунт. </w:t>
      </w:r>
      <w:r w:rsidRPr="00044A60">
        <w:rPr>
          <w:rFonts w:ascii="Times New Roman" w:hAnsi="Times New Roman" w:cs="Times New Roman"/>
          <w:bCs/>
        </w:rPr>
        <w:t>П</w:t>
      </w:r>
      <w:r w:rsidRPr="00044A60">
        <w:rPr>
          <w:rFonts w:ascii="Times New Roman" w:hAnsi="Times New Roman" w:cs="Times New Roman"/>
        </w:rPr>
        <w:t xml:space="preserve">олив растений. Удаление сорняков. Обрезка веток. </w:t>
      </w:r>
      <w:r w:rsidRPr="00044A60">
        <w:rPr>
          <w:rFonts w:ascii="Times New Roman" w:hAnsi="Times New Roman" w:cs="Times New Roman"/>
          <w:bCs/>
        </w:rPr>
        <w:t>В</w:t>
      </w:r>
      <w:r w:rsidRPr="00044A60">
        <w:rPr>
          <w:rFonts w:ascii="Times New Roman" w:hAnsi="Times New Roman" w:cs="Times New Roman"/>
        </w:rPr>
        <w:t>ыкапывание овощей. Срезание овощей. Подготовка овощей к хранению (очищение от земли, обрезка ботвы, просушивание).</w:t>
      </w:r>
      <w:r w:rsidRPr="00044A60">
        <w:rPr>
          <w:rFonts w:ascii="Times New Roman" w:hAnsi="Times New Roman" w:cs="Times New Roman"/>
          <w:bCs/>
          <w:i/>
        </w:rPr>
        <w:t xml:space="preserve"> </w:t>
      </w:r>
      <w:r w:rsidRPr="00044A60">
        <w:rPr>
          <w:rFonts w:ascii="Times New Roman" w:hAnsi="Times New Roman" w:cs="Times New Roman"/>
          <w:bCs/>
        </w:rPr>
        <w:t>Чистка и мытье</w:t>
      </w:r>
      <w:r w:rsidRPr="00044A60">
        <w:rPr>
          <w:rFonts w:ascii="Times New Roman" w:hAnsi="Times New Roman" w:cs="Times New Roman"/>
        </w:rPr>
        <w:t xml:space="preserve"> садового инвентаря.</w:t>
      </w:r>
    </w:p>
    <w:p w:rsidR="007E7ABF" w:rsidRPr="00044A60" w:rsidRDefault="007E7ABF" w:rsidP="00044A60">
      <w:pPr>
        <w:pStyle w:val="afe"/>
        <w:rPr>
          <w:rFonts w:ascii="Times New Roman" w:hAnsi="Times New Roman"/>
          <w:sz w:val="24"/>
          <w:szCs w:val="24"/>
        </w:rPr>
      </w:pPr>
    </w:p>
    <w:p w:rsidR="00BC1A8E" w:rsidRPr="00044A60" w:rsidRDefault="00BC1A8E" w:rsidP="00044A60">
      <w:pPr>
        <w:pStyle w:val="afe"/>
        <w:jc w:val="center"/>
        <w:rPr>
          <w:rFonts w:ascii="Times New Roman" w:hAnsi="Times New Roman"/>
          <w:b/>
          <w:bCs/>
          <w:i/>
          <w:sz w:val="24"/>
          <w:szCs w:val="24"/>
        </w:rPr>
      </w:pPr>
      <w:r w:rsidRPr="00044A60">
        <w:rPr>
          <w:rFonts w:ascii="Times New Roman" w:hAnsi="Times New Roman"/>
          <w:b/>
          <w:bCs/>
          <w:i/>
          <w:sz w:val="24"/>
          <w:szCs w:val="24"/>
        </w:rPr>
        <w:t>Швейное дело.</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i/>
          <w:sz w:val="24"/>
          <w:szCs w:val="24"/>
        </w:rPr>
        <w:t>Ручное шитье</w:t>
      </w:r>
      <w:r w:rsidRPr="00044A60">
        <w:rPr>
          <w:rFonts w:ascii="Times New Roman" w:hAnsi="Times New Roman"/>
          <w:sz w:val="24"/>
          <w:szCs w:val="24"/>
        </w:rPr>
        <w:t>.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044A60">
        <w:rPr>
          <w:rFonts w:ascii="Times New Roman" w:hAnsi="Times New Roman"/>
          <w:i/>
          <w:sz w:val="24"/>
          <w:szCs w:val="24"/>
        </w:rPr>
        <w:t xml:space="preserve"> </w:t>
      </w:r>
      <w:r w:rsidRPr="00044A60">
        <w:rPr>
          <w:rFonts w:ascii="Times New Roman" w:hAnsi="Times New Roman"/>
          <w:sz w:val="24"/>
          <w:szCs w:val="24"/>
        </w:rPr>
        <w:t xml:space="preserve">(с четырьмя отверстиями, на ножке). Выполнение шва «вперед иголкой». Закрепление нити на ткани. Выполнение шва «через край».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Шитье на электрической машинке.</w:t>
      </w:r>
      <w:r w:rsidRPr="00044A60">
        <w:rPr>
          <w:rFonts w:ascii="Times New Roman" w:hAnsi="Times New Roman"/>
          <w:i/>
          <w:sz w:val="24"/>
          <w:szCs w:val="24"/>
        </w:rPr>
        <w:t xml:space="preserve"> </w:t>
      </w:r>
      <w:r w:rsidRPr="00044A60">
        <w:rPr>
          <w:rFonts w:ascii="Times New Roman" w:hAnsi="Times New Roman"/>
          <w:sz w:val="24"/>
          <w:szCs w:val="24"/>
        </w:rPr>
        <w:t xml:space="preserve">Различение основных частей электрической швейной машинки. Подготовка рабочего места. </w:t>
      </w:r>
      <w:r w:rsidRPr="00044A60">
        <w:rPr>
          <w:rFonts w:ascii="Times New Roman" w:hAnsi="Times New Roman"/>
          <w:bCs/>
          <w:sz w:val="24"/>
          <w:szCs w:val="24"/>
        </w:rPr>
        <w:t>Н</w:t>
      </w:r>
      <w:r w:rsidRPr="00044A60">
        <w:rPr>
          <w:rFonts w:ascii="Times New Roman" w:hAnsi="Times New Roman"/>
          <w:sz w:val="24"/>
          <w:szCs w:val="24"/>
        </w:rPr>
        <w:t xml:space="preserve">аматывание нити на шпульку. Вставление шпульки с ниткой в шпульный колпачок. </w:t>
      </w:r>
      <w:r w:rsidRPr="00044A60">
        <w:rPr>
          <w:rFonts w:ascii="Times New Roman" w:hAnsi="Times New Roman"/>
          <w:bCs/>
          <w:sz w:val="24"/>
          <w:szCs w:val="24"/>
        </w:rPr>
        <w:t xml:space="preserve"> В</w:t>
      </w:r>
      <w:r w:rsidRPr="00044A60">
        <w:rPr>
          <w:rFonts w:ascii="Times New Roman" w:hAnsi="Times New Roman"/>
          <w:sz w:val="24"/>
          <w:szCs w:val="24"/>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044A60">
        <w:rPr>
          <w:rFonts w:ascii="Times New Roman" w:hAnsi="Times New Roman"/>
          <w:bCs/>
          <w:sz w:val="24"/>
          <w:szCs w:val="24"/>
        </w:rPr>
        <w:t xml:space="preserve">, </w:t>
      </w:r>
      <w:r w:rsidRPr="00044A60">
        <w:rPr>
          <w:rFonts w:ascii="Times New Roman" w:hAnsi="Times New Roman"/>
          <w:sz w:val="24"/>
          <w:szCs w:val="24"/>
        </w:rPr>
        <w:t>наматывание нити на шпульку</w:t>
      </w:r>
      <w:r w:rsidRPr="00044A60">
        <w:rPr>
          <w:rFonts w:ascii="Times New Roman" w:hAnsi="Times New Roman"/>
          <w:bCs/>
          <w:sz w:val="24"/>
          <w:szCs w:val="24"/>
        </w:rPr>
        <w:t xml:space="preserve">, </w:t>
      </w:r>
      <w:r w:rsidRPr="00044A60">
        <w:rPr>
          <w:rFonts w:ascii="Times New Roman" w:hAnsi="Times New Roman"/>
          <w:sz w:val="24"/>
          <w:szCs w:val="24"/>
        </w:rPr>
        <w:t>вставление шпульки с ниткой в шпульный колпачок</w:t>
      </w:r>
      <w:r w:rsidRPr="00044A60">
        <w:rPr>
          <w:rFonts w:ascii="Times New Roman" w:hAnsi="Times New Roman"/>
          <w:bCs/>
          <w:sz w:val="24"/>
          <w:szCs w:val="24"/>
        </w:rPr>
        <w:t xml:space="preserve">, </w:t>
      </w:r>
      <w:r w:rsidRPr="00044A60">
        <w:rPr>
          <w:rFonts w:ascii="Times New Roman" w:hAnsi="Times New Roman"/>
          <w:sz w:val="24"/>
          <w:szCs w:val="24"/>
        </w:rPr>
        <w:t>вставление шпульного колпачка в челнок</w:t>
      </w:r>
      <w:r w:rsidRPr="00044A60">
        <w:rPr>
          <w:rFonts w:ascii="Times New Roman" w:hAnsi="Times New Roman"/>
          <w:bCs/>
          <w:sz w:val="24"/>
          <w:szCs w:val="24"/>
        </w:rPr>
        <w:t xml:space="preserve">, </w:t>
      </w:r>
      <w:r w:rsidRPr="00044A60">
        <w:rPr>
          <w:rFonts w:ascii="Times New Roman" w:hAnsi="Times New Roman"/>
          <w:sz w:val="24"/>
          <w:szCs w:val="24"/>
        </w:rPr>
        <w:t>заправка верхней нити</w:t>
      </w:r>
      <w:r w:rsidRPr="00044A60">
        <w:rPr>
          <w:rFonts w:ascii="Times New Roman" w:hAnsi="Times New Roman"/>
          <w:bCs/>
          <w:sz w:val="24"/>
          <w:szCs w:val="24"/>
        </w:rPr>
        <w:t xml:space="preserve">, </w:t>
      </w:r>
      <w:r w:rsidRPr="00044A60">
        <w:rPr>
          <w:rFonts w:ascii="Times New Roman" w:hAnsi="Times New Roman"/>
          <w:sz w:val="24"/>
          <w:szCs w:val="24"/>
        </w:rPr>
        <w:t>вывод нижней нити наверх.</w:t>
      </w:r>
      <w:r w:rsidRPr="00044A60">
        <w:rPr>
          <w:rFonts w:ascii="Times New Roman" w:hAnsi="Times New Roman"/>
          <w:i/>
          <w:sz w:val="24"/>
          <w:szCs w:val="24"/>
        </w:rPr>
        <w:t xml:space="preserve"> </w:t>
      </w:r>
      <w:r w:rsidRPr="00044A60">
        <w:rPr>
          <w:rFonts w:ascii="Times New Roman" w:hAnsi="Times New Roman"/>
          <w:bCs/>
          <w:sz w:val="24"/>
          <w:szCs w:val="24"/>
        </w:rPr>
        <w:t>П</w:t>
      </w:r>
      <w:r w:rsidRPr="00044A60">
        <w:rPr>
          <w:rFonts w:ascii="Times New Roman" w:hAnsi="Times New Roman"/>
          <w:sz w:val="24"/>
          <w:szCs w:val="24"/>
        </w:rPr>
        <w:t>одведение ткани под лапку. Опускание иголки в ткань. Соблюдение последовательности действий при подготовке к шитью: поднимание лапки</w:t>
      </w:r>
      <w:r w:rsidRPr="00044A60">
        <w:rPr>
          <w:rFonts w:ascii="Times New Roman" w:hAnsi="Times New Roman"/>
          <w:bCs/>
          <w:sz w:val="24"/>
          <w:szCs w:val="24"/>
        </w:rPr>
        <w:t xml:space="preserve">, </w:t>
      </w:r>
      <w:r w:rsidRPr="00044A60">
        <w:rPr>
          <w:rFonts w:ascii="Times New Roman" w:hAnsi="Times New Roman"/>
          <w:sz w:val="24"/>
          <w:szCs w:val="24"/>
        </w:rPr>
        <w:t>подведение ткани под лапку</w:t>
      </w:r>
      <w:r w:rsidRPr="00044A60">
        <w:rPr>
          <w:rFonts w:ascii="Times New Roman" w:hAnsi="Times New Roman"/>
          <w:bCs/>
          <w:sz w:val="24"/>
          <w:szCs w:val="24"/>
        </w:rPr>
        <w:t xml:space="preserve">, </w:t>
      </w:r>
      <w:r w:rsidRPr="00044A60">
        <w:rPr>
          <w:rFonts w:ascii="Times New Roman" w:hAnsi="Times New Roman"/>
          <w:sz w:val="24"/>
          <w:szCs w:val="24"/>
        </w:rPr>
        <w:t>опускание иголки</w:t>
      </w:r>
      <w:r w:rsidRPr="00044A60">
        <w:rPr>
          <w:rFonts w:ascii="Times New Roman" w:hAnsi="Times New Roman"/>
          <w:bCs/>
          <w:sz w:val="24"/>
          <w:szCs w:val="24"/>
        </w:rPr>
        <w:t xml:space="preserve">, </w:t>
      </w:r>
      <w:r w:rsidRPr="00044A60">
        <w:rPr>
          <w:rFonts w:ascii="Times New Roman" w:hAnsi="Times New Roman"/>
          <w:sz w:val="24"/>
          <w:szCs w:val="24"/>
        </w:rPr>
        <w:t>опускание лапки. Соблюдение последовательности действий при выполнении строчки: нажатие на педаль</w:t>
      </w:r>
      <w:r w:rsidRPr="00044A60">
        <w:rPr>
          <w:rFonts w:ascii="Times New Roman" w:hAnsi="Times New Roman"/>
          <w:bCs/>
          <w:sz w:val="24"/>
          <w:szCs w:val="24"/>
        </w:rPr>
        <w:t xml:space="preserve">, </w:t>
      </w:r>
      <w:r w:rsidRPr="00044A60">
        <w:rPr>
          <w:rFonts w:ascii="Times New Roman" w:hAnsi="Times New Roman"/>
          <w:sz w:val="24"/>
          <w:szCs w:val="24"/>
        </w:rPr>
        <w:t>регулировка ткани во время строчки</w:t>
      </w:r>
      <w:r w:rsidRPr="00044A60">
        <w:rPr>
          <w:rFonts w:ascii="Times New Roman" w:hAnsi="Times New Roman"/>
          <w:bCs/>
          <w:sz w:val="24"/>
          <w:szCs w:val="24"/>
        </w:rPr>
        <w:t xml:space="preserve">, </w:t>
      </w:r>
      <w:r w:rsidRPr="00044A60">
        <w:rPr>
          <w:rFonts w:ascii="Times New Roman" w:hAnsi="Times New Roman"/>
          <w:sz w:val="24"/>
          <w:szCs w:val="24"/>
        </w:rPr>
        <w:t>отпускание педали. Соблюдение последовательности действий по окончании шитья: поднятие лапки</w:t>
      </w:r>
      <w:r w:rsidRPr="00044A60">
        <w:rPr>
          <w:rFonts w:ascii="Times New Roman" w:hAnsi="Times New Roman"/>
          <w:bCs/>
          <w:sz w:val="24"/>
          <w:szCs w:val="24"/>
        </w:rPr>
        <w:t xml:space="preserve">, </w:t>
      </w:r>
      <w:r w:rsidRPr="00044A60">
        <w:rPr>
          <w:rFonts w:ascii="Times New Roman" w:hAnsi="Times New Roman"/>
          <w:sz w:val="24"/>
          <w:szCs w:val="24"/>
        </w:rPr>
        <w:t>поднятие иголки</w:t>
      </w:r>
      <w:r w:rsidRPr="00044A60">
        <w:rPr>
          <w:rFonts w:ascii="Times New Roman" w:hAnsi="Times New Roman"/>
          <w:bCs/>
          <w:sz w:val="24"/>
          <w:szCs w:val="24"/>
        </w:rPr>
        <w:t xml:space="preserve">, </w:t>
      </w:r>
      <w:r w:rsidRPr="00044A60">
        <w:rPr>
          <w:rFonts w:ascii="Times New Roman" w:hAnsi="Times New Roman"/>
          <w:sz w:val="24"/>
          <w:szCs w:val="24"/>
        </w:rPr>
        <w:t>вынимание ткани из-под лапки</w:t>
      </w:r>
      <w:r w:rsidRPr="00044A60">
        <w:rPr>
          <w:rFonts w:ascii="Times New Roman" w:hAnsi="Times New Roman"/>
          <w:bCs/>
          <w:sz w:val="24"/>
          <w:szCs w:val="24"/>
        </w:rPr>
        <w:t xml:space="preserve">, </w:t>
      </w:r>
      <w:r w:rsidRPr="00044A60">
        <w:rPr>
          <w:rFonts w:ascii="Times New Roman" w:hAnsi="Times New Roman"/>
          <w:sz w:val="24"/>
          <w:szCs w:val="24"/>
        </w:rPr>
        <w:t xml:space="preserve">обрезание нити. Уборка рабочего места.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i/>
          <w:sz w:val="24"/>
          <w:szCs w:val="24"/>
        </w:rPr>
        <w:t>Кройка и сборка изделия.</w:t>
      </w:r>
      <w:r w:rsidRPr="00044A60">
        <w:rPr>
          <w:rFonts w:ascii="Times New Roman" w:hAnsi="Times New Roman"/>
          <w:bCs/>
          <w:sz w:val="24"/>
          <w:szCs w:val="24"/>
        </w:rPr>
        <w:t xml:space="preserve"> С</w:t>
      </w:r>
      <w:r w:rsidRPr="00044A60">
        <w:rPr>
          <w:rFonts w:ascii="Times New Roman" w:hAnsi="Times New Roman"/>
          <w:sz w:val="24"/>
          <w:szCs w:val="24"/>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044A60">
        <w:rPr>
          <w:rFonts w:ascii="Times New Roman" w:hAnsi="Times New Roman"/>
          <w:bCs/>
          <w:i/>
          <w:sz w:val="24"/>
          <w:szCs w:val="24"/>
        </w:rPr>
        <w:t xml:space="preserve">, </w:t>
      </w:r>
      <w:r w:rsidRPr="00044A60">
        <w:rPr>
          <w:rFonts w:ascii="Times New Roman" w:hAnsi="Times New Roman"/>
          <w:sz w:val="24"/>
          <w:szCs w:val="24"/>
        </w:rPr>
        <w:t>выполнение припуска на шов</w:t>
      </w:r>
      <w:r w:rsidRPr="00044A60">
        <w:rPr>
          <w:rFonts w:ascii="Times New Roman" w:hAnsi="Times New Roman"/>
          <w:bCs/>
          <w:i/>
          <w:sz w:val="24"/>
          <w:szCs w:val="24"/>
        </w:rPr>
        <w:t xml:space="preserve">, </w:t>
      </w:r>
      <w:r w:rsidRPr="00044A60">
        <w:rPr>
          <w:rFonts w:ascii="Times New Roman" w:hAnsi="Times New Roman"/>
          <w:sz w:val="24"/>
          <w:szCs w:val="24"/>
        </w:rPr>
        <w:t>снятие выкройки с ткани</w:t>
      </w:r>
      <w:r w:rsidRPr="00044A60">
        <w:rPr>
          <w:rFonts w:ascii="Times New Roman" w:hAnsi="Times New Roman"/>
          <w:bCs/>
          <w:i/>
          <w:sz w:val="24"/>
          <w:szCs w:val="24"/>
        </w:rPr>
        <w:t xml:space="preserve">, </w:t>
      </w:r>
      <w:r w:rsidRPr="00044A60">
        <w:rPr>
          <w:rFonts w:ascii="Times New Roman" w:hAnsi="Times New Roman"/>
          <w:sz w:val="24"/>
          <w:szCs w:val="24"/>
        </w:rPr>
        <w:t xml:space="preserve">вырезание детали изделия. Соединение деталей изделия.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Соблюдение последовательности действий при пошиве сумки: выбор ткани и подбор соответствующих ниток, кройка изделия, сборка изделия, строчка швов основы и ручки сумки, удаление наметочного шва, утюжка швов, обработка верхнего края сумки, приметывание ручки к верхней стороне сумки, строчка ручки на швейной машине, удаление наметочного шва, утюжка готового изделия, пришивание деревянных бусин.</w:t>
      </w:r>
      <w:proofErr w:type="gramEnd"/>
      <w:r w:rsidRPr="00044A60">
        <w:rPr>
          <w:rFonts w:ascii="Times New Roman" w:hAnsi="Times New Roman"/>
          <w:sz w:val="24"/>
          <w:szCs w:val="24"/>
        </w:rPr>
        <w:t xml:space="preserve"> Соблюдение последовательности действий при изготовлении панно «Рябина»: </w:t>
      </w:r>
      <w:r w:rsidRPr="00044A60">
        <w:rPr>
          <w:rFonts w:ascii="Times New Roman" w:hAnsi="Times New Roman"/>
          <w:sz w:val="24"/>
          <w:szCs w:val="24"/>
        </w:rPr>
        <w:lastRenderedPageBreak/>
        <w:t xml:space="preserve">изготовление веток и листьев, приметывание веток и листьев к основе, </w:t>
      </w:r>
      <w:proofErr w:type="spellStart"/>
      <w:r w:rsidRPr="00044A60">
        <w:rPr>
          <w:rFonts w:ascii="Times New Roman" w:hAnsi="Times New Roman"/>
          <w:sz w:val="24"/>
          <w:szCs w:val="24"/>
        </w:rPr>
        <w:t>пристрачивание</w:t>
      </w:r>
      <w:proofErr w:type="spellEnd"/>
      <w:r w:rsidRPr="00044A60">
        <w:rPr>
          <w:rFonts w:ascii="Times New Roman" w:hAnsi="Times New Roman"/>
          <w:sz w:val="24"/>
          <w:szCs w:val="24"/>
        </w:rPr>
        <w:t xml:space="preserve"> веток и листьев на основу, удаление наметочного шва, пришивание пуговиц (ягод) к основе, обработка краев изделия.  </w:t>
      </w:r>
    </w:p>
    <w:p w:rsidR="00BC1A8E" w:rsidRPr="00044A60" w:rsidRDefault="00BC1A8E" w:rsidP="00044A60">
      <w:pPr>
        <w:pStyle w:val="afe"/>
        <w:jc w:val="both"/>
        <w:rPr>
          <w:rFonts w:ascii="Times New Roman" w:hAnsi="Times New Roman"/>
          <w:i/>
          <w:sz w:val="24"/>
          <w:szCs w:val="24"/>
        </w:rPr>
      </w:pPr>
    </w:p>
    <w:p w:rsidR="00BC1A8E" w:rsidRPr="00044A60" w:rsidRDefault="00BC1A8E" w:rsidP="00044A60">
      <w:pPr>
        <w:pStyle w:val="afe"/>
        <w:jc w:val="center"/>
        <w:rPr>
          <w:rFonts w:ascii="Times New Roman" w:hAnsi="Times New Roman"/>
          <w:b/>
          <w:spacing w:val="2"/>
          <w:sz w:val="24"/>
          <w:szCs w:val="24"/>
        </w:rPr>
      </w:pPr>
      <w:r w:rsidRPr="00044A60">
        <w:rPr>
          <w:rFonts w:ascii="Times New Roman" w:hAnsi="Times New Roman"/>
          <w:b/>
          <w:spacing w:val="2"/>
          <w:sz w:val="24"/>
          <w:szCs w:val="24"/>
        </w:rPr>
        <w:t>ПРОГРАММЫ КОРРЕКЦИОННЫХ КУРСОВ</w:t>
      </w:r>
    </w:p>
    <w:p w:rsidR="00BC1A8E" w:rsidRPr="00044A60" w:rsidRDefault="00BC1A8E" w:rsidP="00044A60">
      <w:pPr>
        <w:pStyle w:val="afe"/>
        <w:jc w:val="center"/>
        <w:rPr>
          <w:rFonts w:ascii="Times New Roman" w:hAnsi="Times New Roman"/>
          <w:b/>
          <w:i/>
          <w:sz w:val="24"/>
          <w:szCs w:val="24"/>
        </w:rPr>
      </w:pPr>
      <w:proofErr w:type="gramStart"/>
      <w:r w:rsidRPr="00044A60">
        <w:rPr>
          <w:rFonts w:ascii="Times New Roman" w:hAnsi="Times New Roman"/>
          <w:b/>
          <w:sz w:val="24"/>
          <w:szCs w:val="24"/>
          <w:lang w:val="en-US"/>
        </w:rPr>
        <w:t>I</w:t>
      </w:r>
      <w:r w:rsidRPr="00044A60">
        <w:rPr>
          <w:rFonts w:ascii="Times New Roman" w:hAnsi="Times New Roman"/>
          <w:b/>
          <w:sz w:val="24"/>
          <w:szCs w:val="24"/>
        </w:rPr>
        <w:t>. СЕНСОРНОЕ РАЗВИТИЕ</w:t>
      </w:r>
      <w:r w:rsidRPr="00044A60">
        <w:rPr>
          <w:rFonts w:ascii="Times New Roman" w:hAnsi="Times New Roman"/>
          <w:b/>
          <w:i/>
          <w:sz w:val="24"/>
          <w:szCs w:val="24"/>
        </w:rPr>
        <w:t>.</w:t>
      </w:r>
      <w:proofErr w:type="gramEnd"/>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Целью обучения является обогащение чувственного опыта в процессе целенаправленного систематического воздействия на сохранные анализаторы.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Программно-методический материал включает </w:t>
      </w:r>
      <w:r w:rsidRPr="00044A60">
        <w:rPr>
          <w:rFonts w:ascii="Times New Roman" w:hAnsi="Times New Roman"/>
          <w:bCs/>
          <w:sz w:val="24"/>
          <w:szCs w:val="24"/>
        </w:rPr>
        <w:t>5 разделов</w:t>
      </w:r>
      <w:r w:rsidRPr="00044A60">
        <w:rPr>
          <w:rFonts w:ascii="Times New Roman" w:hAnsi="Times New Roman"/>
          <w:sz w:val="24"/>
          <w:szCs w:val="24"/>
        </w:rPr>
        <w:t>: «Зрительное восприятие», «Слуховое восприятие», «Кинестетическое восприятие», «Восприятие запаха», «Восприятие вкуса».</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Содержание каждого раздела представлено по принципу </w:t>
      </w:r>
      <w:proofErr w:type="gramStart"/>
      <w:r w:rsidRPr="00044A60">
        <w:rPr>
          <w:rFonts w:ascii="Times New Roman" w:hAnsi="Times New Roman"/>
          <w:sz w:val="24"/>
          <w:szCs w:val="24"/>
        </w:rPr>
        <w:t>от</w:t>
      </w:r>
      <w:proofErr w:type="gramEnd"/>
      <w:r w:rsidRPr="00044A60">
        <w:rPr>
          <w:rFonts w:ascii="Times New Roman" w:hAnsi="Times New Roman"/>
          <w:sz w:val="24"/>
          <w:szCs w:val="24"/>
        </w:rPr>
        <w:t xml:space="preserve">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r>
      <w:proofErr w:type="gramStart"/>
      <w:r w:rsidRPr="00044A60">
        <w:rPr>
          <w:rFonts w:ascii="Times New Roman" w:hAnsi="Times New Roman"/>
          <w:sz w:val="24"/>
          <w:szCs w:val="24"/>
        </w:rPr>
        <w:t xml:space="preserve">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044A60">
        <w:rPr>
          <w:rFonts w:ascii="Times New Roman" w:hAnsi="Times New Roman"/>
          <w:sz w:val="24"/>
          <w:szCs w:val="24"/>
        </w:rPr>
        <w:t>аромобаночек</w:t>
      </w:r>
      <w:proofErr w:type="spellEnd"/>
      <w:r w:rsidRPr="00044A60">
        <w:rPr>
          <w:rFonts w:ascii="Times New Roman" w:hAnsi="Times New Roman"/>
          <w:sz w:val="24"/>
          <w:szCs w:val="24"/>
        </w:rPr>
        <w:t xml:space="preserve">, </w:t>
      </w:r>
      <w:proofErr w:type="spellStart"/>
      <w:r w:rsidRPr="00044A60">
        <w:rPr>
          <w:rFonts w:ascii="Times New Roman" w:hAnsi="Times New Roman"/>
          <w:sz w:val="24"/>
          <w:szCs w:val="24"/>
        </w:rPr>
        <w:t>вибромассажеры</w:t>
      </w:r>
      <w:proofErr w:type="spellEnd"/>
      <w:r w:rsidRPr="00044A60">
        <w:rPr>
          <w:rFonts w:ascii="Times New Roman" w:hAnsi="Times New Roman"/>
          <w:sz w:val="24"/>
          <w:szCs w:val="24"/>
        </w:rPr>
        <w:t xml:space="preserve"> и т.д.</w:t>
      </w:r>
      <w:proofErr w:type="gramEnd"/>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коррекционных занятий</w:t>
      </w:r>
    </w:p>
    <w:p w:rsidR="00BC1A8E" w:rsidRPr="00044A60" w:rsidRDefault="00BC1A8E" w:rsidP="00044A60">
      <w:pPr>
        <w:spacing w:line="240" w:lineRule="auto"/>
        <w:jc w:val="center"/>
        <w:rPr>
          <w:rFonts w:ascii="Times New Roman" w:hAnsi="Times New Roman" w:cs="Times New Roman"/>
          <w:bCs/>
          <w:sz w:val="24"/>
          <w:szCs w:val="24"/>
        </w:rPr>
      </w:pPr>
      <w:r w:rsidRPr="00044A60">
        <w:rPr>
          <w:rFonts w:ascii="Times New Roman" w:hAnsi="Times New Roman" w:cs="Times New Roman"/>
          <w:b/>
          <w:bCs/>
          <w:i/>
          <w:sz w:val="24"/>
          <w:szCs w:val="24"/>
        </w:rPr>
        <w:t>Зрительное восприятие</w:t>
      </w:r>
      <w:r w:rsidRPr="00044A60">
        <w:rPr>
          <w:rFonts w:ascii="Times New Roman" w:hAnsi="Times New Roman" w:cs="Times New Roman"/>
          <w:bCs/>
          <w:sz w:val="24"/>
          <w:szCs w:val="24"/>
        </w:rPr>
        <w:t>.</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bCs/>
          <w:sz w:val="24"/>
          <w:szCs w:val="24"/>
        </w:rPr>
        <w:t>Ф</w:t>
      </w:r>
      <w:r w:rsidRPr="00044A60">
        <w:rPr>
          <w:rFonts w:ascii="Times New Roman" w:hAnsi="Times New Roman" w:cs="Times New Roman"/>
          <w:sz w:val="24"/>
          <w:szCs w:val="24"/>
        </w:rPr>
        <w:t>иксация взгляда на лице человека.</w:t>
      </w:r>
      <w:r w:rsidRPr="00044A60">
        <w:rPr>
          <w:rFonts w:ascii="Times New Roman" w:hAnsi="Times New Roman" w:cs="Times New Roman"/>
          <w:i/>
          <w:iCs/>
          <w:sz w:val="24"/>
          <w:szCs w:val="24"/>
        </w:rPr>
        <w:t xml:space="preserve"> </w:t>
      </w:r>
      <w:r w:rsidRPr="00044A60">
        <w:rPr>
          <w:rFonts w:ascii="Times New Roman" w:hAnsi="Times New Roman" w:cs="Times New Roman"/>
          <w:iCs/>
          <w:sz w:val="24"/>
          <w:szCs w:val="24"/>
        </w:rPr>
        <w:t>Ф</w:t>
      </w:r>
      <w:r w:rsidRPr="00044A60">
        <w:rPr>
          <w:rFonts w:ascii="Times New Roman" w:hAnsi="Times New Roman" w:cs="Times New Roman"/>
          <w:sz w:val="24"/>
          <w:szCs w:val="24"/>
        </w:rPr>
        <w:t xml:space="preserve">иксация взгляда на </w:t>
      </w:r>
      <w:r w:rsidRPr="00044A60">
        <w:rPr>
          <w:rFonts w:ascii="Times New Roman" w:hAnsi="Times New Roman" w:cs="Times New Roman"/>
          <w:bCs/>
          <w:sz w:val="24"/>
          <w:szCs w:val="24"/>
        </w:rPr>
        <w:t>неподвижном с</w:t>
      </w:r>
      <w:r w:rsidRPr="00044A60">
        <w:rPr>
          <w:rFonts w:ascii="Times New Roman" w:hAnsi="Times New Roman" w:cs="Times New Roman"/>
          <w:sz w:val="24"/>
          <w:szCs w:val="24"/>
        </w:rPr>
        <w:t xml:space="preserve">ветящемся предмете (фонарик, пламя свечи, светящиеся игрушки). Фиксация взгляда на неподвижном предмете, расположенном (на уровне глаз, выше и ниже уровня глаз) напротив ребенка (справа, слева от ребенка). </w:t>
      </w:r>
      <w:r w:rsidRPr="00044A60">
        <w:rPr>
          <w:rFonts w:ascii="Times New Roman" w:hAnsi="Times New Roman" w:cs="Times New Roman"/>
          <w:iCs/>
          <w:sz w:val="24"/>
          <w:szCs w:val="24"/>
        </w:rPr>
        <w:t>П</w:t>
      </w:r>
      <w:r w:rsidRPr="00044A60">
        <w:rPr>
          <w:rFonts w:ascii="Times New Roman" w:hAnsi="Times New Roman" w:cs="Times New Roman"/>
          <w:sz w:val="24"/>
          <w:szCs w:val="24"/>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w:t>
      </w:r>
      <w:proofErr w:type="gramStart"/>
      <w:r w:rsidRPr="00044A60">
        <w:rPr>
          <w:rFonts w:ascii="Times New Roman" w:hAnsi="Times New Roman" w:cs="Times New Roman"/>
          <w:sz w:val="24"/>
          <w:szCs w:val="24"/>
        </w:rPr>
        <w:t>Узнавание (различение) цвета объектов (красный, синий, желтый, зеленый, черный и др.).</w:t>
      </w:r>
      <w:proofErr w:type="gramEnd"/>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t>Слуховое восприятие</w:t>
      </w:r>
      <w:r w:rsidRPr="00044A60">
        <w:rPr>
          <w:rFonts w:ascii="Times New Roman" w:hAnsi="Times New Roman" w:cs="Times New Roman"/>
          <w:b/>
          <w:sz w:val="24"/>
          <w:szCs w:val="24"/>
        </w:rPr>
        <w:t>.</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044A60">
        <w:rPr>
          <w:rFonts w:ascii="Times New Roman" w:hAnsi="Times New Roman" w:cs="Times New Roman"/>
          <w:i/>
          <w:iCs/>
          <w:sz w:val="24"/>
          <w:szCs w:val="24"/>
        </w:rPr>
        <w:t xml:space="preserve"> </w:t>
      </w:r>
      <w:r w:rsidRPr="00044A60">
        <w:rPr>
          <w:rFonts w:ascii="Times New Roman" w:hAnsi="Times New Roman" w:cs="Times New Roman"/>
          <w:iCs/>
          <w:sz w:val="24"/>
          <w:szCs w:val="24"/>
        </w:rPr>
        <w:t>Л</w:t>
      </w:r>
      <w:r w:rsidRPr="00044A60">
        <w:rPr>
          <w:rFonts w:ascii="Times New Roman" w:hAnsi="Times New Roman" w:cs="Times New Roman"/>
          <w:sz w:val="24"/>
          <w:szCs w:val="24"/>
        </w:rPr>
        <w:t>окализация неподвижного удаленного источника звука.</w:t>
      </w:r>
      <w:r w:rsidRPr="00044A60">
        <w:rPr>
          <w:rFonts w:ascii="Times New Roman" w:hAnsi="Times New Roman" w:cs="Times New Roman"/>
          <w:i/>
          <w:iCs/>
          <w:sz w:val="24"/>
          <w:szCs w:val="24"/>
        </w:rPr>
        <w:t xml:space="preserve"> </w:t>
      </w:r>
      <w:r w:rsidRPr="00044A60">
        <w:rPr>
          <w:rFonts w:ascii="Times New Roman" w:hAnsi="Times New Roman" w:cs="Times New Roman"/>
          <w:iCs/>
          <w:sz w:val="24"/>
          <w:szCs w:val="24"/>
        </w:rPr>
        <w:t>С</w:t>
      </w:r>
      <w:r w:rsidRPr="00044A60">
        <w:rPr>
          <w:rFonts w:ascii="Times New Roman" w:hAnsi="Times New Roman" w:cs="Times New Roman"/>
          <w:sz w:val="24"/>
          <w:szCs w:val="24"/>
        </w:rPr>
        <w:t xml:space="preserve">оотнесение звука с его источником. Нахождение одинаковых по звучанию объектов. </w:t>
      </w:r>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lastRenderedPageBreak/>
        <w:t>Кинестетическое восприятие</w:t>
      </w:r>
      <w:r w:rsidRPr="00044A60">
        <w:rPr>
          <w:rFonts w:ascii="Times New Roman" w:hAnsi="Times New Roman" w:cs="Times New Roman"/>
          <w:b/>
          <w:sz w:val="24"/>
          <w:szCs w:val="24"/>
        </w:rPr>
        <w:t>.</w:t>
      </w:r>
    </w:p>
    <w:p w:rsidR="00BC1A8E" w:rsidRPr="00044A60" w:rsidRDefault="00BC1A8E" w:rsidP="00044A60">
      <w:pPr>
        <w:spacing w:line="240" w:lineRule="auto"/>
        <w:ind w:firstLine="708"/>
        <w:jc w:val="both"/>
        <w:rPr>
          <w:rFonts w:ascii="Times New Roman" w:hAnsi="Times New Roman" w:cs="Times New Roman"/>
          <w:b/>
          <w:sz w:val="24"/>
          <w:szCs w:val="24"/>
        </w:rPr>
      </w:pPr>
      <w:r w:rsidRPr="00044A60">
        <w:rPr>
          <w:rFonts w:ascii="Times New Roman" w:hAnsi="Times New Roman" w:cs="Times New Roman"/>
          <w:bCs/>
          <w:sz w:val="24"/>
          <w:szCs w:val="24"/>
        </w:rPr>
        <w:t>Эмоционально-двигательная</w:t>
      </w:r>
      <w:r w:rsidRPr="00044A60">
        <w:rPr>
          <w:rFonts w:ascii="Times New Roman" w:hAnsi="Times New Roman" w:cs="Times New Roman"/>
          <w:sz w:val="24"/>
          <w:szCs w:val="24"/>
        </w:rPr>
        <w:t xml:space="preserve"> реакция на прикосновения человека. </w:t>
      </w:r>
      <w:proofErr w:type="gramStart"/>
      <w:r w:rsidRPr="00044A60">
        <w:rPr>
          <w:rFonts w:ascii="Times New Roman" w:hAnsi="Times New Roman" w:cs="Times New Roman"/>
          <w:sz w:val="24"/>
          <w:szCs w:val="24"/>
        </w:rPr>
        <w:t>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вязкости (жидкий, густой, сыпучий).</w:t>
      </w:r>
      <w:proofErr w:type="gramEnd"/>
      <w:r w:rsidRPr="00044A60">
        <w:rPr>
          <w:rFonts w:ascii="Times New Roman" w:hAnsi="Times New Roman" w:cs="Times New Roman"/>
          <w:i/>
          <w:iCs/>
          <w:sz w:val="24"/>
          <w:szCs w:val="24"/>
        </w:rPr>
        <w:t xml:space="preserve"> </w:t>
      </w:r>
      <w:r w:rsidRPr="00044A60">
        <w:rPr>
          <w:rFonts w:ascii="Times New Roman" w:hAnsi="Times New Roman" w:cs="Times New Roman"/>
          <w:sz w:val="24"/>
          <w:szCs w:val="24"/>
        </w:rPr>
        <w:t>Реакция на вибрацию, исходящую от объектов.</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Реакция на давление на поверхность тела.</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Реакция на горизонтальное</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 xml:space="preserve">вертикальное) положение тела. </w:t>
      </w:r>
      <w:r w:rsidRPr="00044A60">
        <w:rPr>
          <w:rFonts w:ascii="Times New Roman" w:hAnsi="Times New Roman" w:cs="Times New Roman"/>
          <w:bCs/>
          <w:sz w:val="24"/>
          <w:szCs w:val="24"/>
        </w:rPr>
        <w:t xml:space="preserve">Реакция на положение </w:t>
      </w:r>
      <w:r w:rsidRPr="00044A60">
        <w:rPr>
          <w:rFonts w:ascii="Times New Roman" w:hAnsi="Times New Roman" w:cs="Times New Roman"/>
          <w:sz w:val="24"/>
          <w:szCs w:val="24"/>
        </w:rPr>
        <w:t>частей тела</w:t>
      </w:r>
      <w:r w:rsidRPr="00044A60">
        <w:rPr>
          <w:rFonts w:ascii="Times New Roman" w:hAnsi="Times New Roman" w:cs="Times New Roman"/>
          <w:iCs/>
          <w:sz w:val="24"/>
          <w:szCs w:val="24"/>
        </w:rPr>
        <w:t xml:space="preserve">. </w:t>
      </w:r>
      <w:r w:rsidRPr="00044A60">
        <w:rPr>
          <w:rFonts w:ascii="Times New Roman" w:hAnsi="Times New Roman" w:cs="Times New Roman"/>
          <w:sz w:val="24"/>
          <w:szCs w:val="24"/>
        </w:rPr>
        <w:t>Реакция на соприкосновение тела с разными видами поверхностей.</w:t>
      </w:r>
      <w:r w:rsidRPr="00044A60">
        <w:rPr>
          <w:rFonts w:ascii="Times New Roman" w:hAnsi="Times New Roman" w:cs="Times New Roman"/>
          <w:i/>
          <w:iCs/>
          <w:sz w:val="24"/>
          <w:szCs w:val="24"/>
        </w:rPr>
        <w:t xml:space="preserve"> </w:t>
      </w:r>
      <w:proofErr w:type="gramStart"/>
      <w:r w:rsidRPr="00044A60">
        <w:rPr>
          <w:rFonts w:ascii="Times New Roman" w:hAnsi="Times New Roman" w:cs="Times New Roman"/>
          <w:sz w:val="24"/>
          <w:szCs w:val="24"/>
        </w:rPr>
        <w:t>Различение материалов (дерево, металл, клейстер, крупа, вода и др.) по</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температуре (холодный,  горячий)</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фактуре (гладкий, шероховатый)</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влажности (мокрый, сухой)</w:t>
      </w:r>
      <w:r w:rsidRPr="00044A60">
        <w:rPr>
          <w:rFonts w:ascii="Times New Roman" w:hAnsi="Times New Roman" w:cs="Times New Roman"/>
          <w:b/>
          <w:sz w:val="24"/>
          <w:szCs w:val="24"/>
        </w:rPr>
        <w:t xml:space="preserve">, </w:t>
      </w:r>
      <w:r w:rsidRPr="00044A60">
        <w:rPr>
          <w:rFonts w:ascii="Times New Roman" w:hAnsi="Times New Roman" w:cs="Times New Roman"/>
          <w:sz w:val="24"/>
          <w:szCs w:val="24"/>
        </w:rPr>
        <w:t xml:space="preserve">вязкости (жидкий, густой).  </w:t>
      </w:r>
      <w:proofErr w:type="gramEnd"/>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t>Восприятие запаха</w:t>
      </w:r>
      <w:r w:rsidRPr="00044A60">
        <w:rPr>
          <w:rFonts w:ascii="Times New Roman" w:hAnsi="Times New Roman" w:cs="Times New Roman"/>
          <w:b/>
          <w:sz w:val="24"/>
          <w:szCs w:val="24"/>
        </w:rPr>
        <w:t>.</w:t>
      </w:r>
    </w:p>
    <w:p w:rsidR="00DA4904" w:rsidRPr="00044A60" w:rsidRDefault="00BC1A8E" w:rsidP="00044A60">
      <w:pPr>
        <w:spacing w:line="240" w:lineRule="auto"/>
        <w:ind w:firstLine="708"/>
        <w:rPr>
          <w:rFonts w:ascii="Times New Roman" w:hAnsi="Times New Roman" w:cs="Times New Roman"/>
          <w:sz w:val="24"/>
          <w:szCs w:val="24"/>
        </w:rPr>
      </w:pPr>
      <w:r w:rsidRPr="00044A60">
        <w:rPr>
          <w:rFonts w:ascii="Times New Roman" w:hAnsi="Times New Roman" w:cs="Times New Roman"/>
          <w:sz w:val="24"/>
          <w:szCs w:val="24"/>
        </w:rPr>
        <w:t xml:space="preserve">Реакция на запахи. </w:t>
      </w:r>
      <w:proofErr w:type="gramStart"/>
      <w:r w:rsidRPr="00044A60">
        <w:rPr>
          <w:rFonts w:ascii="Times New Roman" w:hAnsi="Times New Roman" w:cs="Times New Roman"/>
          <w:sz w:val="24"/>
          <w:szCs w:val="24"/>
        </w:rPr>
        <w:t>Узнавание (различение) объектов по запаху (</w:t>
      </w:r>
      <w:r w:rsidR="00DA4904" w:rsidRPr="00044A60">
        <w:rPr>
          <w:rFonts w:ascii="Times New Roman" w:hAnsi="Times New Roman" w:cs="Times New Roman"/>
          <w:sz w:val="24"/>
          <w:szCs w:val="24"/>
        </w:rPr>
        <w:t>лимон, банан, хвоя, кофе и др.)</w:t>
      </w:r>
      <w:r w:rsidR="00BC006A" w:rsidRPr="00044A60">
        <w:rPr>
          <w:rFonts w:ascii="Times New Roman" w:hAnsi="Times New Roman" w:cs="Times New Roman"/>
          <w:sz w:val="24"/>
          <w:szCs w:val="24"/>
        </w:rPr>
        <w:t xml:space="preserve"> </w:t>
      </w:r>
      <w:proofErr w:type="gramEnd"/>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t>Восприятие вкуса</w:t>
      </w:r>
      <w:r w:rsidRPr="00044A60">
        <w:rPr>
          <w:rFonts w:ascii="Times New Roman" w:hAnsi="Times New Roman" w:cs="Times New Roman"/>
          <w:b/>
          <w:sz w:val="24"/>
          <w:szCs w:val="24"/>
        </w:rPr>
        <w:t>.</w:t>
      </w:r>
    </w:p>
    <w:p w:rsidR="00BC1A8E" w:rsidRPr="00044A60" w:rsidRDefault="00BC1A8E" w:rsidP="00044A60">
      <w:pPr>
        <w:spacing w:line="240" w:lineRule="auto"/>
        <w:ind w:firstLine="708"/>
        <w:jc w:val="both"/>
        <w:rPr>
          <w:rFonts w:ascii="Times New Roman" w:hAnsi="Times New Roman" w:cs="Times New Roman"/>
          <w:sz w:val="24"/>
          <w:szCs w:val="24"/>
        </w:rPr>
      </w:pPr>
      <w:proofErr w:type="gramStart"/>
      <w:r w:rsidRPr="00044A60">
        <w:rPr>
          <w:rFonts w:ascii="Times New Roman" w:hAnsi="Times New Roman" w:cs="Times New Roman"/>
          <w:sz w:val="24"/>
          <w:szCs w:val="24"/>
        </w:rPr>
        <w:t>Реакция на продукты, различные по вкусовым качествам (горький, сладкий, кислый, соленый) и консистенции (жидкий, твердый, вязкий, сыпучий).</w:t>
      </w:r>
      <w:proofErr w:type="gramEnd"/>
      <w:r w:rsidRPr="00044A60">
        <w:rPr>
          <w:rFonts w:ascii="Times New Roman" w:hAnsi="Times New Roman" w:cs="Times New Roman"/>
          <w:sz w:val="24"/>
          <w:szCs w:val="24"/>
        </w:rPr>
        <w:t xml:space="preserve"> Узнавание (различение) продуктов по вкусу (шоколад, груша и др.). Узнавание (различение) основных вкусовых качеств продуктов (</w:t>
      </w:r>
      <w:proofErr w:type="gramStart"/>
      <w:r w:rsidRPr="00044A60">
        <w:rPr>
          <w:rFonts w:ascii="Times New Roman" w:hAnsi="Times New Roman" w:cs="Times New Roman"/>
          <w:sz w:val="24"/>
          <w:szCs w:val="24"/>
        </w:rPr>
        <w:t>горький</w:t>
      </w:r>
      <w:proofErr w:type="gramEnd"/>
      <w:r w:rsidRPr="00044A60">
        <w:rPr>
          <w:rFonts w:ascii="Times New Roman" w:hAnsi="Times New Roman" w:cs="Times New Roman"/>
          <w:sz w:val="24"/>
          <w:szCs w:val="24"/>
        </w:rPr>
        <w:t xml:space="preserve">, сладкий, кислый, соленый). </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II</w:t>
      </w:r>
      <w:r w:rsidRPr="00044A60">
        <w:rPr>
          <w:rFonts w:ascii="Times New Roman" w:hAnsi="Times New Roman"/>
          <w:b/>
          <w:sz w:val="24"/>
          <w:szCs w:val="24"/>
        </w:rPr>
        <w:t>. ПРЕДМЕТНО-ПРАКТИЧЕСКИЕ ДЕЙСТВИЯ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Целью обучения является формирование целенаправленных произвольных действий с различными предметами и материалами.</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 xml:space="preserve">Программно-методический материал включает </w:t>
      </w:r>
      <w:r w:rsidRPr="00044A60">
        <w:rPr>
          <w:rFonts w:ascii="Times New Roman" w:hAnsi="Times New Roman"/>
          <w:bCs/>
          <w:sz w:val="24"/>
          <w:szCs w:val="24"/>
        </w:rPr>
        <w:t>2 раздела</w:t>
      </w:r>
      <w:r w:rsidRPr="00044A60">
        <w:rPr>
          <w:rFonts w:ascii="Times New Roman" w:hAnsi="Times New Roman"/>
          <w:sz w:val="24"/>
          <w:szCs w:val="24"/>
        </w:rPr>
        <w:t>: «Действия с материалами», «Действия с предметами».</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ab/>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Материально-техническое оснащение учебного предмета </w:t>
      </w:r>
      <w:r w:rsidRPr="00044A60">
        <w:rPr>
          <w:rFonts w:ascii="Times New Roman" w:hAnsi="Times New Roman"/>
          <w:bCs/>
          <w:sz w:val="24"/>
          <w:szCs w:val="24"/>
        </w:rPr>
        <w:t xml:space="preserve">«Предметно-практические действия» </w:t>
      </w:r>
      <w:r w:rsidRPr="00044A60">
        <w:rPr>
          <w:rFonts w:ascii="Times New Roman" w:hAnsi="Times New Roman"/>
          <w:sz w:val="24"/>
          <w:szCs w:val="24"/>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roofErr w:type="gramEnd"/>
    </w:p>
    <w:p w:rsidR="00BC1A8E" w:rsidRPr="00044A60" w:rsidRDefault="00BC1A8E" w:rsidP="00044A60">
      <w:pPr>
        <w:pStyle w:val="afe"/>
        <w:ind w:firstLine="708"/>
        <w:jc w:val="both"/>
        <w:rPr>
          <w:rFonts w:ascii="Times New Roman" w:hAnsi="Times New Roman"/>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коррекционных занятий</w:t>
      </w:r>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t>Действия с материалами</w:t>
      </w:r>
      <w:r w:rsidRPr="00044A60">
        <w:rPr>
          <w:rFonts w:ascii="Times New Roman" w:hAnsi="Times New Roman" w:cs="Times New Roman"/>
          <w:b/>
          <w:sz w:val="24"/>
          <w:szCs w:val="24"/>
        </w:rPr>
        <w:t>.</w:t>
      </w:r>
    </w:p>
    <w:p w:rsidR="00BC1A8E" w:rsidRPr="00044A60" w:rsidRDefault="00BC1A8E" w:rsidP="00044A60">
      <w:pPr>
        <w:spacing w:line="240" w:lineRule="auto"/>
        <w:ind w:firstLine="708"/>
        <w:jc w:val="both"/>
        <w:rPr>
          <w:rFonts w:ascii="Times New Roman" w:hAnsi="Times New Roman" w:cs="Times New Roman"/>
          <w:sz w:val="24"/>
          <w:szCs w:val="24"/>
        </w:rPr>
      </w:pPr>
      <w:proofErr w:type="spellStart"/>
      <w:proofErr w:type="gramStart"/>
      <w:r w:rsidRPr="00044A60">
        <w:rPr>
          <w:rFonts w:ascii="Times New Roman" w:hAnsi="Times New Roman" w:cs="Times New Roman"/>
          <w:sz w:val="24"/>
          <w:szCs w:val="24"/>
        </w:rPr>
        <w:lastRenderedPageBreak/>
        <w:t>Сминание</w:t>
      </w:r>
      <w:proofErr w:type="spellEnd"/>
      <w:r w:rsidRPr="00044A60">
        <w:rPr>
          <w:rFonts w:ascii="Times New Roman" w:hAnsi="Times New Roman" w:cs="Times New Roman"/>
          <w:sz w:val="24"/>
          <w:szCs w:val="24"/>
        </w:rPr>
        <w:t xml:space="preserve"> материала </w:t>
      </w:r>
      <w:r w:rsidRPr="00044A60">
        <w:rPr>
          <w:rFonts w:ascii="Times New Roman" w:hAnsi="Times New Roman" w:cs="Times New Roman"/>
          <w:bCs/>
          <w:sz w:val="24"/>
          <w:szCs w:val="24"/>
        </w:rPr>
        <w:t>(салфетки, туалетная бумага, бумажные полотенца, газета, цветная, папиросная бумага, калька и др.) двумя руками (одной рукой, пальцами).</w:t>
      </w:r>
      <w:proofErr w:type="gramEnd"/>
      <w:r w:rsidRPr="00044A60">
        <w:rPr>
          <w:rFonts w:ascii="Times New Roman" w:hAnsi="Times New Roman" w:cs="Times New Roman"/>
          <w:bCs/>
          <w:sz w:val="24"/>
          <w:szCs w:val="24"/>
        </w:rPr>
        <w:t xml:space="preserve"> </w:t>
      </w:r>
      <w:r w:rsidRPr="00044A60">
        <w:rPr>
          <w:rFonts w:ascii="Times New Roman" w:hAnsi="Times New Roman" w:cs="Times New Roman"/>
          <w:sz w:val="24"/>
          <w:szCs w:val="24"/>
        </w:rPr>
        <w:t xml:space="preserve">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руками (сверху вниз, слева направо, по кругу). </w:t>
      </w:r>
      <w:proofErr w:type="gramStart"/>
      <w:r w:rsidRPr="00044A60">
        <w:rPr>
          <w:rFonts w:ascii="Times New Roman" w:hAnsi="Times New Roman" w:cs="Times New Roman"/>
          <w:sz w:val="24"/>
          <w:szCs w:val="24"/>
        </w:rPr>
        <w:t>Разминание материала (тесто, пластилин, глина, пластичная масса) двумя руками (одной рукой).</w:t>
      </w:r>
      <w:proofErr w:type="gramEnd"/>
      <w:r w:rsidRPr="00044A60">
        <w:rPr>
          <w:rFonts w:ascii="Times New Roman" w:hAnsi="Times New Roman" w:cs="Times New Roman"/>
          <w:sz w:val="24"/>
          <w:szCs w:val="24"/>
        </w:rPr>
        <w:t xml:space="preserve"> </w:t>
      </w:r>
      <w:proofErr w:type="gramStart"/>
      <w:r w:rsidRPr="00044A60">
        <w:rPr>
          <w:rFonts w:ascii="Times New Roman" w:hAnsi="Times New Roman" w:cs="Times New Roman"/>
          <w:sz w:val="24"/>
          <w:szCs w:val="24"/>
        </w:rPr>
        <w:t>Пересыпание материала (крупа, песок, земля, мелкие предметы) двумя руками, с использованием инструмента (лопатка, стаканчик и др.).</w:t>
      </w:r>
      <w:proofErr w:type="gramEnd"/>
      <w:r w:rsidRPr="00044A60">
        <w:rPr>
          <w:rFonts w:ascii="Times New Roman" w:hAnsi="Times New Roman" w:cs="Times New Roman"/>
          <w:sz w:val="24"/>
          <w:szCs w:val="24"/>
        </w:rPr>
        <w:t xml:space="preserve"> Переливание материала (вода) двумя руками (с использованием инструмента (стаканчик, ложка и др.)). </w:t>
      </w:r>
      <w:r w:rsidRPr="00044A60">
        <w:rPr>
          <w:rFonts w:ascii="Times New Roman" w:hAnsi="Times New Roman" w:cs="Times New Roman"/>
          <w:bCs/>
          <w:sz w:val="24"/>
          <w:szCs w:val="24"/>
        </w:rPr>
        <w:t>Наматывание материала</w:t>
      </w:r>
      <w:r w:rsidRPr="00044A60">
        <w:rPr>
          <w:rFonts w:ascii="Times New Roman" w:hAnsi="Times New Roman" w:cs="Times New Roman"/>
          <w:sz w:val="24"/>
          <w:szCs w:val="24"/>
        </w:rPr>
        <w:t xml:space="preserve"> (бельевая веревка, шпагат, шерстяные нитки, шнур и др.). </w:t>
      </w:r>
    </w:p>
    <w:p w:rsidR="00BC1A8E" w:rsidRPr="00044A60" w:rsidRDefault="00BC1A8E" w:rsidP="00044A60">
      <w:pPr>
        <w:spacing w:line="240" w:lineRule="auto"/>
        <w:jc w:val="center"/>
        <w:rPr>
          <w:rFonts w:ascii="Times New Roman" w:hAnsi="Times New Roman" w:cs="Times New Roman"/>
          <w:sz w:val="24"/>
          <w:szCs w:val="24"/>
        </w:rPr>
      </w:pPr>
      <w:r w:rsidRPr="00044A60">
        <w:rPr>
          <w:rFonts w:ascii="Times New Roman" w:hAnsi="Times New Roman" w:cs="Times New Roman"/>
          <w:b/>
          <w:i/>
          <w:sz w:val="24"/>
          <w:szCs w:val="24"/>
        </w:rPr>
        <w:t>Действия с предметами.</w:t>
      </w:r>
    </w:p>
    <w:p w:rsidR="00BC1A8E" w:rsidRPr="00044A60" w:rsidRDefault="00BC1A8E" w:rsidP="00044A60">
      <w:pPr>
        <w:spacing w:line="240" w:lineRule="auto"/>
        <w:ind w:firstLine="708"/>
        <w:jc w:val="both"/>
        <w:rPr>
          <w:rFonts w:ascii="Times New Roman" w:hAnsi="Times New Roman" w:cs="Times New Roman"/>
          <w:sz w:val="24"/>
          <w:szCs w:val="24"/>
        </w:rPr>
      </w:pPr>
      <w:proofErr w:type="gramStart"/>
      <w:r w:rsidRPr="00044A60">
        <w:rPr>
          <w:rFonts w:ascii="Times New Roman" w:hAnsi="Times New Roman" w:cs="Times New Roman"/>
          <w:sz w:val="24"/>
          <w:szCs w:val="24"/>
        </w:rPr>
        <w:t>Захватывание, удержание, отпускание предмета (шарики, кубики, мелкие игрушки, шишки и др.).</w:t>
      </w:r>
      <w:proofErr w:type="gramEnd"/>
      <w:r w:rsidRPr="00044A60">
        <w:rPr>
          <w:rFonts w:ascii="Times New Roman" w:hAnsi="Times New Roman" w:cs="Times New Roman"/>
          <w:sz w:val="24"/>
          <w:szCs w:val="24"/>
        </w:rPr>
        <w:t xml:space="preserve"> Встряхивание предмета, издающего звук (бутылочки с бусинками или крупой и др.). </w:t>
      </w:r>
      <w:r w:rsidRPr="00044A60">
        <w:rPr>
          <w:rFonts w:ascii="Times New Roman" w:hAnsi="Times New Roman" w:cs="Times New Roman"/>
          <w:bCs/>
          <w:sz w:val="24"/>
          <w:szCs w:val="24"/>
        </w:rPr>
        <w:t>Толкание предмета от себя (</w:t>
      </w:r>
      <w:r w:rsidRPr="00044A60">
        <w:rPr>
          <w:rFonts w:ascii="Times New Roman" w:hAnsi="Times New Roman" w:cs="Times New Roman"/>
          <w:sz w:val="24"/>
          <w:szCs w:val="24"/>
        </w:rPr>
        <w:t>игрушка на колесиках, ящик, входная дверь и др.). Притягивание предмета к себе (игрушка на колесиках, ящик и др.). Вращение предмета (завинчивающиеся крышки на банках, бутылках,  детали конструктора с болтами и гайками и др.). Нажимание на предмет (юла, рычаг, кнопка, коммуникатор и др.) всей кистью (пальцем). Сжимание предмета (звучащие игрушки из разных материалов, прищепки, губки и др.) двумя руками (одной рукой, пальцами). Вынимание предметов из емкости. Складывание предметов в емкость. Перекладывание предметов из одной емкости в другую. Вставление предметов в отверстия (одинаковые стаканчики, мозаика и др.). Нанизывание предметов (шары, кольца, крупные и мелкие бусины и др.) на стержень (нить).</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III</w:t>
      </w:r>
      <w:r w:rsidRPr="00044A60">
        <w:rPr>
          <w:rFonts w:ascii="Times New Roman" w:hAnsi="Times New Roman"/>
          <w:b/>
          <w:sz w:val="24"/>
          <w:szCs w:val="24"/>
        </w:rPr>
        <w:t>. ДВИГАТЕЛЬНОЕ РАЗВИТИЕ</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ТМНР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занятий.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Основные задачи: мотивация двигательной активности, поддержка и развитие имеющихся движений, расширение диапазона движений и профилактика возможных нарушений; освоение новых способов передвижения, включая передвижение с помощью технических средств реабилитации.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Развитие двигательных умений у обучающихся с детским церебральным параличом тесно связано с профилактикой возникновения у них патологических состояний. В ходе работы тело ребенка фиксируется в таких позах (горизонтальных, сидячих, вертикальных), которые снижают активность патологических рефлексов, обеспечивая максимально комфортное положение ребенка в пространстве и возможность реализации движений. Придание правильной позы и фиксация обеспечивается при помощи специального оборудования и вспомогательных приспособлений с соблюдением индивидуального режима. Такая работа организуется в физкультурном зале, в классе и дома в соответствии с рекомендациями врача-ортопеда и специалиста по лечебной физкультуре. Обеспечение условий для придания и поддержания правильного положения </w:t>
      </w:r>
      <w:r w:rsidRPr="00044A60">
        <w:rPr>
          <w:rFonts w:ascii="Times New Roman" w:hAnsi="Times New Roman"/>
          <w:sz w:val="24"/>
          <w:szCs w:val="24"/>
        </w:rPr>
        <w:lastRenderedPageBreak/>
        <w:t xml:space="preserve">тела создает благоприятные предпосылки для обучения ребенка самостоятельным движениям, действиям с предметами, элементарным операциям самообслуживания, способствует развитию познавательных процессов.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Техническое оснащение курса включает: технические средства реабилитации (кресла-коляски, ходунки, </w:t>
      </w:r>
      <w:proofErr w:type="spellStart"/>
      <w:r w:rsidRPr="00044A60">
        <w:rPr>
          <w:rFonts w:ascii="Times New Roman" w:hAnsi="Times New Roman"/>
          <w:sz w:val="24"/>
          <w:szCs w:val="24"/>
        </w:rPr>
        <w:t>вертикализаторы</w:t>
      </w:r>
      <w:proofErr w:type="spellEnd"/>
      <w:r w:rsidRPr="00044A60">
        <w:rPr>
          <w:rFonts w:ascii="Times New Roman" w:hAnsi="Times New Roman"/>
          <w:sz w:val="24"/>
          <w:szCs w:val="24"/>
        </w:rPr>
        <w:t xml:space="preserve">); средства для фиксации ног, груди, таза; мягкие формы и приспособления для придания </w:t>
      </w:r>
      <w:proofErr w:type="gramStart"/>
      <w:r w:rsidRPr="00044A60">
        <w:rPr>
          <w:rFonts w:ascii="Times New Roman" w:hAnsi="Times New Roman"/>
          <w:sz w:val="24"/>
          <w:szCs w:val="24"/>
        </w:rPr>
        <w:t>положения</w:t>
      </w:r>
      <w:proofErr w:type="gramEnd"/>
      <w:r w:rsidRPr="00044A60">
        <w:rPr>
          <w:rFonts w:ascii="Times New Roman" w:hAnsi="Times New Roman"/>
          <w:sz w:val="24"/>
          <w:szCs w:val="24"/>
        </w:rPr>
        <w:t xml:space="preserve"> лежа, сидя, стоя; ограничители; автомобильные кресла; гимнастические мячи различного диаметра, гамак, тележки, коврики, специальный велосипед, тренажеры («Пони», «</w:t>
      </w:r>
      <w:proofErr w:type="spellStart"/>
      <w:r w:rsidRPr="00044A60">
        <w:rPr>
          <w:rFonts w:ascii="Times New Roman" w:hAnsi="Times New Roman"/>
          <w:sz w:val="24"/>
          <w:szCs w:val="24"/>
        </w:rPr>
        <w:t>Мотомед</w:t>
      </w:r>
      <w:proofErr w:type="spellEnd"/>
      <w:r w:rsidRPr="00044A60">
        <w:rPr>
          <w:rFonts w:ascii="Times New Roman" w:hAnsi="Times New Roman"/>
          <w:sz w:val="24"/>
          <w:szCs w:val="24"/>
        </w:rPr>
        <w:t>» и др.), подъемники и др.</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коррекционных занятий</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Удержание головы в положении лежа на спине (на животе, на боку (правом, левом), в положении сидя.</w:t>
      </w:r>
      <w:proofErr w:type="gramEnd"/>
      <w:r w:rsidRPr="00044A60">
        <w:rPr>
          <w:rFonts w:ascii="Times New Roman" w:hAnsi="Times New Roman"/>
          <w:sz w:val="24"/>
          <w:szCs w:val="24"/>
        </w:rPr>
        <w:t xml:space="preserve"> 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w:t>
      </w:r>
      <w:r w:rsidRPr="00044A60">
        <w:rPr>
          <w:rFonts w:ascii="Times New Roman" w:hAnsi="Times New Roman"/>
          <w:b/>
          <w:sz w:val="24"/>
          <w:szCs w:val="24"/>
        </w:rPr>
        <w:t xml:space="preserve">, </w:t>
      </w:r>
      <w:r w:rsidRPr="00044A60">
        <w:rPr>
          <w:rFonts w:ascii="Times New Roman" w:hAnsi="Times New Roman"/>
          <w:sz w:val="24"/>
          <w:szCs w:val="24"/>
        </w:rPr>
        <w:t xml:space="preserve">«круговые». Выполнение движений пальцами рук: сгибание /разгибание фаланг пальцев, сгибание пальцев в кулак /разгибание. Выполнение движений плечами.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Опора на предплечья, на кисти рук. Бросание мяча двумя руками (от груди, от уровня колен, из-за головы), одной рукой (от груди, от уровня колен, из-за головы). Отбивание мяча от пола двумя руками (одной рукой). Ловля мяча на уровне груди (на уровне колен, над головой). Изменение </w:t>
      </w:r>
      <w:proofErr w:type="gramStart"/>
      <w:r w:rsidRPr="00044A60">
        <w:rPr>
          <w:rFonts w:ascii="Times New Roman" w:hAnsi="Times New Roman"/>
          <w:sz w:val="24"/>
          <w:szCs w:val="24"/>
        </w:rPr>
        <w:t>позы</w:t>
      </w:r>
      <w:proofErr w:type="gramEnd"/>
      <w:r w:rsidRPr="00044A60">
        <w:rPr>
          <w:rFonts w:ascii="Times New Roman" w:hAnsi="Times New Roman"/>
          <w:sz w:val="24"/>
          <w:szCs w:val="24"/>
        </w:rPr>
        <w:t xml:space="preserve"> в положении лежа: поворот со спины на живот, поворот с живота на спину. Изменение </w:t>
      </w:r>
      <w:proofErr w:type="gramStart"/>
      <w:r w:rsidRPr="00044A60">
        <w:rPr>
          <w:rFonts w:ascii="Times New Roman" w:hAnsi="Times New Roman"/>
          <w:sz w:val="24"/>
          <w:szCs w:val="24"/>
        </w:rPr>
        <w:t>позы</w:t>
      </w:r>
      <w:proofErr w:type="gramEnd"/>
      <w:r w:rsidRPr="00044A60">
        <w:rPr>
          <w:rFonts w:ascii="Times New Roman" w:hAnsi="Times New Roman"/>
          <w:sz w:val="24"/>
          <w:szCs w:val="24"/>
        </w:rPr>
        <w:t xml:space="preserve"> в положении сидя: поворот (вправо, влево), наклон (вперед, назад, вправо, влево). Изменение </w:t>
      </w:r>
      <w:proofErr w:type="gramStart"/>
      <w:r w:rsidRPr="00044A60">
        <w:rPr>
          <w:rFonts w:ascii="Times New Roman" w:hAnsi="Times New Roman"/>
          <w:sz w:val="24"/>
          <w:szCs w:val="24"/>
        </w:rPr>
        <w:t>позы</w:t>
      </w:r>
      <w:proofErr w:type="gramEnd"/>
      <w:r w:rsidRPr="00044A60">
        <w:rPr>
          <w:rFonts w:ascii="Times New Roman" w:hAnsi="Times New Roman"/>
          <w:sz w:val="24"/>
          <w:szCs w:val="24"/>
        </w:rPr>
        <w:t xml:space="preserve"> в положении стоя: поворот (вправо, влево), наклон (вперед, назад, вправо, влево). Вставание на четвереньки. Ползание на животе (на четвереньках). Сидение на полу (с опорой, без опоры), на стуле, садиться из положения «лежа на спине».  </w:t>
      </w:r>
    </w:p>
    <w:p w:rsidR="00BC1A8E" w:rsidRPr="00044A60" w:rsidRDefault="00BC1A8E" w:rsidP="00044A60">
      <w:pPr>
        <w:spacing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Вставание на колени из положения «сидя на пятках». Стояние на коленях. Ходьба на коленях. Вставание из положения «стоя на коленях». Стояние с опорой (</w:t>
      </w:r>
      <w:proofErr w:type="spellStart"/>
      <w:r w:rsidRPr="00044A60">
        <w:rPr>
          <w:rFonts w:ascii="Times New Roman" w:hAnsi="Times New Roman" w:cs="Times New Roman"/>
          <w:sz w:val="24"/>
          <w:szCs w:val="24"/>
        </w:rPr>
        <w:t>вертикализатор</w:t>
      </w:r>
      <w:proofErr w:type="spellEnd"/>
      <w:r w:rsidRPr="00044A60">
        <w:rPr>
          <w:rFonts w:ascii="Times New Roman" w:hAnsi="Times New Roman" w:cs="Times New Roman"/>
          <w:sz w:val="24"/>
          <w:szCs w:val="24"/>
        </w:rPr>
        <w:t xml:space="preserve">, костыли, трость и др.), без опоры. Выполнение движений ногами: подъем ноги вверх, отведение ноги в сторону, отведение ноги назад. </w:t>
      </w:r>
      <w:proofErr w:type="gramStart"/>
      <w:r w:rsidRPr="00044A60">
        <w:rPr>
          <w:rFonts w:ascii="Times New Roman" w:hAnsi="Times New Roman" w:cs="Times New Roman"/>
          <w:sz w:val="24"/>
          <w:szCs w:val="24"/>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r w:rsidRPr="00044A60">
        <w:rPr>
          <w:rFonts w:ascii="Times New Roman" w:hAnsi="Times New Roman" w:cs="Times New Roman"/>
          <w:sz w:val="24"/>
          <w:szCs w:val="24"/>
        </w:rPr>
        <w:t xml:space="preserve"> Ходьба на носках (на пятках, высоко поднимая бедро, захлестывая голень, приставным шагом, широким шагом, в </w:t>
      </w:r>
      <w:proofErr w:type="spellStart"/>
      <w:r w:rsidRPr="00044A60">
        <w:rPr>
          <w:rFonts w:ascii="Times New Roman" w:hAnsi="Times New Roman" w:cs="Times New Roman"/>
          <w:sz w:val="24"/>
          <w:szCs w:val="24"/>
        </w:rPr>
        <w:t>полуприседе</w:t>
      </w:r>
      <w:proofErr w:type="spellEnd"/>
      <w:r w:rsidRPr="00044A60">
        <w:rPr>
          <w:rFonts w:ascii="Times New Roman" w:hAnsi="Times New Roman" w:cs="Times New Roman"/>
          <w:sz w:val="24"/>
          <w:szCs w:val="24"/>
        </w:rPr>
        <w:t xml:space="preserve">, в приседе). Бег с высоким подниманием бедра (захлестывая голень назад, приставным шагом). Прыжки на двух ногах на месте, с продвижением (вперед, назад, вправо, влево). Прыжки на одной ноге. Удары по мячу ногой с места (с нескольких шагов, с разбега). </w:t>
      </w:r>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IV</w:t>
      </w:r>
      <w:r w:rsidRPr="00044A60">
        <w:rPr>
          <w:rFonts w:ascii="Times New Roman" w:hAnsi="Times New Roman"/>
          <w:b/>
          <w:sz w:val="24"/>
          <w:szCs w:val="24"/>
        </w:rPr>
        <w:t>. АЛЬТЕРНАТИВНАЯ И ДОПОЛНИТЕЛЬНАЯ КОММУНИКАЦИЯ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Техническое оснащение включает: предметы, графические изображения, знаковые системы,  </w:t>
      </w:r>
      <w:r w:rsidRPr="00044A60">
        <w:rPr>
          <w:rFonts w:ascii="Times New Roman" w:eastAsia="ArialMT" w:hAnsi="Times New Roman"/>
          <w:sz w:val="24"/>
          <w:szCs w:val="24"/>
        </w:rPr>
        <w:t xml:space="preserve">таблицы букв, </w:t>
      </w:r>
      <w:r w:rsidRPr="00044A60">
        <w:rPr>
          <w:rFonts w:ascii="Times New Roman" w:hAnsi="Times New Roman"/>
          <w:sz w:val="24"/>
          <w:szCs w:val="24"/>
        </w:rPr>
        <w:t xml:space="preserve">карточки с напечатанными словами, наборы букв, </w:t>
      </w:r>
      <w:r w:rsidRPr="00044A60">
        <w:rPr>
          <w:rFonts w:ascii="Times New Roman" w:hAnsi="Times New Roman"/>
          <w:sz w:val="24"/>
          <w:szCs w:val="24"/>
        </w:rPr>
        <w:lastRenderedPageBreak/>
        <w:t>коммуникативные таблицы и коммуникативные тетради, записывающие и воспроизводящие устройства (например:</w:t>
      </w:r>
      <w:proofErr w:type="gramEnd"/>
      <w:r w:rsidRPr="00044A60">
        <w:rPr>
          <w:rFonts w:ascii="Times New Roman" w:hAnsi="Times New Roman"/>
          <w:sz w:val="24"/>
          <w:szCs w:val="24"/>
        </w:rPr>
        <w:t xml:space="preserve"> </w:t>
      </w:r>
      <w:proofErr w:type="spellStart"/>
      <w:proofErr w:type="gramStart"/>
      <w:r w:rsidRPr="00044A60">
        <w:rPr>
          <w:rFonts w:ascii="Times New Roman" w:hAnsi="Times New Roman"/>
          <w:sz w:val="24"/>
          <w:szCs w:val="24"/>
        </w:rPr>
        <w:t>Language</w:t>
      </w:r>
      <w:proofErr w:type="spellEnd"/>
      <w:r w:rsidRPr="00044A60">
        <w:rPr>
          <w:rFonts w:ascii="Times New Roman" w:hAnsi="Times New Roman"/>
          <w:sz w:val="24"/>
          <w:szCs w:val="24"/>
        </w:rPr>
        <w:t xml:space="preserve"> </w:t>
      </w:r>
      <w:proofErr w:type="spellStart"/>
      <w:r w:rsidRPr="00044A60">
        <w:rPr>
          <w:rFonts w:ascii="Times New Roman" w:hAnsi="Times New Roman"/>
          <w:sz w:val="24"/>
          <w:szCs w:val="24"/>
        </w:rPr>
        <w:t>Master</w:t>
      </w:r>
      <w:proofErr w:type="spellEnd"/>
      <w:r w:rsidRPr="00044A60">
        <w:rPr>
          <w:rFonts w:ascii="Times New Roman" w:hAnsi="Times New Roman"/>
          <w:sz w:val="24"/>
          <w:szCs w:val="24"/>
        </w:rPr>
        <w:t xml:space="preserve"> </w:t>
      </w:r>
      <w:r w:rsidRPr="00044A60">
        <w:rPr>
          <w:rFonts w:ascii="Times New Roman" w:hAnsi="Times New Roman"/>
          <w:bCs/>
          <w:sz w:val="24"/>
          <w:szCs w:val="24"/>
        </w:rPr>
        <w:t>“</w:t>
      </w:r>
      <w:proofErr w:type="spellStart"/>
      <w:r w:rsidRPr="00044A60">
        <w:rPr>
          <w:rFonts w:ascii="Times New Roman" w:hAnsi="Times New Roman"/>
          <w:bCs/>
          <w:sz w:val="24"/>
          <w:szCs w:val="24"/>
        </w:rPr>
        <w:t>Big</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Mac</w:t>
      </w:r>
      <w:proofErr w:type="spellEnd"/>
      <w:r w:rsidRPr="00044A60">
        <w:rPr>
          <w:rFonts w:ascii="Times New Roman" w:hAnsi="Times New Roman"/>
          <w:bCs/>
          <w:sz w:val="24"/>
          <w:szCs w:val="24"/>
        </w:rPr>
        <w:t>”</w:t>
      </w:r>
      <w:r w:rsidRPr="00044A60">
        <w:rPr>
          <w:rFonts w:ascii="Times New Roman" w:hAnsi="Times New Roman"/>
          <w:sz w:val="24"/>
          <w:szCs w:val="24"/>
        </w:rPr>
        <w:t xml:space="preserve">, </w:t>
      </w:r>
      <w:r w:rsidRPr="00044A60">
        <w:rPr>
          <w:rFonts w:ascii="Times New Roman" w:hAnsi="Times New Roman"/>
          <w:bCs/>
          <w:sz w:val="24"/>
          <w:szCs w:val="24"/>
        </w:rPr>
        <w:t>“</w:t>
      </w:r>
      <w:proofErr w:type="spellStart"/>
      <w:r w:rsidRPr="00044A60">
        <w:rPr>
          <w:rFonts w:ascii="Times New Roman" w:hAnsi="Times New Roman"/>
          <w:bCs/>
          <w:sz w:val="24"/>
          <w:szCs w:val="24"/>
        </w:rPr>
        <w:t>Step</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by</w:t>
      </w:r>
      <w:proofErr w:type="spellEnd"/>
      <w:r w:rsidRPr="00044A60">
        <w:rPr>
          <w:rFonts w:ascii="Times New Roman" w:hAnsi="Times New Roman"/>
          <w:bCs/>
          <w:sz w:val="24"/>
          <w:szCs w:val="24"/>
        </w:rPr>
        <w:t xml:space="preserve"> </w:t>
      </w:r>
      <w:proofErr w:type="spellStart"/>
      <w:r w:rsidRPr="00044A60">
        <w:rPr>
          <w:rFonts w:ascii="Times New Roman" w:hAnsi="Times New Roman"/>
          <w:bCs/>
          <w:sz w:val="24"/>
          <w:szCs w:val="24"/>
        </w:rPr>
        <w:t>step</w:t>
      </w:r>
      <w:proofErr w:type="spellEnd"/>
      <w:r w:rsidRPr="00044A60">
        <w:rPr>
          <w:rFonts w:ascii="Times New Roman" w:hAnsi="Times New Roman"/>
          <w:bCs/>
          <w:sz w:val="24"/>
          <w:szCs w:val="24"/>
        </w:rPr>
        <w:t>”, “</w:t>
      </w:r>
      <w:proofErr w:type="spellStart"/>
      <w:r w:rsidRPr="00044A60">
        <w:rPr>
          <w:rFonts w:ascii="Times New Roman" w:hAnsi="Times New Roman"/>
          <w:bCs/>
          <w:sz w:val="24"/>
          <w:szCs w:val="24"/>
        </w:rPr>
        <w:t>GoTalk</w:t>
      </w:r>
      <w:proofErr w:type="spellEnd"/>
      <w:r w:rsidRPr="00044A60">
        <w:rPr>
          <w:rFonts w:ascii="Times New Roman" w:hAnsi="Times New Roman"/>
          <w:bCs/>
          <w:sz w:val="24"/>
          <w:szCs w:val="24"/>
        </w:rPr>
        <w:t>”, “</w:t>
      </w:r>
      <w:proofErr w:type="spellStart"/>
      <w:r w:rsidRPr="00044A60">
        <w:rPr>
          <w:rFonts w:ascii="Times New Roman" w:hAnsi="Times New Roman"/>
          <w:bCs/>
          <w:sz w:val="24"/>
          <w:szCs w:val="24"/>
        </w:rPr>
        <w:t>MinTalker</w:t>
      </w:r>
      <w:proofErr w:type="spellEnd"/>
      <w:r w:rsidRPr="00044A60">
        <w:rPr>
          <w:rFonts w:ascii="Times New Roman" w:hAnsi="Times New Roman"/>
          <w:bCs/>
          <w:sz w:val="24"/>
          <w:szCs w:val="24"/>
        </w:rPr>
        <w:t>” и др.), а также компьютерные программы, например:</w:t>
      </w:r>
      <w:proofErr w:type="gramEnd"/>
      <w:r w:rsidRPr="00044A60">
        <w:rPr>
          <w:rFonts w:ascii="Times New Roman" w:hAnsi="Times New Roman"/>
          <w:bCs/>
          <w:sz w:val="24"/>
          <w:szCs w:val="24"/>
        </w:rPr>
        <w:t xml:space="preserve"> </w:t>
      </w:r>
      <w:proofErr w:type="spellStart"/>
      <w:proofErr w:type="gramStart"/>
      <w:r w:rsidRPr="00044A60">
        <w:rPr>
          <w:rFonts w:ascii="Times New Roman" w:hAnsi="Times New Roman"/>
          <w:bCs/>
          <w:sz w:val="24"/>
          <w:szCs w:val="24"/>
          <w:lang w:val="en-US"/>
        </w:rPr>
        <w:t>PicTop</w:t>
      </w:r>
      <w:proofErr w:type="spellEnd"/>
      <w:r w:rsidRPr="00044A60">
        <w:rPr>
          <w:rFonts w:ascii="Times New Roman" w:hAnsi="Times New Roman"/>
          <w:bCs/>
          <w:sz w:val="24"/>
          <w:szCs w:val="24"/>
        </w:rPr>
        <w:t xml:space="preserve"> и синтезирующие речь устройства </w:t>
      </w:r>
      <w:r w:rsidRPr="00044A60">
        <w:rPr>
          <w:rFonts w:ascii="Times New Roman" w:eastAsia="ArialMT" w:hAnsi="Times New Roman"/>
          <w:sz w:val="24"/>
          <w:szCs w:val="24"/>
        </w:rPr>
        <w:t>(планшетный компьютер) и др.</w:t>
      </w:r>
      <w:proofErr w:type="gramEnd"/>
    </w:p>
    <w:p w:rsidR="007E7ABF" w:rsidRPr="00044A60" w:rsidRDefault="007E7ABF" w:rsidP="00044A60">
      <w:pPr>
        <w:pStyle w:val="afe"/>
        <w:jc w:val="center"/>
        <w:rPr>
          <w:rFonts w:ascii="Times New Roman" w:hAnsi="Times New Roman"/>
          <w:b/>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Примерное содержание коррекционных занятий</w:t>
      </w: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Коммуникация с использованием невербальных средств</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Указание взглядом на объект при выражении своих желаний, ответе на вопрос. </w:t>
      </w:r>
      <w:proofErr w:type="gramStart"/>
      <w:r w:rsidRPr="00044A60">
        <w:rPr>
          <w:rFonts w:ascii="Times New Roman" w:hAnsi="Times New Roman"/>
          <w:sz w:val="24"/>
          <w:szCs w:val="24"/>
        </w:rPr>
        <w:t>Выражение мимикой согласия (несогласия), удовольствия (неудовольствия); приветствие (прощание) с использованием мимики.</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жестом согласия (несогласия), удовольствия (неудовольствия), благодарности, своих желаний; приветствие (прощание), обращение за помощью, ответы на вопросы с  использованием жеста.</w:t>
      </w:r>
      <w:proofErr w:type="gramEnd"/>
      <w:r w:rsidRPr="00044A60">
        <w:rPr>
          <w:rFonts w:ascii="Times New Roman" w:hAnsi="Times New Roman"/>
          <w:sz w:val="24"/>
          <w:szCs w:val="24"/>
        </w:rPr>
        <w:t xml:space="preserve"> Привлечение внимания звучащим предметом; выражение удовольствия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 приветствие (прощание), ответы на вопросы с предъявлением предметного символа.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таблицы букв.</w:t>
      </w:r>
      <w:proofErr w:type="gramEnd"/>
    </w:p>
    <w:p w:rsidR="00BC1A8E" w:rsidRPr="00044A60" w:rsidRDefault="00BC1A8E" w:rsidP="00044A60">
      <w:pPr>
        <w:pStyle w:val="211"/>
        <w:ind w:left="0" w:firstLine="708"/>
        <w:jc w:val="both"/>
        <w:rPr>
          <w:i/>
          <w:u w:val="single"/>
        </w:rPr>
      </w:pPr>
      <w:proofErr w:type="gramStart"/>
      <w:r w:rsidRPr="00044A60">
        <w:t xml:space="preserve">Выражение согласия (несогласия), удовольствия (неудовольствия), благодарности, своих желаний, приветствие (прощание), обращение за помощью, ответы на вопросы, задавание вопросов с  использованием </w:t>
      </w:r>
      <w:r w:rsidRPr="00044A60">
        <w:rPr>
          <w:color w:val="000000"/>
        </w:rPr>
        <w:t xml:space="preserve">устройства </w:t>
      </w:r>
      <w:r w:rsidRPr="00044A60">
        <w:t>«</w:t>
      </w:r>
      <w:r w:rsidRPr="00044A60">
        <w:rPr>
          <w:lang w:val="en-US"/>
        </w:rPr>
        <w:t>Language</w:t>
      </w:r>
      <w:r w:rsidRPr="00044A60">
        <w:t xml:space="preserve"> </w:t>
      </w:r>
      <w:r w:rsidRPr="00044A60">
        <w:rPr>
          <w:lang w:val="en-US"/>
        </w:rPr>
        <w:t>Master</w:t>
      </w:r>
      <w:r w:rsidRPr="00044A60">
        <w:t>”</w:t>
      </w:r>
      <w:r w:rsidRPr="00044A60">
        <w:rPr>
          <w:b/>
        </w:rPr>
        <w:t>.</w:t>
      </w:r>
      <w:proofErr w:type="gramEnd"/>
      <w:r w:rsidRPr="00044A60">
        <w:rPr>
          <w:b/>
        </w:rPr>
        <w:t xml:space="preserve"> </w:t>
      </w:r>
      <w:r w:rsidRPr="00044A60">
        <w:t xml:space="preserve">Привлечение внимания, выражение согласия (несогласия), благодарности, своих желаний, обращение за помощью, ответы на вопросы, задавание вопросов, приветствие (прощание) с использованием </w:t>
      </w:r>
      <w:r w:rsidRPr="00044A60">
        <w:rPr>
          <w:bCs/>
        </w:rPr>
        <w:t>коммуникативной кнопки  (“</w:t>
      </w:r>
      <w:r w:rsidRPr="00044A60">
        <w:rPr>
          <w:bCs/>
          <w:lang w:val="en-US"/>
        </w:rPr>
        <w:t>Big</w:t>
      </w:r>
      <w:r w:rsidRPr="00044A60">
        <w:rPr>
          <w:bCs/>
        </w:rPr>
        <w:t xml:space="preserve"> </w:t>
      </w:r>
      <w:r w:rsidRPr="00044A60">
        <w:rPr>
          <w:bCs/>
          <w:lang w:val="en-US"/>
        </w:rPr>
        <w:t>Mac</w:t>
      </w:r>
      <w:r w:rsidRPr="00044A60">
        <w:rPr>
          <w:bCs/>
        </w:rPr>
        <w:t>””, «</w:t>
      </w:r>
      <w:r w:rsidRPr="00044A60">
        <w:rPr>
          <w:color w:val="000000"/>
          <w:lang w:val="en-US"/>
        </w:rPr>
        <w:t>Talk</w:t>
      </w:r>
      <w:r w:rsidRPr="00044A60">
        <w:rPr>
          <w:color w:val="000000"/>
        </w:rPr>
        <w:t xml:space="preserve"> </w:t>
      </w:r>
      <w:r w:rsidRPr="00044A60">
        <w:rPr>
          <w:color w:val="000000"/>
          <w:lang w:val="en-US"/>
        </w:rPr>
        <w:t>Block</w:t>
      </w:r>
      <w:r w:rsidRPr="00044A60">
        <w:rPr>
          <w:color w:val="000000"/>
        </w:rPr>
        <w:t>», «</w:t>
      </w:r>
      <w:r w:rsidRPr="00044A60">
        <w:rPr>
          <w:color w:val="000000"/>
          <w:lang w:val="en-US"/>
        </w:rPr>
        <w:t>Go</w:t>
      </w:r>
      <w:r w:rsidRPr="00044A60">
        <w:rPr>
          <w:color w:val="000000"/>
        </w:rPr>
        <w:t xml:space="preserve"> </w:t>
      </w:r>
      <w:r w:rsidRPr="00044A60">
        <w:rPr>
          <w:color w:val="000000"/>
          <w:lang w:val="en-US"/>
        </w:rPr>
        <w:t>Talk</w:t>
      </w:r>
      <w:r w:rsidRPr="00044A60">
        <w:rPr>
          <w:color w:val="000000"/>
        </w:rPr>
        <w:t xml:space="preserve"> </w:t>
      </w:r>
      <w:r w:rsidRPr="00044A60">
        <w:rPr>
          <w:color w:val="000000"/>
          <w:lang w:val="en-US"/>
        </w:rPr>
        <w:t>One</w:t>
      </w:r>
      <w:r w:rsidRPr="00044A60">
        <w:rPr>
          <w:color w:val="000000"/>
        </w:rPr>
        <w:t>»</w:t>
      </w:r>
      <w:r w:rsidRPr="00044A60">
        <w:rPr>
          <w:bCs/>
        </w:rPr>
        <w:t xml:space="preserve">). </w:t>
      </w:r>
      <w:proofErr w:type="gramStart"/>
      <w:r w:rsidRPr="00044A60">
        <w:t xml:space="preserve">Выражение согласия (несогласия), благодарности, своих желаний, приветствие (прощание), обращение за помощью, ответы на вопросы, задавание вопросов, рассказ о себе, прошедших событиях и т.д. с  использованием  </w:t>
      </w:r>
      <w:r w:rsidRPr="00044A60">
        <w:rPr>
          <w:color w:val="000000"/>
        </w:rPr>
        <w:t xml:space="preserve">пошагового </w:t>
      </w:r>
      <w:r w:rsidRPr="00044A60">
        <w:rPr>
          <w:bCs/>
        </w:rPr>
        <w:t>коммуникатора  “</w:t>
      </w:r>
      <w:r w:rsidRPr="00044A60">
        <w:rPr>
          <w:bCs/>
          <w:lang w:val="en-US"/>
        </w:rPr>
        <w:t>Step</w:t>
      </w:r>
      <w:r w:rsidRPr="00044A60">
        <w:rPr>
          <w:bCs/>
        </w:rPr>
        <w:t xml:space="preserve"> </w:t>
      </w:r>
      <w:r w:rsidRPr="00044A60">
        <w:rPr>
          <w:bCs/>
          <w:lang w:val="en-US"/>
        </w:rPr>
        <w:t>by</w:t>
      </w:r>
      <w:r w:rsidRPr="00044A60">
        <w:rPr>
          <w:bCs/>
        </w:rPr>
        <w:t xml:space="preserve"> </w:t>
      </w:r>
      <w:r w:rsidRPr="00044A60">
        <w:rPr>
          <w:bCs/>
          <w:lang w:val="en-US"/>
        </w:rPr>
        <w:t>step</w:t>
      </w:r>
      <w:r w:rsidRPr="00044A60">
        <w:rPr>
          <w:bCs/>
        </w:rPr>
        <w:t>”.</w:t>
      </w:r>
      <w:proofErr w:type="gramEnd"/>
      <w:r w:rsidRPr="00044A60">
        <w:rPr>
          <w:bCs/>
        </w:rPr>
        <w:t xml:space="preserve"> </w:t>
      </w:r>
      <w:r w:rsidRPr="00044A6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44A60">
        <w:rPr>
          <w:bCs/>
        </w:rPr>
        <w:t>коммуникатора  “</w:t>
      </w:r>
      <w:proofErr w:type="spellStart"/>
      <w:r w:rsidRPr="00044A60">
        <w:rPr>
          <w:bCs/>
          <w:lang w:val="en-US"/>
        </w:rPr>
        <w:t>GoTalk</w:t>
      </w:r>
      <w:proofErr w:type="spellEnd"/>
      <w:r w:rsidRPr="00044A60">
        <w:rPr>
          <w:bCs/>
        </w:rPr>
        <w:t>» (</w:t>
      </w:r>
      <w:r w:rsidRPr="00044A60">
        <w:t>«</w:t>
      </w:r>
      <w:proofErr w:type="spellStart"/>
      <w:r w:rsidRPr="00044A60">
        <w:rPr>
          <w:color w:val="000000"/>
          <w:lang w:val="en-US"/>
        </w:rPr>
        <w:t>MinTalker</w:t>
      </w:r>
      <w:proofErr w:type="spellEnd"/>
      <w:r w:rsidRPr="00044A60">
        <w:rPr>
          <w:color w:val="000000"/>
        </w:rPr>
        <w:t>»,     «</w:t>
      </w:r>
      <w:proofErr w:type="spellStart"/>
      <w:r w:rsidRPr="00044A60">
        <w:rPr>
          <w:color w:val="000000"/>
          <w:lang w:val="en-US"/>
        </w:rPr>
        <w:t>SmallTalker</w:t>
      </w:r>
      <w:proofErr w:type="spellEnd"/>
      <w:r w:rsidRPr="00044A60">
        <w:rPr>
          <w:color w:val="000000"/>
        </w:rPr>
        <w:t>», «</w:t>
      </w:r>
      <w:r w:rsidRPr="00044A60">
        <w:rPr>
          <w:color w:val="000000"/>
          <w:lang w:val="en-US"/>
        </w:rPr>
        <w:t>XL</w:t>
      </w:r>
      <w:r w:rsidRPr="00044A60">
        <w:rPr>
          <w:color w:val="000000"/>
        </w:rPr>
        <w:t>-</w:t>
      </w:r>
      <w:r w:rsidRPr="00044A60">
        <w:rPr>
          <w:color w:val="000000"/>
          <w:lang w:val="en-US"/>
        </w:rPr>
        <w:t>Talker</w:t>
      </w:r>
      <w:r w:rsidRPr="00044A60">
        <w:rPr>
          <w:color w:val="000000"/>
        </w:rPr>
        <w:t>», «</w:t>
      </w:r>
      <w:proofErr w:type="spellStart"/>
      <w:r w:rsidRPr="00044A60">
        <w:rPr>
          <w:color w:val="000000"/>
          <w:lang w:val="en-US"/>
        </w:rPr>
        <w:t>PowerTalker</w:t>
      </w:r>
      <w:proofErr w:type="spellEnd"/>
      <w:r w:rsidRPr="00044A60">
        <w:rPr>
          <w:color w:val="000000"/>
        </w:rPr>
        <w:t xml:space="preserve">»). </w:t>
      </w:r>
      <w:proofErr w:type="gramStart"/>
      <w:r w:rsidRPr="00044A60">
        <w:t xml:space="preserve">Выражение своих желаний, согласия (несогласия), благодарности, приветствие (прощание), обращение за помощью, ответы на вопросы, задавание вопросов, рассказывание с  использованием </w:t>
      </w:r>
      <w:r w:rsidRPr="00044A60">
        <w:rPr>
          <w:rFonts w:eastAsia="ArialMT"/>
        </w:rPr>
        <w:t>компьютера (планшетного компьютера).</w:t>
      </w:r>
      <w:proofErr w:type="gramEnd"/>
    </w:p>
    <w:p w:rsidR="007E7ABF" w:rsidRPr="00044A60" w:rsidRDefault="007E7ABF" w:rsidP="00044A60">
      <w:pPr>
        <w:pStyle w:val="afe"/>
        <w:jc w:val="center"/>
        <w:rPr>
          <w:rFonts w:ascii="Times New Roman" w:hAnsi="Times New Roman"/>
          <w:b/>
          <w:i/>
          <w:sz w:val="24"/>
          <w:szCs w:val="24"/>
        </w:rPr>
      </w:pPr>
    </w:p>
    <w:p w:rsidR="00BC1A8E" w:rsidRPr="00044A60" w:rsidRDefault="00BC1A8E" w:rsidP="00044A60">
      <w:pPr>
        <w:pStyle w:val="afe"/>
        <w:jc w:val="center"/>
        <w:rPr>
          <w:rFonts w:ascii="Times New Roman" w:hAnsi="Times New Roman"/>
          <w:b/>
          <w:i/>
          <w:sz w:val="24"/>
          <w:szCs w:val="24"/>
        </w:rPr>
      </w:pPr>
      <w:r w:rsidRPr="00044A60">
        <w:rPr>
          <w:rFonts w:ascii="Times New Roman" w:hAnsi="Times New Roman"/>
          <w:b/>
          <w:i/>
          <w:sz w:val="24"/>
          <w:szCs w:val="24"/>
        </w:rPr>
        <w:t>Развитие речи средствами невербальной коммуникации</w:t>
      </w:r>
    </w:p>
    <w:p w:rsidR="00BC1A8E" w:rsidRPr="00044A60" w:rsidRDefault="00BC1A8E" w:rsidP="00044A60">
      <w:pPr>
        <w:spacing w:line="240" w:lineRule="auto"/>
        <w:jc w:val="center"/>
        <w:rPr>
          <w:rFonts w:ascii="Times New Roman" w:hAnsi="Times New Roman" w:cs="Times New Roman"/>
          <w:i/>
          <w:sz w:val="24"/>
          <w:szCs w:val="24"/>
        </w:rPr>
      </w:pPr>
      <w:proofErr w:type="spellStart"/>
      <w:r w:rsidRPr="00044A60">
        <w:rPr>
          <w:rFonts w:ascii="Times New Roman" w:hAnsi="Times New Roman" w:cs="Times New Roman"/>
          <w:i/>
          <w:sz w:val="24"/>
          <w:szCs w:val="24"/>
        </w:rPr>
        <w:t>Импрессивная</w:t>
      </w:r>
      <w:proofErr w:type="spellEnd"/>
      <w:r w:rsidRPr="00044A60">
        <w:rPr>
          <w:rFonts w:ascii="Times New Roman" w:hAnsi="Times New Roman" w:cs="Times New Roman"/>
          <w:i/>
          <w:sz w:val="24"/>
          <w:szCs w:val="24"/>
        </w:rPr>
        <w:t xml:space="preserve"> речь</w:t>
      </w:r>
    </w:p>
    <w:p w:rsidR="00BC1A8E" w:rsidRPr="00044A60" w:rsidRDefault="00BC1A8E" w:rsidP="00044A60">
      <w:pPr>
        <w:spacing w:line="240" w:lineRule="auto"/>
        <w:ind w:firstLine="708"/>
        <w:jc w:val="both"/>
        <w:rPr>
          <w:rFonts w:ascii="Times New Roman" w:hAnsi="Times New Roman" w:cs="Times New Roman"/>
          <w:b/>
          <w:kern w:val="0"/>
          <w:sz w:val="24"/>
          <w:szCs w:val="24"/>
        </w:rPr>
      </w:pPr>
      <w:r w:rsidRPr="00044A60">
        <w:rPr>
          <w:rFonts w:ascii="Times New Roman" w:hAnsi="Times New Roman" w:cs="Times New Roman"/>
          <w:bCs/>
          <w:kern w:val="2"/>
          <w:sz w:val="24"/>
          <w:szCs w:val="24"/>
        </w:rPr>
        <w:t xml:space="preserve">Понимание простых по звуковому составу слов </w:t>
      </w:r>
      <w:r w:rsidRPr="00044A60">
        <w:rPr>
          <w:rFonts w:ascii="Times New Roman" w:hAnsi="Times New Roman" w:cs="Times New Roman"/>
          <w:color w:val="000000"/>
          <w:sz w:val="24"/>
          <w:szCs w:val="24"/>
        </w:rPr>
        <w:t>(мама, папа, дядя и др.).</w:t>
      </w:r>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Реагирование на собственное имя.</w:t>
      </w:r>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Узнавание (различение) имён членов семьи, учащихся класса, педагогов.</w:t>
      </w:r>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Понимание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
          <w:kern w:val="0"/>
          <w:sz w:val="24"/>
          <w:szCs w:val="24"/>
        </w:rPr>
        <w:t xml:space="preserve"> </w:t>
      </w:r>
      <w:proofErr w:type="gramStart"/>
      <w:r w:rsidRPr="00044A60">
        <w:rPr>
          <w:rFonts w:ascii="Times New Roman" w:hAnsi="Times New Roman" w:cs="Times New Roman"/>
          <w:bCs/>
          <w:kern w:val="2"/>
          <w:sz w:val="24"/>
          <w:szCs w:val="24"/>
        </w:rPr>
        <w:t xml:space="preserve">Понимание слов, обозначающих </w:t>
      </w:r>
      <w:r w:rsidRPr="00044A60">
        <w:rPr>
          <w:rFonts w:ascii="Times New Roman" w:hAnsi="Times New Roman" w:cs="Times New Roman"/>
          <w:bCs/>
          <w:kern w:val="2"/>
          <w:sz w:val="24"/>
          <w:szCs w:val="24"/>
        </w:rPr>
        <w:lastRenderedPageBreak/>
        <w:t>действия предмета (пить, есть, сидеть, стоять, бегать, спать, рисовать, играть, гулять и др.).</w:t>
      </w:r>
      <w:proofErr w:type="gramEnd"/>
      <w:r w:rsidRPr="00044A60">
        <w:rPr>
          <w:rFonts w:ascii="Times New Roman" w:hAnsi="Times New Roman" w:cs="Times New Roman"/>
          <w:b/>
          <w:kern w:val="0"/>
          <w:sz w:val="24"/>
          <w:szCs w:val="24"/>
        </w:rPr>
        <w:t xml:space="preserve"> </w:t>
      </w:r>
      <w:r w:rsidRPr="00044A60">
        <w:rPr>
          <w:rFonts w:ascii="Times New Roman" w:hAnsi="Times New Roman" w:cs="Times New Roman"/>
          <w:bCs/>
          <w:kern w:val="2"/>
          <w:sz w:val="24"/>
          <w:szCs w:val="24"/>
        </w:rPr>
        <w:t xml:space="preserve">Понимание слов, обозначающих признак предмета (цвет, величина, форма и др.). </w:t>
      </w:r>
      <w:proofErr w:type="gramStart"/>
      <w:r w:rsidRPr="00044A60">
        <w:rPr>
          <w:rFonts w:ascii="Times New Roman" w:hAnsi="Times New Roman" w:cs="Times New Roman"/>
          <w:kern w:val="2"/>
          <w:sz w:val="24"/>
          <w:szCs w:val="24"/>
        </w:rPr>
        <w:t>Понимание слов, обозначающих признак действия, состояние (громко, тихо, быстро, медленно, хорошо, плохо, весело, грустно и др.).</w:t>
      </w:r>
      <w:proofErr w:type="gramEnd"/>
      <w:r w:rsidRPr="00044A60">
        <w:rPr>
          <w:rFonts w:ascii="Times New Roman" w:hAnsi="Times New Roman" w:cs="Times New Roman"/>
          <w:kern w:val="2"/>
          <w:sz w:val="24"/>
          <w:szCs w:val="24"/>
        </w:rPr>
        <w:t xml:space="preserve"> Понимание слов, указывающих на предмет, его признак (я, он, мой, твой и др.). Понимание слов, обозначающих число, количество предметов (пять, второй и др.). Понимание </w:t>
      </w:r>
      <w:r w:rsidRPr="00044A60">
        <w:rPr>
          <w:rFonts w:ascii="Times New Roman" w:hAnsi="Times New Roman" w:cs="Times New Roman"/>
          <w:sz w:val="24"/>
          <w:szCs w:val="24"/>
        </w:rPr>
        <w:t>слов, обозначающих взаимосвязь слов в предложении</w:t>
      </w:r>
      <w:r w:rsidRPr="00044A60">
        <w:rPr>
          <w:rFonts w:ascii="Times New Roman" w:hAnsi="Times New Roman" w:cs="Times New Roman"/>
          <w:b/>
          <w:sz w:val="24"/>
          <w:szCs w:val="24"/>
        </w:rPr>
        <w:t xml:space="preserve"> </w:t>
      </w:r>
      <w:r w:rsidRPr="00044A60">
        <w:rPr>
          <w:rFonts w:ascii="Times New Roman" w:hAnsi="Times New Roman" w:cs="Times New Roman"/>
          <w:kern w:val="2"/>
          <w:sz w:val="24"/>
          <w:szCs w:val="24"/>
        </w:rPr>
        <w:t>(</w:t>
      </w:r>
      <w:proofErr w:type="gramStart"/>
      <w:r w:rsidRPr="00044A60">
        <w:rPr>
          <w:rFonts w:ascii="Times New Roman" w:hAnsi="Times New Roman" w:cs="Times New Roman"/>
          <w:kern w:val="2"/>
          <w:sz w:val="24"/>
          <w:szCs w:val="24"/>
        </w:rPr>
        <w:t>в</w:t>
      </w:r>
      <w:proofErr w:type="gramEnd"/>
      <w:r w:rsidRPr="00044A60">
        <w:rPr>
          <w:rFonts w:ascii="Times New Roman" w:hAnsi="Times New Roman" w:cs="Times New Roman"/>
          <w:kern w:val="2"/>
          <w:sz w:val="24"/>
          <w:szCs w:val="24"/>
        </w:rPr>
        <w:t>, на, под, из, из-за и др.). Понимание простых предложений. Понимание сложных предложений. Понимание содержания текста.</w:t>
      </w:r>
    </w:p>
    <w:p w:rsidR="00BC1A8E" w:rsidRPr="00044A60" w:rsidRDefault="00BC1A8E" w:rsidP="00044A60">
      <w:pPr>
        <w:pStyle w:val="afe"/>
        <w:jc w:val="center"/>
        <w:rPr>
          <w:rFonts w:ascii="Times New Roman" w:hAnsi="Times New Roman"/>
          <w:bCs/>
          <w:i/>
          <w:kern w:val="2"/>
          <w:sz w:val="24"/>
          <w:szCs w:val="24"/>
        </w:rPr>
      </w:pPr>
      <w:r w:rsidRPr="00044A60">
        <w:rPr>
          <w:rFonts w:ascii="Times New Roman" w:hAnsi="Times New Roman"/>
          <w:bCs/>
          <w:i/>
          <w:kern w:val="2"/>
          <w:sz w:val="24"/>
          <w:szCs w:val="24"/>
        </w:rPr>
        <w:t>Экспрессия с использованием средств невербальной коммуникации.</w:t>
      </w:r>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t xml:space="preserve">Сообщение собственного имени посредством напечатанного слова (электронного устройства). Сообщение имён членов семьи (учащихся класса, педагогов класса) посредством напечатанного слова (электронного устройства).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действия предмета (пить, есть, сидеть, стоять, бегать, спать, рисовать, играть, гулять и др.).</w:t>
      </w:r>
      <w:proofErr w:type="gramEnd"/>
      <w:r w:rsidRPr="00044A60">
        <w:rPr>
          <w:rFonts w:ascii="Times New Roman" w:hAnsi="Times New Roman" w:cs="Times New Roman"/>
          <w:bCs/>
          <w:kern w:val="2"/>
          <w:sz w:val="24"/>
          <w:szCs w:val="24"/>
        </w:rPr>
        <w:t xml:space="preserve"> Использование графического изображения (электронного устройства) для обозначения признака предмета (цвет, величина, форма и др.). </w:t>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w:t>
      </w:r>
      <w:proofErr w:type="gramEnd"/>
    </w:p>
    <w:p w:rsidR="00BC1A8E" w:rsidRPr="00044A60" w:rsidRDefault="00BC1A8E" w:rsidP="00044A60">
      <w:pPr>
        <w:widowControl w:val="0"/>
        <w:tabs>
          <w:tab w:val="left" w:pos="-15"/>
        </w:tabs>
        <w:spacing w:after="0" w:line="240" w:lineRule="auto"/>
        <w:jc w:val="both"/>
        <w:rPr>
          <w:rFonts w:ascii="Times New Roman" w:hAnsi="Times New Roman" w:cs="Times New Roman"/>
          <w:bCs/>
          <w:kern w:val="2"/>
          <w:sz w:val="24"/>
          <w:szCs w:val="24"/>
        </w:rPr>
      </w:pPr>
      <w:r w:rsidRPr="00044A60">
        <w:rPr>
          <w:rFonts w:ascii="Times New Roman" w:hAnsi="Times New Roman" w:cs="Times New Roman"/>
          <w:bCs/>
          <w:kern w:val="2"/>
          <w:sz w:val="24"/>
          <w:szCs w:val="24"/>
        </w:rPr>
        <w:tab/>
      </w:r>
      <w:proofErr w:type="gramStart"/>
      <w:r w:rsidRPr="00044A60">
        <w:rPr>
          <w:rFonts w:ascii="Times New Roman" w:hAnsi="Times New Roman" w:cs="Times New Roman"/>
          <w:bCs/>
          <w:kern w:val="2"/>
          <w:sz w:val="24"/>
          <w:szCs w:val="24"/>
        </w:rPr>
        <w:t>Использование графического изображения (электронного устройства)  для обозначения признака действия, состояния (громко, тихо, быстро, медленно, хорошо, плохо, весело, грустно и др.).</w:t>
      </w:r>
      <w:proofErr w:type="gramEnd"/>
      <w:r w:rsidRPr="00044A60">
        <w:rPr>
          <w:rFonts w:ascii="Times New Roman" w:hAnsi="Times New Roman" w:cs="Times New Roman"/>
          <w:bCs/>
          <w:kern w:val="2"/>
          <w:sz w:val="24"/>
          <w:szCs w:val="24"/>
        </w:rPr>
        <w:t xml:space="preserve"> </w:t>
      </w:r>
      <w:proofErr w:type="gramStart"/>
      <w:r w:rsidRPr="00044A60">
        <w:rPr>
          <w:rFonts w:ascii="Times New Roman" w:hAnsi="Times New Roman" w:cs="Times New Roman"/>
          <w:bCs/>
          <w:kern w:val="2"/>
          <w:sz w:val="24"/>
          <w:szCs w:val="24"/>
        </w:rPr>
        <w:t>Использование напечатанного слова (электронного устройства,) для обозначения слова, указывающего на предмет, его признак (я, он, мой, твой и др.).</w:t>
      </w:r>
      <w:proofErr w:type="gramEnd"/>
      <w:r w:rsidRPr="00044A60">
        <w:rPr>
          <w:rFonts w:ascii="Times New Roman" w:hAnsi="Times New Roman" w:cs="Times New Roman"/>
          <w:bCs/>
          <w:kern w:val="2"/>
          <w:sz w:val="24"/>
          <w:szCs w:val="24"/>
        </w:rPr>
        <w:t xml:space="preserve"> Использование электронного устройства для обозначения числа и количества предметов (пять, второй и др.). Составление простых предложений с использованием графического изображения (электронного устройства). Ответы на вопросы по содержанию текста с использованием графического изображения (электронного устройства). Составление рассказа по последовательно продемонстрированным действиям с использованием графического изображения (электронного устройства). Составление рассказа по одной сюжетной картинке с использованием графического изображения (электронного устройства). Составление рассказа по серии сюжетных картинок с использованием графического изображения (электронного устройства). Составление рассказа о прошедших, планируемых событиях с использованием графического изображения (электронного устройства).</w:t>
      </w:r>
    </w:p>
    <w:p w:rsidR="00BC1A8E" w:rsidRPr="00044A60" w:rsidRDefault="00BC1A8E" w:rsidP="00044A60">
      <w:pPr>
        <w:pStyle w:val="afe"/>
        <w:jc w:val="both"/>
        <w:rPr>
          <w:rFonts w:ascii="Times New Roman" w:hAnsi="Times New Roman"/>
          <w:b/>
          <w:i/>
          <w:sz w:val="24"/>
          <w:szCs w:val="24"/>
        </w:rPr>
      </w:pPr>
      <w:r w:rsidRPr="00044A60">
        <w:rPr>
          <w:rFonts w:ascii="Times New Roman" w:hAnsi="Times New Roman"/>
          <w:sz w:val="24"/>
          <w:szCs w:val="24"/>
        </w:rPr>
        <w:t>Составление рассказа о себе с использованием графического изображения (электронного устройства).</w:t>
      </w:r>
    </w:p>
    <w:p w:rsidR="00BC1A8E" w:rsidRPr="00044A60" w:rsidRDefault="00BC1A8E" w:rsidP="00044A60">
      <w:pPr>
        <w:pStyle w:val="afe"/>
        <w:jc w:val="center"/>
        <w:rPr>
          <w:rFonts w:ascii="Times New Roman" w:hAnsi="Times New Roman"/>
          <w:i/>
          <w:sz w:val="24"/>
          <w:szCs w:val="24"/>
        </w:rPr>
      </w:pPr>
      <w:r w:rsidRPr="00044A60">
        <w:rPr>
          <w:rFonts w:ascii="Times New Roman" w:hAnsi="Times New Roman"/>
          <w:i/>
          <w:sz w:val="24"/>
          <w:szCs w:val="24"/>
        </w:rPr>
        <w:t>Чтение и письмо</w:t>
      </w:r>
    </w:p>
    <w:p w:rsidR="00BC1A8E" w:rsidRPr="00044A60" w:rsidRDefault="00BC1A8E" w:rsidP="00044A60">
      <w:pPr>
        <w:pStyle w:val="afe"/>
        <w:jc w:val="both"/>
        <w:rPr>
          <w:rFonts w:ascii="Times New Roman" w:hAnsi="Times New Roman"/>
          <w:sz w:val="24"/>
          <w:szCs w:val="24"/>
          <w:u w:val="single"/>
        </w:rPr>
      </w:pPr>
      <w:r w:rsidRPr="00044A60">
        <w:rPr>
          <w:rFonts w:ascii="Times New Roman" w:hAnsi="Times New Roman"/>
          <w:sz w:val="24"/>
          <w:szCs w:val="24"/>
          <w:u w:val="single"/>
        </w:rPr>
        <w:t xml:space="preserve">Глобальное чтение.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w:t>
      </w:r>
    </w:p>
    <w:p w:rsidR="00BC1A8E" w:rsidRPr="00044A60" w:rsidRDefault="00BC1A8E" w:rsidP="00044A60">
      <w:pPr>
        <w:widowControl w:val="0"/>
        <w:spacing w:after="0" w:line="240" w:lineRule="auto"/>
        <w:jc w:val="both"/>
        <w:rPr>
          <w:rFonts w:ascii="Times New Roman" w:hAnsi="Times New Roman" w:cs="Times New Roman"/>
          <w:sz w:val="24"/>
          <w:szCs w:val="24"/>
        </w:rPr>
      </w:pP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lang w:val="en-US"/>
        </w:rPr>
        <w:t>V</w:t>
      </w:r>
      <w:r w:rsidRPr="00044A60">
        <w:rPr>
          <w:rFonts w:ascii="Times New Roman" w:hAnsi="Times New Roman"/>
          <w:b/>
          <w:sz w:val="24"/>
          <w:szCs w:val="24"/>
        </w:rPr>
        <w:t>. КОРРЕКЦИОННО-РАЗВИВАЮЩИЕ ЗАНЯТИЯ</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Пояснительная записка.</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Коррекционно-развивающие занятия направлены на коррекцию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 потребностей обучающихся с умеренной, тяжелой, глубокой умственной </w:t>
      </w:r>
      <w:r w:rsidRPr="00044A60">
        <w:rPr>
          <w:rFonts w:ascii="Times New Roman" w:hAnsi="Times New Roman"/>
          <w:sz w:val="24"/>
          <w:szCs w:val="24"/>
        </w:rPr>
        <w:lastRenderedPageBreak/>
        <w:t>отсталостью, с ТМНР, не охваченных содержанием программ учебных предметов и коррекционных занятий;</w:t>
      </w:r>
      <w:proofErr w:type="gramEnd"/>
      <w:r w:rsidRPr="00044A60">
        <w:rPr>
          <w:rFonts w:ascii="Times New Roman" w:hAnsi="Times New Roman"/>
          <w:sz w:val="24"/>
          <w:szCs w:val="24"/>
        </w:rPr>
        <w:t xml:space="preserve"> </w:t>
      </w:r>
      <w:proofErr w:type="gramStart"/>
      <w:r w:rsidRPr="00044A60">
        <w:rPr>
          <w:rFonts w:ascii="Times New Roman" w:hAnsi="Times New Roman"/>
          <w:sz w:val="24"/>
          <w:szCs w:val="24"/>
        </w:rPr>
        <w:t xml:space="preserve">дополнительную помощь в освоении отдельных действий и представлений, которые оказываются для обучающихся особенно трудными; на развитие индивидуальных способностей обучающихся, их творческого потенциала. </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СИПР. </w:t>
      </w:r>
    </w:p>
    <w:p w:rsidR="007E7ABF" w:rsidRPr="00044A60" w:rsidRDefault="007E7ABF" w:rsidP="00044A60">
      <w:pPr>
        <w:pStyle w:val="afe"/>
        <w:rPr>
          <w:rFonts w:ascii="Times New Roman" w:hAnsi="Times New Roman"/>
          <w:sz w:val="24"/>
          <w:szCs w:val="24"/>
        </w:rPr>
      </w:pPr>
    </w:p>
    <w:p w:rsidR="00BC1A8E" w:rsidRPr="00044A60" w:rsidRDefault="00BC006A"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.2.3.</w:t>
      </w:r>
      <w:r w:rsidR="00BC1A8E" w:rsidRPr="00044A60">
        <w:rPr>
          <w:rFonts w:ascii="Times New Roman" w:hAnsi="Times New Roman"/>
          <w:b/>
          <w:caps/>
          <w:spacing w:val="2"/>
          <w:sz w:val="24"/>
          <w:szCs w:val="24"/>
        </w:rPr>
        <w:t xml:space="preserve"> </w:t>
      </w:r>
      <w:r w:rsidR="00BC1A8E" w:rsidRPr="00044A60">
        <w:rPr>
          <w:rFonts w:ascii="Times New Roman" w:hAnsi="Times New Roman"/>
          <w:b/>
          <w:sz w:val="24"/>
          <w:szCs w:val="24"/>
        </w:rPr>
        <w:t>Программа нравственного развития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Программа предлагает следующие </w:t>
      </w:r>
      <w:r w:rsidRPr="00044A60">
        <w:rPr>
          <w:rFonts w:ascii="Times New Roman" w:hAnsi="Times New Roman"/>
          <w:b/>
          <w:sz w:val="24"/>
          <w:szCs w:val="24"/>
        </w:rPr>
        <w:t>направления</w:t>
      </w:r>
      <w:r w:rsidRPr="00044A60">
        <w:rPr>
          <w:rFonts w:ascii="Times New Roman" w:hAnsi="Times New Roman"/>
          <w:sz w:val="24"/>
          <w:szCs w:val="24"/>
        </w:rPr>
        <w:t xml:space="preserve"> </w:t>
      </w:r>
      <w:r w:rsidRPr="00044A60">
        <w:rPr>
          <w:rFonts w:ascii="Times New Roman" w:hAnsi="Times New Roman"/>
          <w:b/>
          <w:bCs/>
          <w:sz w:val="24"/>
          <w:szCs w:val="24"/>
        </w:rPr>
        <w:t>нравственного развития</w:t>
      </w:r>
      <w:r w:rsidRPr="00044A60">
        <w:rPr>
          <w:rFonts w:ascii="Times New Roman" w:hAnsi="Times New Roman"/>
          <w:bCs/>
          <w:sz w:val="24"/>
          <w:szCs w:val="24"/>
        </w:rPr>
        <w:t xml:space="preserve"> </w:t>
      </w:r>
      <w:proofErr w:type="gramStart"/>
      <w:r w:rsidRPr="00044A60">
        <w:rPr>
          <w:rFonts w:ascii="Times New Roman" w:hAnsi="Times New Roman"/>
          <w:bCs/>
          <w:sz w:val="24"/>
          <w:szCs w:val="24"/>
        </w:rPr>
        <w:t>обучающихся</w:t>
      </w:r>
      <w:proofErr w:type="gramEnd"/>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Осмысление ценности жизни (своей и окружающих)</w:t>
      </w:r>
      <w:r w:rsidRPr="00044A60">
        <w:rPr>
          <w:rFonts w:ascii="Times New Roman" w:hAnsi="Times New Roman"/>
          <w:sz w:val="24"/>
          <w:szCs w:val="24"/>
        </w:rPr>
        <w:t xml:space="preserve">.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 xml:space="preserve">Отношение к себе и к другим, как к </w:t>
      </w:r>
      <w:proofErr w:type="spellStart"/>
      <w:r w:rsidRPr="00044A60">
        <w:rPr>
          <w:rFonts w:ascii="Times New Roman" w:hAnsi="Times New Roman"/>
          <w:sz w:val="24"/>
          <w:szCs w:val="24"/>
          <w:u w:val="single"/>
        </w:rPr>
        <w:t>самоценности</w:t>
      </w:r>
      <w:proofErr w:type="spellEnd"/>
      <w:r w:rsidRPr="00044A60">
        <w:rPr>
          <w:rFonts w:ascii="Times New Roman" w:hAnsi="Times New Roman"/>
          <w:sz w:val="24"/>
          <w:szCs w:val="24"/>
          <w:u w:val="single"/>
        </w:rPr>
        <w:t xml:space="preserve">. Воспитание чувства уважения </w:t>
      </w:r>
      <w:proofErr w:type="gramStart"/>
      <w:r w:rsidRPr="00044A60">
        <w:rPr>
          <w:rFonts w:ascii="Times New Roman" w:hAnsi="Times New Roman"/>
          <w:sz w:val="24"/>
          <w:szCs w:val="24"/>
          <w:u w:val="single"/>
        </w:rPr>
        <w:t>к</w:t>
      </w:r>
      <w:proofErr w:type="gramEnd"/>
      <w:r w:rsidRPr="00044A60">
        <w:rPr>
          <w:rFonts w:ascii="Times New Roman" w:hAnsi="Times New Roman"/>
          <w:sz w:val="24"/>
          <w:szCs w:val="24"/>
          <w:u w:val="single"/>
        </w:rPr>
        <w:t xml:space="preserve"> </w:t>
      </w:r>
      <w:proofErr w:type="gramStart"/>
      <w:r w:rsidRPr="00044A60">
        <w:rPr>
          <w:rFonts w:ascii="Times New Roman" w:hAnsi="Times New Roman"/>
          <w:sz w:val="24"/>
          <w:szCs w:val="24"/>
          <w:u w:val="single"/>
        </w:rPr>
        <w:t>друг</w:t>
      </w:r>
      <w:proofErr w:type="gramEnd"/>
      <w:r w:rsidRPr="00044A60">
        <w:rPr>
          <w:rFonts w:ascii="Times New Roman" w:hAnsi="Times New Roman"/>
          <w:sz w:val="24"/>
          <w:szCs w:val="24"/>
          <w:u w:val="single"/>
        </w:rPr>
        <w:t xml:space="preserve"> другу, к человеку вообще</w:t>
      </w:r>
      <w:r w:rsidRPr="00044A60">
        <w:rPr>
          <w:rFonts w:ascii="Times New Roman" w:hAnsi="Times New Roman"/>
          <w:sz w:val="24"/>
          <w:szCs w:val="24"/>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служит эталоном, примером для детей.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Осмысление свободы и ответственности</w:t>
      </w:r>
      <w:r w:rsidRPr="00044A60">
        <w:rPr>
          <w:rFonts w:ascii="Times New Roman" w:hAnsi="Times New Roman"/>
          <w:sz w:val="24"/>
          <w:szCs w:val="24"/>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Укрепление веры и доверия</w:t>
      </w:r>
      <w:r w:rsidRPr="00044A60">
        <w:rPr>
          <w:rFonts w:ascii="Times New Roman" w:hAnsi="Times New Roman"/>
          <w:sz w:val="24"/>
          <w:szCs w:val="24"/>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Формирование доверия к окружающим у ребенка с ТМНР происходит посредством общения с ним во время занятий, внеурочной деятельности, а также  ухода: при </w:t>
      </w:r>
      <w:r w:rsidRPr="00044A60">
        <w:rPr>
          <w:rFonts w:ascii="Times New Roman" w:hAnsi="Times New Roman"/>
          <w:sz w:val="24"/>
          <w:szCs w:val="24"/>
        </w:rPr>
        <w:lastRenderedPageBreak/>
        <w:t xml:space="preserve">кормлении, переодевании, осуществлении гигиенических процедур. В процессе ухода ребенок включается в общение </w:t>
      </w:r>
      <w:proofErr w:type="gramStart"/>
      <w:r w:rsidRPr="00044A60">
        <w:rPr>
          <w:rFonts w:ascii="Times New Roman" w:hAnsi="Times New Roman"/>
          <w:sz w:val="24"/>
          <w:szCs w:val="24"/>
        </w:rPr>
        <w:t>со</w:t>
      </w:r>
      <w:proofErr w:type="gramEnd"/>
      <w:r w:rsidRPr="00044A60">
        <w:rPr>
          <w:rFonts w:ascii="Times New Roman" w:hAnsi="Times New Roman"/>
          <w:sz w:val="24"/>
          <w:szCs w:val="24"/>
        </w:rPr>
        <w:t xml:space="preserve"> взрослым, который своим уважительным отношением (с </w:t>
      </w:r>
      <w:proofErr w:type="spellStart"/>
      <w:r w:rsidRPr="00044A60">
        <w:rPr>
          <w:rFonts w:ascii="Times New Roman" w:hAnsi="Times New Roman"/>
          <w:sz w:val="24"/>
          <w:szCs w:val="24"/>
        </w:rPr>
        <w:t>эмпатией</w:t>
      </w:r>
      <w:proofErr w:type="spellEnd"/>
      <w:r w:rsidRPr="00044A60">
        <w:rPr>
          <w:rFonts w:ascii="Times New Roman" w:hAnsi="Times New Roman"/>
          <w:sz w:val="24"/>
          <w:szCs w:val="24"/>
        </w:rPr>
        <w:t xml:space="preserve">)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Взаимодействие с окружающими на основе общекультурных норм и  правил социального поведения</w:t>
      </w:r>
      <w:r w:rsidRPr="00044A60">
        <w:rPr>
          <w:rFonts w:ascii="Times New Roman" w:hAnsi="Times New Roman"/>
          <w:sz w:val="24"/>
          <w:szCs w:val="24"/>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(носители гуманистических ценностей и социально одобряемых норм поведения). Ребенку с нарушением интеллекта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терпению и уважению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u w:val="single"/>
        </w:rPr>
        <w:t>Ориентация в религиозных ценностях и следование им на доступном уровне</w:t>
      </w:r>
      <w:r w:rsidRPr="00044A60">
        <w:rPr>
          <w:rFonts w:ascii="Times New Roman" w:hAnsi="Times New Roman"/>
          <w:sz w:val="24"/>
          <w:szCs w:val="24"/>
        </w:rPr>
        <w:t xml:space="preserve"> предпочтительна для семейного воспитания, но, по согласованию с родителями, возможна в образовательной организации. Работа по данному направлению происходит </w:t>
      </w:r>
      <w:r w:rsidRPr="00044A60">
        <w:rPr>
          <w:rFonts w:ascii="Times New Roman" w:hAnsi="Times New Roman"/>
          <w:b/>
          <w:sz w:val="24"/>
          <w:szCs w:val="24"/>
        </w:rPr>
        <w:t xml:space="preserve">с учетом желания и </w:t>
      </w:r>
      <w:proofErr w:type="gramStart"/>
      <w:r w:rsidRPr="00044A60">
        <w:rPr>
          <w:rFonts w:ascii="Times New Roman" w:hAnsi="Times New Roman"/>
          <w:b/>
          <w:sz w:val="24"/>
          <w:szCs w:val="24"/>
        </w:rPr>
        <w:t>вероисповедания</w:t>
      </w:r>
      <w:proofErr w:type="gramEnd"/>
      <w:r w:rsidRPr="00044A60">
        <w:rPr>
          <w:rFonts w:ascii="Times New Roman" w:hAnsi="Times New Roman"/>
          <w:b/>
          <w:sz w:val="24"/>
          <w:szCs w:val="24"/>
        </w:rPr>
        <w:t xml:space="preserve"> обучающихся и их семей</w:t>
      </w:r>
      <w:r w:rsidRPr="00044A60">
        <w:rPr>
          <w:rFonts w:ascii="Times New Roman" w:hAnsi="Times New Roman"/>
          <w:sz w:val="24"/>
          <w:szCs w:val="24"/>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Участвуя в религиозных событиях, дети усваивают нормы поведения, связанные с жизнью верующего человека.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Программа выполняется в семье, на занятиях по предмету «Окружающий социальный мир» и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BC1A8E" w:rsidRPr="00044A60" w:rsidRDefault="00BC1A8E" w:rsidP="00044A60">
      <w:pPr>
        <w:pStyle w:val="afe"/>
        <w:ind w:left="708"/>
        <w:rPr>
          <w:rFonts w:ascii="Times New Roman" w:hAnsi="Times New Roman"/>
          <w:b/>
          <w:sz w:val="24"/>
          <w:szCs w:val="24"/>
        </w:rPr>
      </w:pPr>
    </w:p>
    <w:p w:rsidR="00DA4904" w:rsidRPr="00044A60" w:rsidRDefault="00BC006A"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.2.4. Программа форми</w:t>
      </w:r>
      <w:r w:rsidR="00DA4904" w:rsidRPr="00044A60">
        <w:rPr>
          <w:rFonts w:ascii="Times New Roman" w:hAnsi="Times New Roman"/>
          <w:b/>
          <w:sz w:val="24"/>
          <w:szCs w:val="24"/>
        </w:rPr>
        <w:t xml:space="preserve">рования экологической культуры, </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здорового и безопасного образа жизни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Программа формирования экологической культуры здорового и безопасного образа жизни нацелена на развитие стремления у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умеренной, тяжелой, глубокой умственной отсталостью, с ТМНР вести здоровый образ жизни и бережно относиться к природе. Программа направлена на решение следующих задач: </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 xml:space="preserve">формирование и развитие познавательного интереса и бережного отношения к природе; формирование знаний о правилах здорового питания; использование </w:t>
      </w:r>
      <w:r w:rsidRPr="00044A60">
        <w:rPr>
          <w:rFonts w:ascii="Times New Roman" w:hAnsi="Times New Roman"/>
          <w:sz w:val="24"/>
          <w:szCs w:val="24"/>
        </w:rPr>
        <w:lastRenderedPageBreak/>
        <w:t xml:space="preserve">оптимальных двигательных режимов (физкультуры и спорта) для обучающихся с учетом их возрастных, психофизических особенностей; </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формирование осознанного отношения к собственному здоровью на основе соблюдения правил гигиены, здоровье сбережения, режима дня;</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 xml:space="preserve">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 </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формирование готовности ребенка безбоязненно обращаться к врачу по любым вопросам, связанным с особенностями состояния здоровья;</w:t>
      </w:r>
    </w:p>
    <w:p w:rsidR="00BC1A8E" w:rsidRPr="00044A60" w:rsidRDefault="00BC1A8E" w:rsidP="00044A60">
      <w:pPr>
        <w:pStyle w:val="afe"/>
        <w:numPr>
          <w:ilvl w:val="0"/>
          <w:numId w:val="64"/>
        </w:numPr>
        <w:suppressAutoHyphens w:val="0"/>
        <w:jc w:val="both"/>
        <w:rPr>
          <w:rFonts w:ascii="Times New Roman" w:hAnsi="Times New Roman"/>
          <w:sz w:val="24"/>
          <w:szCs w:val="24"/>
        </w:rPr>
      </w:pPr>
      <w:r w:rsidRPr="00044A60">
        <w:rPr>
          <w:rFonts w:ascii="Times New Roman" w:hAnsi="Times New Roman"/>
          <w:sz w:val="24"/>
          <w:szCs w:val="24"/>
        </w:rPr>
        <w:t>формирование умений безопасного поведения в окружающей среде, простейших умений поведения в экстремальных (чрезвычайных) ситуациях.</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 учетом индивидуальных образовательных потребностей обучающихся задачи программы конкретизируются в СИПР и реализуются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 </w:t>
      </w:r>
    </w:p>
    <w:p w:rsidR="00DA4904"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BC1A8E" w:rsidRPr="00044A60" w:rsidRDefault="00BC006A" w:rsidP="00044A60">
      <w:pPr>
        <w:pStyle w:val="afe"/>
        <w:jc w:val="center"/>
        <w:rPr>
          <w:rFonts w:ascii="Times New Roman" w:hAnsi="Times New Roman"/>
          <w:b/>
          <w:spacing w:val="2"/>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.2.5</w:t>
      </w:r>
      <w:r w:rsidR="00BC1A8E" w:rsidRPr="00044A60">
        <w:rPr>
          <w:rFonts w:ascii="Times New Roman" w:hAnsi="Times New Roman"/>
          <w:b/>
          <w:caps/>
          <w:spacing w:val="2"/>
          <w:sz w:val="24"/>
          <w:szCs w:val="24"/>
        </w:rPr>
        <w:t xml:space="preserve">. </w:t>
      </w:r>
      <w:r w:rsidR="00BC1A8E" w:rsidRPr="00044A60">
        <w:rPr>
          <w:rFonts w:ascii="Times New Roman" w:hAnsi="Times New Roman"/>
          <w:b/>
          <w:spacing w:val="2"/>
          <w:sz w:val="24"/>
          <w:szCs w:val="24"/>
        </w:rPr>
        <w:t>Программа внеурочной деятельности</w:t>
      </w:r>
    </w:p>
    <w:p w:rsidR="00BC1A8E" w:rsidRPr="00044A60" w:rsidRDefault="00BC1A8E" w:rsidP="00044A60">
      <w:pPr>
        <w:spacing w:after="0" w:line="240" w:lineRule="auto"/>
        <w:ind w:firstLine="708"/>
        <w:jc w:val="both"/>
        <w:rPr>
          <w:rFonts w:ascii="Times New Roman" w:hAnsi="Times New Roman" w:cs="Times New Roman"/>
          <w:sz w:val="24"/>
          <w:szCs w:val="24"/>
        </w:rPr>
      </w:pPr>
      <w:r w:rsidRPr="00044A60">
        <w:rPr>
          <w:rFonts w:ascii="Times New Roman" w:hAnsi="Times New Roman" w:cs="Times New Roman"/>
          <w:sz w:val="24"/>
          <w:szCs w:val="24"/>
        </w:rPr>
        <w:t xml:space="preserve">Реализация </w:t>
      </w:r>
      <w:r w:rsidR="001C2CE4" w:rsidRPr="00044A60">
        <w:rPr>
          <w:rFonts w:ascii="Times New Roman" w:hAnsi="Times New Roman" w:cs="Times New Roman"/>
          <w:sz w:val="24"/>
          <w:szCs w:val="24"/>
        </w:rPr>
        <w:t xml:space="preserve">АООП МАОУ СОШ №5 </w:t>
      </w:r>
      <w:proofErr w:type="spellStart"/>
      <w:r w:rsidR="001C2CE4" w:rsidRPr="00044A60">
        <w:rPr>
          <w:rFonts w:ascii="Times New Roman" w:hAnsi="Times New Roman" w:cs="Times New Roman"/>
          <w:sz w:val="24"/>
          <w:szCs w:val="24"/>
        </w:rPr>
        <w:t>г</w:t>
      </w:r>
      <w:proofErr w:type="gramStart"/>
      <w:r w:rsidR="001C2CE4" w:rsidRPr="00044A60">
        <w:rPr>
          <w:rFonts w:ascii="Times New Roman" w:hAnsi="Times New Roman" w:cs="Times New Roman"/>
          <w:sz w:val="24"/>
          <w:szCs w:val="24"/>
        </w:rPr>
        <w:t>.С</w:t>
      </w:r>
      <w:proofErr w:type="gramEnd"/>
      <w:r w:rsidR="001C2CE4"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 xml:space="preserve"> осуществляется через урочную и внеурочную деятельность. Внеурочная деятельность рассматривается как неотъемлемая часть образовательного процесса и характеризуется как образовательная деятельность, осуществляемая в формах, отличных от классно-урочной системы, и направленная на достижение планируемых результатов освоения адаптированной основной общеобразовательной программы образования. Формы организации внеурочной деятельности, как и в целом образовательного процесса, определяет </w:t>
      </w:r>
      <w:r w:rsidR="001C2CE4" w:rsidRPr="00044A60">
        <w:rPr>
          <w:rFonts w:ascii="Times New Roman" w:hAnsi="Times New Roman" w:cs="Times New Roman"/>
          <w:sz w:val="24"/>
          <w:szCs w:val="24"/>
        </w:rPr>
        <w:t xml:space="preserve">МАОУ СОШ №5 </w:t>
      </w:r>
      <w:proofErr w:type="spellStart"/>
      <w:r w:rsidR="001C2CE4" w:rsidRPr="00044A60">
        <w:rPr>
          <w:rFonts w:ascii="Times New Roman" w:hAnsi="Times New Roman" w:cs="Times New Roman"/>
          <w:sz w:val="24"/>
          <w:szCs w:val="24"/>
        </w:rPr>
        <w:t>г</w:t>
      </w:r>
      <w:proofErr w:type="gramStart"/>
      <w:r w:rsidR="001C2CE4" w:rsidRPr="00044A60">
        <w:rPr>
          <w:rFonts w:ascii="Times New Roman" w:hAnsi="Times New Roman" w:cs="Times New Roman"/>
          <w:sz w:val="24"/>
          <w:szCs w:val="24"/>
        </w:rPr>
        <w:t>.С</w:t>
      </w:r>
      <w:proofErr w:type="gramEnd"/>
      <w:r w:rsidR="001C2CE4" w:rsidRPr="00044A60">
        <w:rPr>
          <w:rFonts w:ascii="Times New Roman" w:hAnsi="Times New Roman" w:cs="Times New Roman"/>
          <w:sz w:val="24"/>
          <w:szCs w:val="24"/>
        </w:rPr>
        <w:t>основоборска</w:t>
      </w:r>
      <w:proofErr w:type="spellEnd"/>
      <w:r w:rsidRPr="00044A60">
        <w:rPr>
          <w:rFonts w:ascii="Times New Roman" w:hAnsi="Times New Roman" w:cs="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Внеурочная деятельность</w:t>
      </w:r>
      <w:r w:rsidRPr="00044A60">
        <w:rPr>
          <w:rFonts w:ascii="Times New Roman" w:hAnsi="Times New Roman"/>
          <w:i/>
          <w:sz w:val="24"/>
          <w:szCs w:val="24"/>
        </w:rPr>
        <w:t xml:space="preserve"> </w:t>
      </w:r>
      <w:r w:rsidRPr="00044A60">
        <w:rPr>
          <w:rFonts w:ascii="Times New Roman" w:hAnsi="Times New Roman"/>
          <w:sz w:val="24"/>
          <w:szCs w:val="24"/>
        </w:rPr>
        <w:t xml:space="preserve">направлена на социальное, спортивно-оздоровительное, нравственное, </w:t>
      </w:r>
      <w:proofErr w:type="spellStart"/>
      <w:r w:rsidRPr="00044A60">
        <w:rPr>
          <w:rFonts w:ascii="Times New Roman" w:hAnsi="Times New Roman"/>
          <w:sz w:val="24"/>
          <w:szCs w:val="24"/>
        </w:rPr>
        <w:t>общеинтеллектуальное</w:t>
      </w:r>
      <w:proofErr w:type="spellEnd"/>
      <w:r w:rsidRPr="00044A60">
        <w:rPr>
          <w:rFonts w:ascii="Times New Roman" w:hAnsi="Times New Roman"/>
          <w:sz w:val="24"/>
          <w:szCs w:val="24"/>
        </w:rPr>
        <w:t>, общекультурное развитие личности и осуществляется  по соответствующим направлениям.</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Задачи </w:t>
      </w:r>
      <w:r w:rsidRPr="00044A60">
        <w:rPr>
          <w:rFonts w:ascii="Times New Roman" w:hAnsi="Times New Roman"/>
          <w:spacing w:val="2"/>
          <w:sz w:val="24"/>
          <w:szCs w:val="24"/>
        </w:rPr>
        <w:t>внеурочной деятельности</w:t>
      </w:r>
      <w:r w:rsidRPr="00044A60">
        <w:rPr>
          <w:rFonts w:ascii="Times New Roman" w:hAnsi="Times New Roman"/>
          <w:sz w:val="24"/>
          <w:szCs w:val="24"/>
        </w:rPr>
        <w:t xml:space="preserve">: </w:t>
      </w:r>
      <w:r w:rsidRPr="00044A60">
        <w:rPr>
          <w:rFonts w:ascii="Times New Roman" w:hAnsi="Times New Roman"/>
          <w:sz w:val="24"/>
          <w:szCs w:val="24"/>
          <w:lang w:eastAsia="ru-RU"/>
        </w:rPr>
        <w:t>развитие творческих способностей обучающихся;</w:t>
      </w:r>
      <w:r w:rsidRPr="00044A60">
        <w:rPr>
          <w:rFonts w:ascii="Times New Roman" w:hAnsi="Times New Roman"/>
          <w:sz w:val="24"/>
          <w:szCs w:val="24"/>
        </w:rPr>
        <w:t xml:space="preserve"> </w:t>
      </w:r>
      <w:r w:rsidRPr="00044A60">
        <w:rPr>
          <w:rFonts w:ascii="Times New Roman" w:hAnsi="Times New Roman"/>
          <w:sz w:val="24"/>
          <w:szCs w:val="24"/>
          <w:lang w:eastAsia="ru-RU"/>
        </w:rPr>
        <w:t>развитие интересов, склонностей, способностей обучающихся к различным видам деятельности;</w:t>
      </w:r>
      <w:r w:rsidRPr="00044A60">
        <w:rPr>
          <w:rFonts w:ascii="Times New Roman" w:hAnsi="Times New Roman"/>
          <w:sz w:val="24"/>
          <w:szCs w:val="24"/>
        </w:rPr>
        <w:t xml:space="preserve"> </w:t>
      </w:r>
      <w:r w:rsidRPr="00044A60">
        <w:rPr>
          <w:rFonts w:ascii="Times New Roman" w:hAnsi="Times New Roman"/>
          <w:sz w:val="24"/>
          <w:szCs w:val="24"/>
          <w:lang w:eastAsia="ru-RU"/>
        </w:rPr>
        <w:t>создание условий для развития индивидуальности ребенка;</w:t>
      </w:r>
      <w:r w:rsidRPr="00044A60">
        <w:rPr>
          <w:rFonts w:ascii="Times New Roman" w:hAnsi="Times New Roman"/>
          <w:sz w:val="24"/>
          <w:szCs w:val="24"/>
        </w:rPr>
        <w:t xml:space="preserve"> </w:t>
      </w:r>
      <w:r w:rsidRPr="00044A60">
        <w:rPr>
          <w:rFonts w:ascii="Times New Roman" w:hAnsi="Times New Roman"/>
          <w:sz w:val="24"/>
          <w:szCs w:val="24"/>
          <w:lang w:eastAsia="ru-RU"/>
        </w:rPr>
        <w:t>формирование умений, навыков в выбранном виде деятельности; создание условий для реализации приобретенных знаний, умений и навыков;</w:t>
      </w:r>
      <w:r w:rsidRPr="00044A60">
        <w:rPr>
          <w:rFonts w:ascii="Times New Roman" w:hAnsi="Times New Roman"/>
          <w:sz w:val="24"/>
          <w:szCs w:val="24"/>
        </w:rPr>
        <w:t xml:space="preserve"> </w:t>
      </w:r>
      <w:r w:rsidRPr="00044A60">
        <w:rPr>
          <w:rFonts w:ascii="Times New Roman" w:hAnsi="Times New Roman"/>
          <w:sz w:val="24"/>
          <w:szCs w:val="24"/>
          <w:lang w:eastAsia="ru-RU"/>
        </w:rPr>
        <w:t>приобретение опыта общения, взаимодействия с разными людьми, сотрудничества, расширение рамок общения в социуме, контактов обучающихся с обычно развивающимися сверстниками.</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044A60">
        <w:rPr>
          <w:rFonts w:ascii="Times New Roman" w:hAnsi="Times New Roman"/>
          <w:sz w:val="24"/>
          <w:szCs w:val="24"/>
          <w:lang w:eastAsia="ru-RU"/>
        </w:rPr>
        <w:t xml:space="preserve">с умственной отсталостью, с </w:t>
      </w:r>
      <w:r w:rsidRPr="00044A60">
        <w:rPr>
          <w:rFonts w:ascii="Times New Roman" w:hAnsi="Times New Roman"/>
          <w:sz w:val="24"/>
          <w:szCs w:val="24"/>
        </w:rPr>
        <w:t>ТМНР и детей, не имеющих каких-либо нарушений ра</w:t>
      </w:r>
      <w:r w:rsidR="001C2CE4" w:rsidRPr="00044A60">
        <w:rPr>
          <w:rFonts w:ascii="Times New Roman" w:hAnsi="Times New Roman"/>
          <w:sz w:val="24"/>
          <w:szCs w:val="24"/>
        </w:rPr>
        <w:t>звития, из общеобразовательных классов</w:t>
      </w:r>
      <w:r w:rsidRPr="00044A60">
        <w:rPr>
          <w:rFonts w:ascii="Times New Roman" w:hAnsi="Times New Roman"/>
          <w:sz w:val="24"/>
          <w:szCs w:val="24"/>
        </w:rPr>
        <w:t xml:space="preserve">.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w:t>
      </w:r>
      <w:r w:rsidRPr="00044A60">
        <w:rPr>
          <w:rFonts w:ascii="Times New Roman" w:hAnsi="Times New Roman"/>
          <w:sz w:val="24"/>
          <w:szCs w:val="24"/>
        </w:rPr>
        <w:lastRenderedPageBreak/>
        <w:t>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программу развития.</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 Также работа с детьми осуществляется в рамках рабочих программ, разработанных образовательной организацией по разным направлениям внеурочной деятельности. </w:t>
      </w:r>
      <w:proofErr w:type="gramEnd"/>
    </w:p>
    <w:p w:rsidR="00BC1A8E" w:rsidRPr="00044A60" w:rsidRDefault="00BC1A8E" w:rsidP="00044A60">
      <w:pPr>
        <w:pStyle w:val="afe"/>
        <w:rPr>
          <w:rFonts w:ascii="Times New Roman" w:hAnsi="Times New Roman"/>
          <w:b/>
          <w:sz w:val="24"/>
          <w:szCs w:val="24"/>
        </w:rPr>
      </w:pPr>
    </w:p>
    <w:p w:rsidR="00BC1A8E" w:rsidRPr="00044A60" w:rsidRDefault="001C2CE4" w:rsidP="00044A60">
      <w:pPr>
        <w:pStyle w:val="afe"/>
        <w:jc w:val="center"/>
        <w:rPr>
          <w:rFonts w:ascii="Times New Roman" w:hAnsi="Times New Roman"/>
          <w:sz w:val="24"/>
          <w:szCs w:val="24"/>
        </w:rPr>
      </w:pPr>
      <w:r w:rsidRPr="00044A60">
        <w:rPr>
          <w:rFonts w:ascii="Times New Roman" w:hAnsi="Times New Roman"/>
          <w:b/>
          <w:sz w:val="24"/>
          <w:szCs w:val="24"/>
        </w:rPr>
        <w:t>2</w:t>
      </w:r>
      <w:r w:rsidR="00BC1A8E" w:rsidRPr="00044A60">
        <w:rPr>
          <w:rFonts w:ascii="Times New Roman" w:hAnsi="Times New Roman"/>
          <w:b/>
          <w:sz w:val="24"/>
          <w:szCs w:val="24"/>
        </w:rPr>
        <w:t>.2.6. Программа сотрудничества с семьей обучающегося</w:t>
      </w:r>
    </w:p>
    <w:p w:rsidR="00DA4904"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Программа сотрудничества с семьей</w:t>
      </w:r>
      <w:r w:rsidRPr="00044A60">
        <w:rPr>
          <w:rFonts w:ascii="Times New Roman" w:hAnsi="Times New Roman"/>
          <w:b/>
          <w:sz w:val="24"/>
          <w:szCs w:val="24"/>
        </w:rPr>
        <w:t xml:space="preserve"> </w:t>
      </w:r>
      <w:r w:rsidRPr="00044A60">
        <w:rPr>
          <w:rFonts w:ascii="Times New Roman" w:hAnsi="Times New Roman"/>
          <w:sz w:val="24"/>
          <w:szCs w:val="24"/>
        </w:rPr>
        <w:t xml:space="preserve">направлена на обеспечение конструктивного взаимодействия специалистов </w:t>
      </w:r>
      <w:r w:rsidR="001C2CE4" w:rsidRPr="00044A60">
        <w:rPr>
          <w:rFonts w:ascii="Times New Roman" w:hAnsi="Times New Roman"/>
          <w:sz w:val="24"/>
          <w:szCs w:val="24"/>
        </w:rPr>
        <w:t xml:space="preserve">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001C2CE4" w:rsidRPr="00044A60">
        <w:rPr>
          <w:rFonts w:ascii="Times New Roman" w:hAnsi="Times New Roman"/>
          <w:sz w:val="24"/>
          <w:szCs w:val="24"/>
        </w:rPr>
        <w:t xml:space="preserve"> </w:t>
      </w:r>
      <w:r w:rsidRPr="00044A60">
        <w:rPr>
          <w:rFonts w:ascii="Times New Roman" w:hAnsi="Times New Roman"/>
          <w:sz w:val="24"/>
          <w:szCs w:val="24"/>
        </w:rPr>
        <w:t>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2"/>
      </w:tblGrid>
      <w:tr w:rsidR="00BC1A8E" w:rsidRPr="00044A60" w:rsidTr="00BC1A8E">
        <w:tc>
          <w:tcPr>
            <w:tcW w:w="4503" w:type="dxa"/>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Задачи</w:t>
            </w:r>
          </w:p>
        </w:tc>
        <w:tc>
          <w:tcPr>
            <w:tcW w:w="5062" w:type="dxa"/>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Возможные мероприятия</w:t>
            </w: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Психологическая поддержка семьи</w:t>
            </w: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тренинги, </w:t>
            </w:r>
          </w:p>
          <w:p w:rsidR="00BC1A8E" w:rsidRPr="00044A60" w:rsidRDefault="00BC1A8E" w:rsidP="00044A60">
            <w:pPr>
              <w:pStyle w:val="afe"/>
              <w:rPr>
                <w:rFonts w:ascii="Times New Roman" w:hAnsi="Times New Roman"/>
                <w:sz w:val="24"/>
                <w:szCs w:val="24"/>
              </w:rPr>
            </w:pPr>
            <w:proofErr w:type="spellStart"/>
            <w:r w:rsidRPr="00044A60">
              <w:rPr>
                <w:rFonts w:ascii="Times New Roman" w:hAnsi="Times New Roman"/>
                <w:sz w:val="24"/>
                <w:szCs w:val="24"/>
              </w:rPr>
              <w:t>психокоррекционные</w:t>
            </w:r>
            <w:proofErr w:type="spellEnd"/>
            <w:r w:rsidRPr="00044A60">
              <w:rPr>
                <w:rFonts w:ascii="Times New Roman" w:hAnsi="Times New Roman"/>
                <w:sz w:val="24"/>
                <w:szCs w:val="24"/>
              </w:rPr>
              <w:t xml:space="preserve"> занятия, </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встречи родительского клуба,</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индивидуальные консультации с психологом</w:t>
            </w:r>
          </w:p>
          <w:p w:rsidR="00BC1A8E" w:rsidRPr="00044A60" w:rsidRDefault="00BC1A8E" w:rsidP="00044A60">
            <w:pPr>
              <w:pStyle w:val="afe"/>
              <w:rPr>
                <w:rFonts w:ascii="Times New Roman" w:hAnsi="Times New Roman"/>
                <w:sz w:val="24"/>
                <w:szCs w:val="24"/>
              </w:rPr>
            </w:pP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Повышение осведомленности родителей об особенностях развития и специфических образовательных потребностях ребенка</w:t>
            </w: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индивидуальные консультации родителей со специалистами,</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тематические семинары</w:t>
            </w:r>
          </w:p>
          <w:p w:rsidR="00BC1A8E" w:rsidRPr="00044A60" w:rsidRDefault="00BC1A8E" w:rsidP="00044A60">
            <w:pPr>
              <w:pStyle w:val="afe"/>
              <w:rPr>
                <w:rFonts w:ascii="Times New Roman" w:hAnsi="Times New Roman"/>
                <w:sz w:val="24"/>
                <w:szCs w:val="24"/>
              </w:rPr>
            </w:pP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обеспечение участия семьи в разработке и реализации СИПР</w:t>
            </w: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убеждение родителей в необходимости их участия в разработке СИПР в интересах ребенка;</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посещение родителями уроков/занятий в организации;</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домашнее </w:t>
            </w:r>
            <w:proofErr w:type="spellStart"/>
            <w:r w:rsidRPr="00044A60">
              <w:rPr>
                <w:rFonts w:ascii="Times New Roman" w:hAnsi="Times New Roman"/>
                <w:sz w:val="24"/>
                <w:szCs w:val="24"/>
              </w:rPr>
              <w:t>визитирование</w:t>
            </w:r>
            <w:proofErr w:type="spellEnd"/>
          </w:p>
          <w:p w:rsidR="00BC1A8E" w:rsidRPr="00044A60" w:rsidRDefault="00BC1A8E" w:rsidP="00044A60">
            <w:pPr>
              <w:pStyle w:val="afe"/>
              <w:rPr>
                <w:rFonts w:ascii="Times New Roman" w:hAnsi="Times New Roman"/>
                <w:sz w:val="24"/>
                <w:szCs w:val="24"/>
              </w:rPr>
            </w:pP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обеспечение единства требований к </w:t>
            </w:r>
            <w:proofErr w:type="gramStart"/>
            <w:r w:rsidRPr="00044A60">
              <w:rPr>
                <w:rFonts w:ascii="Times New Roman" w:hAnsi="Times New Roman"/>
                <w:sz w:val="24"/>
                <w:szCs w:val="24"/>
              </w:rPr>
              <w:t>обучающемуся</w:t>
            </w:r>
            <w:proofErr w:type="gramEnd"/>
            <w:r w:rsidRPr="00044A60">
              <w:rPr>
                <w:rFonts w:ascii="Times New Roman" w:hAnsi="Times New Roman"/>
                <w:sz w:val="24"/>
                <w:szCs w:val="24"/>
              </w:rPr>
              <w:t xml:space="preserve"> в семье и в образовательной организации</w:t>
            </w:r>
          </w:p>
          <w:p w:rsidR="00BC1A8E" w:rsidRPr="00044A60" w:rsidRDefault="00BC1A8E" w:rsidP="00044A60">
            <w:pPr>
              <w:pStyle w:val="afe"/>
              <w:rPr>
                <w:rFonts w:ascii="Times New Roman" w:hAnsi="Times New Roman"/>
                <w:sz w:val="24"/>
                <w:szCs w:val="24"/>
              </w:rPr>
            </w:pP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договор о сотрудничестве (образовании) между родителями и образовательной организацией;</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консультирование;</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посещение родителями уроков/занятий в организации;</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домашнее </w:t>
            </w:r>
            <w:proofErr w:type="spellStart"/>
            <w:r w:rsidRPr="00044A60">
              <w:rPr>
                <w:rFonts w:ascii="Times New Roman" w:hAnsi="Times New Roman"/>
                <w:sz w:val="24"/>
                <w:szCs w:val="24"/>
              </w:rPr>
              <w:t>визитирование</w:t>
            </w:r>
            <w:proofErr w:type="spellEnd"/>
          </w:p>
          <w:p w:rsidR="00BC1A8E" w:rsidRPr="00044A60" w:rsidRDefault="00BC1A8E" w:rsidP="00044A60">
            <w:pPr>
              <w:pStyle w:val="afe"/>
              <w:rPr>
                <w:rFonts w:ascii="Times New Roman" w:hAnsi="Times New Roman"/>
                <w:sz w:val="24"/>
                <w:szCs w:val="24"/>
              </w:rPr>
            </w:pP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организация регулярного обмена информацией о ребенке, о ходе реализации СИПР и результатах ее освоения</w:t>
            </w: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ведение дневника наблюдений (краткие записи);</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информирование электронными средствами;</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личные встречи, беседы;</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просмотр и обсуждение видеозаписей с ребенком;</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проведение открытых уроков/занятий</w:t>
            </w:r>
          </w:p>
          <w:p w:rsidR="00BC1A8E" w:rsidRPr="00044A60" w:rsidRDefault="00BC1A8E" w:rsidP="00044A60">
            <w:pPr>
              <w:pStyle w:val="afe"/>
              <w:rPr>
                <w:rFonts w:ascii="Times New Roman" w:hAnsi="Times New Roman"/>
                <w:sz w:val="24"/>
                <w:szCs w:val="24"/>
              </w:rPr>
            </w:pPr>
          </w:p>
        </w:tc>
      </w:tr>
      <w:tr w:rsidR="00BC1A8E" w:rsidRPr="00044A60" w:rsidTr="00BC1A8E">
        <w:tc>
          <w:tcPr>
            <w:tcW w:w="4503"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lastRenderedPageBreak/>
              <w:t>организацию участия родителей во внеурочных мероприятиях</w:t>
            </w:r>
          </w:p>
        </w:tc>
        <w:tc>
          <w:tcPr>
            <w:tcW w:w="5062" w:type="dxa"/>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привлечение родителей к планированию мероприятий;</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анонсы запланированных внеурочных мероприятий;</w:t>
            </w:r>
          </w:p>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поощрение активных родителей.</w:t>
            </w:r>
          </w:p>
        </w:tc>
      </w:tr>
    </w:tbl>
    <w:p w:rsidR="00BC1A8E" w:rsidRPr="00044A60" w:rsidRDefault="00BC1A8E" w:rsidP="00044A60">
      <w:pPr>
        <w:pStyle w:val="afe"/>
        <w:jc w:val="both"/>
        <w:rPr>
          <w:rFonts w:ascii="Times New Roman" w:hAnsi="Times New Roman"/>
          <w:sz w:val="24"/>
          <w:szCs w:val="24"/>
        </w:rPr>
      </w:pPr>
    </w:p>
    <w:p w:rsidR="00BC1A8E" w:rsidRPr="00044A60" w:rsidRDefault="00BC1A8E" w:rsidP="00044A60">
      <w:pPr>
        <w:pStyle w:val="afe"/>
        <w:rPr>
          <w:rFonts w:ascii="Times New Roman" w:hAnsi="Times New Roman"/>
          <w:b/>
          <w:sz w:val="24"/>
          <w:szCs w:val="24"/>
        </w:rPr>
      </w:pPr>
    </w:p>
    <w:p w:rsidR="00BC1A8E" w:rsidRPr="00044A60" w:rsidRDefault="001C2CE4"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 Организационный раздел</w:t>
      </w:r>
    </w:p>
    <w:p w:rsidR="00BC1A8E" w:rsidRPr="00044A60" w:rsidRDefault="001C2CE4"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.3.1. Учебный план</w:t>
      </w:r>
    </w:p>
    <w:p w:rsidR="00BC1A8E" w:rsidRPr="00044A60" w:rsidRDefault="00BC1A8E" w:rsidP="00044A60">
      <w:pPr>
        <w:pStyle w:val="afe"/>
        <w:ind w:firstLine="708"/>
        <w:jc w:val="both"/>
        <w:rPr>
          <w:rFonts w:ascii="Times New Roman" w:hAnsi="Times New Roman"/>
          <w:sz w:val="24"/>
          <w:szCs w:val="24"/>
          <w:lang w:eastAsia="ru-RU"/>
        </w:rPr>
      </w:pPr>
      <w:r w:rsidRPr="00044A60">
        <w:rPr>
          <w:rFonts w:ascii="Times New Roman" w:hAnsi="Times New Roman"/>
          <w:sz w:val="24"/>
          <w:szCs w:val="24"/>
          <w:lang w:eastAsia="ru-RU"/>
        </w:rPr>
        <w:t xml:space="preserve">Учебный план АООП </w:t>
      </w:r>
      <w:r w:rsidR="001C2CE4" w:rsidRPr="00044A60">
        <w:rPr>
          <w:rFonts w:ascii="Times New Roman" w:hAnsi="Times New Roman"/>
          <w:sz w:val="24"/>
          <w:szCs w:val="24"/>
        </w:rPr>
        <w:t xml:space="preserve">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001C2CE4" w:rsidRPr="00044A60">
        <w:rPr>
          <w:rFonts w:ascii="Times New Roman" w:hAnsi="Times New Roman"/>
          <w:sz w:val="24"/>
          <w:szCs w:val="24"/>
        </w:rPr>
        <w:t xml:space="preserve"> </w:t>
      </w:r>
      <w:r w:rsidRPr="00044A60">
        <w:rPr>
          <w:rFonts w:ascii="Times New Roman" w:hAnsi="Times New Roman"/>
          <w:sz w:val="24"/>
          <w:szCs w:val="24"/>
          <w:lang w:eastAsia="ru-RU"/>
        </w:rPr>
        <w:t xml:space="preserve">(вариант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BC1A8E" w:rsidRPr="00044A60" w:rsidRDefault="00BC1A8E" w:rsidP="00044A60">
      <w:pPr>
        <w:pStyle w:val="afe"/>
        <w:ind w:firstLine="708"/>
        <w:jc w:val="both"/>
        <w:rPr>
          <w:rFonts w:ascii="Times New Roman" w:hAnsi="Times New Roman"/>
          <w:sz w:val="24"/>
          <w:szCs w:val="24"/>
          <w:lang w:eastAsia="ru-RU"/>
        </w:rPr>
      </w:pPr>
      <w:r w:rsidRPr="00044A60">
        <w:rPr>
          <w:rFonts w:ascii="Times New Roman" w:hAnsi="Times New Roman"/>
          <w:sz w:val="24"/>
          <w:szCs w:val="24"/>
          <w:lang w:eastAsia="ru-RU"/>
        </w:rPr>
        <w:t xml:space="preserve">Вариант 2 АООП </w:t>
      </w:r>
      <w:r w:rsidR="001C2CE4" w:rsidRPr="00044A60">
        <w:rPr>
          <w:rFonts w:ascii="Times New Roman" w:hAnsi="Times New Roman"/>
          <w:sz w:val="24"/>
          <w:szCs w:val="24"/>
        </w:rPr>
        <w:t xml:space="preserve">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001C2CE4" w:rsidRPr="00044A60">
        <w:rPr>
          <w:rFonts w:ascii="Times New Roman" w:hAnsi="Times New Roman"/>
          <w:sz w:val="24"/>
          <w:szCs w:val="24"/>
        </w:rPr>
        <w:t xml:space="preserve"> </w:t>
      </w:r>
      <w:r w:rsidRPr="00044A60">
        <w:rPr>
          <w:rFonts w:ascii="Times New Roman" w:hAnsi="Times New Roman"/>
          <w:sz w:val="24"/>
          <w:szCs w:val="24"/>
          <w:lang w:eastAsia="ru-RU"/>
        </w:rPr>
        <w:t>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044A60">
        <w:rPr>
          <w:rFonts w:ascii="Times New Roman" w:hAnsi="Times New Roman"/>
          <w:sz w:val="24"/>
          <w:szCs w:val="24"/>
        </w:rPr>
        <w:t xml:space="preserve">СИПР), разрабатываемая </w:t>
      </w:r>
      <w:r w:rsidR="001C2CE4" w:rsidRPr="00044A60">
        <w:rPr>
          <w:rFonts w:ascii="Times New Roman" w:hAnsi="Times New Roman"/>
          <w:sz w:val="24"/>
          <w:szCs w:val="24"/>
        </w:rPr>
        <w:t xml:space="preserve">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на основе </w:t>
      </w:r>
      <w:r w:rsidRPr="00044A60">
        <w:rPr>
          <w:rFonts w:ascii="Times New Roman" w:hAnsi="Times New Roman"/>
          <w:sz w:val="24"/>
          <w:szCs w:val="24"/>
          <w:lang w:eastAsia="ru-RU"/>
        </w:rPr>
        <w:t>АООП,</w:t>
      </w:r>
      <w:r w:rsidRPr="00044A60">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044A60">
        <w:rPr>
          <w:rFonts w:ascii="Times New Roman" w:hAnsi="Times New Roman"/>
          <w:sz w:val="24"/>
          <w:szCs w:val="24"/>
          <w:lang w:eastAsia="ru-RU"/>
        </w:rPr>
        <w:t>АООП</w:t>
      </w:r>
      <w:r w:rsidR="001C2CE4" w:rsidRPr="00044A60">
        <w:rPr>
          <w:rFonts w:ascii="Times New Roman" w:hAnsi="Times New Roman"/>
          <w:sz w:val="24"/>
          <w:szCs w:val="24"/>
        </w:rPr>
        <w:t xml:space="preserve"> 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Pr="00044A60">
        <w:rPr>
          <w:rFonts w:ascii="Times New Roman" w:hAnsi="Times New Roman"/>
          <w:sz w:val="24"/>
          <w:szCs w:val="24"/>
          <w:lang w:eastAsia="ru-RU"/>
        </w:rPr>
        <w:t xml:space="preserve">. </w:t>
      </w:r>
    </w:p>
    <w:p w:rsidR="00BC1A8E" w:rsidRPr="00044A60" w:rsidRDefault="00BC1A8E" w:rsidP="00044A60">
      <w:pPr>
        <w:pStyle w:val="afe"/>
        <w:ind w:firstLine="708"/>
        <w:jc w:val="both"/>
        <w:rPr>
          <w:rFonts w:ascii="Times New Roman" w:hAnsi="Times New Roman"/>
          <w:sz w:val="24"/>
          <w:szCs w:val="24"/>
          <w:lang w:eastAsia="ru-RU"/>
        </w:rPr>
      </w:pPr>
      <w:r w:rsidRPr="00044A60">
        <w:rPr>
          <w:rFonts w:ascii="Times New Roman" w:hAnsi="Times New Roman"/>
          <w:sz w:val="24"/>
          <w:szCs w:val="24"/>
          <w:lang w:eastAsia="ru-RU"/>
        </w:rPr>
        <w:t xml:space="preserve">Формы организации образовательного процесса, чередование учебной и внеурочной деятельности в рамках реализации АООП образования определяет </w:t>
      </w:r>
      <w:r w:rsidR="001C2CE4" w:rsidRPr="00044A60">
        <w:rPr>
          <w:rFonts w:ascii="Times New Roman" w:hAnsi="Times New Roman"/>
          <w:sz w:val="24"/>
          <w:szCs w:val="24"/>
        </w:rPr>
        <w:t xml:space="preserve">МАОУ СОШ №5 </w:t>
      </w:r>
      <w:proofErr w:type="spellStart"/>
      <w:r w:rsidR="001C2CE4" w:rsidRPr="00044A60">
        <w:rPr>
          <w:rFonts w:ascii="Times New Roman" w:hAnsi="Times New Roman"/>
          <w:sz w:val="24"/>
          <w:szCs w:val="24"/>
        </w:rPr>
        <w:t>г</w:t>
      </w:r>
      <w:proofErr w:type="gramStart"/>
      <w:r w:rsidR="001C2CE4" w:rsidRPr="00044A60">
        <w:rPr>
          <w:rFonts w:ascii="Times New Roman" w:hAnsi="Times New Roman"/>
          <w:sz w:val="24"/>
          <w:szCs w:val="24"/>
        </w:rPr>
        <w:t>.С</w:t>
      </w:r>
      <w:proofErr w:type="gramEnd"/>
      <w:r w:rsidR="001C2CE4" w:rsidRPr="00044A60">
        <w:rPr>
          <w:rFonts w:ascii="Times New Roman" w:hAnsi="Times New Roman"/>
          <w:sz w:val="24"/>
          <w:szCs w:val="24"/>
        </w:rPr>
        <w:t>основоборска</w:t>
      </w:r>
      <w:proofErr w:type="spellEnd"/>
      <w:r w:rsidRPr="00044A60">
        <w:rPr>
          <w:rFonts w:ascii="Times New Roman" w:hAnsi="Times New Roman"/>
          <w:sz w:val="24"/>
          <w:szCs w:val="24"/>
          <w:lang w:eastAsia="ru-RU"/>
        </w:rPr>
        <w:t>.</w:t>
      </w:r>
    </w:p>
    <w:p w:rsidR="00BC1A8E" w:rsidRPr="00044A60" w:rsidRDefault="00C677F8" w:rsidP="00044A60">
      <w:pPr>
        <w:pStyle w:val="afe"/>
        <w:ind w:firstLine="708"/>
        <w:jc w:val="both"/>
        <w:rPr>
          <w:rFonts w:ascii="Times New Roman" w:hAnsi="Times New Roman"/>
          <w:sz w:val="24"/>
          <w:szCs w:val="24"/>
        </w:rPr>
      </w:pPr>
      <w:r w:rsidRPr="00044A60">
        <w:rPr>
          <w:rFonts w:ascii="Times New Roman" w:hAnsi="Times New Roman"/>
          <w:sz w:val="24"/>
          <w:szCs w:val="24"/>
        </w:rPr>
        <w:t>У</w:t>
      </w:r>
      <w:r w:rsidR="00BC1A8E" w:rsidRPr="00044A60">
        <w:rPr>
          <w:rFonts w:ascii="Times New Roman" w:hAnsi="Times New Roman"/>
          <w:sz w:val="24"/>
          <w:szCs w:val="24"/>
        </w:rPr>
        <w:t xml:space="preserve">чебный план </w:t>
      </w:r>
      <w:r w:rsidRPr="00044A60">
        <w:rPr>
          <w:rFonts w:ascii="Times New Roman" w:hAnsi="Times New Roman"/>
          <w:sz w:val="24"/>
          <w:szCs w:val="24"/>
        </w:rPr>
        <w:t xml:space="preserve">МАОУ СОШ №5 </w:t>
      </w:r>
      <w:proofErr w:type="spellStart"/>
      <w:r w:rsidRPr="00044A60">
        <w:rPr>
          <w:rFonts w:ascii="Times New Roman" w:hAnsi="Times New Roman"/>
          <w:sz w:val="24"/>
          <w:szCs w:val="24"/>
        </w:rPr>
        <w:t>г</w:t>
      </w:r>
      <w:proofErr w:type="gramStart"/>
      <w:r w:rsidRPr="00044A60">
        <w:rPr>
          <w:rFonts w:ascii="Times New Roman" w:hAnsi="Times New Roman"/>
          <w:sz w:val="24"/>
          <w:szCs w:val="24"/>
        </w:rPr>
        <w:t>.С</w:t>
      </w:r>
      <w:proofErr w:type="gramEnd"/>
      <w:r w:rsidRPr="00044A60">
        <w:rPr>
          <w:rFonts w:ascii="Times New Roman" w:hAnsi="Times New Roman"/>
          <w:sz w:val="24"/>
          <w:szCs w:val="24"/>
        </w:rPr>
        <w:t>основоборска</w:t>
      </w:r>
      <w:proofErr w:type="spellEnd"/>
      <w:r w:rsidR="00BC1A8E" w:rsidRPr="00044A60">
        <w:rPr>
          <w:rFonts w:ascii="Times New Roman" w:hAnsi="Times New Roman"/>
          <w:sz w:val="24"/>
          <w:szCs w:val="24"/>
        </w:rPr>
        <w:t xml:space="preserve">, реализующей вариант 2 АООП, включает две части: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rPr>
        <w:t xml:space="preserve">I – обязательная часть, включает: </w:t>
      </w:r>
    </w:p>
    <w:p w:rsidR="00BC1A8E" w:rsidRPr="00044A60" w:rsidRDefault="00BC1A8E" w:rsidP="00044A60">
      <w:pPr>
        <w:pStyle w:val="afe"/>
        <w:numPr>
          <w:ilvl w:val="0"/>
          <w:numId w:val="65"/>
        </w:numPr>
        <w:suppressAutoHyphens w:val="0"/>
        <w:jc w:val="both"/>
        <w:rPr>
          <w:rFonts w:ascii="Times New Roman" w:hAnsi="Times New Roman"/>
          <w:sz w:val="24"/>
          <w:szCs w:val="24"/>
        </w:rPr>
      </w:pPr>
      <w:r w:rsidRPr="00044A60">
        <w:rPr>
          <w:rFonts w:ascii="Times New Roman" w:hAnsi="Times New Roman"/>
          <w:sz w:val="24"/>
          <w:szCs w:val="24"/>
        </w:rPr>
        <w:t>шесть образовательных областей, представленных десятью учебными предметами;</w:t>
      </w:r>
    </w:p>
    <w:p w:rsidR="00BC1A8E" w:rsidRPr="00044A60" w:rsidRDefault="00BC1A8E" w:rsidP="00044A60">
      <w:pPr>
        <w:pStyle w:val="afe"/>
        <w:numPr>
          <w:ilvl w:val="0"/>
          <w:numId w:val="65"/>
        </w:numPr>
        <w:suppressAutoHyphens w:val="0"/>
        <w:jc w:val="both"/>
        <w:rPr>
          <w:rFonts w:ascii="Times New Roman" w:hAnsi="Times New Roman"/>
          <w:sz w:val="24"/>
          <w:szCs w:val="24"/>
        </w:rPr>
      </w:pPr>
      <w:r w:rsidRPr="00044A60">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BC1A8E" w:rsidRPr="00044A60" w:rsidRDefault="00BC1A8E" w:rsidP="00044A60">
      <w:pPr>
        <w:pStyle w:val="afe"/>
        <w:jc w:val="both"/>
        <w:rPr>
          <w:rFonts w:ascii="Times New Roman" w:hAnsi="Times New Roman"/>
          <w:sz w:val="24"/>
          <w:szCs w:val="24"/>
        </w:rPr>
      </w:pPr>
      <w:r w:rsidRPr="00044A60">
        <w:rPr>
          <w:rFonts w:ascii="Times New Roman" w:hAnsi="Times New Roman"/>
          <w:sz w:val="24"/>
          <w:szCs w:val="24"/>
          <w:lang w:val="en-US"/>
        </w:rPr>
        <w:t>II</w:t>
      </w:r>
      <w:r w:rsidRPr="00044A60">
        <w:rPr>
          <w:rFonts w:ascii="Times New Roman" w:hAnsi="Times New Roman"/>
          <w:sz w:val="24"/>
          <w:szCs w:val="24"/>
        </w:rPr>
        <w:t xml:space="preserve"> – часть, формируемая участниками образовательного процесса, включает:</w:t>
      </w:r>
    </w:p>
    <w:p w:rsidR="00BC1A8E" w:rsidRPr="00044A60" w:rsidRDefault="00BC1A8E" w:rsidP="00044A60">
      <w:pPr>
        <w:pStyle w:val="afe"/>
        <w:numPr>
          <w:ilvl w:val="0"/>
          <w:numId w:val="66"/>
        </w:numPr>
        <w:suppressAutoHyphens w:val="0"/>
        <w:jc w:val="both"/>
        <w:rPr>
          <w:rFonts w:ascii="Times New Roman" w:hAnsi="Times New Roman"/>
          <w:sz w:val="24"/>
          <w:szCs w:val="24"/>
        </w:rPr>
      </w:pPr>
      <w:r w:rsidRPr="00044A60">
        <w:rPr>
          <w:rFonts w:ascii="Times New Roman" w:hAnsi="Times New Roman"/>
          <w:sz w:val="24"/>
          <w:szCs w:val="24"/>
        </w:rPr>
        <w:t>коррекционные курсы, проводимые различными специалистами;</w:t>
      </w:r>
    </w:p>
    <w:p w:rsidR="00BC1A8E" w:rsidRPr="00044A60" w:rsidRDefault="00BC1A8E" w:rsidP="00044A60">
      <w:pPr>
        <w:pStyle w:val="afe"/>
        <w:numPr>
          <w:ilvl w:val="0"/>
          <w:numId w:val="66"/>
        </w:numPr>
        <w:suppressAutoHyphens w:val="0"/>
        <w:jc w:val="both"/>
        <w:rPr>
          <w:rFonts w:ascii="Times New Roman" w:hAnsi="Times New Roman"/>
          <w:sz w:val="24"/>
          <w:szCs w:val="24"/>
        </w:rPr>
      </w:pPr>
      <w:r w:rsidRPr="00044A60">
        <w:rPr>
          <w:rFonts w:ascii="Times New Roman" w:hAnsi="Times New Roman"/>
          <w:sz w:val="24"/>
          <w:szCs w:val="24"/>
        </w:rPr>
        <w:t xml:space="preserve">внеурочные мероприятия. </w:t>
      </w:r>
    </w:p>
    <w:p w:rsidR="00BC1A8E" w:rsidRPr="00044A60" w:rsidRDefault="00C677F8" w:rsidP="00044A60">
      <w:pPr>
        <w:pStyle w:val="afe"/>
        <w:ind w:firstLine="708"/>
        <w:jc w:val="both"/>
        <w:rPr>
          <w:rFonts w:ascii="Times New Roman" w:hAnsi="Times New Roman"/>
          <w:sz w:val="24"/>
          <w:szCs w:val="24"/>
        </w:rPr>
      </w:pPr>
      <w:r w:rsidRPr="00044A60">
        <w:rPr>
          <w:rFonts w:ascii="Times New Roman" w:hAnsi="Times New Roman"/>
          <w:sz w:val="24"/>
          <w:szCs w:val="24"/>
        </w:rPr>
        <w:t>В прилагаемой таблице представлен</w:t>
      </w:r>
      <w:r w:rsidR="00BC1A8E" w:rsidRPr="00044A60">
        <w:rPr>
          <w:rFonts w:ascii="Times New Roman" w:hAnsi="Times New Roman"/>
          <w:sz w:val="24"/>
          <w:szCs w:val="24"/>
        </w:rPr>
        <w:t xml:space="preserve"> годовой и недельный учебный план для вари</w:t>
      </w:r>
      <w:r w:rsidRPr="00044A60">
        <w:rPr>
          <w:rFonts w:ascii="Times New Roman" w:hAnsi="Times New Roman"/>
          <w:sz w:val="24"/>
          <w:szCs w:val="24"/>
        </w:rPr>
        <w:t>анта 2</w:t>
      </w:r>
      <w:r w:rsidR="00BC1A8E" w:rsidRPr="00044A60">
        <w:rPr>
          <w:rFonts w:ascii="Times New Roman" w:hAnsi="Times New Roman"/>
          <w:sz w:val="24"/>
          <w:szCs w:val="24"/>
        </w:rPr>
        <w:t xml:space="preserve"> общего образования обучающихся с умственной</w:t>
      </w:r>
      <w:r w:rsidRPr="00044A60">
        <w:rPr>
          <w:rFonts w:ascii="Times New Roman" w:hAnsi="Times New Roman"/>
          <w:sz w:val="24"/>
          <w:szCs w:val="24"/>
        </w:rPr>
        <w:t xml:space="preserve"> отсталостью, рассчитанный на 8</w:t>
      </w:r>
      <w:r w:rsidR="00BC1A8E" w:rsidRPr="00044A60">
        <w:rPr>
          <w:rFonts w:ascii="Times New Roman" w:hAnsi="Times New Roman"/>
          <w:sz w:val="24"/>
          <w:szCs w:val="24"/>
        </w:rPr>
        <w:t>-летний период обучен</w:t>
      </w:r>
      <w:r w:rsidRPr="00044A60">
        <w:rPr>
          <w:rFonts w:ascii="Times New Roman" w:hAnsi="Times New Roman"/>
          <w:sz w:val="24"/>
          <w:szCs w:val="24"/>
        </w:rPr>
        <w:t xml:space="preserve">ия </w:t>
      </w:r>
      <w:proofErr w:type="gramStart"/>
      <w:r w:rsidRPr="00044A60">
        <w:rPr>
          <w:rFonts w:ascii="Times New Roman" w:hAnsi="Times New Roman"/>
          <w:sz w:val="24"/>
          <w:szCs w:val="24"/>
        </w:rPr>
        <w:t xml:space="preserve">( </w:t>
      </w:r>
      <w:proofErr w:type="gramEnd"/>
      <w:r w:rsidRPr="00044A60">
        <w:rPr>
          <w:rFonts w:ascii="Times New Roman" w:hAnsi="Times New Roman"/>
          <w:sz w:val="24"/>
          <w:szCs w:val="24"/>
        </w:rPr>
        <w:t>с 5 по 12 классы):</w:t>
      </w:r>
    </w:p>
    <w:p w:rsidR="00B47E02" w:rsidRPr="00044A60" w:rsidRDefault="00B47E02" w:rsidP="00044A60">
      <w:pPr>
        <w:spacing w:line="240" w:lineRule="auto"/>
        <w:rPr>
          <w:rFonts w:ascii="Times New Roman" w:hAnsi="Times New Roman" w:cs="Times New Roman"/>
          <w:color w:val="auto"/>
          <w:sz w:val="24"/>
          <w:szCs w:val="24"/>
        </w:rPr>
      </w:pPr>
    </w:p>
    <w:p w:rsidR="00B47E02" w:rsidRPr="00044A60" w:rsidRDefault="00B47E02" w:rsidP="00044A60">
      <w:pPr>
        <w:spacing w:line="240" w:lineRule="auto"/>
        <w:rPr>
          <w:rFonts w:ascii="Times New Roman" w:hAnsi="Times New Roman" w:cs="Times New Roman"/>
          <w:color w:val="auto"/>
          <w:sz w:val="24"/>
          <w:szCs w:val="24"/>
        </w:rPr>
      </w:pPr>
    </w:p>
    <w:p w:rsidR="00C677F8" w:rsidRDefault="00C677F8" w:rsidP="00044A60">
      <w:pPr>
        <w:spacing w:line="240" w:lineRule="auto"/>
        <w:rPr>
          <w:rFonts w:ascii="Times New Roman" w:hAnsi="Times New Roman" w:cs="Times New Roman"/>
          <w:color w:val="auto"/>
          <w:sz w:val="24"/>
          <w:szCs w:val="24"/>
        </w:rPr>
      </w:pPr>
    </w:p>
    <w:p w:rsidR="00044A60" w:rsidRDefault="00044A60" w:rsidP="00044A60">
      <w:pPr>
        <w:spacing w:line="240" w:lineRule="auto"/>
        <w:rPr>
          <w:rFonts w:ascii="Times New Roman" w:hAnsi="Times New Roman" w:cs="Times New Roman"/>
          <w:color w:val="auto"/>
          <w:sz w:val="24"/>
          <w:szCs w:val="24"/>
        </w:rPr>
      </w:pPr>
    </w:p>
    <w:p w:rsidR="00044A60" w:rsidRDefault="00044A60" w:rsidP="00044A60">
      <w:pPr>
        <w:spacing w:line="240" w:lineRule="auto"/>
        <w:rPr>
          <w:rFonts w:ascii="Times New Roman" w:hAnsi="Times New Roman" w:cs="Times New Roman"/>
          <w:color w:val="auto"/>
          <w:sz w:val="24"/>
          <w:szCs w:val="24"/>
        </w:rPr>
      </w:pPr>
    </w:p>
    <w:p w:rsidR="00044A60" w:rsidRDefault="00044A60" w:rsidP="00044A60">
      <w:pPr>
        <w:spacing w:line="240" w:lineRule="auto"/>
        <w:rPr>
          <w:rFonts w:ascii="Times New Roman" w:hAnsi="Times New Roman" w:cs="Times New Roman"/>
          <w:color w:val="auto"/>
          <w:sz w:val="24"/>
          <w:szCs w:val="24"/>
        </w:rPr>
      </w:pPr>
    </w:p>
    <w:p w:rsidR="00044A60" w:rsidRPr="00044A60" w:rsidRDefault="00044A60" w:rsidP="00044A60">
      <w:pPr>
        <w:spacing w:line="240" w:lineRule="auto"/>
        <w:rPr>
          <w:rFonts w:ascii="Times New Roman" w:hAnsi="Times New Roman" w:cs="Times New Roman"/>
          <w:color w:val="auto"/>
          <w:sz w:val="24"/>
          <w:szCs w:val="24"/>
        </w:rPr>
      </w:pPr>
    </w:p>
    <w:p w:rsidR="00BC1A8E" w:rsidRPr="00044A60" w:rsidRDefault="00C677F8" w:rsidP="00044A60">
      <w:pPr>
        <w:pStyle w:val="afe"/>
        <w:jc w:val="center"/>
        <w:rPr>
          <w:rFonts w:ascii="Times New Roman" w:hAnsi="Times New Roman"/>
          <w:b/>
          <w:sz w:val="24"/>
          <w:szCs w:val="24"/>
        </w:rPr>
      </w:pPr>
      <w:r w:rsidRPr="00044A60">
        <w:rPr>
          <w:rFonts w:ascii="Times New Roman" w:hAnsi="Times New Roman"/>
          <w:b/>
          <w:sz w:val="24"/>
          <w:szCs w:val="24"/>
        </w:rPr>
        <w:lastRenderedPageBreak/>
        <w:t>Г</w:t>
      </w:r>
      <w:r w:rsidR="00BC1A8E" w:rsidRPr="00044A60">
        <w:rPr>
          <w:rFonts w:ascii="Times New Roman" w:hAnsi="Times New Roman"/>
          <w:b/>
          <w:sz w:val="24"/>
          <w:szCs w:val="24"/>
        </w:rPr>
        <w:t xml:space="preserve">одовой учебный план АООП </w:t>
      </w:r>
      <w:r w:rsidR="00F445B3" w:rsidRPr="00044A60">
        <w:rPr>
          <w:rFonts w:ascii="Times New Roman" w:hAnsi="Times New Roman"/>
          <w:b/>
          <w:sz w:val="24"/>
          <w:szCs w:val="24"/>
        </w:rPr>
        <w:t xml:space="preserve">МАОУ СОШ №5 </w:t>
      </w:r>
      <w:proofErr w:type="spellStart"/>
      <w:r w:rsidR="00F445B3" w:rsidRPr="00044A60">
        <w:rPr>
          <w:rFonts w:ascii="Times New Roman" w:hAnsi="Times New Roman"/>
          <w:b/>
          <w:sz w:val="24"/>
          <w:szCs w:val="24"/>
        </w:rPr>
        <w:t>г</w:t>
      </w:r>
      <w:proofErr w:type="gramStart"/>
      <w:r w:rsidR="00F445B3" w:rsidRPr="00044A60">
        <w:rPr>
          <w:rFonts w:ascii="Times New Roman" w:hAnsi="Times New Roman"/>
          <w:b/>
          <w:sz w:val="24"/>
          <w:szCs w:val="24"/>
        </w:rPr>
        <w:t>.С</w:t>
      </w:r>
      <w:proofErr w:type="gramEnd"/>
      <w:r w:rsidR="00F445B3" w:rsidRPr="00044A60">
        <w:rPr>
          <w:rFonts w:ascii="Times New Roman" w:hAnsi="Times New Roman"/>
          <w:b/>
          <w:sz w:val="24"/>
          <w:szCs w:val="24"/>
        </w:rPr>
        <w:t>основоборска</w:t>
      </w:r>
      <w:proofErr w:type="spellEnd"/>
      <w:r w:rsidR="00F445B3" w:rsidRPr="00044A60">
        <w:rPr>
          <w:rFonts w:ascii="Times New Roman" w:hAnsi="Times New Roman"/>
          <w:b/>
          <w:sz w:val="24"/>
          <w:szCs w:val="24"/>
        </w:rPr>
        <w:t xml:space="preserve"> </w:t>
      </w:r>
      <w:r w:rsidR="00BC1A8E" w:rsidRPr="00044A60">
        <w:rPr>
          <w:rFonts w:ascii="Times New Roman" w:hAnsi="Times New Roman"/>
          <w:b/>
          <w:sz w:val="24"/>
          <w:szCs w:val="24"/>
        </w:rPr>
        <w:t>(вариант 2)</w:t>
      </w:r>
      <w:r w:rsidR="00BC1A8E" w:rsidRPr="00044A60">
        <w:rPr>
          <w:rFonts w:ascii="Times New Roman" w:hAnsi="Times New Roman"/>
          <w:b/>
          <w:sz w:val="24"/>
          <w:szCs w:val="24"/>
        </w:rPr>
        <w:br/>
        <w:t>для обучающихся с умственной отсталостью (интеллектуальными нарушениями)</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5 – 1</w:t>
      </w:r>
      <w:r w:rsidRPr="00044A60">
        <w:rPr>
          <w:rFonts w:ascii="Times New Roman" w:hAnsi="Times New Roman"/>
          <w:b/>
          <w:sz w:val="24"/>
          <w:szCs w:val="24"/>
          <w:lang w:val="en-US"/>
        </w:rPr>
        <w:t>2</w:t>
      </w:r>
      <w:r w:rsidR="00E45F38" w:rsidRPr="00044A60">
        <w:rPr>
          <w:rFonts w:ascii="Times New Roman" w:hAnsi="Times New Roman"/>
          <w:b/>
          <w:sz w:val="24"/>
          <w:szCs w:val="24"/>
        </w:rPr>
        <w:t xml:space="preserve"> классы</w:t>
      </w:r>
    </w:p>
    <w:tbl>
      <w:tblPr>
        <w:tblW w:w="10490" w:type="dxa"/>
        <w:tblInd w:w="-459" w:type="dxa"/>
        <w:tblLayout w:type="fixed"/>
        <w:tblLook w:val="04A0" w:firstRow="1" w:lastRow="0" w:firstColumn="1" w:lastColumn="0" w:noHBand="0" w:noVBand="1"/>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BC1A8E" w:rsidRPr="00044A60" w:rsidTr="00B80D6C">
        <w:tc>
          <w:tcPr>
            <w:tcW w:w="1701" w:type="dxa"/>
            <w:vMerge w:val="restart"/>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BC1A8E" w:rsidRPr="00044A60" w:rsidRDefault="00BC1A8E" w:rsidP="00044A60">
            <w:pPr>
              <w:pStyle w:val="afe"/>
              <w:jc w:val="right"/>
              <w:rPr>
                <w:rFonts w:ascii="Times New Roman" w:hAnsi="Times New Roman"/>
                <w:b/>
                <w:sz w:val="20"/>
                <w:szCs w:val="20"/>
              </w:rPr>
            </w:pPr>
            <w:r w:rsidRPr="00044A60">
              <w:rPr>
                <w:rFonts w:ascii="Times New Roman" w:hAnsi="Times New Roman"/>
                <w:b/>
                <w:sz w:val="20"/>
                <w:szCs w:val="20"/>
              </w:rPr>
              <w:t xml:space="preserve">Классы </w:t>
            </w:r>
          </w:p>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 xml:space="preserve">Учебные </w:t>
            </w:r>
          </w:p>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Количество часов в неделю</w:t>
            </w:r>
          </w:p>
        </w:tc>
      </w:tr>
      <w:tr w:rsidR="00BC1A8E" w:rsidRPr="00044A60" w:rsidTr="00854EF8">
        <w:tc>
          <w:tcPr>
            <w:tcW w:w="1701" w:type="dxa"/>
            <w:vMerge/>
            <w:tcBorders>
              <w:top w:val="single" w:sz="4" w:space="0" w:color="auto"/>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b/>
                <w:sz w:val="24"/>
                <w:szCs w:val="24"/>
              </w:rPr>
            </w:pPr>
          </w:p>
        </w:tc>
        <w:tc>
          <w:tcPr>
            <w:tcW w:w="709" w:type="dxa"/>
            <w:gridSpan w:val="2"/>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5</w:t>
            </w:r>
          </w:p>
        </w:tc>
        <w:tc>
          <w:tcPr>
            <w:tcW w:w="709" w:type="dxa"/>
            <w:gridSpan w:val="2"/>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6</w:t>
            </w:r>
          </w:p>
        </w:tc>
        <w:tc>
          <w:tcPr>
            <w:tcW w:w="709"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7</w:t>
            </w:r>
          </w:p>
        </w:tc>
        <w:tc>
          <w:tcPr>
            <w:tcW w:w="708"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709" w:type="dxa"/>
            <w:gridSpan w:val="2"/>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9</w:t>
            </w:r>
          </w:p>
        </w:tc>
        <w:tc>
          <w:tcPr>
            <w:tcW w:w="709" w:type="dxa"/>
            <w:gridSpan w:val="2"/>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10</w:t>
            </w:r>
          </w:p>
        </w:tc>
        <w:tc>
          <w:tcPr>
            <w:tcW w:w="709" w:type="dxa"/>
            <w:gridSpan w:val="2"/>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11</w:t>
            </w:r>
          </w:p>
        </w:tc>
        <w:tc>
          <w:tcPr>
            <w:tcW w:w="708" w:type="dxa"/>
            <w:gridSpan w:val="2"/>
            <w:tcBorders>
              <w:top w:val="single" w:sz="4" w:space="0" w:color="auto"/>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12</w:t>
            </w:r>
          </w:p>
        </w:tc>
        <w:tc>
          <w:tcPr>
            <w:tcW w:w="851" w:type="dxa"/>
            <w:tcBorders>
              <w:top w:val="single" w:sz="4" w:space="0" w:color="auto"/>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Всего</w:t>
            </w:r>
          </w:p>
        </w:tc>
      </w:tr>
      <w:tr w:rsidR="00BC1A8E" w:rsidRPr="00044A60"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BC1A8E" w:rsidRPr="00044A60" w:rsidRDefault="00BC1A8E" w:rsidP="00044A60">
            <w:pPr>
              <w:pStyle w:val="afe"/>
              <w:jc w:val="center"/>
              <w:rPr>
                <w:rFonts w:ascii="Times New Roman" w:hAnsi="Times New Roman"/>
                <w:i/>
                <w:sz w:val="24"/>
                <w:szCs w:val="24"/>
                <w:lang w:val="en-US"/>
              </w:rPr>
            </w:pPr>
            <w:r w:rsidRPr="00044A60">
              <w:rPr>
                <w:rFonts w:ascii="Times New Roman" w:hAnsi="Times New Roman"/>
                <w:i/>
                <w:sz w:val="24"/>
                <w:szCs w:val="24"/>
                <w:lang w:val="en-US"/>
              </w:rPr>
              <w:t xml:space="preserve">I. </w:t>
            </w:r>
            <w:r w:rsidRPr="00044A60">
              <w:rPr>
                <w:rFonts w:ascii="Times New Roman" w:hAnsi="Times New Roman"/>
                <w:i/>
                <w:sz w:val="24"/>
                <w:szCs w:val="24"/>
              </w:rPr>
              <w:t>Обязательная часть</w:t>
            </w:r>
          </w:p>
        </w:tc>
      </w:tr>
      <w:tr w:rsidR="00BC1A8E" w:rsidRPr="00044A60" w:rsidTr="00B80D6C">
        <w:tc>
          <w:tcPr>
            <w:tcW w:w="1701"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544</w:t>
            </w:r>
          </w:p>
        </w:tc>
      </w:tr>
      <w:tr w:rsidR="00BC1A8E" w:rsidRPr="00044A60" w:rsidTr="00B80D6C">
        <w:tc>
          <w:tcPr>
            <w:tcW w:w="1701"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510</w:t>
            </w:r>
          </w:p>
        </w:tc>
      </w:tr>
      <w:tr w:rsidR="00BC1A8E" w:rsidRPr="00044A60" w:rsidTr="00B80D6C">
        <w:tc>
          <w:tcPr>
            <w:tcW w:w="1701" w:type="dxa"/>
            <w:vMerge w:val="restart"/>
            <w:tcBorders>
              <w:top w:val="single" w:sz="4" w:space="0" w:color="000000"/>
              <w:left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476</w:t>
            </w:r>
          </w:p>
        </w:tc>
      </w:tr>
      <w:tr w:rsidR="00BC1A8E" w:rsidRPr="00044A60" w:rsidTr="00B80D6C">
        <w:trPr>
          <w:trHeight w:val="347"/>
        </w:trPr>
        <w:tc>
          <w:tcPr>
            <w:tcW w:w="1701" w:type="dxa"/>
            <w:vMerge/>
            <w:tcBorders>
              <w:left w:val="single" w:sz="4" w:space="0" w:color="000000"/>
              <w:right w:val="nil"/>
            </w:tcBorders>
            <w:hideMark/>
          </w:tcPr>
          <w:p w:rsidR="00BC1A8E" w:rsidRPr="00044A60" w:rsidRDefault="00BC1A8E" w:rsidP="00044A60">
            <w:pPr>
              <w:pStyle w:val="afe"/>
              <w:rPr>
                <w:rFonts w:ascii="Times New Roman" w:hAnsi="Times New Roman"/>
                <w:sz w:val="24"/>
                <w:szCs w:val="24"/>
              </w:rPr>
            </w:pPr>
          </w:p>
        </w:tc>
        <w:tc>
          <w:tcPr>
            <w:tcW w:w="2268" w:type="dxa"/>
            <w:gridSpan w:val="3"/>
            <w:tcBorders>
              <w:top w:val="single" w:sz="4" w:space="0" w:color="000000"/>
              <w:left w:val="single" w:sz="4" w:space="0" w:color="000000"/>
              <w:bottom w:val="nil"/>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3.2 Человек</w:t>
            </w:r>
          </w:p>
        </w:tc>
        <w:tc>
          <w:tcPr>
            <w:tcW w:w="709" w:type="dxa"/>
            <w:gridSpan w:val="2"/>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34</w:t>
            </w:r>
          </w:p>
        </w:tc>
        <w:tc>
          <w:tcPr>
            <w:tcW w:w="709"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34</w:t>
            </w:r>
          </w:p>
        </w:tc>
        <w:tc>
          <w:tcPr>
            <w:tcW w:w="708"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34</w:t>
            </w:r>
          </w:p>
        </w:tc>
        <w:tc>
          <w:tcPr>
            <w:tcW w:w="709" w:type="dxa"/>
            <w:gridSpan w:val="2"/>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8" w:type="dxa"/>
            <w:gridSpan w:val="2"/>
            <w:tcBorders>
              <w:top w:val="single" w:sz="4" w:space="0" w:color="000000"/>
              <w:left w:val="single" w:sz="4" w:space="0" w:color="000000"/>
              <w:bottom w:val="nil"/>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851" w:type="dxa"/>
            <w:tcBorders>
              <w:top w:val="single" w:sz="4" w:space="0" w:color="000000"/>
              <w:left w:val="single" w:sz="4" w:space="0" w:color="000000"/>
              <w:bottom w:val="nil"/>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r>
      <w:tr w:rsidR="00BC1A8E" w:rsidRPr="00044A60" w:rsidTr="00B80D6C">
        <w:trPr>
          <w:trHeight w:val="410"/>
        </w:trPr>
        <w:tc>
          <w:tcPr>
            <w:tcW w:w="1701" w:type="dxa"/>
            <w:vMerge/>
            <w:tcBorders>
              <w:left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8"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1 326</w:t>
            </w:r>
          </w:p>
        </w:tc>
      </w:tr>
      <w:tr w:rsidR="00BC1A8E" w:rsidRPr="00044A60" w:rsidTr="00B80D6C">
        <w:trPr>
          <w:trHeight w:val="557"/>
        </w:trPr>
        <w:tc>
          <w:tcPr>
            <w:tcW w:w="1701" w:type="dxa"/>
            <w:vMerge/>
            <w:tcBorders>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612</w:t>
            </w:r>
          </w:p>
        </w:tc>
      </w:tr>
      <w:tr w:rsidR="00BC1A8E" w:rsidRPr="00044A60" w:rsidTr="00B80D6C">
        <w:trPr>
          <w:trHeight w:val="410"/>
        </w:trPr>
        <w:tc>
          <w:tcPr>
            <w:tcW w:w="1701" w:type="dxa"/>
            <w:vMerge w:val="restart"/>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510</w:t>
            </w:r>
          </w:p>
        </w:tc>
      </w:tr>
      <w:tr w:rsidR="00BC1A8E" w:rsidRPr="00044A60" w:rsidTr="00B80D6C">
        <w:tc>
          <w:tcPr>
            <w:tcW w:w="1701" w:type="dxa"/>
            <w:vMerge/>
            <w:tcBorders>
              <w:top w:val="single" w:sz="4" w:space="0" w:color="000000"/>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306</w:t>
            </w:r>
          </w:p>
        </w:tc>
      </w:tr>
      <w:tr w:rsidR="00BC1A8E" w:rsidRPr="00044A60" w:rsidTr="00B80D6C">
        <w:tc>
          <w:tcPr>
            <w:tcW w:w="1701"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544</w:t>
            </w:r>
          </w:p>
        </w:tc>
      </w:tr>
      <w:tr w:rsidR="00BC1A8E" w:rsidRPr="00044A60" w:rsidTr="00B80D6C">
        <w:trPr>
          <w:trHeight w:val="315"/>
        </w:trPr>
        <w:tc>
          <w:tcPr>
            <w:tcW w:w="1701"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1 020</w:t>
            </w:r>
          </w:p>
        </w:tc>
      </w:tr>
      <w:tr w:rsidR="00BC1A8E" w:rsidRPr="00044A60" w:rsidTr="00B80D6C">
        <w:trPr>
          <w:trHeight w:val="433"/>
        </w:trPr>
        <w:tc>
          <w:tcPr>
            <w:tcW w:w="3969" w:type="dxa"/>
            <w:gridSpan w:val="4"/>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544</w:t>
            </w:r>
          </w:p>
        </w:tc>
      </w:tr>
      <w:tr w:rsidR="00BC1A8E" w:rsidRPr="00044A60" w:rsidTr="00B80D6C">
        <w:trPr>
          <w:trHeight w:val="424"/>
        </w:trPr>
        <w:tc>
          <w:tcPr>
            <w:tcW w:w="3969" w:type="dxa"/>
            <w:gridSpan w:val="4"/>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8"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lang w:val="en-US"/>
              </w:rPr>
            </w:pPr>
            <w:r w:rsidRPr="00044A60">
              <w:rPr>
                <w:rFonts w:ascii="Times New Roman" w:hAnsi="Times New Roman"/>
                <w:b/>
                <w:sz w:val="24"/>
                <w:szCs w:val="24"/>
              </w:rPr>
              <w:t>6 698</w:t>
            </w:r>
          </w:p>
        </w:tc>
      </w:tr>
      <w:tr w:rsidR="00BC1A8E" w:rsidRPr="00044A60" w:rsidTr="00B80D6C">
        <w:tc>
          <w:tcPr>
            <w:tcW w:w="3969" w:type="dxa"/>
            <w:gridSpan w:val="4"/>
            <w:tcBorders>
              <w:top w:val="single" w:sz="4" w:space="0" w:color="000000"/>
              <w:left w:val="single" w:sz="4" w:space="0" w:color="000000"/>
              <w:bottom w:val="single" w:sz="4" w:space="0" w:color="auto"/>
              <w:right w:val="nil"/>
            </w:tcBorders>
            <w:hideMark/>
          </w:tcPr>
          <w:p w:rsidR="00DA4904"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 xml:space="preserve">Максимально допустимая недельная нагрузка </w:t>
            </w:r>
          </w:p>
        </w:tc>
        <w:tc>
          <w:tcPr>
            <w:tcW w:w="709"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ind w:left="-108" w:firstLine="108"/>
              <w:jc w:val="center"/>
              <w:rPr>
                <w:rFonts w:ascii="Times New Roman" w:hAnsi="Times New Roman"/>
                <w:b/>
                <w:sz w:val="24"/>
                <w:szCs w:val="24"/>
              </w:rPr>
            </w:pPr>
            <w:r w:rsidRPr="00044A60">
              <w:rPr>
                <w:rFonts w:ascii="Times New Roman" w:hAnsi="Times New Roman"/>
                <w:b/>
                <w:sz w:val="24"/>
                <w:szCs w:val="24"/>
              </w:rPr>
              <w:t>850</w:t>
            </w:r>
          </w:p>
        </w:tc>
        <w:tc>
          <w:tcPr>
            <w:tcW w:w="709"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8"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6 698</w:t>
            </w:r>
          </w:p>
        </w:tc>
      </w:tr>
      <w:tr w:rsidR="00BC1A8E" w:rsidRPr="00044A60" w:rsidTr="00B80D6C">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BC1A8E" w:rsidRPr="00044A60" w:rsidRDefault="00BC1A8E" w:rsidP="00044A60">
            <w:pPr>
              <w:pStyle w:val="afe"/>
              <w:jc w:val="center"/>
              <w:rPr>
                <w:rFonts w:ascii="Times New Roman" w:hAnsi="Times New Roman"/>
                <w:i/>
                <w:iCs/>
                <w:sz w:val="24"/>
                <w:szCs w:val="24"/>
              </w:rPr>
            </w:pPr>
            <w:r w:rsidRPr="00044A60">
              <w:rPr>
                <w:rFonts w:ascii="Times New Roman" w:hAnsi="Times New Roman"/>
                <w:i/>
                <w:iCs/>
                <w:sz w:val="24"/>
                <w:szCs w:val="24"/>
                <w:lang w:val="en-US"/>
              </w:rPr>
              <w:t>II</w:t>
            </w:r>
            <w:r w:rsidRPr="00044A60">
              <w:rPr>
                <w:rFonts w:ascii="Times New Roman" w:hAnsi="Times New Roman"/>
                <w:i/>
                <w:iCs/>
                <w:sz w:val="24"/>
                <w:szCs w:val="24"/>
              </w:rPr>
              <w:t>. Часть, формируемая участниками образовательных отношений</w:t>
            </w:r>
          </w:p>
        </w:tc>
      </w:tr>
      <w:tr w:rsidR="00BC1A8E" w:rsidRPr="00044A60" w:rsidTr="00B80D6C">
        <w:trPr>
          <w:trHeight w:val="335"/>
        </w:trPr>
        <w:tc>
          <w:tcPr>
            <w:tcW w:w="2694"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V</w:t>
            </w:r>
          </w:p>
        </w:tc>
        <w:tc>
          <w:tcPr>
            <w:tcW w:w="851"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VI</w:t>
            </w:r>
          </w:p>
        </w:tc>
        <w:tc>
          <w:tcPr>
            <w:tcW w:w="850"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VII</w:t>
            </w:r>
          </w:p>
        </w:tc>
        <w:tc>
          <w:tcPr>
            <w:tcW w:w="851"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IX</w:t>
            </w:r>
          </w:p>
        </w:tc>
        <w:tc>
          <w:tcPr>
            <w:tcW w:w="851"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X</w:t>
            </w:r>
          </w:p>
        </w:tc>
        <w:tc>
          <w:tcPr>
            <w:tcW w:w="850" w:type="dxa"/>
            <w:gridSpan w:val="2"/>
            <w:tcBorders>
              <w:top w:val="single" w:sz="4" w:space="0" w:color="auto"/>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lang w:val="en-US"/>
              </w:rPr>
            </w:pPr>
            <w:r w:rsidRPr="00044A60">
              <w:rPr>
                <w:rFonts w:ascii="Times New Roman" w:hAnsi="Times New Roman"/>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Всего</w:t>
            </w:r>
          </w:p>
        </w:tc>
      </w:tr>
      <w:tr w:rsidR="00BC1A8E" w:rsidRPr="00044A60" w:rsidTr="00B80D6C">
        <w:trPr>
          <w:trHeight w:val="335"/>
        </w:trPr>
        <w:tc>
          <w:tcPr>
            <w:tcW w:w="2694"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578</w:t>
            </w:r>
          </w:p>
        </w:tc>
      </w:tr>
      <w:tr w:rsidR="00BC1A8E" w:rsidRPr="00044A60" w:rsidTr="00B80D6C">
        <w:trPr>
          <w:trHeight w:val="412"/>
        </w:trPr>
        <w:tc>
          <w:tcPr>
            <w:tcW w:w="2694"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578</w:t>
            </w:r>
          </w:p>
        </w:tc>
      </w:tr>
      <w:tr w:rsidR="00BC1A8E" w:rsidRPr="00044A60" w:rsidTr="00B80D6C">
        <w:trPr>
          <w:trHeight w:val="415"/>
        </w:trPr>
        <w:tc>
          <w:tcPr>
            <w:tcW w:w="2694"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544</w:t>
            </w:r>
          </w:p>
        </w:tc>
      </w:tr>
      <w:tr w:rsidR="00BC1A8E" w:rsidRPr="00044A60" w:rsidTr="00B80D6C">
        <w:trPr>
          <w:trHeight w:val="409"/>
        </w:trPr>
        <w:tc>
          <w:tcPr>
            <w:tcW w:w="2694"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544</w:t>
            </w:r>
          </w:p>
        </w:tc>
      </w:tr>
      <w:tr w:rsidR="00BC1A8E" w:rsidRPr="00044A60" w:rsidTr="00B80D6C">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2 244</w:t>
            </w:r>
          </w:p>
        </w:tc>
      </w:tr>
      <w:tr w:rsidR="00F445B3" w:rsidRPr="00044A60" w:rsidTr="00B80D6C">
        <w:tc>
          <w:tcPr>
            <w:tcW w:w="2694"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rPr>
                <w:rFonts w:ascii="Times New Roman" w:hAnsi="Times New Roman"/>
                <w:sz w:val="24"/>
                <w:szCs w:val="24"/>
              </w:rPr>
            </w:pPr>
            <w:r w:rsidRPr="00044A60">
              <w:rPr>
                <w:rFonts w:ascii="Times New Roman" w:hAnsi="Times New Roman"/>
                <w:sz w:val="24"/>
                <w:szCs w:val="24"/>
              </w:rPr>
              <w:t xml:space="preserve">Внеурочная деятельность: 5 дней </w:t>
            </w:r>
          </w:p>
        </w:tc>
        <w:tc>
          <w:tcPr>
            <w:tcW w:w="850" w:type="dxa"/>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204</w:t>
            </w: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F445B3" w:rsidRPr="00044A60" w:rsidRDefault="00F445B3" w:rsidP="00044A60">
            <w:pPr>
              <w:pStyle w:val="afe"/>
              <w:jc w:val="center"/>
              <w:rPr>
                <w:rFonts w:ascii="Times New Roman" w:hAnsi="Times New Roman"/>
                <w:sz w:val="24"/>
                <w:szCs w:val="24"/>
              </w:rPr>
            </w:pPr>
          </w:p>
          <w:p w:rsidR="00F445B3" w:rsidRPr="00044A60" w:rsidRDefault="00F445B3" w:rsidP="00044A60">
            <w:pPr>
              <w:pStyle w:val="afe"/>
              <w:jc w:val="center"/>
              <w:rPr>
                <w:rFonts w:ascii="Times New Roman" w:hAnsi="Times New Roman"/>
                <w:sz w:val="24"/>
                <w:szCs w:val="24"/>
              </w:rPr>
            </w:pPr>
            <w:r w:rsidRPr="00044A60">
              <w:rPr>
                <w:rFonts w:ascii="Times New Roman" w:hAnsi="Times New Roman"/>
                <w:sz w:val="24"/>
                <w:szCs w:val="24"/>
              </w:rPr>
              <w:t>2 108</w:t>
            </w:r>
          </w:p>
        </w:tc>
      </w:tr>
      <w:tr w:rsidR="00F445B3" w:rsidRPr="00044A60" w:rsidTr="00B80D6C">
        <w:tc>
          <w:tcPr>
            <w:tcW w:w="2694" w:type="dxa"/>
            <w:gridSpan w:val="2"/>
            <w:tcBorders>
              <w:top w:val="single" w:sz="4" w:space="0" w:color="auto"/>
              <w:left w:val="single" w:sz="4" w:space="0" w:color="auto"/>
              <w:bottom w:val="single" w:sz="4" w:space="0" w:color="auto"/>
              <w:right w:val="single" w:sz="4" w:space="0" w:color="auto"/>
            </w:tcBorders>
            <w:hideMark/>
          </w:tcPr>
          <w:p w:rsidR="00044A60" w:rsidRDefault="00F445B3" w:rsidP="00044A60">
            <w:pPr>
              <w:pStyle w:val="afe"/>
              <w:rPr>
                <w:rFonts w:ascii="Times New Roman" w:hAnsi="Times New Roman"/>
                <w:b/>
                <w:sz w:val="24"/>
                <w:szCs w:val="24"/>
              </w:rPr>
            </w:pPr>
            <w:r w:rsidRPr="00044A60">
              <w:rPr>
                <w:rFonts w:ascii="Times New Roman" w:hAnsi="Times New Roman"/>
                <w:b/>
                <w:sz w:val="24"/>
                <w:szCs w:val="24"/>
              </w:rPr>
              <w:t xml:space="preserve">Всего к финансированию </w:t>
            </w:r>
          </w:p>
          <w:p w:rsidR="00F445B3" w:rsidRPr="00044A60" w:rsidRDefault="00F445B3" w:rsidP="00044A60">
            <w:pPr>
              <w:pStyle w:val="afe"/>
              <w:rPr>
                <w:rFonts w:ascii="Times New Roman" w:hAnsi="Times New Roman"/>
                <w:b/>
                <w:sz w:val="24"/>
                <w:szCs w:val="24"/>
              </w:rPr>
            </w:pPr>
            <w:r w:rsidRPr="00044A60">
              <w:rPr>
                <w:rFonts w:ascii="Times New Roman" w:hAnsi="Times New Roman"/>
                <w:b/>
                <w:sz w:val="24"/>
                <w:szCs w:val="24"/>
              </w:rPr>
              <w:t xml:space="preserve">5 дней    </w:t>
            </w:r>
          </w:p>
        </w:tc>
        <w:tc>
          <w:tcPr>
            <w:tcW w:w="850" w:type="dxa"/>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rPr>
                <w:rFonts w:ascii="Times New Roman" w:hAnsi="Times New Roman"/>
                <w:b/>
                <w:sz w:val="24"/>
                <w:szCs w:val="24"/>
              </w:rPr>
            </w:pPr>
            <w:r w:rsidRPr="00044A60">
              <w:rPr>
                <w:rFonts w:ascii="Times New Roman" w:hAnsi="Times New Roman"/>
                <w:b/>
                <w:sz w:val="24"/>
                <w:szCs w:val="24"/>
              </w:rPr>
              <w:t>1 292</w:t>
            </w:r>
          </w:p>
          <w:p w:rsidR="00F445B3" w:rsidRPr="00044A60" w:rsidRDefault="00F445B3" w:rsidP="00044A60">
            <w:pPr>
              <w:pStyle w:val="afe"/>
              <w:jc w:val="center"/>
              <w:rPr>
                <w:rFonts w:ascii="Times New Roman" w:hAnsi="Times New Roman"/>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pStyle w:val="afe"/>
              <w:rPr>
                <w:rFonts w:ascii="Times New Roman" w:hAnsi="Times New Roman"/>
                <w:b/>
                <w:sz w:val="24"/>
                <w:szCs w:val="24"/>
              </w:rPr>
            </w:pPr>
            <w:r w:rsidRPr="00044A60">
              <w:rPr>
                <w:rFonts w:ascii="Times New Roman" w:hAnsi="Times New Roman"/>
                <w:b/>
                <w:sz w:val="24"/>
                <w:szCs w:val="24"/>
              </w:rPr>
              <w:t>1 394</w:t>
            </w:r>
          </w:p>
          <w:p w:rsidR="00F445B3" w:rsidRPr="00044A60" w:rsidRDefault="00F445B3" w:rsidP="00044A60">
            <w:pPr>
              <w:pStyle w:val="afe"/>
              <w:jc w:val="center"/>
              <w:rPr>
                <w:rFonts w:ascii="Times New Roman" w:hAnsi="Times New Roman"/>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850" w:type="dxa"/>
            <w:gridSpan w:val="2"/>
            <w:tcBorders>
              <w:top w:val="single" w:sz="4" w:space="0" w:color="auto"/>
              <w:left w:val="single" w:sz="4" w:space="0" w:color="auto"/>
              <w:bottom w:val="single" w:sz="4" w:space="0" w:color="auto"/>
              <w:right w:val="single" w:sz="4" w:space="0" w:color="auto"/>
            </w:tcBorders>
            <w:hideMark/>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851" w:type="dxa"/>
            <w:gridSpan w:val="2"/>
            <w:tcBorders>
              <w:top w:val="single" w:sz="4" w:space="0" w:color="auto"/>
              <w:left w:val="single" w:sz="4" w:space="0" w:color="auto"/>
              <w:bottom w:val="single" w:sz="4" w:space="0" w:color="auto"/>
              <w:right w:val="single" w:sz="4" w:space="0" w:color="auto"/>
            </w:tcBorders>
          </w:tcPr>
          <w:p w:rsidR="00F445B3" w:rsidRPr="00044A60" w:rsidRDefault="00F445B3"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1 394</w:t>
            </w:r>
          </w:p>
        </w:tc>
        <w:tc>
          <w:tcPr>
            <w:tcW w:w="992" w:type="dxa"/>
            <w:gridSpan w:val="2"/>
            <w:tcBorders>
              <w:top w:val="single" w:sz="4" w:space="0" w:color="auto"/>
              <w:left w:val="single" w:sz="4" w:space="0" w:color="auto"/>
              <w:bottom w:val="single" w:sz="4" w:space="0" w:color="auto"/>
              <w:right w:val="single" w:sz="4" w:space="0" w:color="auto"/>
            </w:tcBorders>
          </w:tcPr>
          <w:p w:rsidR="00F445B3" w:rsidRPr="00044A60" w:rsidRDefault="00F445B3" w:rsidP="00044A60">
            <w:pPr>
              <w:pStyle w:val="afe"/>
              <w:rPr>
                <w:rFonts w:ascii="Times New Roman" w:hAnsi="Times New Roman"/>
                <w:b/>
                <w:sz w:val="24"/>
                <w:szCs w:val="24"/>
              </w:rPr>
            </w:pPr>
            <w:r w:rsidRPr="00044A60">
              <w:rPr>
                <w:rFonts w:ascii="Times New Roman" w:hAnsi="Times New Roman"/>
                <w:b/>
                <w:sz w:val="24"/>
                <w:szCs w:val="24"/>
              </w:rPr>
              <w:t>11 050</w:t>
            </w:r>
          </w:p>
          <w:p w:rsidR="00F445B3" w:rsidRPr="00044A60" w:rsidRDefault="00F445B3" w:rsidP="00044A60">
            <w:pPr>
              <w:pStyle w:val="afe"/>
              <w:jc w:val="center"/>
              <w:rPr>
                <w:rFonts w:ascii="Times New Roman" w:hAnsi="Times New Roman"/>
                <w:b/>
                <w:sz w:val="24"/>
                <w:szCs w:val="24"/>
              </w:rPr>
            </w:pPr>
          </w:p>
        </w:tc>
      </w:tr>
    </w:tbl>
    <w:p w:rsidR="00044A60" w:rsidRDefault="00E45F38" w:rsidP="00044A60">
      <w:pPr>
        <w:pStyle w:val="afe"/>
        <w:jc w:val="center"/>
        <w:rPr>
          <w:rFonts w:ascii="Times New Roman" w:hAnsi="Times New Roman"/>
          <w:b/>
          <w:sz w:val="24"/>
          <w:szCs w:val="24"/>
        </w:rPr>
      </w:pPr>
      <w:r w:rsidRPr="00044A60">
        <w:rPr>
          <w:rFonts w:ascii="Times New Roman" w:hAnsi="Times New Roman"/>
          <w:b/>
          <w:sz w:val="24"/>
          <w:szCs w:val="24"/>
        </w:rPr>
        <w:lastRenderedPageBreak/>
        <w:t>Н</w:t>
      </w:r>
      <w:r w:rsidR="00BC1A8E" w:rsidRPr="00044A60">
        <w:rPr>
          <w:rFonts w:ascii="Times New Roman" w:hAnsi="Times New Roman"/>
          <w:b/>
          <w:sz w:val="24"/>
          <w:szCs w:val="24"/>
        </w:rPr>
        <w:t xml:space="preserve">едельный учебный план АООП </w:t>
      </w:r>
      <w:r w:rsidRPr="00044A60">
        <w:rPr>
          <w:rFonts w:ascii="Times New Roman" w:hAnsi="Times New Roman"/>
          <w:b/>
          <w:sz w:val="24"/>
          <w:szCs w:val="24"/>
        </w:rPr>
        <w:t xml:space="preserve">МАОУ СОШ №5 </w:t>
      </w:r>
      <w:proofErr w:type="spellStart"/>
      <w:r w:rsidRPr="00044A60">
        <w:rPr>
          <w:rFonts w:ascii="Times New Roman" w:hAnsi="Times New Roman"/>
          <w:b/>
          <w:sz w:val="24"/>
          <w:szCs w:val="24"/>
        </w:rPr>
        <w:t>г</w:t>
      </w:r>
      <w:proofErr w:type="gramStart"/>
      <w:r w:rsidRPr="00044A60">
        <w:rPr>
          <w:rFonts w:ascii="Times New Roman" w:hAnsi="Times New Roman"/>
          <w:b/>
          <w:sz w:val="24"/>
          <w:szCs w:val="24"/>
        </w:rPr>
        <w:t>.С</w:t>
      </w:r>
      <w:proofErr w:type="gramEnd"/>
      <w:r w:rsidRPr="00044A60">
        <w:rPr>
          <w:rFonts w:ascii="Times New Roman" w:hAnsi="Times New Roman"/>
          <w:b/>
          <w:sz w:val="24"/>
          <w:szCs w:val="24"/>
        </w:rPr>
        <w:t>основоборска</w:t>
      </w:r>
      <w:proofErr w:type="spellEnd"/>
      <w:r w:rsidRPr="00044A60">
        <w:rPr>
          <w:rFonts w:ascii="Times New Roman" w:hAnsi="Times New Roman"/>
          <w:b/>
          <w:sz w:val="24"/>
          <w:szCs w:val="24"/>
        </w:rPr>
        <w:t xml:space="preserve"> </w:t>
      </w:r>
      <w:r w:rsidR="00BC1A8E" w:rsidRPr="00044A60">
        <w:rPr>
          <w:rFonts w:ascii="Times New Roman" w:hAnsi="Times New Roman"/>
          <w:b/>
          <w:sz w:val="24"/>
          <w:szCs w:val="24"/>
        </w:rPr>
        <w:t>(вариант 2)</w:t>
      </w:r>
      <w:r w:rsidR="00BC1A8E" w:rsidRPr="00044A60">
        <w:rPr>
          <w:rFonts w:ascii="Times New Roman" w:hAnsi="Times New Roman"/>
          <w:b/>
          <w:sz w:val="24"/>
          <w:szCs w:val="24"/>
        </w:rPr>
        <w:br/>
        <w:t xml:space="preserve">для обучающихся с умственной отсталостью </w:t>
      </w:r>
      <w:r w:rsidR="001F52FC" w:rsidRPr="00044A60">
        <w:rPr>
          <w:rFonts w:ascii="Times New Roman" w:hAnsi="Times New Roman"/>
          <w:b/>
          <w:sz w:val="24"/>
          <w:szCs w:val="24"/>
        </w:rPr>
        <w:t>(интеллектуальными нарушениями)</w:t>
      </w:r>
    </w:p>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5 – 1</w:t>
      </w:r>
      <w:r w:rsidRPr="00044A60">
        <w:rPr>
          <w:rFonts w:ascii="Times New Roman" w:hAnsi="Times New Roman"/>
          <w:b/>
          <w:sz w:val="24"/>
          <w:szCs w:val="24"/>
          <w:lang w:val="en-US"/>
        </w:rPr>
        <w:t>2</w:t>
      </w:r>
      <w:r w:rsidRPr="00044A60">
        <w:rPr>
          <w:rFonts w:ascii="Times New Roman" w:hAnsi="Times New Roman"/>
          <w:b/>
          <w:sz w:val="24"/>
          <w:szCs w:val="24"/>
        </w:rPr>
        <w:t xml:space="preserve"> классы</w:t>
      </w:r>
    </w:p>
    <w:tbl>
      <w:tblPr>
        <w:tblW w:w="9640" w:type="dxa"/>
        <w:tblInd w:w="-34" w:type="dxa"/>
        <w:tblLayout w:type="fixed"/>
        <w:tblLook w:val="04A0" w:firstRow="1" w:lastRow="0" w:firstColumn="1" w:lastColumn="0" w:noHBand="0" w:noVBand="1"/>
      </w:tblPr>
      <w:tblGrid>
        <w:gridCol w:w="1702"/>
        <w:gridCol w:w="488"/>
        <w:gridCol w:w="1921"/>
        <w:gridCol w:w="567"/>
        <w:gridCol w:w="567"/>
        <w:gridCol w:w="567"/>
        <w:gridCol w:w="567"/>
        <w:gridCol w:w="567"/>
        <w:gridCol w:w="567"/>
        <w:gridCol w:w="567"/>
        <w:gridCol w:w="567"/>
        <w:gridCol w:w="993"/>
      </w:tblGrid>
      <w:tr w:rsidR="00BC1A8E" w:rsidRPr="00044A60" w:rsidTr="00B80D6C">
        <w:tc>
          <w:tcPr>
            <w:tcW w:w="1702" w:type="dxa"/>
            <w:vMerge w:val="restart"/>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Предметные области</w:t>
            </w:r>
          </w:p>
        </w:tc>
        <w:tc>
          <w:tcPr>
            <w:tcW w:w="2409" w:type="dxa"/>
            <w:gridSpan w:val="2"/>
            <w:vMerge w:val="restart"/>
            <w:tcBorders>
              <w:top w:val="single" w:sz="4" w:space="0" w:color="auto"/>
              <w:left w:val="single" w:sz="4" w:space="0" w:color="auto"/>
              <w:bottom w:val="single" w:sz="4" w:space="0" w:color="auto"/>
              <w:right w:val="single" w:sz="4" w:space="0" w:color="auto"/>
            </w:tcBorders>
          </w:tcPr>
          <w:p w:rsidR="00BC1A8E" w:rsidRPr="00044A60" w:rsidRDefault="00854EF8" w:rsidP="00044A60">
            <w:pPr>
              <w:pStyle w:val="afe"/>
              <w:jc w:val="right"/>
              <w:rPr>
                <w:rFonts w:ascii="Times New Roman" w:hAnsi="Times New Roman"/>
                <w:b/>
                <w:sz w:val="20"/>
                <w:szCs w:val="20"/>
              </w:rPr>
            </w:pPr>
            <w:r w:rsidRPr="00044A60">
              <w:rPr>
                <w:rFonts w:ascii="Times New Roman" w:hAnsi="Times New Roman"/>
                <w:b/>
                <w:sz w:val="20"/>
                <w:szCs w:val="20"/>
              </w:rPr>
              <w:t>Классы</w:t>
            </w:r>
          </w:p>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 xml:space="preserve">Учебные </w:t>
            </w:r>
          </w:p>
          <w:p w:rsidR="00BC1A8E" w:rsidRPr="00044A60" w:rsidRDefault="00BC1A8E" w:rsidP="00044A60">
            <w:pPr>
              <w:pStyle w:val="afe"/>
              <w:rPr>
                <w:rFonts w:ascii="Times New Roman" w:hAnsi="Times New Roman"/>
                <w:b/>
                <w:sz w:val="20"/>
                <w:szCs w:val="20"/>
              </w:rPr>
            </w:pPr>
            <w:r w:rsidRPr="00044A60">
              <w:rPr>
                <w:rFonts w:ascii="Times New Roman" w:hAnsi="Times New Roman"/>
                <w:b/>
                <w:sz w:val="20"/>
                <w:szCs w:val="20"/>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Количество часов в неделю</w:t>
            </w:r>
          </w:p>
        </w:tc>
      </w:tr>
      <w:tr w:rsidR="00BC1A8E" w:rsidRPr="00044A60" w:rsidTr="00854EF8">
        <w:tc>
          <w:tcPr>
            <w:tcW w:w="1702" w:type="dxa"/>
            <w:vMerge/>
            <w:tcBorders>
              <w:top w:val="single" w:sz="4" w:space="0" w:color="auto"/>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b/>
                <w:sz w:val="24"/>
                <w:szCs w:val="24"/>
              </w:rPr>
            </w:pPr>
          </w:p>
        </w:tc>
        <w:tc>
          <w:tcPr>
            <w:tcW w:w="2409" w:type="dxa"/>
            <w:gridSpan w:val="2"/>
            <w:vMerge/>
            <w:tcBorders>
              <w:top w:val="single" w:sz="4" w:space="0" w:color="auto"/>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b/>
                <w:sz w:val="24"/>
                <w:szCs w:val="24"/>
              </w:rPr>
            </w:pP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5</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6</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7</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9</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10</w:t>
            </w:r>
          </w:p>
        </w:tc>
        <w:tc>
          <w:tcPr>
            <w:tcW w:w="567" w:type="dxa"/>
            <w:tcBorders>
              <w:top w:val="single" w:sz="4" w:space="0" w:color="auto"/>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11</w:t>
            </w:r>
          </w:p>
        </w:tc>
        <w:tc>
          <w:tcPr>
            <w:tcW w:w="567" w:type="dxa"/>
            <w:tcBorders>
              <w:top w:val="single" w:sz="4" w:space="0" w:color="auto"/>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12</w:t>
            </w:r>
          </w:p>
        </w:tc>
        <w:tc>
          <w:tcPr>
            <w:tcW w:w="993" w:type="dxa"/>
            <w:tcBorders>
              <w:top w:val="single" w:sz="4" w:space="0" w:color="auto"/>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Всего</w:t>
            </w:r>
          </w:p>
        </w:tc>
      </w:tr>
      <w:tr w:rsidR="00BC1A8E" w:rsidRPr="00044A60" w:rsidTr="00B80D6C">
        <w:tc>
          <w:tcPr>
            <w:tcW w:w="9640" w:type="dxa"/>
            <w:gridSpan w:val="12"/>
            <w:tcBorders>
              <w:top w:val="single" w:sz="4" w:space="0" w:color="auto"/>
              <w:left w:val="single" w:sz="4" w:space="0" w:color="auto"/>
              <w:bottom w:val="single" w:sz="4" w:space="0" w:color="auto"/>
              <w:right w:val="single" w:sz="4" w:space="0" w:color="auto"/>
            </w:tcBorders>
            <w:shd w:val="clear" w:color="auto" w:fill="BFBFBF"/>
          </w:tcPr>
          <w:p w:rsidR="00BC1A8E" w:rsidRPr="00044A60" w:rsidRDefault="00BC1A8E" w:rsidP="00044A60">
            <w:pPr>
              <w:pStyle w:val="afe"/>
              <w:jc w:val="center"/>
              <w:rPr>
                <w:rFonts w:ascii="Times New Roman" w:hAnsi="Times New Roman"/>
                <w:b/>
                <w:i/>
                <w:sz w:val="24"/>
                <w:szCs w:val="24"/>
                <w:lang w:val="en-US"/>
              </w:rPr>
            </w:pPr>
            <w:r w:rsidRPr="00044A60">
              <w:rPr>
                <w:rFonts w:ascii="Times New Roman" w:hAnsi="Times New Roman"/>
                <w:b/>
                <w:i/>
                <w:sz w:val="24"/>
                <w:szCs w:val="24"/>
                <w:lang w:val="en-US"/>
              </w:rPr>
              <w:t xml:space="preserve">I. </w:t>
            </w:r>
            <w:r w:rsidRPr="00044A60">
              <w:rPr>
                <w:rFonts w:ascii="Times New Roman" w:hAnsi="Times New Roman"/>
                <w:b/>
                <w:i/>
                <w:sz w:val="24"/>
                <w:szCs w:val="24"/>
              </w:rPr>
              <w:t>Обязательная часть</w:t>
            </w:r>
          </w:p>
        </w:tc>
      </w:tr>
      <w:tr w:rsidR="00BC1A8E" w:rsidRPr="00044A60" w:rsidTr="00B80D6C">
        <w:tc>
          <w:tcPr>
            <w:tcW w:w="1702"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 Язык и речевая практика</w:t>
            </w: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16</w:t>
            </w:r>
          </w:p>
        </w:tc>
      </w:tr>
      <w:tr w:rsidR="00BC1A8E" w:rsidRPr="00044A60" w:rsidTr="00B80D6C">
        <w:tc>
          <w:tcPr>
            <w:tcW w:w="1702"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 Математика</w:t>
            </w: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1</w:t>
            </w:r>
            <w:r w:rsidRPr="00044A60">
              <w:rPr>
                <w:rFonts w:ascii="Times New Roman" w:hAnsi="Times New Roman"/>
                <w:sz w:val="24"/>
                <w:szCs w:val="24"/>
                <w:lang w:val="en-US"/>
              </w:rPr>
              <w:t>5</w:t>
            </w:r>
          </w:p>
        </w:tc>
      </w:tr>
      <w:tr w:rsidR="00BC1A8E" w:rsidRPr="00044A60" w:rsidTr="00B80D6C">
        <w:tc>
          <w:tcPr>
            <w:tcW w:w="1702" w:type="dxa"/>
            <w:vMerge w:val="restart"/>
            <w:tcBorders>
              <w:top w:val="single" w:sz="4" w:space="0" w:color="000000"/>
              <w:left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w:t>
            </w:r>
            <w:proofErr w:type="gramStart"/>
            <w:r w:rsidRPr="00044A60">
              <w:rPr>
                <w:rFonts w:ascii="Times New Roman" w:hAnsi="Times New Roman"/>
                <w:sz w:val="24"/>
                <w:szCs w:val="24"/>
              </w:rPr>
              <w:t>Окружаю</w:t>
            </w:r>
            <w:r w:rsidR="00044A60">
              <w:rPr>
                <w:rFonts w:ascii="Times New Roman" w:hAnsi="Times New Roman"/>
                <w:sz w:val="24"/>
                <w:szCs w:val="24"/>
              </w:rPr>
              <w:t>-</w:t>
            </w:r>
            <w:r w:rsidRPr="00044A60">
              <w:rPr>
                <w:rFonts w:ascii="Times New Roman" w:hAnsi="Times New Roman"/>
                <w:sz w:val="24"/>
                <w:szCs w:val="24"/>
              </w:rPr>
              <w:t>щий</w:t>
            </w:r>
            <w:proofErr w:type="gramEnd"/>
            <w:r w:rsidRPr="00044A60">
              <w:rPr>
                <w:rFonts w:ascii="Times New Roman" w:hAnsi="Times New Roman"/>
                <w:sz w:val="24"/>
                <w:szCs w:val="24"/>
              </w:rPr>
              <w:t xml:space="preserve"> мир</w:t>
            </w: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14</w:t>
            </w:r>
          </w:p>
        </w:tc>
      </w:tr>
      <w:tr w:rsidR="00BC1A8E" w:rsidRPr="00044A60" w:rsidTr="00B80D6C">
        <w:trPr>
          <w:trHeight w:val="347"/>
        </w:trPr>
        <w:tc>
          <w:tcPr>
            <w:tcW w:w="1702" w:type="dxa"/>
            <w:vMerge/>
            <w:tcBorders>
              <w:left w:val="single" w:sz="4" w:space="0" w:color="000000"/>
              <w:right w:val="nil"/>
            </w:tcBorders>
            <w:hideMark/>
          </w:tcPr>
          <w:p w:rsidR="00BC1A8E" w:rsidRPr="00044A60" w:rsidRDefault="00BC1A8E" w:rsidP="00044A60">
            <w:pPr>
              <w:pStyle w:val="afe"/>
              <w:rPr>
                <w:rFonts w:ascii="Times New Roman" w:hAnsi="Times New Roman"/>
                <w:sz w:val="24"/>
                <w:szCs w:val="24"/>
              </w:rPr>
            </w:pPr>
          </w:p>
        </w:tc>
        <w:tc>
          <w:tcPr>
            <w:tcW w:w="2409" w:type="dxa"/>
            <w:gridSpan w:val="2"/>
            <w:tcBorders>
              <w:top w:val="single" w:sz="4" w:space="0" w:color="000000"/>
              <w:left w:val="single" w:sz="4" w:space="0" w:color="000000"/>
              <w:bottom w:val="nil"/>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3.2 Человек</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nil"/>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nil"/>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993" w:type="dxa"/>
            <w:tcBorders>
              <w:top w:val="single" w:sz="4" w:space="0" w:color="000000"/>
              <w:left w:val="single" w:sz="4" w:space="0" w:color="000000"/>
              <w:bottom w:val="nil"/>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r>
      <w:tr w:rsidR="00BC1A8E" w:rsidRPr="00044A60" w:rsidTr="00B80D6C">
        <w:trPr>
          <w:trHeight w:val="410"/>
        </w:trPr>
        <w:tc>
          <w:tcPr>
            <w:tcW w:w="1702" w:type="dxa"/>
            <w:vMerge/>
            <w:tcBorders>
              <w:left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409" w:type="dxa"/>
            <w:gridSpan w:val="2"/>
            <w:tcBorders>
              <w:top w:val="single" w:sz="4" w:space="0" w:color="000000"/>
              <w:left w:val="single" w:sz="4" w:space="0" w:color="000000"/>
              <w:bottom w:val="single" w:sz="4" w:space="0" w:color="000000"/>
              <w:right w:val="nil"/>
            </w:tcBorders>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39</w:t>
            </w:r>
          </w:p>
        </w:tc>
      </w:tr>
      <w:tr w:rsidR="00BC1A8E" w:rsidRPr="00044A60" w:rsidTr="00B80D6C">
        <w:trPr>
          <w:trHeight w:val="557"/>
        </w:trPr>
        <w:tc>
          <w:tcPr>
            <w:tcW w:w="1702" w:type="dxa"/>
            <w:vMerge/>
            <w:tcBorders>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22</w:t>
            </w:r>
          </w:p>
        </w:tc>
      </w:tr>
      <w:tr w:rsidR="00BC1A8E" w:rsidRPr="00044A60" w:rsidTr="00B80D6C">
        <w:trPr>
          <w:trHeight w:val="410"/>
        </w:trPr>
        <w:tc>
          <w:tcPr>
            <w:tcW w:w="1702" w:type="dxa"/>
            <w:vMerge w:val="restart"/>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 xml:space="preserve">4. Искусство </w:t>
            </w: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1</w:t>
            </w:r>
            <w:r w:rsidRPr="00044A60">
              <w:rPr>
                <w:rFonts w:ascii="Times New Roman" w:hAnsi="Times New Roman"/>
                <w:sz w:val="24"/>
                <w:szCs w:val="24"/>
                <w:lang w:val="en-US"/>
              </w:rPr>
              <w:t>5</w:t>
            </w:r>
          </w:p>
        </w:tc>
      </w:tr>
      <w:tr w:rsidR="00BC1A8E" w:rsidRPr="00044A60" w:rsidTr="00B80D6C">
        <w:tc>
          <w:tcPr>
            <w:tcW w:w="1702" w:type="dxa"/>
            <w:vMerge/>
            <w:tcBorders>
              <w:top w:val="single" w:sz="4" w:space="0" w:color="000000"/>
              <w:left w:val="single" w:sz="4" w:space="0" w:color="000000"/>
              <w:bottom w:val="single" w:sz="4" w:space="0" w:color="000000"/>
              <w:right w:val="nil"/>
            </w:tcBorders>
            <w:vAlign w:val="center"/>
            <w:hideMark/>
          </w:tcPr>
          <w:p w:rsidR="00BC1A8E" w:rsidRPr="00044A60" w:rsidRDefault="00BC1A8E" w:rsidP="00044A60">
            <w:pPr>
              <w:pStyle w:val="afe"/>
              <w:rPr>
                <w:rFonts w:ascii="Times New Roman" w:hAnsi="Times New Roman"/>
                <w:sz w:val="24"/>
                <w:szCs w:val="24"/>
              </w:rPr>
            </w:pP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9</w:t>
            </w:r>
          </w:p>
        </w:tc>
      </w:tr>
      <w:tr w:rsidR="00BC1A8E" w:rsidRPr="00044A60" w:rsidTr="00B80D6C">
        <w:tc>
          <w:tcPr>
            <w:tcW w:w="1702"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5. Физическая культура</w:t>
            </w:r>
          </w:p>
        </w:tc>
        <w:tc>
          <w:tcPr>
            <w:tcW w:w="2409" w:type="dxa"/>
            <w:gridSpan w:val="2"/>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1</w:t>
            </w:r>
            <w:r w:rsidRPr="00044A60">
              <w:rPr>
                <w:rFonts w:ascii="Times New Roman" w:hAnsi="Times New Roman"/>
                <w:sz w:val="24"/>
                <w:szCs w:val="24"/>
                <w:lang w:val="en-US"/>
              </w:rPr>
              <w:t>6</w:t>
            </w:r>
          </w:p>
        </w:tc>
      </w:tr>
      <w:tr w:rsidR="00BC1A8E" w:rsidRPr="00044A60" w:rsidTr="00B80D6C">
        <w:trPr>
          <w:trHeight w:val="315"/>
        </w:trPr>
        <w:tc>
          <w:tcPr>
            <w:tcW w:w="1702"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6. Технологии</w:t>
            </w:r>
          </w:p>
        </w:tc>
        <w:tc>
          <w:tcPr>
            <w:tcW w:w="2409" w:type="dxa"/>
            <w:gridSpan w:val="2"/>
            <w:tcBorders>
              <w:top w:val="single" w:sz="4" w:space="0" w:color="000000"/>
              <w:left w:val="single" w:sz="4" w:space="0" w:color="000000"/>
              <w:bottom w:val="single" w:sz="4" w:space="0" w:color="000000"/>
              <w:right w:val="nil"/>
            </w:tcBorders>
            <w:hideMark/>
          </w:tcPr>
          <w:p w:rsidR="00990EB0" w:rsidRPr="00044A60" w:rsidRDefault="00BC1A8E" w:rsidP="00044A60">
            <w:pPr>
              <w:pStyle w:val="afe"/>
              <w:rPr>
                <w:rFonts w:ascii="Times New Roman" w:hAnsi="Times New Roman"/>
                <w:sz w:val="24"/>
                <w:szCs w:val="24"/>
              </w:rPr>
            </w:pPr>
            <w:r w:rsidRPr="00044A60">
              <w:rPr>
                <w:rFonts w:ascii="Times New Roman" w:hAnsi="Times New Roman"/>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4</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30</w:t>
            </w:r>
          </w:p>
        </w:tc>
      </w:tr>
      <w:tr w:rsidR="00BC1A8E" w:rsidRPr="00044A60" w:rsidTr="00990EB0">
        <w:trPr>
          <w:trHeight w:val="186"/>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rPr>
              <w:t>1</w:t>
            </w:r>
            <w:r w:rsidRPr="00044A60">
              <w:rPr>
                <w:rFonts w:ascii="Times New Roman" w:hAnsi="Times New Roman"/>
                <w:sz w:val="24"/>
                <w:szCs w:val="24"/>
                <w:lang w:val="en-US"/>
              </w:rPr>
              <w:t>6</w:t>
            </w:r>
          </w:p>
        </w:tc>
      </w:tr>
      <w:tr w:rsidR="00BC1A8E" w:rsidRPr="00044A60" w:rsidTr="00990EB0">
        <w:trPr>
          <w:trHeight w:val="163"/>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lang w:val="en-US"/>
              </w:rPr>
            </w:pPr>
            <w:r w:rsidRPr="00044A60">
              <w:rPr>
                <w:rFonts w:ascii="Times New Roman" w:hAnsi="Times New Roman"/>
                <w:b/>
                <w:sz w:val="24"/>
                <w:szCs w:val="24"/>
              </w:rPr>
              <w:t>197</w:t>
            </w:r>
          </w:p>
        </w:tc>
      </w:tr>
      <w:tr w:rsidR="00BC1A8E" w:rsidRPr="00044A60" w:rsidTr="00B80D6C">
        <w:tc>
          <w:tcPr>
            <w:tcW w:w="4111" w:type="dxa"/>
            <w:gridSpan w:val="3"/>
            <w:tcBorders>
              <w:top w:val="single" w:sz="4" w:space="0" w:color="000000"/>
              <w:left w:val="single" w:sz="4" w:space="0" w:color="000000"/>
              <w:bottom w:val="single" w:sz="4" w:space="0" w:color="auto"/>
              <w:right w:val="nil"/>
            </w:tcBorders>
            <w:hideMark/>
          </w:tcPr>
          <w:p w:rsidR="00BC1A8E"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 xml:space="preserve">Максимально допустимая недельная нагрузка </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22</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1</w:t>
            </w:r>
            <w:r w:rsidRPr="00044A60">
              <w:rPr>
                <w:rFonts w:ascii="Times New Roman" w:hAnsi="Times New Roman"/>
                <w:b/>
                <w:sz w:val="24"/>
                <w:szCs w:val="24"/>
                <w:lang w:val="en-US"/>
              </w:rPr>
              <w:t>9</w:t>
            </w:r>
            <w:r w:rsidRPr="00044A60">
              <w:rPr>
                <w:rFonts w:ascii="Times New Roman" w:hAnsi="Times New Roman"/>
                <w:b/>
                <w:sz w:val="24"/>
                <w:szCs w:val="24"/>
              </w:rPr>
              <w:t>7</w:t>
            </w:r>
          </w:p>
        </w:tc>
      </w:tr>
      <w:tr w:rsidR="00BC1A8E" w:rsidRPr="00044A60" w:rsidTr="00B80D6C">
        <w:tc>
          <w:tcPr>
            <w:tcW w:w="9640" w:type="dxa"/>
            <w:gridSpan w:val="12"/>
            <w:tcBorders>
              <w:top w:val="single" w:sz="4" w:space="0" w:color="auto"/>
              <w:left w:val="single" w:sz="4" w:space="0" w:color="auto"/>
              <w:bottom w:val="single" w:sz="4" w:space="0" w:color="auto"/>
              <w:right w:val="single" w:sz="4" w:space="0" w:color="auto"/>
            </w:tcBorders>
            <w:shd w:val="clear" w:color="auto" w:fill="BFBFBF"/>
            <w:hideMark/>
          </w:tcPr>
          <w:p w:rsidR="00BC1A8E" w:rsidRPr="00044A60" w:rsidRDefault="00BC1A8E" w:rsidP="00044A60">
            <w:pPr>
              <w:pStyle w:val="afe"/>
              <w:jc w:val="center"/>
              <w:rPr>
                <w:rFonts w:ascii="Times New Roman" w:hAnsi="Times New Roman"/>
                <w:b/>
                <w:i/>
                <w:iCs/>
                <w:sz w:val="24"/>
                <w:szCs w:val="24"/>
              </w:rPr>
            </w:pPr>
            <w:r w:rsidRPr="00044A60">
              <w:rPr>
                <w:rFonts w:ascii="Times New Roman" w:hAnsi="Times New Roman"/>
                <w:b/>
                <w:i/>
                <w:iCs/>
                <w:sz w:val="24"/>
                <w:szCs w:val="24"/>
                <w:lang w:val="en-US"/>
              </w:rPr>
              <w:t>II</w:t>
            </w:r>
            <w:r w:rsidRPr="00044A60">
              <w:rPr>
                <w:rFonts w:ascii="Times New Roman" w:hAnsi="Times New Roman"/>
                <w:b/>
                <w:i/>
                <w:iCs/>
                <w:sz w:val="24"/>
                <w:szCs w:val="24"/>
              </w:rPr>
              <w:t>. Часть, формируемая участниками образовательных отношений</w:t>
            </w:r>
          </w:p>
        </w:tc>
      </w:tr>
      <w:tr w:rsidR="00854EF8" w:rsidRPr="00044A60" w:rsidTr="00B80D6C">
        <w:trPr>
          <w:trHeight w:val="335"/>
        </w:trPr>
        <w:tc>
          <w:tcPr>
            <w:tcW w:w="4111" w:type="dxa"/>
            <w:gridSpan w:val="3"/>
            <w:tcBorders>
              <w:top w:val="single" w:sz="4" w:space="0" w:color="auto"/>
              <w:left w:val="single" w:sz="4" w:space="0" w:color="000000"/>
              <w:bottom w:val="single" w:sz="4" w:space="0" w:color="000000"/>
              <w:right w:val="nil"/>
            </w:tcBorders>
          </w:tcPr>
          <w:p w:rsidR="00854EF8" w:rsidRPr="00044A60" w:rsidRDefault="00854EF8" w:rsidP="00044A60">
            <w:pPr>
              <w:pStyle w:val="afe"/>
              <w:jc w:val="right"/>
              <w:rPr>
                <w:rFonts w:ascii="Times New Roman" w:hAnsi="Times New Roman"/>
                <w:b/>
                <w:sz w:val="24"/>
                <w:szCs w:val="24"/>
              </w:rPr>
            </w:pPr>
            <w:r w:rsidRPr="00044A60">
              <w:rPr>
                <w:rFonts w:ascii="Times New Roman" w:hAnsi="Times New Roman"/>
                <w:b/>
                <w:sz w:val="24"/>
                <w:szCs w:val="24"/>
              </w:rPr>
              <w:t>Классы</w:t>
            </w:r>
          </w:p>
          <w:p w:rsidR="00854EF8" w:rsidRPr="00044A60" w:rsidRDefault="00854EF8" w:rsidP="00044A60">
            <w:pPr>
              <w:pStyle w:val="afe"/>
              <w:rPr>
                <w:rFonts w:ascii="Times New Roman" w:hAnsi="Times New Roman"/>
                <w:b/>
                <w:sz w:val="24"/>
                <w:szCs w:val="24"/>
              </w:rPr>
            </w:pPr>
            <w:r w:rsidRPr="00044A60">
              <w:rPr>
                <w:rFonts w:ascii="Times New Roman" w:hAnsi="Times New Roman"/>
                <w:b/>
                <w:sz w:val="24"/>
                <w:szCs w:val="24"/>
              </w:rPr>
              <w:t>Коррекционные курсы</w:t>
            </w:r>
            <w:r w:rsidR="00064903" w:rsidRPr="00044A60">
              <w:rPr>
                <w:rFonts w:ascii="Times New Roman" w:hAnsi="Times New Roman"/>
                <w:b/>
                <w:sz w:val="24"/>
                <w:szCs w:val="24"/>
              </w:rPr>
              <w:t>:</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5</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6</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7</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9</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10</w:t>
            </w:r>
          </w:p>
        </w:tc>
        <w:tc>
          <w:tcPr>
            <w:tcW w:w="567" w:type="dxa"/>
            <w:tcBorders>
              <w:top w:val="single" w:sz="4" w:space="0" w:color="auto"/>
              <w:left w:val="single" w:sz="4" w:space="0" w:color="000000"/>
              <w:bottom w:val="single" w:sz="4" w:space="0" w:color="000000"/>
              <w:right w:val="nil"/>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11</w:t>
            </w:r>
          </w:p>
        </w:tc>
        <w:tc>
          <w:tcPr>
            <w:tcW w:w="567" w:type="dxa"/>
            <w:tcBorders>
              <w:top w:val="single" w:sz="4" w:space="0" w:color="auto"/>
              <w:left w:val="single" w:sz="4" w:space="0" w:color="000000"/>
              <w:bottom w:val="single" w:sz="4" w:space="0" w:color="000000"/>
              <w:right w:val="single" w:sz="4" w:space="0" w:color="000000"/>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12</w:t>
            </w:r>
          </w:p>
        </w:tc>
        <w:tc>
          <w:tcPr>
            <w:tcW w:w="993" w:type="dxa"/>
            <w:tcBorders>
              <w:top w:val="single" w:sz="4" w:space="0" w:color="auto"/>
              <w:left w:val="single" w:sz="4" w:space="0" w:color="000000"/>
              <w:bottom w:val="single" w:sz="4" w:space="0" w:color="000000"/>
              <w:right w:val="single" w:sz="4" w:space="0" w:color="000000"/>
            </w:tcBorders>
          </w:tcPr>
          <w:p w:rsidR="00854EF8"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Всего</w:t>
            </w:r>
          </w:p>
        </w:tc>
      </w:tr>
      <w:tr w:rsidR="00BC1A8E" w:rsidRPr="00044A60" w:rsidTr="00990EB0">
        <w:trPr>
          <w:trHeight w:val="159"/>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w:t>
            </w:r>
          </w:p>
        </w:tc>
      </w:tr>
      <w:tr w:rsidR="00BC1A8E" w:rsidRPr="00044A60" w:rsidTr="00990EB0">
        <w:trPr>
          <w:trHeight w:val="235"/>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3</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17</w:t>
            </w:r>
          </w:p>
        </w:tc>
      </w:tr>
      <w:tr w:rsidR="00BC1A8E" w:rsidRPr="00044A60" w:rsidTr="00990EB0">
        <w:trPr>
          <w:trHeight w:val="242"/>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16</w:t>
            </w:r>
          </w:p>
        </w:tc>
      </w:tr>
      <w:tr w:rsidR="00BC1A8E" w:rsidRPr="00044A60" w:rsidTr="00990EB0">
        <w:trPr>
          <w:trHeight w:val="248"/>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sz w:val="24"/>
                <w:szCs w:val="24"/>
              </w:rPr>
            </w:pPr>
            <w:r w:rsidRPr="00044A60">
              <w:rPr>
                <w:rFonts w:ascii="Times New Roman" w:hAnsi="Times New Roman"/>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lang w:val="en-US"/>
              </w:rPr>
            </w:pPr>
            <w:r w:rsidRPr="00044A60">
              <w:rPr>
                <w:rFonts w:ascii="Times New Roman" w:hAnsi="Times New Roman"/>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sz w:val="24"/>
                <w:szCs w:val="24"/>
              </w:rPr>
            </w:pPr>
            <w:r w:rsidRPr="00044A60">
              <w:rPr>
                <w:rFonts w:ascii="Times New Roman" w:hAnsi="Times New Roman"/>
                <w:sz w:val="24"/>
                <w:szCs w:val="24"/>
              </w:rPr>
              <w:t>16</w:t>
            </w:r>
          </w:p>
        </w:tc>
      </w:tr>
      <w:tr w:rsidR="00BC1A8E" w:rsidRPr="00044A60" w:rsidTr="00990EB0">
        <w:trPr>
          <w:trHeight w:val="253"/>
        </w:trPr>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BC1A8E" w:rsidP="00044A60">
            <w:pPr>
              <w:pStyle w:val="afe"/>
              <w:rPr>
                <w:rFonts w:ascii="Times New Roman" w:hAnsi="Times New Roman"/>
                <w:b/>
                <w:sz w:val="24"/>
                <w:szCs w:val="24"/>
              </w:rPr>
            </w:pPr>
            <w:r w:rsidRPr="00044A60">
              <w:rPr>
                <w:rFonts w:ascii="Times New Roman" w:hAnsi="Times New Roman"/>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10</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nil"/>
            </w:tcBorders>
            <w:hideMark/>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lang w:val="en-US"/>
              </w:rPr>
            </w:pPr>
            <w:r w:rsidRPr="00044A60">
              <w:rPr>
                <w:rFonts w:ascii="Times New Roman" w:hAnsi="Times New Roman"/>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BC1A8E" w:rsidP="00044A60">
            <w:pPr>
              <w:pStyle w:val="afe"/>
              <w:jc w:val="center"/>
              <w:rPr>
                <w:rFonts w:ascii="Times New Roman" w:hAnsi="Times New Roman"/>
                <w:b/>
                <w:sz w:val="24"/>
                <w:szCs w:val="24"/>
              </w:rPr>
            </w:pPr>
            <w:r w:rsidRPr="00044A60">
              <w:rPr>
                <w:rFonts w:ascii="Times New Roman" w:hAnsi="Times New Roman"/>
                <w:b/>
                <w:sz w:val="24"/>
                <w:szCs w:val="24"/>
              </w:rPr>
              <w:t>66</w:t>
            </w:r>
          </w:p>
        </w:tc>
      </w:tr>
      <w:tr w:rsidR="00064903" w:rsidRPr="00044A60" w:rsidTr="00044A60">
        <w:trPr>
          <w:trHeight w:val="415"/>
        </w:trPr>
        <w:tc>
          <w:tcPr>
            <w:tcW w:w="9640" w:type="dxa"/>
            <w:gridSpan w:val="12"/>
            <w:tcBorders>
              <w:top w:val="single" w:sz="4" w:space="0" w:color="000000"/>
              <w:left w:val="single" w:sz="4" w:space="0" w:color="000000"/>
              <w:bottom w:val="single" w:sz="4" w:space="0" w:color="000000"/>
              <w:right w:val="single" w:sz="4" w:space="0" w:color="000000"/>
            </w:tcBorders>
          </w:tcPr>
          <w:p w:rsidR="00064903" w:rsidRPr="00044A60" w:rsidRDefault="00064903" w:rsidP="00044A60">
            <w:pPr>
              <w:pStyle w:val="afe"/>
              <w:rPr>
                <w:rFonts w:ascii="Times New Roman" w:hAnsi="Times New Roman"/>
                <w:b/>
                <w:sz w:val="24"/>
                <w:szCs w:val="24"/>
              </w:rPr>
            </w:pPr>
            <w:r w:rsidRPr="00044A60">
              <w:rPr>
                <w:rFonts w:ascii="Times New Roman" w:hAnsi="Times New Roman"/>
                <w:b/>
                <w:sz w:val="24"/>
                <w:szCs w:val="24"/>
              </w:rPr>
              <w:t>Внеурочная деятельность (направления):</w:t>
            </w:r>
          </w:p>
        </w:tc>
      </w:tr>
      <w:tr w:rsidR="0013179C" w:rsidRPr="00044A60" w:rsidTr="00990EB0">
        <w:trPr>
          <w:trHeight w:val="180"/>
        </w:trPr>
        <w:tc>
          <w:tcPr>
            <w:tcW w:w="2190" w:type="dxa"/>
            <w:gridSpan w:val="2"/>
            <w:tcBorders>
              <w:top w:val="single" w:sz="4" w:space="0" w:color="000000"/>
              <w:left w:val="single" w:sz="4" w:space="0" w:color="000000"/>
              <w:bottom w:val="single" w:sz="4" w:space="0" w:color="000000"/>
              <w:right w:val="single" w:sz="4" w:space="0" w:color="auto"/>
            </w:tcBorders>
          </w:tcPr>
          <w:p w:rsidR="0013179C" w:rsidRPr="00044A60" w:rsidRDefault="0013179C" w:rsidP="00044A60">
            <w:pPr>
              <w:spacing w:after="0" w:line="240" w:lineRule="auto"/>
              <w:rPr>
                <w:rFonts w:ascii="Times New Roman" w:hAnsi="Times New Roman" w:cs="Times New Roman"/>
                <w:b/>
                <w:sz w:val="24"/>
                <w:szCs w:val="24"/>
              </w:rPr>
            </w:pPr>
            <w:r w:rsidRPr="00044A60">
              <w:rPr>
                <w:rFonts w:ascii="Times New Roman" w:hAnsi="Times New Roman" w:cs="Times New Roman"/>
                <w:b/>
                <w:sz w:val="24"/>
                <w:szCs w:val="24"/>
              </w:rPr>
              <w:t>Общекультурное</w:t>
            </w:r>
          </w:p>
        </w:tc>
        <w:tc>
          <w:tcPr>
            <w:tcW w:w="1921" w:type="dxa"/>
            <w:tcBorders>
              <w:top w:val="single" w:sz="4" w:space="0" w:color="000000"/>
              <w:left w:val="single" w:sz="4" w:space="0" w:color="auto"/>
              <w:bottom w:val="single" w:sz="4" w:space="0" w:color="000000"/>
              <w:right w:val="nil"/>
            </w:tcBorders>
          </w:tcPr>
          <w:p w:rsidR="0013179C" w:rsidRPr="00044A60" w:rsidRDefault="0013179C" w:rsidP="00044A60">
            <w:pPr>
              <w:spacing w:after="0" w:line="240" w:lineRule="auto"/>
              <w:rPr>
                <w:rFonts w:ascii="Times New Roman" w:hAnsi="Times New Roman" w:cs="Times New Roman"/>
                <w:sz w:val="24"/>
                <w:szCs w:val="24"/>
              </w:rPr>
            </w:pPr>
            <w:r w:rsidRPr="00044A60">
              <w:rPr>
                <w:rFonts w:ascii="Times New Roman" w:hAnsi="Times New Roman" w:cs="Times New Roman"/>
                <w:sz w:val="24"/>
                <w:szCs w:val="24"/>
              </w:rPr>
              <w:t xml:space="preserve">Радуга </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3179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1F52FC" w:rsidRPr="00044A60" w:rsidTr="0013179C">
        <w:trPr>
          <w:trHeight w:val="415"/>
        </w:trPr>
        <w:tc>
          <w:tcPr>
            <w:tcW w:w="2190" w:type="dxa"/>
            <w:gridSpan w:val="2"/>
            <w:tcBorders>
              <w:top w:val="single" w:sz="4" w:space="0" w:color="000000"/>
              <w:left w:val="single" w:sz="4" w:space="0" w:color="000000"/>
              <w:bottom w:val="single" w:sz="4" w:space="0" w:color="000000"/>
              <w:right w:val="single" w:sz="4" w:space="0" w:color="auto"/>
            </w:tcBorders>
          </w:tcPr>
          <w:p w:rsidR="001F52FC" w:rsidRPr="00044A60" w:rsidRDefault="001F52FC" w:rsidP="00044A60">
            <w:pPr>
              <w:spacing w:after="0" w:line="240" w:lineRule="auto"/>
              <w:rPr>
                <w:rFonts w:ascii="Times New Roman" w:hAnsi="Times New Roman" w:cs="Times New Roman"/>
                <w:sz w:val="24"/>
                <w:szCs w:val="24"/>
              </w:rPr>
            </w:pPr>
            <w:r w:rsidRPr="00044A60">
              <w:rPr>
                <w:rFonts w:ascii="Times New Roman" w:hAnsi="Times New Roman" w:cs="Times New Roman"/>
                <w:b/>
                <w:sz w:val="24"/>
                <w:szCs w:val="24"/>
              </w:rPr>
              <w:t xml:space="preserve">Спортивно-оздоровительное </w:t>
            </w:r>
          </w:p>
        </w:tc>
        <w:tc>
          <w:tcPr>
            <w:tcW w:w="1921" w:type="dxa"/>
            <w:tcBorders>
              <w:top w:val="single" w:sz="4" w:space="0" w:color="000000"/>
              <w:left w:val="single" w:sz="4" w:space="0" w:color="auto"/>
              <w:bottom w:val="single" w:sz="4" w:space="0" w:color="000000"/>
              <w:right w:val="nil"/>
            </w:tcBorders>
          </w:tcPr>
          <w:p w:rsidR="001F52FC" w:rsidRPr="00044A60" w:rsidRDefault="001F52FC" w:rsidP="00044A60">
            <w:pPr>
              <w:spacing w:after="0" w:line="240" w:lineRule="auto"/>
              <w:rPr>
                <w:rFonts w:ascii="Times New Roman" w:hAnsi="Times New Roman" w:cs="Times New Roman"/>
                <w:sz w:val="24"/>
                <w:szCs w:val="24"/>
              </w:rPr>
            </w:pPr>
            <w:r w:rsidRPr="00044A60">
              <w:rPr>
                <w:rFonts w:ascii="Times New Roman" w:hAnsi="Times New Roman" w:cs="Times New Roman"/>
                <w:sz w:val="24"/>
                <w:szCs w:val="24"/>
              </w:rPr>
              <w:t xml:space="preserve">В гостях у </w:t>
            </w:r>
            <w:proofErr w:type="spellStart"/>
            <w:r w:rsidRPr="00044A60">
              <w:rPr>
                <w:rFonts w:ascii="Times New Roman" w:hAnsi="Times New Roman" w:cs="Times New Roman"/>
                <w:sz w:val="24"/>
                <w:szCs w:val="24"/>
              </w:rPr>
              <w:t>Мойдодыра</w:t>
            </w:r>
            <w:proofErr w:type="spellEnd"/>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1F52FC" w:rsidRPr="00044A60" w:rsidTr="0013179C">
        <w:trPr>
          <w:trHeight w:val="415"/>
        </w:trPr>
        <w:tc>
          <w:tcPr>
            <w:tcW w:w="2190" w:type="dxa"/>
            <w:gridSpan w:val="2"/>
            <w:tcBorders>
              <w:top w:val="single" w:sz="4" w:space="0" w:color="000000"/>
              <w:left w:val="single" w:sz="4" w:space="0" w:color="000000"/>
              <w:bottom w:val="single" w:sz="4" w:space="0" w:color="000000"/>
              <w:right w:val="single" w:sz="4" w:space="0" w:color="auto"/>
            </w:tcBorders>
          </w:tcPr>
          <w:p w:rsidR="001F52FC" w:rsidRPr="00044A60" w:rsidRDefault="001F52FC" w:rsidP="00044A60">
            <w:pPr>
              <w:spacing w:after="0" w:line="240" w:lineRule="auto"/>
              <w:rPr>
                <w:rFonts w:ascii="Times New Roman" w:hAnsi="Times New Roman" w:cs="Times New Roman"/>
                <w:b/>
                <w:sz w:val="24"/>
                <w:szCs w:val="24"/>
              </w:rPr>
            </w:pPr>
            <w:r w:rsidRPr="00044A60">
              <w:rPr>
                <w:rFonts w:ascii="Times New Roman" w:hAnsi="Times New Roman" w:cs="Times New Roman"/>
                <w:b/>
                <w:sz w:val="24"/>
                <w:szCs w:val="24"/>
              </w:rPr>
              <w:t xml:space="preserve">Духовно-нравственное </w:t>
            </w:r>
          </w:p>
        </w:tc>
        <w:tc>
          <w:tcPr>
            <w:tcW w:w="1921" w:type="dxa"/>
            <w:tcBorders>
              <w:top w:val="single" w:sz="4" w:space="0" w:color="000000"/>
              <w:left w:val="single" w:sz="4" w:space="0" w:color="auto"/>
              <w:bottom w:val="single" w:sz="4" w:space="0" w:color="000000"/>
              <w:right w:val="nil"/>
            </w:tcBorders>
          </w:tcPr>
          <w:p w:rsidR="001F52FC" w:rsidRPr="00044A60" w:rsidRDefault="001F52FC" w:rsidP="00044A60">
            <w:pPr>
              <w:spacing w:after="0" w:line="240" w:lineRule="auto"/>
              <w:rPr>
                <w:rFonts w:ascii="Times New Roman" w:hAnsi="Times New Roman" w:cs="Times New Roman"/>
                <w:sz w:val="24"/>
                <w:szCs w:val="24"/>
              </w:rPr>
            </w:pPr>
            <w:r w:rsidRPr="00044A60">
              <w:rPr>
                <w:rFonts w:ascii="Times New Roman" w:hAnsi="Times New Roman" w:cs="Times New Roman"/>
                <w:sz w:val="24"/>
                <w:szCs w:val="24"/>
              </w:rPr>
              <w:t>Моя семья</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1F52FC" w:rsidRPr="00044A60" w:rsidTr="00990EB0">
        <w:trPr>
          <w:trHeight w:val="244"/>
        </w:trPr>
        <w:tc>
          <w:tcPr>
            <w:tcW w:w="2190" w:type="dxa"/>
            <w:gridSpan w:val="2"/>
            <w:tcBorders>
              <w:top w:val="single" w:sz="4" w:space="0" w:color="000000"/>
              <w:left w:val="single" w:sz="4" w:space="0" w:color="000000"/>
              <w:bottom w:val="single" w:sz="4" w:space="0" w:color="000000"/>
              <w:right w:val="single" w:sz="4" w:space="0" w:color="auto"/>
            </w:tcBorders>
          </w:tcPr>
          <w:p w:rsidR="001F52FC" w:rsidRPr="00044A60" w:rsidRDefault="001F52FC" w:rsidP="00044A60">
            <w:pPr>
              <w:spacing w:after="0" w:line="240" w:lineRule="auto"/>
              <w:rPr>
                <w:rFonts w:ascii="Times New Roman" w:hAnsi="Times New Roman" w:cs="Times New Roman"/>
                <w:b/>
                <w:sz w:val="24"/>
                <w:szCs w:val="24"/>
              </w:rPr>
            </w:pPr>
            <w:r w:rsidRPr="00044A60">
              <w:rPr>
                <w:rFonts w:ascii="Times New Roman" w:hAnsi="Times New Roman" w:cs="Times New Roman"/>
                <w:b/>
                <w:sz w:val="24"/>
                <w:szCs w:val="24"/>
              </w:rPr>
              <w:t xml:space="preserve">Социальное </w:t>
            </w:r>
          </w:p>
        </w:tc>
        <w:tc>
          <w:tcPr>
            <w:tcW w:w="1921" w:type="dxa"/>
            <w:tcBorders>
              <w:top w:val="single" w:sz="4" w:space="0" w:color="000000"/>
              <w:left w:val="single" w:sz="4" w:space="0" w:color="auto"/>
              <w:bottom w:val="single" w:sz="4" w:space="0" w:color="000000"/>
              <w:right w:val="nil"/>
            </w:tcBorders>
          </w:tcPr>
          <w:p w:rsidR="001F52FC" w:rsidRPr="00044A60" w:rsidRDefault="001F52FC" w:rsidP="00044A60">
            <w:pPr>
              <w:spacing w:after="0" w:line="240" w:lineRule="auto"/>
              <w:rPr>
                <w:rFonts w:ascii="Times New Roman" w:hAnsi="Times New Roman" w:cs="Times New Roman"/>
                <w:sz w:val="24"/>
                <w:szCs w:val="24"/>
              </w:rPr>
            </w:pPr>
            <w:r w:rsidRPr="00044A60">
              <w:rPr>
                <w:rFonts w:ascii="Times New Roman" w:hAnsi="Times New Roman" w:cs="Times New Roman"/>
                <w:sz w:val="24"/>
                <w:szCs w:val="24"/>
              </w:rPr>
              <w:t>Я познаю мир</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1F52FC" w:rsidRPr="00044A60" w:rsidTr="00990EB0">
        <w:trPr>
          <w:trHeight w:val="233"/>
        </w:trPr>
        <w:tc>
          <w:tcPr>
            <w:tcW w:w="2190" w:type="dxa"/>
            <w:gridSpan w:val="2"/>
            <w:tcBorders>
              <w:top w:val="single" w:sz="4" w:space="0" w:color="000000"/>
              <w:left w:val="single" w:sz="4" w:space="0" w:color="000000"/>
              <w:bottom w:val="single" w:sz="4" w:space="0" w:color="000000"/>
              <w:right w:val="single" w:sz="4" w:space="0" w:color="auto"/>
            </w:tcBorders>
          </w:tcPr>
          <w:p w:rsidR="001F52FC" w:rsidRPr="00044A60" w:rsidRDefault="001F52FC" w:rsidP="00044A60">
            <w:pPr>
              <w:spacing w:after="0" w:line="240" w:lineRule="auto"/>
              <w:rPr>
                <w:rFonts w:ascii="Times New Roman" w:hAnsi="Times New Roman" w:cs="Times New Roman"/>
                <w:b/>
                <w:sz w:val="24"/>
                <w:szCs w:val="24"/>
              </w:rPr>
            </w:pPr>
            <w:r w:rsidRPr="00044A60">
              <w:rPr>
                <w:rFonts w:ascii="Times New Roman" w:hAnsi="Times New Roman" w:cs="Times New Roman"/>
                <w:b/>
                <w:sz w:val="24"/>
                <w:szCs w:val="24"/>
              </w:rPr>
              <w:t xml:space="preserve">Нравственное </w:t>
            </w:r>
          </w:p>
        </w:tc>
        <w:tc>
          <w:tcPr>
            <w:tcW w:w="1921" w:type="dxa"/>
            <w:tcBorders>
              <w:top w:val="single" w:sz="4" w:space="0" w:color="000000"/>
              <w:left w:val="single" w:sz="4" w:space="0" w:color="auto"/>
              <w:bottom w:val="single" w:sz="4" w:space="0" w:color="000000"/>
              <w:right w:val="nil"/>
            </w:tcBorders>
          </w:tcPr>
          <w:p w:rsidR="001F52FC" w:rsidRPr="00044A60" w:rsidRDefault="001F52FC" w:rsidP="00044A60">
            <w:pPr>
              <w:spacing w:after="0" w:line="240" w:lineRule="auto"/>
              <w:rPr>
                <w:rFonts w:ascii="Times New Roman" w:hAnsi="Times New Roman" w:cs="Times New Roman"/>
                <w:sz w:val="24"/>
                <w:szCs w:val="24"/>
              </w:rPr>
            </w:pPr>
            <w:r w:rsidRPr="00044A60">
              <w:rPr>
                <w:rFonts w:ascii="Times New Roman" w:hAnsi="Times New Roman" w:cs="Times New Roman"/>
                <w:sz w:val="24"/>
                <w:szCs w:val="24"/>
              </w:rPr>
              <w:t>Волшебные слова</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1F52FC" w:rsidRPr="00044A60" w:rsidTr="0013179C">
        <w:trPr>
          <w:trHeight w:val="415"/>
        </w:trPr>
        <w:tc>
          <w:tcPr>
            <w:tcW w:w="2190" w:type="dxa"/>
            <w:gridSpan w:val="2"/>
            <w:tcBorders>
              <w:top w:val="single" w:sz="4" w:space="0" w:color="000000"/>
              <w:left w:val="single" w:sz="4" w:space="0" w:color="000000"/>
              <w:bottom w:val="single" w:sz="4" w:space="0" w:color="000000"/>
              <w:right w:val="single" w:sz="4" w:space="0" w:color="auto"/>
            </w:tcBorders>
          </w:tcPr>
          <w:p w:rsidR="001F52FC" w:rsidRPr="00044A60" w:rsidRDefault="001F52FC" w:rsidP="00044A60">
            <w:pPr>
              <w:spacing w:after="0" w:line="240" w:lineRule="auto"/>
              <w:rPr>
                <w:rFonts w:ascii="Times New Roman" w:hAnsi="Times New Roman" w:cs="Times New Roman"/>
                <w:sz w:val="24"/>
                <w:szCs w:val="24"/>
              </w:rPr>
            </w:pPr>
            <w:proofErr w:type="spellStart"/>
            <w:r w:rsidRPr="00044A60">
              <w:rPr>
                <w:rFonts w:ascii="Times New Roman" w:hAnsi="Times New Roman" w:cs="Times New Roman"/>
                <w:b/>
                <w:sz w:val="24"/>
                <w:szCs w:val="24"/>
              </w:rPr>
              <w:t>Общеинтеллект</w:t>
            </w:r>
            <w:r w:rsidR="00990EB0" w:rsidRPr="00044A60">
              <w:rPr>
                <w:rFonts w:ascii="Times New Roman" w:hAnsi="Times New Roman" w:cs="Times New Roman"/>
                <w:b/>
                <w:sz w:val="24"/>
                <w:szCs w:val="24"/>
              </w:rPr>
              <w:t>у-альное</w:t>
            </w:r>
            <w:proofErr w:type="spellEnd"/>
          </w:p>
        </w:tc>
        <w:tc>
          <w:tcPr>
            <w:tcW w:w="1921" w:type="dxa"/>
            <w:tcBorders>
              <w:top w:val="single" w:sz="4" w:space="0" w:color="000000"/>
              <w:left w:val="single" w:sz="4" w:space="0" w:color="auto"/>
              <w:bottom w:val="single" w:sz="4" w:space="0" w:color="000000"/>
              <w:right w:val="nil"/>
            </w:tcBorders>
          </w:tcPr>
          <w:p w:rsidR="001F52FC" w:rsidRPr="00044A60" w:rsidRDefault="001F52FC" w:rsidP="00044A60">
            <w:pPr>
              <w:spacing w:after="0" w:line="240" w:lineRule="auto"/>
              <w:rPr>
                <w:rFonts w:ascii="Times New Roman" w:hAnsi="Times New Roman" w:cs="Times New Roman"/>
                <w:sz w:val="24"/>
                <w:szCs w:val="24"/>
              </w:rPr>
            </w:pPr>
            <w:proofErr w:type="spellStart"/>
            <w:r w:rsidRPr="00044A60">
              <w:rPr>
                <w:rFonts w:ascii="Times New Roman" w:hAnsi="Times New Roman" w:cs="Times New Roman"/>
                <w:sz w:val="24"/>
                <w:szCs w:val="24"/>
              </w:rPr>
              <w:t>Развивайка</w:t>
            </w:r>
            <w:proofErr w:type="spellEnd"/>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nil"/>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567"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1</w:t>
            </w:r>
          </w:p>
        </w:tc>
        <w:tc>
          <w:tcPr>
            <w:tcW w:w="993" w:type="dxa"/>
            <w:tcBorders>
              <w:top w:val="single" w:sz="4" w:space="0" w:color="000000"/>
              <w:left w:val="single" w:sz="4" w:space="0" w:color="000000"/>
              <w:bottom w:val="single" w:sz="4" w:space="0" w:color="000000"/>
              <w:right w:val="single" w:sz="4" w:space="0" w:color="000000"/>
            </w:tcBorders>
          </w:tcPr>
          <w:p w:rsidR="001F52FC" w:rsidRPr="00044A60" w:rsidRDefault="001F52FC" w:rsidP="00044A60">
            <w:pPr>
              <w:pStyle w:val="afe"/>
              <w:jc w:val="center"/>
              <w:rPr>
                <w:rFonts w:ascii="Times New Roman" w:hAnsi="Times New Roman"/>
                <w:sz w:val="24"/>
                <w:szCs w:val="24"/>
              </w:rPr>
            </w:pPr>
            <w:r w:rsidRPr="00044A60">
              <w:rPr>
                <w:rFonts w:ascii="Times New Roman" w:hAnsi="Times New Roman"/>
                <w:sz w:val="24"/>
                <w:szCs w:val="24"/>
              </w:rPr>
              <w:t>8</w:t>
            </w:r>
          </w:p>
        </w:tc>
      </w:tr>
      <w:tr w:rsidR="00BC1A8E" w:rsidRPr="00044A60" w:rsidTr="00854EF8">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064903" w:rsidP="00044A60">
            <w:pPr>
              <w:pStyle w:val="afe"/>
              <w:rPr>
                <w:rFonts w:ascii="Times New Roman" w:hAnsi="Times New Roman"/>
                <w:sz w:val="24"/>
                <w:szCs w:val="24"/>
              </w:rPr>
            </w:pPr>
            <w:r w:rsidRPr="00044A60">
              <w:rPr>
                <w:rFonts w:ascii="Times New Roman" w:hAnsi="Times New Roman"/>
                <w:sz w:val="24"/>
                <w:szCs w:val="24"/>
              </w:rPr>
              <w:lastRenderedPageBreak/>
              <w:t>Итого в</w:t>
            </w:r>
            <w:r w:rsidR="00BC1A8E" w:rsidRPr="00044A60">
              <w:rPr>
                <w:rFonts w:ascii="Times New Roman" w:hAnsi="Times New Roman"/>
                <w:sz w:val="24"/>
                <w:szCs w:val="24"/>
              </w:rPr>
              <w:t>н</w:t>
            </w:r>
            <w:r w:rsidR="00854EF8" w:rsidRPr="00044A60">
              <w:rPr>
                <w:rFonts w:ascii="Times New Roman" w:hAnsi="Times New Roman"/>
                <w:sz w:val="24"/>
                <w:szCs w:val="24"/>
              </w:rPr>
              <w:t xml:space="preserve">еурочная деятельность: 5 дней </w:t>
            </w:r>
          </w:p>
        </w:tc>
        <w:tc>
          <w:tcPr>
            <w:tcW w:w="567" w:type="dxa"/>
            <w:tcBorders>
              <w:top w:val="single" w:sz="4" w:space="0" w:color="000000"/>
              <w:left w:val="single" w:sz="4" w:space="0" w:color="000000"/>
              <w:bottom w:val="single" w:sz="4" w:space="0" w:color="000000"/>
              <w:right w:val="nil"/>
            </w:tcBorders>
            <w:hideMark/>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6</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8</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sz w:val="24"/>
                <w:szCs w:val="24"/>
              </w:rPr>
            </w:pPr>
            <w:r w:rsidRPr="00044A60">
              <w:rPr>
                <w:rFonts w:ascii="Times New Roman" w:hAnsi="Times New Roman"/>
                <w:sz w:val="24"/>
                <w:szCs w:val="24"/>
              </w:rPr>
              <w:t>62</w:t>
            </w:r>
          </w:p>
        </w:tc>
      </w:tr>
      <w:tr w:rsidR="00BC1A8E" w:rsidRPr="00044A60" w:rsidTr="00854EF8">
        <w:tc>
          <w:tcPr>
            <w:tcW w:w="4111" w:type="dxa"/>
            <w:gridSpan w:val="3"/>
            <w:tcBorders>
              <w:top w:val="single" w:sz="4" w:space="0" w:color="000000"/>
              <w:left w:val="single" w:sz="4" w:space="0" w:color="000000"/>
              <w:bottom w:val="single" w:sz="4" w:space="0" w:color="000000"/>
              <w:right w:val="nil"/>
            </w:tcBorders>
            <w:hideMark/>
          </w:tcPr>
          <w:p w:rsidR="00BC1A8E" w:rsidRPr="00044A60" w:rsidRDefault="00854EF8" w:rsidP="00044A60">
            <w:pPr>
              <w:pStyle w:val="afe"/>
              <w:rPr>
                <w:rFonts w:ascii="Times New Roman" w:hAnsi="Times New Roman"/>
                <w:b/>
                <w:sz w:val="24"/>
                <w:szCs w:val="24"/>
              </w:rPr>
            </w:pPr>
            <w:r w:rsidRPr="00044A60">
              <w:rPr>
                <w:rFonts w:ascii="Times New Roman" w:hAnsi="Times New Roman"/>
                <w:b/>
                <w:sz w:val="24"/>
                <w:szCs w:val="24"/>
              </w:rPr>
              <w:t xml:space="preserve">Всего к финансированию 5 дней </w:t>
            </w:r>
            <w:r w:rsidR="00BC1A8E" w:rsidRPr="00044A60">
              <w:rPr>
                <w:rFonts w:ascii="Times New Roman" w:hAnsi="Times New Roman"/>
                <w:b/>
                <w:sz w:val="24"/>
                <w:szCs w:val="24"/>
              </w:rPr>
              <w:t xml:space="preserve"> </w:t>
            </w:r>
          </w:p>
        </w:tc>
        <w:tc>
          <w:tcPr>
            <w:tcW w:w="567" w:type="dxa"/>
            <w:tcBorders>
              <w:top w:val="single" w:sz="4" w:space="0" w:color="000000"/>
              <w:left w:val="single" w:sz="4" w:space="0" w:color="000000"/>
              <w:bottom w:val="single" w:sz="4" w:space="0" w:color="000000"/>
              <w:right w:val="nil"/>
            </w:tcBorders>
            <w:hideMark/>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38</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nil"/>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567" w:type="dxa"/>
            <w:tcBorders>
              <w:top w:val="single" w:sz="4" w:space="0" w:color="000000"/>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41</w:t>
            </w:r>
          </w:p>
        </w:tc>
        <w:tc>
          <w:tcPr>
            <w:tcW w:w="993" w:type="dxa"/>
            <w:tcBorders>
              <w:top w:val="single" w:sz="4" w:space="0" w:color="000000"/>
              <w:left w:val="single" w:sz="4" w:space="0" w:color="000000"/>
              <w:bottom w:val="single" w:sz="4" w:space="0" w:color="000000"/>
              <w:right w:val="single" w:sz="4" w:space="0" w:color="000000"/>
            </w:tcBorders>
          </w:tcPr>
          <w:p w:rsidR="00BC1A8E" w:rsidRPr="00044A60" w:rsidRDefault="00854EF8" w:rsidP="00044A60">
            <w:pPr>
              <w:pStyle w:val="afe"/>
              <w:jc w:val="center"/>
              <w:rPr>
                <w:rFonts w:ascii="Times New Roman" w:hAnsi="Times New Roman"/>
                <w:b/>
                <w:sz w:val="24"/>
                <w:szCs w:val="24"/>
              </w:rPr>
            </w:pPr>
            <w:r w:rsidRPr="00044A60">
              <w:rPr>
                <w:rFonts w:ascii="Times New Roman" w:hAnsi="Times New Roman"/>
                <w:b/>
                <w:sz w:val="24"/>
                <w:szCs w:val="24"/>
              </w:rPr>
              <w:t>325</w:t>
            </w:r>
          </w:p>
        </w:tc>
      </w:tr>
    </w:tbl>
    <w:p w:rsidR="00990EB0" w:rsidRPr="00044A60" w:rsidRDefault="00990EB0" w:rsidP="00044A60">
      <w:pPr>
        <w:pStyle w:val="afe"/>
        <w:ind w:firstLine="708"/>
        <w:jc w:val="both"/>
        <w:rPr>
          <w:rFonts w:ascii="Times New Roman" w:hAnsi="Times New Roman"/>
          <w:sz w:val="24"/>
          <w:szCs w:val="24"/>
        </w:rPr>
      </w:pP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При организации образования на основе СИПР индивидуальная недельная нагрузка обучающегося может варьиров</w:t>
      </w:r>
      <w:r w:rsidR="00DE29D4" w:rsidRPr="00044A60">
        <w:rPr>
          <w:rFonts w:ascii="Times New Roman" w:hAnsi="Times New Roman"/>
          <w:sz w:val="24"/>
          <w:szCs w:val="24"/>
        </w:rPr>
        <w:t xml:space="preserve">аться. Так, с учетом учебного плана МАОУ СОШ №5 </w:t>
      </w:r>
      <w:proofErr w:type="spellStart"/>
      <w:r w:rsidR="00DE29D4" w:rsidRPr="00044A60">
        <w:rPr>
          <w:rFonts w:ascii="Times New Roman" w:hAnsi="Times New Roman"/>
          <w:sz w:val="24"/>
          <w:szCs w:val="24"/>
        </w:rPr>
        <w:t>г</w:t>
      </w:r>
      <w:proofErr w:type="gramStart"/>
      <w:r w:rsidR="00DE29D4" w:rsidRPr="00044A60">
        <w:rPr>
          <w:rFonts w:ascii="Times New Roman" w:hAnsi="Times New Roman"/>
          <w:sz w:val="24"/>
          <w:szCs w:val="24"/>
        </w:rPr>
        <w:t>.С</w:t>
      </w:r>
      <w:proofErr w:type="gramEnd"/>
      <w:r w:rsidR="00DE29D4"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реализующая вариант 2 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w:t>
      </w:r>
      <w:r w:rsidR="00963D9B" w:rsidRPr="00044A60">
        <w:rPr>
          <w:rFonts w:ascii="Times New Roman" w:hAnsi="Times New Roman"/>
          <w:sz w:val="24"/>
          <w:szCs w:val="24"/>
        </w:rPr>
        <w:t xml:space="preserve">Для детей, особые образовательные потребности которых </w:t>
      </w:r>
      <w:r w:rsidR="009A0D46" w:rsidRPr="00044A60">
        <w:rPr>
          <w:rFonts w:ascii="Times New Roman" w:hAnsi="Times New Roman"/>
          <w:sz w:val="24"/>
          <w:szCs w:val="24"/>
        </w:rPr>
        <w:t xml:space="preserve"> не позволяют осваивать</w:t>
      </w:r>
      <w:r w:rsidR="00963D9B" w:rsidRPr="00044A60">
        <w:rPr>
          <w:rFonts w:ascii="Times New Roman" w:hAnsi="Times New Roman"/>
          <w:sz w:val="24"/>
          <w:szCs w:val="24"/>
        </w:rPr>
        <w:t xml:space="preserve"> предмет</w:t>
      </w:r>
      <w:r w:rsidR="009A0D46" w:rsidRPr="00044A60">
        <w:rPr>
          <w:rFonts w:ascii="Times New Roman" w:hAnsi="Times New Roman"/>
          <w:sz w:val="24"/>
          <w:szCs w:val="24"/>
        </w:rPr>
        <w:t>ы</w:t>
      </w:r>
      <w:r w:rsidR="00963D9B" w:rsidRPr="00044A60">
        <w:rPr>
          <w:rFonts w:ascii="Times New Roman" w:hAnsi="Times New Roman"/>
          <w:sz w:val="24"/>
          <w:szCs w:val="24"/>
        </w:rPr>
        <w:t xml:space="preserve">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w:t>
      </w:r>
      <w:r w:rsidR="009A0D46" w:rsidRPr="00044A60">
        <w:rPr>
          <w:rFonts w:ascii="Times New Roman" w:hAnsi="Times New Roman"/>
          <w:i/>
          <w:color w:val="FF0000"/>
          <w:sz w:val="24"/>
          <w:szCs w:val="24"/>
        </w:rPr>
        <w:t xml:space="preserve"> </w:t>
      </w:r>
      <w:r w:rsidRPr="00044A60">
        <w:rPr>
          <w:rFonts w:ascii="Times New Roman" w:hAnsi="Times New Roman"/>
          <w:sz w:val="24"/>
          <w:szCs w:val="24"/>
        </w:rPr>
        <w:t xml:space="preserve">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Процесс </w:t>
      </w:r>
      <w:proofErr w:type="gramStart"/>
      <w:r w:rsidRPr="00044A60">
        <w:rPr>
          <w:rFonts w:ascii="Times New Roman" w:hAnsi="Times New Roman"/>
          <w:sz w:val="24"/>
          <w:szCs w:val="24"/>
        </w:rPr>
        <w:t>обучения по предметам</w:t>
      </w:r>
      <w:proofErr w:type="gramEnd"/>
      <w:r w:rsidRPr="00044A60">
        <w:rPr>
          <w:rFonts w:ascii="Times New Roman" w:hAnsi="Times New Roman"/>
          <w:sz w:val="24"/>
          <w:szCs w:val="24"/>
        </w:rPr>
        <w:t xml:space="preserve"> организуется в форме урока. </w:t>
      </w:r>
      <w:proofErr w:type="gramStart"/>
      <w:r w:rsidRPr="00044A60">
        <w:rPr>
          <w:rFonts w:ascii="Times New Roman" w:hAnsi="Times New Roman"/>
          <w:sz w:val="24"/>
          <w:szCs w:val="24"/>
        </w:rPr>
        <w:t>Учитель проводит урок для состава всего класса или для группы учащихся, а также  индивидуальную работу с обучающимся в соответствии с расписанием уроков.</w:t>
      </w:r>
      <w:proofErr w:type="gramEnd"/>
      <w:r w:rsidRPr="00044A60">
        <w:rPr>
          <w:rFonts w:ascii="Times New Roman" w:hAnsi="Times New Roman"/>
          <w:sz w:val="24"/>
          <w:szCs w:val="24"/>
        </w:rPr>
        <w:t xml:space="preserve">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считается: один ученик (индивидуальная работа), группа (2 – 3 обучающихся), класс (все обучающиеся класса)</w:t>
      </w:r>
      <w:r w:rsidRPr="00044A60">
        <w:rPr>
          <w:rStyle w:val="ae"/>
          <w:rFonts w:ascii="Times New Roman" w:hAnsi="Times New Roman"/>
          <w:sz w:val="24"/>
          <w:szCs w:val="24"/>
        </w:rPr>
        <w:footnoteReference w:id="4"/>
      </w:r>
      <w:r w:rsidRPr="00044A60">
        <w:rPr>
          <w:rFonts w:ascii="Times New Roman" w:hAnsi="Times New Roman"/>
          <w:sz w:val="24"/>
          <w:szCs w:val="24"/>
        </w:rPr>
        <w:t xml:space="preserve">.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044A60">
        <w:rPr>
          <w:rFonts w:ascii="Times New Roman" w:hAnsi="Times New Roman"/>
          <w:caps/>
          <w:sz w:val="24"/>
          <w:szCs w:val="24"/>
        </w:rPr>
        <w:softHyphen/>
      </w:r>
      <w:r w:rsidRPr="00044A60">
        <w:rPr>
          <w:rFonts w:ascii="Times New Roman" w:hAnsi="Times New Roman"/>
          <w:sz w:val="24"/>
          <w:szCs w:val="24"/>
        </w:rPr>
        <w:t>ди</w:t>
      </w:r>
      <w:r w:rsidRPr="00044A60">
        <w:rPr>
          <w:rFonts w:ascii="Times New Roman" w:hAnsi="Times New Roman"/>
          <w:caps/>
          <w:sz w:val="24"/>
          <w:szCs w:val="24"/>
        </w:rPr>
        <w:softHyphen/>
      </w:r>
      <w:r w:rsidRPr="00044A60">
        <w:rPr>
          <w:rFonts w:ascii="Times New Roman" w:hAnsi="Times New Roman"/>
          <w:sz w:val="24"/>
          <w:szCs w:val="24"/>
        </w:rPr>
        <w:t>ви</w:t>
      </w:r>
      <w:r w:rsidRPr="00044A60">
        <w:rPr>
          <w:rFonts w:ascii="Times New Roman" w:hAnsi="Times New Roman"/>
          <w:caps/>
          <w:sz w:val="24"/>
          <w:szCs w:val="24"/>
        </w:rPr>
        <w:softHyphen/>
      </w:r>
      <w:r w:rsidRPr="00044A60">
        <w:rPr>
          <w:rFonts w:ascii="Times New Roman" w:hAnsi="Times New Roman"/>
          <w:sz w:val="24"/>
          <w:szCs w:val="24"/>
        </w:rPr>
        <w:t>дуальных и групповых занятий, их количественное соотношение может осуществляться об</w:t>
      </w:r>
      <w:r w:rsidRPr="00044A60">
        <w:rPr>
          <w:rFonts w:ascii="Times New Roman" w:hAnsi="Times New Roman"/>
          <w:caps/>
          <w:sz w:val="24"/>
          <w:szCs w:val="24"/>
        </w:rPr>
        <w:softHyphen/>
      </w:r>
      <w:r w:rsidRPr="00044A60">
        <w:rPr>
          <w:rFonts w:ascii="Times New Roman" w:hAnsi="Times New Roman"/>
          <w:sz w:val="24"/>
          <w:szCs w:val="24"/>
        </w:rPr>
        <w:t>ра</w:t>
      </w:r>
      <w:r w:rsidRPr="00044A60">
        <w:rPr>
          <w:rFonts w:ascii="Times New Roman" w:hAnsi="Times New Roman"/>
          <w:caps/>
          <w:sz w:val="24"/>
          <w:szCs w:val="24"/>
        </w:rPr>
        <w:softHyphen/>
      </w:r>
      <w:r w:rsidRPr="00044A60">
        <w:rPr>
          <w:rFonts w:ascii="Times New Roman" w:hAnsi="Times New Roman"/>
          <w:sz w:val="24"/>
          <w:szCs w:val="24"/>
        </w:rPr>
        <w:t>зо</w:t>
      </w:r>
      <w:r w:rsidRPr="00044A60">
        <w:rPr>
          <w:rFonts w:ascii="Times New Roman" w:hAnsi="Times New Roman"/>
          <w:caps/>
          <w:sz w:val="24"/>
          <w:szCs w:val="24"/>
        </w:rPr>
        <w:softHyphen/>
      </w:r>
      <w:r w:rsidRPr="00044A60">
        <w:rPr>
          <w:rFonts w:ascii="Times New Roman" w:hAnsi="Times New Roman"/>
          <w:sz w:val="24"/>
          <w:szCs w:val="24"/>
        </w:rPr>
        <w:t>ва</w:t>
      </w:r>
      <w:r w:rsidRPr="00044A60">
        <w:rPr>
          <w:rFonts w:ascii="Times New Roman" w:hAnsi="Times New Roman"/>
          <w:caps/>
          <w:sz w:val="24"/>
          <w:szCs w:val="24"/>
        </w:rPr>
        <w:softHyphen/>
      </w:r>
      <w:r w:rsidRPr="00044A60">
        <w:rPr>
          <w:rFonts w:ascii="Times New Roman" w:hAnsi="Times New Roman"/>
          <w:sz w:val="24"/>
          <w:szCs w:val="24"/>
        </w:rPr>
        <w:t>тель</w:t>
      </w:r>
      <w:r w:rsidRPr="00044A60">
        <w:rPr>
          <w:rFonts w:ascii="Times New Roman" w:hAnsi="Times New Roman"/>
          <w:caps/>
          <w:sz w:val="24"/>
          <w:szCs w:val="24"/>
        </w:rPr>
        <w:softHyphen/>
      </w:r>
      <w:r w:rsidRPr="00044A60">
        <w:rPr>
          <w:rFonts w:ascii="Times New Roman" w:hAnsi="Times New Roman"/>
          <w:sz w:val="24"/>
          <w:szCs w:val="24"/>
        </w:rPr>
        <w:t>ной организацией самостоятельно, исходя из особенностей развития обу</w:t>
      </w:r>
      <w:r w:rsidRPr="00044A60">
        <w:rPr>
          <w:rFonts w:ascii="Times New Roman" w:hAnsi="Times New Roman"/>
          <w:sz w:val="24"/>
          <w:szCs w:val="24"/>
        </w:rPr>
        <w:softHyphen/>
        <w:t>чающихся с умственной отсталостью и на основании рекомендаций пси</w:t>
      </w:r>
      <w:r w:rsidRPr="00044A60">
        <w:rPr>
          <w:rFonts w:ascii="Times New Roman" w:hAnsi="Times New Roman"/>
          <w:sz w:val="24"/>
          <w:szCs w:val="24"/>
        </w:rPr>
        <w:softHyphen/>
        <w:t>хо</w:t>
      </w:r>
      <w:r w:rsidRPr="00044A60">
        <w:rPr>
          <w:rFonts w:ascii="Times New Roman" w:hAnsi="Times New Roman"/>
          <w:caps/>
          <w:sz w:val="24"/>
          <w:szCs w:val="24"/>
        </w:rPr>
        <w:softHyphen/>
      </w:r>
      <w:r w:rsidRPr="00044A60">
        <w:rPr>
          <w:rFonts w:ascii="Times New Roman" w:hAnsi="Times New Roman"/>
          <w:sz w:val="24"/>
          <w:szCs w:val="24"/>
        </w:rPr>
        <w:t>ло</w:t>
      </w:r>
      <w:r w:rsidRPr="00044A60">
        <w:rPr>
          <w:rFonts w:ascii="Times New Roman" w:hAnsi="Times New Roman"/>
          <w:caps/>
          <w:sz w:val="24"/>
          <w:szCs w:val="24"/>
        </w:rPr>
        <w:softHyphen/>
      </w:r>
      <w:r w:rsidRPr="00044A60">
        <w:rPr>
          <w:rFonts w:ascii="Times New Roman" w:hAnsi="Times New Roman"/>
          <w:sz w:val="24"/>
          <w:szCs w:val="24"/>
        </w:rPr>
        <w:t>го-медико-педагогической комиссии/консилиума и индивидуальной программы ре</w:t>
      </w:r>
      <w:r w:rsidRPr="00044A60">
        <w:rPr>
          <w:rFonts w:ascii="Times New Roman" w:hAnsi="Times New Roman"/>
          <w:caps/>
          <w:sz w:val="24"/>
          <w:szCs w:val="24"/>
        </w:rPr>
        <w:softHyphen/>
      </w:r>
      <w:r w:rsidRPr="00044A60">
        <w:rPr>
          <w:rFonts w:ascii="Times New Roman" w:hAnsi="Times New Roman"/>
          <w:sz w:val="24"/>
          <w:szCs w:val="24"/>
        </w:rPr>
        <w:t>а</w:t>
      </w:r>
      <w:r w:rsidRPr="00044A60">
        <w:rPr>
          <w:rFonts w:ascii="Times New Roman" w:hAnsi="Times New Roman"/>
          <w:caps/>
          <w:sz w:val="24"/>
          <w:szCs w:val="24"/>
        </w:rPr>
        <w:softHyphen/>
      </w:r>
      <w:r w:rsidRPr="00044A60">
        <w:rPr>
          <w:rFonts w:ascii="Times New Roman" w:hAnsi="Times New Roman"/>
          <w:sz w:val="24"/>
          <w:szCs w:val="24"/>
        </w:rPr>
        <w:t>би</w:t>
      </w:r>
      <w:r w:rsidRPr="00044A60">
        <w:rPr>
          <w:rFonts w:ascii="Times New Roman" w:hAnsi="Times New Roman"/>
          <w:caps/>
          <w:sz w:val="24"/>
          <w:szCs w:val="24"/>
        </w:rPr>
        <w:softHyphen/>
      </w:r>
      <w:r w:rsidRPr="00044A60">
        <w:rPr>
          <w:rFonts w:ascii="Times New Roman" w:hAnsi="Times New Roman"/>
          <w:sz w:val="24"/>
          <w:szCs w:val="24"/>
        </w:rPr>
        <w:t>ли</w:t>
      </w:r>
      <w:r w:rsidRPr="00044A60">
        <w:rPr>
          <w:rFonts w:ascii="Times New Roman" w:hAnsi="Times New Roman"/>
          <w:caps/>
          <w:sz w:val="24"/>
          <w:szCs w:val="24"/>
        </w:rPr>
        <w:softHyphen/>
      </w:r>
      <w:r w:rsidRPr="00044A60">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BC1A8E" w:rsidRPr="00044A60" w:rsidRDefault="00BC1A8E" w:rsidP="00044A60">
      <w:pPr>
        <w:pStyle w:val="afe"/>
        <w:ind w:firstLine="708"/>
        <w:jc w:val="both"/>
        <w:rPr>
          <w:rFonts w:ascii="Times New Roman" w:hAnsi="Times New Roman"/>
          <w:spacing w:val="2"/>
          <w:sz w:val="24"/>
          <w:szCs w:val="24"/>
        </w:rPr>
      </w:pPr>
      <w:r w:rsidRPr="00044A60">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044A60">
        <w:rPr>
          <w:rFonts w:ascii="Times New Roman" w:hAnsi="Times New Roman"/>
          <w:spacing w:val="2"/>
          <w:sz w:val="24"/>
          <w:szCs w:val="24"/>
        </w:rPr>
        <w:t>развитие лич</w:t>
      </w:r>
      <w:r w:rsidRPr="00044A60">
        <w:rPr>
          <w:rFonts w:ascii="Times New Roman" w:hAnsi="Times New Roman"/>
          <w:spacing w:val="2"/>
          <w:sz w:val="24"/>
          <w:szCs w:val="24"/>
        </w:rPr>
        <w:softHyphen/>
        <w:t>но</w:t>
      </w:r>
      <w:r w:rsidRPr="00044A60">
        <w:rPr>
          <w:rFonts w:ascii="Times New Roman" w:hAnsi="Times New Roman"/>
          <w:spacing w:val="2"/>
          <w:sz w:val="24"/>
          <w:szCs w:val="24"/>
        </w:rPr>
        <w:softHyphen/>
        <w:t>сти развитие лич</w:t>
      </w:r>
      <w:r w:rsidRPr="00044A60">
        <w:rPr>
          <w:rFonts w:ascii="Times New Roman" w:hAnsi="Times New Roman"/>
          <w:spacing w:val="2"/>
          <w:sz w:val="24"/>
          <w:szCs w:val="24"/>
        </w:rPr>
        <w:softHyphen/>
        <w:t>но</w:t>
      </w:r>
      <w:r w:rsidRPr="00044A60">
        <w:rPr>
          <w:rFonts w:ascii="Times New Roman" w:hAnsi="Times New Roman"/>
          <w:spacing w:val="2"/>
          <w:sz w:val="24"/>
          <w:szCs w:val="24"/>
        </w:rPr>
        <w:softHyphen/>
        <w:t xml:space="preserve">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w:t>
      </w:r>
      <w:r w:rsidRPr="00044A60">
        <w:rPr>
          <w:rFonts w:ascii="Times New Roman" w:hAnsi="Times New Roman"/>
          <w:spacing w:val="2"/>
          <w:sz w:val="24"/>
          <w:szCs w:val="24"/>
        </w:rPr>
        <w:lastRenderedPageBreak/>
        <w:t>сверстниками и взаимодействие с обществом</w:t>
      </w:r>
      <w:r w:rsidRPr="00044A60">
        <w:rPr>
          <w:rFonts w:ascii="Times New Roman" w:hAnsi="Times New Roman"/>
          <w:sz w:val="24"/>
          <w:szCs w:val="24"/>
        </w:rPr>
        <w:t xml:space="preserve">. </w:t>
      </w:r>
      <w:r w:rsidRPr="00044A60">
        <w:rPr>
          <w:rFonts w:ascii="Times New Roman" w:hAnsi="Times New Roman"/>
          <w:spacing w:val="2"/>
          <w:sz w:val="24"/>
          <w:szCs w:val="24"/>
        </w:rPr>
        <w:t>Организация внеурочной воспитательной работы яв</w:t>
      </w:r>
      <w:r w:rsidRPr="00044A60">
        <w:rPr>
          <w:rFonts w:ascii="Times New Roman" w:hAnsi="Times New Roman"/>
          <w:spacing w:val="2"/>
          <w:sz w:val="24"/>
          <w:szCs w:val="24"/>
        </w:rPr>
        <w:softHyphen/>
        <w:t>ля</w:t>
      </w:r>
      <w:r w:rsidRPr="00044A60">
        <w:rPr>
          <w:rFonts w:ascii="Times New Roman" w:hAnsi="Times New Roman"/>
          <w:spacing w:val="2"/>
          <w:sz w:val="24"/>
          <w:szCs w:val="24"/>
        </w:rPr>
        <w:softHyphen/>
        <w:t>ет</w:t>
      </w:r>
      <w:r w:rsidRPr="00044A60">
        <w:rPr>
          <w:rFonts w:ascii="Times New Roman" w:hAnsi="Times New Roman"/>
          <w:spacing w:val="2"/>
          <w:sz w:val="24"/>
          <w:szCs w:val="24"/>
        </w:rPr>
        <w:softHyphen/>
        <w:t>ся неотъемлемой частью образовательного процесса в образовательной ор</w:t>
      </w:r>
      <w:r w:rsidRPr="00044A60">
        <w:rPr>
          <w:rFonts w:ascii="Times New Roman" w:hAnsi="Times New Roman"/>
          <w:spacing w:val="2"/>
          <w:sz w:val="24"/>
          <w:szCs w:val="24"/>
        </w:rPr>
        <w:softHyphen/>
        <w:t>га</w:t>
      </w:r>
      <w:r w:rsidRPr="00044A60">
        <w:rPr>
          <w:rFonts w:ascii="Times New Roman" w:hAnsi="Times New Roman"/>
          <w:spacing w:val="2"/>
          <w:sz w:val="24"/>
          <w:szCs w:val="24"/>
        </w:rPr>
        <w:softHyphen/>
        <w:t xml:space="preserve">низации.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Чередование учебной и внеурочной деятельности в рамках реализации АООП и СИПР определяет </w:t>
      </w:r>
      <w:r w:rsidR="00DE29D4" w:rsidRPr="00044A60">
        <w:rPr>
          <w:rFonts w:ascii="Times New Roman" w:hAnsi="Times New Roman"/>
          <w:sz w:val="24"/>
          <w:szCs w:val="24"/>
        </w:rPr>
        <w:t xml:space="preserve">МАОУ СОШ №5 </w:t>
      </w:r>
      <w:proofErr w:type="spellStart"/>
      <w:r w:rsidR="00DE29D4" w:rsidRPr="00044A60">
        <w:rPr>
          <w:rFonts w:ascii="Times New Roman" w:hAnsi="Times New Roman"/>
          <w:sz w:val="24"/>
          <w:szCs w:val="24"/>
        </w:rPr>
        <w:t>г</w:t>
      </w:r>
      <w:proofErr w:type="gramStart"/>
      <w:r w:rsidR="00DE29D4" w:rsidRPr="00044A60">
        <w:rPr>
          <w:rFonts w:ascii="Times New Roman" w:hAnsi="Times New Roman"/>
          <w:sz w:val="24"/>
          <w:szCs w:val="24"/>
        </w:rPr>
        <w:t>.С</w:t>
      </w:r>
      <w:proofErr w:type="gramEnd"/>
      <w:r w:rsidR="00DE29D4" w:rsidRPr="00044A60">
        <w:rPr>
          <w:rFonts w:ascii="Times New Roman" w:hAnsi="Times New Roman"/>
          <w:sz w:val="24"/>
          <w:szCs w:val="24"/>
        </w:rPr>
        <w:t>основоборска</w:t>
      </w:r>
      <w:proofErr w:type="spellEnd"/>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r w:rsidR="00DE29D4" w:rsidRPr="00044A60">
        <w:rPr>
          <w:rFonts w:ascii="Times New Roman" w:hAnsi="Times New Roman"/>
          <w:sz w:val="24"/>
          <w:szCs w:val="24"/>
        </w:rPr>
        <w:t xml:space="preserve"> МАОУ СОШ №5 </w:t>
      </w:r>
      <w:proofErr w:type="spellStart"/>
      <w:r w:rsidR="00DE29D4" w:rsidRPr="00044A60">
        <w:rPr>
          <w:rFonts w:ascii="Times New Roman" w:hAnsi="Times New Roman"/>
          <w:sz w:val="24"/>
          <w:szCs w:val="24"/>
        </w:rPr>
        <w:t>г</w:t>
      </w:r>
      <w:proofErr w:type="gramStart"/>
      <w:r w:rsidR="00DE29D4" w:rsidRPr="00044A60">
        <w:rPr>
          <w:rFonts w:ascii="Times New Roman" w:hAnsi="Times New Roman"/>
          <w:sz w:val="24"/>
          <w:szCs w:val="24"/>
        </w:rPr>
        <w:t>.С</w:t>
      </w:r>
      <w:proofErr w:type="gramEnd"/>
      <w:r w:rsidR="00DE29D4" w:rsidRPr="00044A60">
        <w:rPr>
          <w:rFonts w:ascii="Times New Roman" w:hAnsi="Times New Roman"/>
          <w:sz w:val="24"/>
          <w:szCs w:val="24"/>
        </w:rPr>
        <w:t>основоборска</w:t>
      </w:r>
      <w:proofErr w:type="spellEnd"/>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Срок освоения АООП </w:t>
      </w:r>
      <w:r w:rsidR="00DE29D4" w:rsidRPr="00044A60">
        <w:rPr>
          <w:rFonts w:ascii="Times New Roman" w:hAnsi="Times New Roman"/>
          <w:sz w:val="24"/>
          <w:szCs w:val="24"/>
        </w:rPr>
        <w:t xml:space="preserve">МАОУ СОШ №5 </w:t>
      </w:r>
      <w:proofErr w:type="spellStart"/>
      <w:r w:rsidR="00DE29D4" w:rsidRPr="00044A60">
        <w:rPr>
          <w:rFonts w:ascii="Times New Roman" w:hAnsi="Times New Roman"/>
          <w:sz w:val="24"/>
          <w:szCs w:val="24"/>
        </w:rPr>
        <w:t>г</w:t>
      </w:r>
      <w:proofErr w:type="gramStart"/>
      <w:r w:rsidR="00DE29D4" w:rsidRPr="00044A60">
        <w:rPr>
          <w:rFonts w:ascii="Times New Roman" w:hAnsi="Times New Roman"/>
          <w:sz w:val="24"/>
          <w:szCs w:val="24"/>
        </w:rPr>
        <w:t>.С</w:t>
      </w:r>
      <w:proofErr w:type="gramEnd"/>
      <w:r w:rsidR="00DE29D4" w:rsidRPr="00044A60">
        <w:rPr>
          <w:rFonts w:ascii="Times New Roman" w:hAnsi="Times New Roman"/>
          <w:sz w:val="24"/>
          <w:szCs w:val="24"/>
        </w:rPr>
        <w:t>основоборска</w:t>
      </w:r>
      <w:proofErr w:type="spellEnd"/>
      <w:r w:rsidR="00DE29D4" w:rsidRPr="00044A60">
        <w:rPr>
          <w:rFonts w:ascii="Times New Roman" w:hAnsi="Times New Roman"/>
          <w:sz w:val="24"/>
          <w:szCs w:val="24"/>
        </w:rPr>
        <w:t xml:space="preserve"> </w:t>
      </w:r>
      <w:r w:rsidRPr="00044A60">
        <w:rPr>
          <w:rFonts w:ascii="Times New Roman" w:hAnsi="Times New Roman"/>
          <w:sz w:val="24"/>
          <w:szCs w:val="24"/>
        </w:rPr>
        <w:t>(вариант 2) обучающимися с умственной отстал</w:t>
      </w:r>
      <w:r w:rsidR="00DE29D4" w:rsidRPr="00044A60">
        <w:rPr>
          <w:rFonts w:ascii="Times New Roman" w:hAnsi="Times New Roman"/>
          <w:sz w:val="24"/>
          <w:szCs w:val="24"/>
        </w:rPr>
        <w:t>остью составляет  12</w:t>
      </w:r>
      <w:r w:rsidRPr="00044A60">
        <w:rPr>
          <w:rFonts w:ascii="Times New Roman" w:hAnsi="Times New Roman"/>
          <w:sz w:val="24"/>
          <w:szCs w:val="24"/>
        </w:rPr>
        <w:t xml:space="preserve"> лет.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Реализация АООП </w:t>
      </w:r>
      <w:r w:rsidR="00DE29D4" w:rsidRPr="00044A60">
        <w:rPr>
          <w:rFonts w:ascii="Times New Roman" w:hAnsi="Times New Roman"/>
          <w:sz w:val="24"/>
          <w:szCs w:val="24"/>
        </w:rPr>
        <w:t xml:space="preserve">МАОУ СОШ №5 </w:t>
      </w:r>
      <w:proofErr w:type="spellStart"/>
      <w:r w:rsidR="00DE29D4" w:rsidRPr="00044A60">
        <w:rPr>
          <w:rFonts w:ascii="Times New Roman" w:hAnsi="Times New Roman"/>
          <w:sz w:val="24"/>
          <w:szCs w:val="24"/>
        </w:rPr>
        <w:t>г</w:t>
      </w:r>
      <w:proofErr w:type="gramStart"/>
      <w:r w:rsidR="00DE29D4" w:rsidRPr="00044A60">
        <w:rPr>
          <w:rFonts w:ascii="Times New Roman" w:hAnsi="Times New Roman"/>
          <w:sz w:val="24"/>
          <w:szCs w:val="24"/>
        </w:rPr>
        <w:t>.С</w:t>
      </w:r>
      <w:proofErr w:type="gramEnd"/>
      <w:r w:rsidR="00DE29D4" w:rsidRPr="00044A60">
        <w:rPr>
          <w:rFonts w:ascii="Times New Roman" w:hAnsi="Times New Roman"/>
          <w:sz w:val="24"/>
          <w:szCs w:val="24"/>
        </w:rPr>
        <w:t>основоборска</w:t>
      </w:r>
      <w:proofErr w:type="spellEnd"/>
      <w:r w:rsidR="00DE29D4" w:rsidRPr="00044A60">
        <w:rPr>
          <w:rFonts w:ascii="Times New Roman" w:hAnsi="Times New Roman"/>
          <w:sz w:val="24"/>
          <w:szCs w:val="24"/>
        </w:rPr>
        <w:t xml:space="preserve"> </w:t>
      </w:r>
      <w:r w:rsidRPr="00044A60">
        <w:rPr>
          <w:rFonts w:ascii="Times New Roman" w:hAnsi="Times New Roman"/>
          <w:sz w:val="24"/>
          <w:szCs w:val="24"/>
        </w:rPr>
        <w:t>в части трудового обучения осуществляется исходя из региональных условий, ориентированных на потребность в рабочих кадрах,  с учетом ин</w:t>
      </w:r>
      <w:r w:rsidRPr="00044A60">
        <w:rPr>
          <w:rFonts w:ascii="Times New Roman" w:hAnsi="Times New Roman"/>
          <w:sz w:val="24"/>
          <w:szCs w:val="24"/>
        </w:rPr>
        <w:softHyphen/>
        <w:t>ди</w:t>
      </w:r>
      <w:r w:rsidRPr="00044A60">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044A60">
        <w:rPr>
          <w:rFonts w:ascii="Times New Roman" w:hAnsi="Times New Roman"/>
          <w:sz w:val="24"/>
          <w:szCs w:val="24"/>
        </w:rPr>
        <w:softHyphen/>
        <w:t>ди</w:t>
      </w:r>
      <w:r w:rsidRPr="00044A60">
        <w:rPr>
          <w:rFonts w:ascii="Times New Roman" w:hAnsi="Times New Roman"/>
          <w:sz w:val="24"/>
          <w:szCs w:val="24"/>
        </w:rPr>
        <w:softHyphen/>
        <w:t>ви</w:t>
      </w:r>
      <w:r w:rsidRPr="00044A60">
        <w:rPr>
          <w:rFonts w:ascii="Times New Roman" w:hAnsi="Times New Roman"/>
          <w:sz w:val="24"/>
          <w:szCs w:val="24"/>
        </w:rPr>
        <w:softHyphen/>
        <w:t>дуальной трудовой деятельности.</w:t>
      </w:r>
    </w:p>
    <w:p w:rsidR="00DE29D4"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Продолжительность учебной недели в течение всех лет обучения – 5 </w:t>
      </w:r>
      <w:r w:rsidR="00DE29D4" w:rsidRPr="00044A60">
        <w:rPr>
          <w:rFonts w:ascii="Times New Roman" w:hAnsi="Times New Roman"/>
          <w:sz w:val="24"/>
          <w:szCs w:val="24"/>
        </w:rPr>
        <w:t>дней. Обучение проходит в первую</w:t>
      </w:r>
      <w:r w:rsidRPr="00044A60">
        <w:rPr>
          <w:rFonts w:ascii="Times New Roman" w:hAnsi="Times New Roman"/>
          <w:sz w:val="24"/>
          <w:szCs w:val="24"/>
        </w:rPr>
        <w:t xml:space="preserve"> смену.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Продолжительн</w:t>
      </w:r>
      <w:r w:rsidR="00584CBB" w:rsidRPr="00044A60">
        <w:rPr>
          <w:rFonts w:ascii="Times New Roman" w:hAnsi="Times New Roman"/>
          <w:sz w:val="24"/>
          <w:szCs w:val="24"/>
        </w:rPr>
        <w:t>ость учебного года составляет 34</w:t>
      </w:r>
      <w:r w:rsidRPr="00044A60">
        <w:rPr>
          <w:rFonts w:ascii="Times New Roman" w:hAnsi="Times New Roman"/>
          <w:sz w:val="24"/>
          <w:szCs w:val="24"/>
        </w:rPr>
        <w:t xml:space="preserve"> недели для обучающихся </w:t>
      </w:r>
      <w:r w:rsidR="00584CBB" w:rsidRPr="00044A60">
        <w:rPr>
          <w:rFonts w:ascii="Times New Roman" w:hAnsi="Times New Roman"/>
          <w:spacing w:val="2"/>
          <w:sz w:val="24"/>
          <w:szCs w:val="24"/>
        </w:rPr>
        <w:t>5-12</w:t>
      </w:r>
      <w:r w:rsidRPr="00044A60">
        <w:rPr>
          <w:rFonts w:ascii="Times New Roman" w:hAnsi="Times New Roman"/>
          <w:sz w:val="24"/>
          <w:szCs w:val="24"/>
        </w:rPr>
        <w:t xml:space="preserve"> классов. Продолжительность каникул в течение учебного года составляет не менее 30 календарных дней, летом – не менее </w:t>
      </w:r>
      <w:r w:rsidRPr="00044A60">
        <w:rPr>
          <w:rFonts w:ascii="Times New Roman" w:hAnsi="Times New Roman"/>
          <w:spacing w:val="2"/>
          <w:sz w:val="24"/>
          <w:szCs w:val="24"/>
        </w:rPr>
        <w:t xml:space="preserve">8 недель. </w:t>
      </w:r>
    </w:p>
    <w:p w:rsidR="00BC1A8E" w:rsidRPr="00044A60" w:rsidRDefault="00BC1A8E" w:rsidP="00044A60">
      <w:pPr>
        <w:pStyle w:val="afe"/>
        <w:rPr>
          <w:rFonts w:ascii="Times New Roman" w:hAnsi="Times New Roman"/>
          <w:b/>
          <w:sz w:val="24"/>
          <w:szCs w:val="24"/>
        </w:rPr>
      </w:pPr>
    </w:p>
    <w:p w:rsidR="00BC1A8E" w:rsidRPr="00044A60" w:rsidRDefault="00584CBB"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 Система условий реализации адаптированной основной  общеобразовательной программы образования обучающихся с умеренной, тяжелой и глубокой умственной отсталостью</w:t>
      </w:r>
    </w:p>
    <w:p w:rsidR="00BC1A8E" w:rsidRPr="00044A60" w:rsidRDefault="00BC1A8E" w:rsidP="00044A60">
      <w:pPr>
        <w:pStyle w:val="afe"/>
        <w:jc w:val="center"/>
        <w:rPr>
          <w:rFonts w:ascii="Times New Roman" w:hAnsi="Times New Roman"/>
          <w:sz w:val="24"/>
          <w:szCs w:val="24"/>
        </w:rPr>
      </w:pPr>
      <w:r w:rsidRPr="00044A60">
        <w:rPr>
          <w:rFonts w:ascii="Times New Roman" w:hAnsi="Times New Roman"/>
          <w:b/>
          <w:sz w:val="24"/>
          <w:szCs w:val="24"/>
        </w:rPr>
        <w:t>(интеллектуальными нарушениями), тяжелыми и множественными нарушениями развития (вариант 2)</w:t>
      </w:r>
    </w:p>
    <w:p w:rsidR="00BC1A8E" w:rsidRPr="00044A60" w:rsidRDefault="00BC1A8E" w:rsidP="00044A60">
      <w:pPr>
        <w:pStyle w:val="afe"/>
        <w:ind w:firstLine="708"/>
        <w:jc w:val="both"/>
        <w:rPr>
          <w:rFonts w:ascii="Times New Roman" w:hAnsi="Times New Roman"/>
          <w:caps/>
          <w:sz w:val="24"/>
          <w:szCs w:val="24"/>
        </w:rPr>
      </w:pPr>
      <w:bookmarkStart w:id="1" w:name="_Toc226190167"/>
      <w:bookmarkStart w:id="2" w:name="_Toc226190323"/>
      <w:bookmarkStart w:id="3" w:name="_Toc226190373"/>
      <w:bookmarkStart w:id="4" w:name="_Toc236725319"/>
      <w:bookmarkEnd w:id="1"/>
      <w:bookmarkEnd w:id="2"/>
      <w:bookmarkEnd w:id="3"/>
      <w:bookmarkEnd w:id="4"/>
      <w:r w:rsidRPr="00044A60">
        <w:rPr>
          <w:rFonts w:ascii="Times New Roman" w:hAnsi="Times New Roman"/>
          <w:sz w:val="24"/>
          <w:szCs w:val="24"/>
        </w:rPr>
        <w:t xml:space="preserve">Условия получения образования обучающимися с умственной отсталостью включают систему требований к кадровому, финансово-экономическому и материально-техническому обеспечению освоения обучающимися варианта 2 АООП </w:t>
      </w:r>
      <w:r w:rsidR="00D44469" w:rsidRPr="00044A60">
        <w:rPr>
          <w:rFonts w:ascii="Times New Roman" w:hAnsi="Times New Roman"/>
          <w:sz w:val="24"/>
          <w:szCs w:val="24"/>
        </w:rPr>
        <w:t xml:space="preserve">МАОУ СОШ №5 </w:t>
      </w:r>
      <w:proofErr w:type="spellStart"/>
      <w:r w:rsidR="00D44469" w:rsidRPr="00044A60">
        <w:rPr>
          <w:rFonts w:ascii="Times New Roman" w:hAnsi="Times New Roman"/>
          <w:sz w:val="24"/>
          <w:szCs w:val="24"/>
        </w:rPr>
        <w:t>г</w:t>
      </w:r>
      <w:proofErr w:type="gramStart"/>
      <w:r w:rsidR="00D44469" w:rsidRPr="00044A60">
        <w:rPr>
          <w:rFonts w:ascii="Times New Roman" w:hAnsi="Times New Roman"/>
          <w:sz w:val="24"/>
          <w:szCs w:val="24"/>
        </w:rPr>
        <w:t>.С</w:t>
      </w:r>
      <w:proofErr w:type="gramEnd"/>
      <w:r w:rsidR="00D44469" w:rsidRPr="00044A60">
        <w:rPr>
          <w:rFonts w:ascii="Times New Roman" w:hAnsi="Times New Roman"/>
          <w:sz w:val="24"/>
          <w:szCs w:val="24"/>
        </w:rPr>
        <w:t>основоборска</w:t>
      </w:r>
      <w:proofErr w:type="spellEnd"/>
      <w:r w:rsidRPr="00044A60">
        <w:rPr>
          <w:rFonts w:ascii="Times New Roman" w:hAnsi="Times New Roman"/>
          <w:sz w:val="24"/>
          <w:szCs w:val="24"/>
        </w:rPr>
        <w:t>.</w:t>
      </w:r>
    </w:p>
    <w:p w:rsidR="00BC1A8E" w:rsidRPr="00044A60" w:rsidRDefault="00BC1A8E" w:rsidP="00044A60">
      <w:pPr>
        <w:pStyle w:val="afe"/>
        <w:rPr>
          <w:rFonts w:ascii="Times New Roman" w:hAnsi="Times New Roman"/>
          <w:b/>
          <w:sz w:val="24"/>
          <w:szCs w:val="24"/>
        </w:rPr>
      </w:pPr>
    </w:p>
    <w:p w:rsidR="00BC1A8E" w:rsidRPr="00044A60" w:rsidRDefault="00D44469"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.3.2.1. Кадровые условия реализации адаптированной основной общеобразовательной программы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Кадровые условия реализации адаптированной основной образовательной программы</w:t>
      </w:r>
      <w:r w:rsidR="00D44469" w:rsidRPr="00044A60">
        <w:rPr>
          <w:rFonts w:ascii="Times New Roman" w:hAnsi="Times New Roman"/>
          <w:sz w:val="24"/>
          <w:szCs w:val="24"/>
        </w:rPr>
        <w:t xml:space="preserve"> МАОУ СОШ №5 </w:t>
      </w:r>
      <w:proofErr w:type="spellStart"/>
      <w:r w:rsidR="00D44469" w:rsidRPr="00044A60">
        <w:rPr>
          <w:rFonts w:ascii="Times New Roman" w:hAnsi="Times New Roman"/>
          <w:sz w:val="24"/>
          <w:szCs w:val="24"/>
        </w:rPr>
        <w:t>г</w:t>
      </w:r>
      <w:proofErr w:type="gramStart"/>
      <w:r w:rsidR="00D44469" w:rsidRPr="00044A60">
        <w:rPr>
          <w:rFonts w:ascii="Times New Roman" w:hAnsi="Times New Roman"/>
          <w:sz w:val="24"/>
          <w:szCs w:val="24"/>
        </w:rPr>
        <w:t>.С</w:t>
      </w:r>
      <w:proofErr w:type="gramEnd"/>
      <w:r w:rsidR="00D44469" w:rsidRPr="00044A60">
        <w:rPr>
          <w:rFonts w:ascii="Times New Roman" w:hAnsi="Times New Roman"/>
          <w:sz w:val="24"/>
          <w:szCs w:val="24"/>
        </w:rPr>
        <w:t>основоборска</w:t>
      </w:r>
      <w:proofErr w:type="spellEnd"/>
      <w:r w:rsidR="00D44469" w:rsidRPr="00044A60">
        <w:rPr>
          <w:rFonts w:ascii="Times New Roman" w:hAnsi="Times New Roman"/>
          <w:sz w:val="24"/>
          <w:szCs w:val="24"/>
        </w:rPr>
        <w:t xml:space="preserve"> </w:t>
      </w:r>
      <w:r w:rsidRPr="00044A60">
        <w:rPr>
          <w:rFonts w:ascii="Times New Roman" w:hAnsi="Times New Roman"/>
          <w:sz w:val="24"/>
          <w:szCs w:val="24"/>
        </w:rPr>
        <w:t>общего образования обучающихся с умственной отсталостью предусматривают следующие требования:</w:t>
      </w:r>
    </w:p>
    <w:p w:rsidR="00BC1A8E" w:rsidRPr="00044A60" w:rsidRDefault="00D44469" w:rsidP="00044A60">
      <w:pPr>
        <w:pStyle w:val="afe"/>
        <w:numPr>
          <w:ilvl w:val="0"/>
          <w:numId w:val="43"/>
        </w:numPr>
        <w:suppressAutoHyphens w:val="0"/>
        <w:jc w:val="both"/>
        <w:rPr>
          <w:rFonts w:ascii="Times New Roman" w:hAnsi="Times New Roman"/>
          <w:sz w:val="24"/>
          <w:szCs w:val="24"/>
        </w:rPr>
      </w:pPr>
      <w:r w:rsidRPr="00044A60">
        <w:rPr>
          <w:rFonts w:ascii="Times New Roman" w:hAnsi="Times New Roman"/>
          <w:sz w:val="24"/>
          <w:szCs w:val="24"/>
        </w:rPr>
        <w:t xml:space="preserve">МАОУ СОШ №5 </w:t>
      </w:r>
      <w:proofErr w:type="spellStart"/>
      <w:r w:rsidRPr="00044A60">
        <w:rPr>
          <w:rFonts w:ascii="Times New Roman" w:hAnsi="Times New Roman"/>
          <w:sz w:val="24"/>
          <w:szCs w:val="24"/>
        </w:rPr>
        <w:t>г</w:t>
      </w:r>
      <w:proofErr w:type="gramStart"/>
      <w:r w:rsidRPr="00044A60">
        <w:rPr>
          <w:rFonts w:ascii="Times New Roman" w:hAnsi="Times New Roman"/>
          <w:sz w:val="24"/>
          <w:szCs w:val="24"/>
        </w:rPr>
        <w:t>.С</w:t>
      </w:r>
      <w:proofErr w:type="gramEnd"/>
      <w:r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w:t>
      </w:r>
      <w:r w:rsidR="00BC1A8E" w:rsidRPr="00044A60">
        <w:rPr>
          <w:rFonts w:ascii="Times New Roman" w:hAnsi="Times New Roman"/>
          <w:sz w:val="24"/>
          <w:szCs w:val="24"/>
        </w:rPr>
        <w:t>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BC1A8E" w:rsidRPr="00044A60" w:rsidRDefault="00BC1A8E" w:rsidP="00044A60">
      <w:pPr>
        <w:pStyle w:val="afe"/>
        <w:numPr>
          <w:ilvl w:val="0"/>
          <w:numId w:val="43"/>
        </w:numPr>
        <w:suppressAutoHyphens w:val="0"/>
        <w:jc w:val="both"/>
        <w:rPr>
          <w:rFonts w:ascii="Times New Roman" w:hAnsi="Times New Roman"/>
          <w:sz w:val="24"/>
          <w:szCs w:val="24"/>
        </w:rPr>
      </w:pPr>
      <w:r w:rsidRPr="00044A60">
        <w:rPr>
          <w:rFonts w:ascii="Times New Roman" w:hAnsi="Times New Roman"/>
          <w:sz w:val="24"/>
          <w:szCs w:val="24"/>
        </w:rPr>
        <w:t xml:space="preserve">Уровень квалификации работников </w:t>
      </w:r>
      <w:r w:rsidR="00D44469" w:rsidRPr="00044A60">
        <w:rPr>
          <w:rFonts w:ascii="Times New Roman" w:hAnsi="Times New Roman"/>
          <w:sz w:val="24"/>
          <w:szCs w:val="24"/>
        </w:rPr>
        <w:t xml:space="preserve">МАОУ СОШ №5 </w:t>
      </w:r>
      <w:proofErr w:type="spellStart"/>
      <w:r w:rsidR="00D44469" w:rsidRPr="00044A60">
        <w:rPr>
          <w:rFonts w:ascii="Times New Roman" w:hAnsi="Times New Roman"/>
          <w:sz w:val="24"/>
          <w:szCs w:val="24"/>
        </w:rPr>
        <w:t>г</w:t>
      </w:r>
      <w:proofErr w:type="gramStart"/>
      <w:r w:rsidR="00D44469" w:rsidRPr="00044A60">
        <w:rPr>
          <w:rFonts w:ascii="Times New Roman" w:hAnsi="Times New Roman"/>
          <w:sz w:val="24"/>
          <w:szCs w:val="24"/>
        </w:rPr>
        <w:t>.С</w:t>
      </w:r>
      <w:proofErr w:type="gramEnd"/>
      <w:r w:rsidR="00D44469"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реализующей вариант 2 АООП для обучающихся с умственной отсталостью и СИПР, для каждой занимаемой должности должен соответствовать квалификационным характеристикам по соответствующей должности.  </w:t>
      </w:r>
    </w:p>
    <w:p w:rsidR="00BC1A8E" w:rsidRPr="00044A60" w:rsidRDefault="00BC1A8E" w:rsidP="00044A60">
      <w:pPr>
        <w:pStyle w:val="afe"/>
        <w:numPr>
          <w:ilvl w:val="0"/>
          <w:numId w:val="43"/>
        </w:numPr>
        <w:suppressAutoHyphens w:val="0"/>
        <w:jc w:val="both"/>
        <w:rPr>
          <w:rFonts w:ascii="Times New Roman" w:hAnsi="Times New Roman"/>
          <w:sz w:val="24"/>
          <w:szCs w:val="24"/>
        </w:rPr>
      </w:pPr>
      <w:r w:rsidRPr="00044A60">
        <w:rPr>
          <w:rFonts w:ascii="Times New Roman" w:hAnsi="Times New Roman"/>
          <w:sz w:val="24"/>
          <w:szCs w:val="24"/>
        </w:rPr>
        <w:t xml:space="preserve">В </w:t>
      </w:r>
      <w:r w:rsidR="00D44469" w:rsidRPr="00044A60">
        <w:rPr>
          <w:rFonts w:ascii="Times New Roman" w:hAnsi="Times New Roman"/>
          <w:sz w:val="24"/>
          <w:szCs w:val="24"/>
        </w:rPr>
        <w:t xml:space="preserve">МАОУ СОШ №5 </w:t>
      </w:r>
      <w:proofErr w:type="spellStart"/>
      <w:r w:rsidR="00D44469" w:rsidRPr="00044A60">
        <w:rPr>
          <w:rFonts w:ascii="Times New Roman" w:hAnsi="Times New Roman"/>
          <w:sz w:val="24"/>
          <w:szCs w:val="24"/>
        </w:rPr>
        <w:t>г</w:t>
      </w:r>
      <w:proofErr w:type="gramStart"/>
      <w:r w:rsidR="00D44469" w:rsidRPr="00044A60">
        <w:rPr>
          <w:rFonts w:ascii="Times New Roman" w:hAnsi="Times New Roman"/>
          <w:sz w:val="24"/>
          <w:szCs w:val="24"/>
        </w:rPr>
        <w:t>.С</w:t>
      </w:r>
      <w:proofErr w:type="gramEnd"/>
      <w:r w:rsidR="00D44469" w:rsidRPr="00044A60">
        <w:rPr>
          <w:rFonts w:ascii="Times New Roman" w:hAnsi="Times New Roman"/>
          <w:sz w:val="24"/>
          <w:szCs w:val="24"/>
        </w:rPr>
        <w:t>основоборска</w:t>
      </w:r>
      <w:proofErr w:type="spellEnd"/>
      <w:r w:rsidR="00D44469" w:rsidRPr="00044A60">
        <w:rPr>
          <w:rFonts w:ascii="Times New Roman" w:hAnsi="Times New Roman"/>
          <w:sz w:val="24"/>
          <w:szCs w:val="24"/>
        </w:rPr>
        <w:t xml:space="preserve"> </w:t>
      </w:r>
      <w:r w:rsidRPr="00044A60">
        <w:rPr>
          <w:rFonts w:ascii="Times New Roman" w:hAnsi="Times New Roman"/>
          <w:sz w:val="24"/>
          <w:szCs w:val="24"/>
        </w:rPr>
        <w:t>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Кадровое обеспечение </w:t>
      </w:r>
      <w:r w:rsidR="007C4373" w:rsidRPr="00044A60">
        <w:rPr>
          <w:rFonts w:ascii="Times New Roman" w:hAnsi="Times New Roman"/>
          <w:sz w:val="24"/>
          <w:szCs w:val="24"/>
        </w:rPr>
        <w:t xml:space="preserve">МАОУ СОШ №5 </w:t>
      </w:r>
      <w:proofErr w:type="spellStart"/>
      <w:r w:rsidR="007C4373" w:rsidRPr="00044A60">
        <w:rPr>
          <w:rFonts w:ascii="Times New Roman" w:hAnsi="Times New Roman"/>
          <w:sz w:val="24"/>
          <w:szCs w:val="24"/>
        </w:rPr>
        <w:t>г</w:t>
      </w:r>
      <w:proofErr w:type="gramStart"/>
      <w:r w:rsidR="007C4373" w:rsidRPr="00044A60">
        <w:rPr>
          <w:rFonts w:ascii="Times New Roman" w:hAnsi="Times New Roman"/>
          <w:sz w:val="24"/>
          <w:szCs w:val="24"/>
        </w:rPr>
        <w:t>.С</w:t>
      </w:r>
      <w:proofErr w:type="gramEnd"/>
      <w:r w:rsidR="007C437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реализующей вариант 2 АООП для обучающихся с умственной отсталостью,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w:t>
      </w:r>
      <w:r w:rsidRPr="00044A60">
        <w:rPr>
          <w:rFonts w:ascii="Times New Roman" w:hAnsi="Times New Roman"/>
          <w:sz w:val="24"/>
          <w:szCs w:val="24"/>
        </w:rPr>
        <w:lastRenderedPageBreak/>
        <w:t xml:space="preserve">которые в состоянии обеспечить систематическую медицинскую, психолого-педагогическую и социальную поддержку. </w:t>
      </w:r>
      <w:proofErr w:type="gramStart"/>
      <w:r w:rsidRPr="00044A60">
        <w:rPr>
          <w:rFonts w:ascii="Times New Roman" w:hAnsi="Times New Roman"/>
          <w:sz w:val="24"/>
          <w:szCs w:val="24"/>
        </w:rPr>
        <w:t>В зависимости от состава обучающихся в штат специалистов включаются: учителя-дефектологи (</w:t>
      </w:r>
      <w:proofErr w:type="spellStart"/>
      <w:r w:rsidRPr="00044A60">
        <w:rPr>
          <w:rFonts w:ascii="Times New Roman" w:hAnsi="Times New Roman"/>
          <w:sz w:val="24"/>
          <w:szCs w:val="24"/>
        </w:rPr>
        <w:t>олигофренопедагоги</w:t>
      </w:r>
      <w:proofErr w:type="spellEnd"/>
      <w:r w:rsidRPr="00044A60">
        <w:rPr>
          <w:rFonts w:ascii="Times New Roman" w:hAnsi="Times New Roman"/>
          <w:sz w:val="24"/>
          <w:szCs w:val="24"/>
        </w:rPr>
        <w:t>, сурдопедагоги, тифлопедагоги), логопеды, психологи, специалисты по лечебной и адаптивной физкультуре, социальные педагоги, врачи (психиатр, невролог, педиатр).</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случае недостаточности кадрового обеспечения </w:t>
      </w:r>
      <w:r w:rsidR="007C4373" w:rsidRPr="00044A60">
        <w:rPr>
          <w:rFonts w:ascii="Times New Roman" w:hAnsi="Times New Roman"/>
          <w:sz w:val="24"/>
          <w:szCs w:val="24"/>
        </w:rPr>
        <w:t xml:space="preserve">МАОУ СОШ №5 </w:t>
      </w:r>
      <w:proofErr w:type="spellStart"/>
      <w:r w:rsidR="007C4373" w:rsidRPr="00044A60">
        <w:rPr>
          <w:rFonts w:ascii="Times New Roman" w:hAnsi="Times New Roman"/>
          <w:sz w:val="24"/>
          <w:szCs w:val="24"/>
        </w:rPr>
        <w:t>г</w:t>
      </w:r>
      <w:proofErr w:type="gramStart"/>
      <w:r w:rsidR="007C4373" w:rsidRPr="00044A60">
        <w:rPr>
          <w:rFonts w:ascii="Times New Roman" w:hAnsi="Times New Roman"/>
          <w:sz w:val="24"/>
          <w:szCs w:val="24"/>
        </w:rPr>
        <w:t>.С</w:t>
      </w:r>
      <w:proofErr w:type="gramEnd"/>
      <w:r w:rsidR="007C4373"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специалистами (педагогическими и медицинскими)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Педагоги (учитель, учитель-логопед, учитель-дефектолог, педагог-психолог, социальный педагог) должны иметь квалификацию/степень не ниже </w:t>
      </w:r>
      <w:r w:rsidRPr="00044A60">
        <w:rPr>
          <w:rFonts w:ascii="Times New Roman" w:hAnsi="Times New Roman"/>
          <w:bCs/>
          <w:sz w:val="24"/>
          <w:szCs w:val="24"/>
        </w:rPr>
        <w:t xml:space="preserve">бакалавра, </w:t>
      </w:r>
      <w:r w:rsidRPr="00044A60">
        <w:rPr>
          <w:rFonts w:ascii="Times New Roman" w:hAnsi="Times New Roman"/>
          <w:sz w:val="24"/>
          <w:szCs w:val="24"/>
        </w:rPr>
        <w:t>предусматривающую получение высшего профессионального образования:</w:t>
      </w:r>
    </w:p>
    <w:p w:rsidR="00BC1A8E" w:rsidRPr="00044A60" w:rsidRDefault="00BC1A8E" w:rsidP="00044A60">
      <w:pPr>
        <w:pStyle w:val="afe"/>
        <w:ind w:left="426"/>
        <w:jc w:val="both"/>
        <w:rPr>
          <w:rFonts w:ascii="Times New Roman" w:hAnsi="Times New Roman"/>
          <w:sz w:val="24"/>
          <w:szCs w:val="24"/>
        </w:rPr>
      </w:pPr>
      <w:r w:rsidRPr="00044A60">
        <w:rPr>
          <w:rFonts w:ascii="Times New Roman" w:hAnsi="Times New Roman"/>
          <w:sz w:val="24"/>
          <w:szCs w:val="24"/>
        </w:rPr>
        <w:t>а) по направлению специальное (коррекционно-педагогическое) образование;</w:t>
      </w:r>
    </w:p>
    <w:p w:rsidR="00BC1A8E" w:rsidRPr="00044A60" w:rsidRDefault="00BC1A8E" w:rsidP="00044A60">
      <w:pPr>
        <w:pStyle w:val="afe"/>
        <w:ind w:left="426"/>
        <w:jc w:val="both"/>
        <w:rPr>
          <w:rFonts w:ascii="Times New Roman" w:hAnsi="Times New Roman"/>
          <w:sz w:val="24"/>
          <w:szCs w:val="24"/>
        </w:rPr>
      </w:pPr>
      <w:r w:rsidRPr="00044A60">
        <w:rPr>
          <w:rFonts w:ascii="Times New Roman" w:hAnsi="Times New Roman"/>
          <w:sz w:val="24"/>
          <w:szCs w:val="24"/>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BC1A8E" w:rsidRPr="00044A60" w:rsidRDefault="00BC1A8E" w:rsidP="00044A60">
      <w:pPr>
        <w:pStyle w:val="afe"/>
        <w:ind w:left="426"/>
        <w:jc w:val="both"/>
        <w:rPr>
          <w:rFonts w:ascii="Times New Roman" w:hAnsi="Times New Roman"/>
          <w:sz w:val="24"/>
          <w:szCs w:val="24"/>
        </w:rPr>
      </w:pPr>
      <w:r w:rsidRPr="00044A60">
        <w:rPr>
          <w:rFonts w:ascii="Times New Roman" w:hAnsi="Times New Roman"/>
          <w:sz w:val="24"/>
          <w:szCs w:val="24"/>
        </w:rPr>
        <w:t>в) по одной из специальностей: тифлопедагогика, сурдопедагогика, логопедия, олигофренопедагогика;</w:t>
      </w:r>
    </w:p>
    <w:p w:rsidR="00BC1A8E" w:rsidRPr="00044A60" w:rsidRDefault="00BC1A8E" w:rsidP="00044A60">
      <w:pPr>
        <w:pStyle w:val="afe"/>
        <w:ind w:left="426"/>
        <w:jc w:val="both"/>
        <w:rPr>
          <w:rFonts w:ascii="Times New Roman" w:hAnsi="Times New Roman"/>
          <w:sz w:val="24"/>
          <w:szCs w:val="24"/>
        </w:rPr>
      </w:pPr>
      <w:r w:rsidRPr="00044A60">
        <w:rPr>
          <w:rFonts w:ascii="Times New Roman" w:hAnsi="Times New Roman"/>
          <w:sz w:val="24"/>
          <w:szCs w:val="24"/>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специальное (дефектологическое) образование (степень/квалификация бакалавр).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Для работы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осваивающими вариант 2 АООП, необходим </w:t>
      </w:r>
      <w:proofErr w:type="spellStart"/>
      <w:r w:rsidRPr="00044A60">
        <w:rPr>
          <w:rFonts w:ascii="Times New Roman" w:hAnsi="Times New Roman"/>
          <w:sz w:val="24"/>
          <w:szCs w:val="24"/>
        </w:rPr>
        <w:t>тьютор</w:t>
      </w:r>
      <w:proofErr w:type="spellEnd"/>
      <w:r w:rsidRPr="00044A60">
        <w:rPr>
          <w:rFonts w:ascii="Times New Roman" w:hAnsi="Times New Roman"/>
          <w:sz w:val="24"/>
          <w:szCs w:val="24"/>
        </w:rPr>
        <w:t xml:space="preserve"> (ассистент, помощник), имеющий уровень образования не ниже среднего профессионального с обязательным прохождением профессиональной переподготовки или повышением квалификации в области специальной педагогики: </w:t>
      </w:r>
    </w:p>
    <w:p w:rsidR="00BC1A8E" w:rsidRPr="00044A60" w:rsidRDefault="00BC1A8E" w:rsidP="00044A60">
      <w:pPr>
        <w:pStyle w:val="afe"/>
        <w:ind w:left="708"/>
        <w:jc w:val="both"/>
        <w:rPr>
          <w:rFonts w:ascii="Times New Roman" w:hAnsi="Times New Roman"/>
          <w:sz w:val="24"/>
          <w:szCs w:val="24"/>
        </w:rPr>
      </w:pPr>
      <w:r w:rsidRPr="00044A60">
        <w:rPr>
          <w:rFonts w:ascii="Times New Roman" w:hAnsi="Times New Roman"/>
          <w:sz w:val="24"/>
          <w:szCs w:val="24"/>
        </w:rPr>
        <w:t>а) по направлению «Специальное (дефектологическое) образование»;</w:t>
      </w:r>
    </w:p>
    <w:p w:rsidR="00BC1A8E" w:rsidRPr="00044A60" w:rsidRDefault="00BC1A8E" w:rsidP="00044A60">
      <w:pPr>
        <w:pStyle w:val="afe"/>
        <w:ind w:left="708"/>
        <w:jc w:val="both"/>
        <w:rPr>
          <w:rFonts w:ascii="Times New Roman" w:hAnsi="Times New Roman"/>
          <w:sz w:val="24"/>
          <w:szCs w:val="24"/>
        </w:rPr>
      </w:pPr>
      <w:r w:rsidRPr="00044A60">
        <w:rPr>
          <w:rFonts w:ascii="Times New Roman" w:hAnsi="Times New Roman"/>
          <w:sz w:val="24"/>
          <w:szCs w:val="24"/>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Музыкальный работник, учитель адаптивной физкультуры, рисования и другие педагоги, занятые в образовании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Медицинские работники, включенные в процесс сопровождения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(врач-психиатр, невролог, педиатр), должны иметь соответствующее медицинское образование.</w:t>
      </w:r>
    </w:p>
    <w:p w:rsidR="00BC1A8E" w:rsidRPr="00044A60" w:rsidRDefault="00BC1A8E" w:rsidP="00044A60">
      <w:pPr>
        <w:pStyle w:val="afe"/>
        <w:ind w:firstLine="708"/>
        <w:jc w:val="both"/>
        <w:rPr>
          <w:rStyle w:val="afff9"/>
          <w:rFonts w:ascii="Times New Roman" w:hAnsi="Times New Roman"/>
          <w:sz w:val="24"/>
          <w:szCs w:val="24"/>
        </w:rPr>
      </w:pPr>
      <w:r w:rsidRPr="00044A60">
        <w:rPr>
          <w:rFonts w:ascii="Times New Roman" w:hAnsi="Times New Roman"/>
          <w:sz w:val="24"/>
          <w:szCs w:val="24"/>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Все специалисты, участвующие в реализации СИПР на основе АООП</w:t>
      </w:r>
      <w:r w:rsidR="009B377E" w:rsidRPr="00044A60">
        <w:rPr>
          <w:rFonts w:ascii="Times New Roman" w:hAnsi="Times New Roman"/>
          <w:sz w:val="24"/>
          <w:szCs w:val="24"/>
        </w:rPr>
        <w:t xml:space="preserve"> 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(вариант 2) для обучающихся с умственной отсталостью, должны владеть методами междисциплинарной командной работы.</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СИПР обучающихся с умственной отсталостью, использования научно обоснованных и достоверных инновационных разработок в области</w:t>
      </w:r>
      <w:proofErr w:type="gramEnd"/>
      <w:r w:rsidRPr="00044A60">
        <w:rPr>
          <w:rFonts w:ascii="Times New Roman" w:hAnsi="Times New Roman"/>
          <w:sz w:val="24"/>
          <w:szCs w:val="24"/>
        </w:rPr>
        <w:t xml:space="preserve"> коррекционной педагогики.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lastRenderedPageBreak/>
        <w:t xml:space="preserve">При необходимости должны быть организованы консультации других специалистов, которые не включены  в штатное расписание образовательной организации (врачи: психиатры, невропатологи, </w:t>
      </w:r>
      <w:proofErr w:type="spellStart"/>
      <w:r w:rsidRPr="00044A60">
        <w:rPr>
          <w:rFonts w:ascii="Times New Roman" w:hAnsi="Times New Roman"/>
          <w:sz w:val="24"/>
          <w:szCs w:val="24"/>
        </w:rPr>
        <w:t>сурдологи</w:t>
      </w:r>
      <w:proofErr w:type="spellEnd"/>
      <w:r w:rsidRPr="00044A60">
        <w:rPr>
          <w:rFonts w:ascii="Times New Roman" w:hAnsi="Times New Roman"/>
          <w:sz w:val="24"/>
          <w:szCs w:val="24"/>
        </w:rPr>
        <w:t>,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w:t>
      </w:r>
      <w:proofErr w:type="gramEnd"/>
      <w:r w:rsidRPr="00044A60">
        <w:rPr>
          <w:rFonts w:ascii="Times New Roman" w:hAnsi="Times New Roman"/>
          <w:sz w:val="24"/>
          <w:szCs w:val="24"/>
        </w:rPr>
        <w:t xml:space="preserve"> для подбора технических средств коррекции (средства передвижения для обучающихся с нарушениями опорно-двигательного аппарата, слуховые аппараты и </w:t>
      </w:r>
      <w:proofErr w:type="spellStart"/>
      <w:r w:rsidRPr="00044A60">
        <w:rPr>
          <w:rFonts w:ascii="Times New Roman" w:hAnsi="Times New Roman"/>
          <w:sz w:val="24"/>
          <w:szCs w:val="24"/>
        </w:rPr>
        <w:t>кохлеарные</w:t>
      </w:r>
      <w:proofErr w:type="spellEnd"/>
      <w:r w:rsidRPr="00044A60">
        <w:rPr>
          <w:rFonts w:ascii="Times New Roman" w:hAnsi="Times New Roman"/>
          <w:sz w:val="24"/>
          <w:szCs w:val="24"/>
        </w:rPr>
        <w:t xml:space="preserve"> </w:t>
      </w:r>
      <w:proofErr w:type="spellStart"/>
      <w:r w:rsidRPr="00044A60">
        <w:rPr>
          <w:rFonts w:ascii="Times New Roman" w:hAnsi="Times New Roman"/>
          <w:sz w:val="24"/>
          <w:szCs w:val="24"/>
        </w:rPr>
        <w:t>импланты</w:t>
      </w:r>
      <w:proofErr w:type="spellEnd"/>
      <w:r w:rsidRPr="00044A60">
        <w:rPr>
          <w:rFonts w:ascii="Times New Roman" w:hAnsi="Times New Roman"/>
          <w:sz w:val="24"/>
          <w:szCs w:val="24"/>
        </w:rPr>
        <w:t>, очки,  другие средства коррекции зрительных нарушений и т.д.).</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Междисциплинарное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СИПР, ее реализация и анализ результатов обучения.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w:t>
      </w:r>
      <w:proofErr w:type="gramStart"/>
      <w:r w:rsidRPr="00044A60">
        <w:rPr>
          <w:rFonts w:ascii="Times New Roman" w:hAnsi="Times New Roman"/>
          <w:sz w:val="24"/>
          <w:szCs w:val="24"/>
        </w:rPr>
        <w:t>обучение</w:t>
      </w:r>
      <w:proofErr w:type="gramEnd"/>
      <w:r w:rsidRPr="00044A60">
        <w:rPr>
          <w:rFonts w:ascii="Times New Roman" w:hAnsi="Times New Roman"/>
          <w:sz w:val="24"/>
          <w:szCs w:val="24"/>
        </w:rPr>
        <w:t xml:space="preserve"> по специальным индивидуальным программам развития организуется на дом</w:t>
      </w:r>
      <w:r w:rsidR="009B377E" w:rsidRPr="00044A60">
        <w:rPr>
          <w:rFonts w:ascii="Times New Roman" w:hAnsi="Times New Roman"/>
          <w:sz w:val="24"/>
          <w:szCs w:val="24"/>
        </w:rPr>
        <w:t>у.</w:t>
      </w:r>
      <w:r w:rsidRPr="00044A60">
        <w:rPr>
          <w:rFonts w:ascii="Times New Roman" w:hAnsi="Times New Roman"/>
          <w:sz w:val="24"/>
          <w:szCs w:val="24"/>
        </w:rPr>
        <w:t xml:space="preserve"> Администрацией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должны быть предусмотрены занятия различных специалистов на дому, консультирование   родителей.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Специалисты, участвующие в реализации АООП для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умственной отсталостью, с ТМНР, должны обладать следующими компетенциями:</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 xml:space="preserve">наличие позитивного отношения  к  возможностям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умеренной, тяжелой, глубокой умственной отсталостью, с ТМНР, к их развитию, социальной адаптации, приобретению житейского опыта;</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 xml:space="preserve">понимание теоретико-методологических основ психолого-педагогической помощи </w:t>
      </w:r>
      <w:proofErr w:type="gramStart"/>
      <w:r w:rsidRPr="00044A60">
        <w:rPr>
          <w:rFonts w:ascii="Times New Roman" w:hAnsi="Times New Roman"/>
          <w:sz w:val="24"/>
          <w:szCs w:val="24"/>
        </w:rPr>
        <w:t>обучающимся</w:t>
      </w:r>
      <w:proofErr w:type="gramEnd"/>
      <w:r w:rsidRPr="00044A60">
        <w:rPr>
          <w:rFonts w:ascii="Times New Roman" w:hAnsi="Times New Roman"/>
          <w:sz w:val="24"/>
          <w:szCs w:val="24"/>
        </w:rPr>
        <w:t>;</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знание этиологии умственной отсталости, тяжелых и множественных нарушений,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наличие представлений о своеобразии психофизического развития обучающихся;</w:t>
      </w:r>
    </w:p>
    <w:p w:rsidR="00BC1A8E" w:rsidRPr="00044A60" w:rsidRDefault="00BC1A8E" w:rsidP="00044A60">
      <w:pPr>
        <w:pStyle w:val="afe"/>
        <w:numPr>
          <w:ilvl w:val="0"/>
          <w:numId w:val="44"/>
        </w:numPr>
        <w:suppressAutoHyphens w:val="0"/>
        <w:jc w:val="both"/>
        <w:rPr>
          <w:rFonts w:ascii="Times New Roman" w:hAnsi="Times New Roman"/>
          <w:caps/>
          <w:sz w:val="24"/>
          <w:szCs w:val="24"/>
        </w:rPr>
      </w:pPr>
      <w:r w:rsidRPr="00044A60">
        <w:rPr>
          <w:rFonts w:ascii="Times New Roman" w:hAnsi="Times New Roman"/>
          <w:sz w:val="24"/>
          <w:szCs w:val="24"/>
        </w:rPr>
        <w:t>понимание цели образования данной группы обучающихся как развития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BC1A8E" w:rsidRPr="00044A60" w:rsidRDefault="00BC1A8E" w:rsidP="00044A60">
      <w:pPr>
        <w:pStyle w:val="afe"/>
        <w:numPr>
          <w:ilvl w:val="0"/>
          <w:numId w:val="44"/>
        </w:numPr>
        <w:suppressAutoHyphens w:val="0"/>
        <w:jc w:val="both"/>
        <w:rPr>
          <w:rFonts w:ascii="Times New Roman" w:hAnsi="Times New Roman"/>
          <w:bCs/>
          <w:sz w:val="24"/>
          <w:szCs w:val="24"/>
        </w:rPr>
      </w:pPr>
      <w:r w:rsidRPr="00044A60">
        <w:rPr>
          <w:rFonts w:ascii="Times New Roman" w:hAnsi="Times New Roman"/>
          <w:bCs/>
          <w:sz w:val="24"/>
          <w:szCs w:val="24"/>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способность к разработке специальных индивидуальных программ развития, к адекватной оценке достижений в развитии и обучении обучающихся;</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BC1A8E" w:rsidRPr="00044A60" w:rsidRDefault="00BC1A8E" w:rsidP="00044A60">
      <w:pPr>
        <w:pStyle w:val="afe"/>
        <w:numPr>
          <w:ilvl w:val="0"/>
          <w:numId w:val="44"/>
        </w:numPr>
        <w:suppressAutoHyphens w:val="0"/>
        <w:jc w:val="both"/>
        <w:rPr>
          <w:rFonts w:ascii="Times New Roman" w:hAnsi="Times New Roman"/>
          <w:bCs/>
          <w:caps/>
          <w:sz w:val="24"/>
          <w:szCs w:val="24"/>
        </w:rPr>
      </w:pPr>
      <w:r w:rsidRPr="00044A60">
        <w:rPr>
          <w:rFonts w:ascii="Times New Roman" w:hAnsi="Times New Roman"/>
          <w:bCs/>
          <w:sz w:val="24"/>
          <w:szCs w:val="24"/>
        </w:rPr>
        <w:t>активное участие в специальной организации жизни ребенка в условиях дома и образовательной организации, позволяющей  планомерно расширять его жизненный опыт и социальные контакты;</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определение содержания психолого-педагогического сопровождения обучающихся в семье, понимание наиболее эффективных путей его организации;</w:t>
      </w:r>
    </w:p>
    <w:p w:rsidR="00BC1A8E" w:rsidRPr="00044A60" w:rsidRDefault="00BC1A8E" w:rsidP="00044A60">
      <w:pPr>
        <w:pStyle w:val="afe"/>
        <w:numPr>
          <w:ilvl w:val="0"/>
          <w:numId w:val="44"/>
        </w:numPr>
        <w:suppressAutoHyphens w:val="0"/>
        <w:jc w:val="both"/>
        <w:rPr>
          <w:rFonts w:ascii="Times New Roman" w:hAnsi="Times New Roman"/>
          <w:bCs/>
          <w:caps/>
          <w:sz w:val="24"/>
          <w:szCs w:val="24"/>
        </w:rPr>
      </w:pPr>
      <w:r w:rsidRPr="00044A60">
        <w:rPr>
          <w:rFonts w:ascii="Times New Roman" w:hAnsi="Times New Roman"/>
          <w:bCs/>
          <w:sz w:val="24"/>
          <w:szCs w:val="24"/>
        </w:rPr>
        <w:t xml:space="preserve">умение организовывать взаимодействие </w:t>
      </w:r>
      <w:proofErr w:type="gramStart"/>
      <w:r w:rsidRPr="00044A60">
        <w:rPr>
          <w:rFonts w:ascii="Times New Roman" w:hAnsi="Times New Roman"/>
          <w:bCs/>
          <w:sz w:val="24"/>
          <w:szCs w:val="24"/>
        </w:rPr>
        <w:t>обучающихся</w:t>
      </w:r>
      <w:proofErr w:type="gramEnd"/>
      <w:r w:rsidRPr="00044A60">
        <w:rPr>
          <w:rFonts w:ascii="Times New Roman" w:hAnsi="Times New Roman"/>
          <w:bCs/>
          <w:sz w:val="24"/>
          <w:szCs w:val="24"/>
        </w:rPr>
        <w:t xml:space="preserve"> друг с другом и с взрослыми, расширять круг общения, обеспечивая выход обучающегося за пределы семьи и образовательной организации;</w:t>
      </w:r>
    </w:p>
    <w:p w:rsidR="00BC1A8E" w:rsidRPr="00044A60" w:rsidRDefault="00BC1A8E" w:rsidP="00044A60">
      <w:pPr>
        <w:pStyle w:val="afe"/>
        <w:numPr>
          <w:ilvl w:val="0"/>
          <w:numId w:val="44"/>
        </w:numPr>
        <w:suppressAutoHyphens w:val="0"/>
        <w:jc w:val="both"/>
        <w:rPr>
          <w:rFonts w:ascii="Times New Roman" w:hAnsi="Times New Roman"/>
          <w:sz w:val="24"/>
          <w:szCs w:val="24"/>
        </w:rPr>
      </w:pPr>
      <w:r w:rsidRPr="00044A60">
        <w:rPr>
          <w:rFonts w:ascii="Times New Roman" w:hAnsi="Times New Roman"/>
          <w:sz w:val="24"/>
          <w:szCs w:val="24"/>
        </w:rPr>
        <w:t xml:space="preserve">наличие творческого отношения к педагогической деятельности по образованию обучающихся данной группы, способности к поискам инновационных и </w:t>
      </w:r>
      <w:r w:rsidRPr="00044A60">
        <w:rPr>
          <w:rFonts w:ascii="Times New Roman" w:hAnsi="Times New Roman"/>
          <w:sz w:val="24"/>
          <w:szCs w:val="24"/>
        </w:rPr>
        <w:lastRenderedPageBreak/>
        <w:t>нетрадиционных методов развития обучающихся, внедрению новых технологий  развития и  образования;</w:t>
      </w:r>
    </w:p>
    <w:p w:rsidR="00BC1A8E" w:rsidRPr="00044A60" w:rsidRDefault="00BC1A8E" w:rsidP="00044A60">
      <w:pPr>
        <w:pStyle w:val="afe"/>
        <w:numPr>
          <w:ilvl w:val="0"/>
          <w:numId w:val="44"/>
        </w:numPr>
        <w:suppressAutoHyphens w:val="0"/>
        <w:jc w:val="both"/>
        <w:rPr>
          <w:rFonts w:ascii="Times New Roman" w:hAnsi="Times New Roman"/>
          <w:caps/>
          <w:sz w:val="24"/>
          <w:szCs w:val="24"/>
        </w:rPr>
      </w:pPr>
      <w:r w:rsidRPr="00044A60">
        <w:rPr>
          <w:rFonts w:ascii="Times New Roman" w:hAnsi="Times New Roman"/>
          <w:sz w:val="24"/>
          <w:szCs w:val="24"/>
        </w:rPr>
        <w:t xml:space="preserve">наличие способности к общению и проведению консультативно-методической работы с родителями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w:t>
      </w:r>
    </w:p>
    <w:p w:rsidR="00BC1A8E" w:rsidRPr="00044A60" w:rsidRDefault="00BC1A8E" w:rsidP="00044A60">
      <w:pPr>
        <w:pStyle w:val="afe"/>
        <w:numPr>
          <w:ilvl w:val="0"/>
          <w:numId w:val="44"/>
        </w:numPr>
        <w:suppressAutoHyphens w:val="0"/>
        <w:jc w:val="both"/>
        <w:rPr>
          <w:rFonts w:ascii="Times New Roman" w:hAnsi="Times New Roman"/>
          <w:caps/>
          <w:sz w:val="24"/>
          <w:szCs w:val="24"/>
        </w:rPr>
      </w:pPr>
      <w:r w:rsidRPr="00044A60">
        <w:rPr>
          <w:rFonts w:ascii="Times New Roman" w:hAnsi="Times New Roman"/>
          <w:sz w:val="24"/>
          <w:szCs w:val="24"/>
        </w:rPr>
        <w:t xml:space="preserve">владение навыками профессионального ухода, предусматривающими уважительное отношение (с </w:t>
      </w:r>
      <w:proofErr w:type="spellStart"/>
      <w:r w:rsidRPr="00044A60">
        <w:rPr>
          <w:rFonts w:ascii="Times New Roman" w:hAnsi="Times New Roman"/>
          <w:sz w:val="24"/>
          <w:szCs w:val="24"/>
        </w:rPr>
        <w:t>эмпатией</w:t>
      </w:r>
      <w:proofErr w:type="spellEnd"/>
      <w:r w:rsidRPr="00044A60">
        <w:rPr>
          <w:rFonts w:ascii="Times New Roman" w:hAnsi="Times New Roman"/>
          <w:sz w:val="24"/>
          <w:szCs w:val="24"/>
        </w:rPr>
        <w:t>) к ребенку, вызывающее у него доверие и желание взаимодействовать с взрослым;</w:t>
      </w:r>
    </w:p>
    <w:p w:rsidR="00BC1A8E" w:rsidRPr="00044A60" w:rsidRDefault="00BC1A8E" w:rsidP="00044A60">
      <w:pPr>
        <w:pStyle w:val="afe"/>
        <w:numPr>
          <w:ilvl w:val="0"/>
          <w:numId w:val="44"/>
        </w:numPr>
        <w:suppressAutoHyphens w:val="0"/>
        <w:jc w:val="both"/>
        <w:rPr>
          <w:rFonts w:ascii="Times New Roman" w:hAnsi="Times New Roman"/>
          <w:caps/>
          <w:sz w:val="24"/>
          <w:szCs w:val="24"/>
        </w:rPr>
      </w:pPr>
      <w:r w:rsidRPr="00044A60">
        <w:rPr>
          <w:rFonts w:ascii="Times New Roman" w:hAnsi="Times New Roman"/>
          <w:sz w:val="24"/>
          <w:szCs w:val="24"/>
        </w:rPr>
        <w:t xml:space="preserve">наличие способности к работе в условиях междисциплинарной команды специалистов.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Для административно-управленческого персонала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в которых обучаются обучающиеся с умеренной, тяжелой, глубокой умственной отсталостью, с ТМНР, а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детей-инвалидов, освоение междисциплинарных подходов. Объем обучения – не менее 72 часов и не реже, чем каждые пять лет в научных и образовательных учреждениях, имеющих лицензию на </w:t>
      </w:r>
      <w:proofErr w:type="gramStart"/>
      <w:r w:rsidRPr="00044A60">
        <w:rPr>
          <w:rFonts w:ascii="Times New Roman" w:hAnsi="Times New Roman"/>
          <w:sz w:val="24"/>
          <w:szCs w:val="24"/>
        </w:rPr>
        <w:t>право ведения</w:t>
      </w:r>
      <w:proofErr w:type="gramEnd"/>
      <w:r w:rsidRPr="00044A60">
        <w:rPr>
          <w:rFonts w:ascii="Times New Roman" w:hAnsi="Times New Roman"/>
          <w:sz w:val="24"/>
          <w:szCs w:val="24"/>
        </w:rPr>
        <w:t xml:space="preserve"> данного вида образовательной деятельности.</w:t>
      </w:r>
    </w:p>
    <w:p w:rsidR="00BC1A8E" w:rsidRPr="00044A60" w:rsidRDefault="00BC1A8E" w:rsidP="00044A60">
      <w:pPr>
        <w:pStyle w:val="afe"/>
        <w:rPr>
          <w:rFonts w:ascii="Times New Roman" w:hAnsi="Times New Roman"/>
          <w:b/>
          <w:sz w:val="24"/>
          <w:szCs w:val="24"/>
        </w:rPr>
      </w:pPr>
    </w:p>
    <w:p w:rsidR="00BC1A8E" w:rsidRPr="00044A60" w:rsidRDefault="009B377E"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.3.2.2. Финансовые условия реализации адаптированной основной общеобразовательной программы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bCs/>
          <w:sz w:val="24"/>
          <w:szCs w:val="24"/>
        </w:rPr>
        <w:t>Финансовое обеспечение</w:t>
      </w:r>
      <w:r w:rsidRPr="00044A60">
        <w:rPr>
          <w:rFonts w:ascii="Times New Roman" w:hAnsi="Times New Roman"/>
          <w:sz w:val="24"/>
          <w:szCs w:val="24"/>
        </w:rPr>
        <w:t xml:space="preserve"> реализации АООП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009B377E" w:rsidRPr="00044A60">
        <w:rPr>
          <w:rFonts w:ascii="Times New Roman" w:hAnsi="Times New Roman"/>
          <w:sz w:val="24"/>
          <w:szCs w:val="24"/>
        </w:rPr>
        <w:t xml:space="preserve"> </w:t>
      </w:r>
      <w:r w:rsidRPr="00044A60">
        <w:rPr>
          <w:rFonts w:ascii="Times New Roman" w:hAnsi="Times New Roman"/>
          <w:sz w:val="24"/>
          <w:szCs w:val="24"/>
        </w:rPr>
        <w:t>(вариант 2) для обучающихся с умственной отсталостью (интеллектуальными нарушениями) опирается на ис</w:t>
      </w:r>
      <w:r w:rsidRPr="00044A60">
        <w:rPr>
          <w:rFonts w:ascii="Times New Roman" w:hAnsi="Times New Roman"/>
          <w:sz w:val="24"/>
          <w:szCs w:val="24"/>
        </w:rPr>
        <w:softHyphen/>
        <w:t xml:space="preserve">полнение расходных обязательств, обеспечивающих </w:t>
      </w:r>
      <w:r w:rsidRPr="00044A60">
        <w:rPr>
          <w:rFonts w:ascii="Times New Roman" w:hAnsi="Times New Roman"/>
          <w:spacing w:val="2"/>
          <w:sz w:val="24"/>
          <w:szCs w:val="24"/>
        </w:rPr>
        <w:t>конституционное пра</w:t>
      </w:r>
      <w:r w:rsidRPr="00044A60">
        <w:rPr>
          <w:rFonts w:ascii="Times New Roman" w:hAnsi="Times New Roman"/>
          <w:spacing w:val="2"/>
          <w:sz w:val="24"/>
          <w:szCs w:val="24"/>
        </w:rPr>
        <w:softHyphen/>
        <w:t xml:space="preserve">во граждан на общедоступное получение бесплатного </w:t>
      </w:r>
      <w:r w:rsidRPr="00044A60">
        <w:rPr>
          <w:rFonts w:ascii="Times New Roman" w:hAnsi="Times New Roman"/>
          <w:sz w:val="24"/>
          <w:szCs w:val="24"/>
        </w:rPr>
        <w:t>общего образования. Объём действующих расходных обязательств отражается в задании уч</w:t>
      </w:r>
      <w:r w:rsidRPr="00044A60">
        <w:rPr>
          <w:rFonts w:ascii="Times New Roman" w:hAnsi="Times New Roman"/>
          <w:sz w:val="24"/>
          <w:szCs w:val="24"/>
        </w:rPr>
        <w:softHyphen/>
        <w:t>ре</w:t>
      </w:r>
      <w:r w:rsidRPr="00044A60">
        <w:rPr>
          <w:rFonts w:ascii="Times New Roman" w:hAnsi="Times New Roman"/>
          <w:sz w:val="24"/>
          <w:szCs w:val="24"/>
        </w:rPr>
        <w:softHyphen/>
        <w:t>ди</w:t>
      </w:r>
      <w:r w:rsidRPr="00044A60">
        <w:rPr>
          <w:rFonts w:ascii="Times New Roman" w:hAnsi="Times New Roman"/>
          <w:sz w:val="24"/>
          <w:szCs w:val="24"/>
        </w:rPr>
        <w:softHyphen/>
        <w:t>те</w:t>
      </w:r>
      <w:r w:rsidRPr="00044A60">
        <w:rPr>
          <w:rFonts w:ascii="Times New Roman" w:hAnsi="Times New Roman"/>
          <w:sz w:val="24"/>
          <w:szCs w:val="24"/>
        </w:rPr>
        <w:softHyphen/>
        <w:t xml:space="preserve">ля по оказанию </w:t>
      </w:r>
      <w:r w:rsidRPr="00044A60">
        <w:rPr>
          <w:rFonts w:ascii="Times New Roman" w:hAnsi="Times New Roman"/>
          <w:spacing w:val="2"/>
          <w:sz w:val="24"/>
          <w:szCs w:val="24"/>
        </w:rPr>
        <w:t>государственных (муниципальных) образовательных ус</w:t>
      </w:r>
      <w:r w:rsidRPr="00044A60">
        <w:rPr>
          <w:rFonts w:ascii="Times New Roman" w:hAnsi="Times New Roman"/>
          <w:spacing w:val="2"/>
          <w:sz w:val="24"/>
          <w:szCs w:val="24"/>
        </w:rPr>
        <w:softHyphen/>
        <w:t xml:space="preserve">луг в </w:t>
      </w:r>
      <w:r w:rsidRPr="00044A60">
        <w:rPr>
          <w:rFonts w:ascii="Times New Roman" w:hAnsi="Times New Roman"/>
          <w:sz w:val="24"/>
          <w:szCs w:val="24"/>
        </w:rPr>
        <w:t>соответствии с требованиями ФГОС общего образования.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Финансово-экономическое обеспечение образования осуществляется на основании на п.2 ст. 99 ФЗ «Об образовании в Российской Федерации».</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Финансовые условия реализации АООП (вариант 2) должны: обеспечивать образовательной организации возможность исполнения требований стандарта; обеспечивать реализацию обязательной части адаптированной программы и части, формируемой участниками образовательного процесса</w:t>
      </w:r>
      <w:r w:rsidRPr="00044A60">
        <w:rPr>
          <w:rFonts w:ascii="Times New Roman" w:hAnsi="Times New Roman"/>
          <w:bCs/>
          <w:sz w:val="24"/>
          <w:szCs w:val="24"/>
        </w:rPr>
        <w:t xml:space="preserve"> вне зависимости от количества учебных дней в неделю</w:t>
      </w:r>
      <w:r w:rsidRPr="00044A60">
        <w:rPr>
          <w:rFonts w:ascii="Times New Roman" w:hAnsi="Times New Roman"/>
          <w:sz w:val="24"/>
          <w:szCs w:val="24"/>
        </w:rPr>
        <w:t xml:space="preserve">; отражать </w:t>
      </w:r>
      <w:r w:rsidRPr="00044A60">
        <w:rPr>
          <w:rFonts w:ascii="Times New Roman" w:hAnsi="Times New Roman"/>
          <w:iCs/>
          <w:sz w:val="24"/>
          <w:szCs w:val="24"/>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roofErr w:type="gramEnd"/>
    </w:p>
    <w:p w:rsidR="00BC1A8E" w:rsidRPr="00044A60" w:rsidRDefault="00BC1A8E" w:rsidP="00044A60">
      <w:pPr>
        <w:pStyle w:val="afe"/>
        <w:ind w:firstLine="708"/>
        <w:jc w:val="both"/>
        <w:rPr>
          <w:rFonts w:ascii="Times New Roman" w:hAnsi="Times New Roman"/>
          <w:bCs/>
          <w:iCs/>
          <w:sz w:val="24"/>
          <w:szCs w:val="24"/>
        </w:rPr>
      </w:pPr>
      <w:r w:rsidRPr="00044A60">
        <w:rPr>
          <w:rFonts w:ascii="Times New Roman" w:hAnsi="Times New Roman"/>
          <w:bCs/>
          <w:iCs/>
          <w:sz w:val="24"/>
          <w:szCs w:val="24"/>
        </w:rPr>
        <w:t xml:space="preserve">Финансирование реализации АООП (вариант 2) для обучающихся с умственной отсталостью </w:t>
      </w:r>
      <w:r w:rsidRPr="00044A60">
        <w:rPr>
          <w:rFonts w:ascii="Times New Roman" w:hAnsi="Times New Roman"/>
          <w:sz w:val="24"/>
          <w:szCs w:val="24"/>
        </w:rPr>
        <w:t xml:space="preserve">(интеллектуальными нарушениями) </w:t>
      </w:r>
      <w:r w:rsidRPr="00044A60">
        <w:rPr>
          <w:rFonts w:ascii="Times New Roman" w:hAnsi="Times New Roman"/>
          <w:bCs/>
          <w:iCs/>
          <w:sz w:val="24"/>
          <w:szCs w:val="24"/>
        </w:rPr>
        <w:t>должно осуществляться в объеме не ниже установленных нормативов финансирования государственного образовательного учреждения.</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Структура расходов на образование включает:</w:t>
      </w:r>
    </w:p>
    <w:p w:rsidR="00BC1A8E" w:rsidRPr="00044A60" w:rsidRDefault="00BC1A8E" w:rsidP="00044A60">
      <w:pPr>
        <w:pStyle w:val="afe"/>
        <w:numPr>
          <w:ilvl w:val="0"/>
          <w:numId w:val="45"/>
        </w:numPr>
        <w:suppressAutoHyphens w:val="0"/>
        <w:jc w:val="both"/>
        <w:rPr>
          <w:rFonts w:ascii="Times New Roman" w:hAnsi="Times New Roman"/>
          <w:sz w:val="24"/>
          <w:szCs w:val="24"/>
        </w:rPr>
      </w:pPr>
      <w:r w:rsidRPr="00044A60">
        <w:rPr>
          <w:rFonts w:ascii="Times New Roman" w:hAnsi="Times New Roman"/>
          <w:sz w:val="24"/>
          <w:szCs w:val="24"/>
        </w:rPr>
        <w:t>Образование ребенка на основе учебного плана образовательной организации и СИПР.</w:t>
      </w:r>
    </w:p>
    <w:p w:rsidR="00BC1A8E" w:rsidRPr="00044A60" w:rsidRDefault="00BC1A8E" w:rsidP="00044A60">
      <w:pPr>
        <w:pStyle w:val="afe"/>
        <w:numPr>
          <w:ilvl w:val="0"/>
          <w:numId w:val="45"/>
        </w:numPr>
        <w:suppressAutoHyphens w:val="0"/>
        <w:jc w:val="both"/>
        <w:rPr>
          <w:rFonts w:ascii="Times New Roman" w:hAnsi="Times New Roman"/>
          <w:caps/>
          <w:sz w:val="24"/>
          <w:szCs w:val="24"/>
        </w:rPr>
      </w:pPr>
      <w:r w:rsidRPr="00044A60">
        <w:rPr>
          <w:rFonts w:ascii="Times New Roman" w:hAnsi="Times New Roman"/>
          <w:sz w:val="24"/>
          <w:szCs w:val="24"/>
        </w:rPr>
        <w:t>Обеспечение сопровождения, ухода и присмотра за ребенком в период его нахождения в образовательной организации.</w:t>
      </w:r>
    </w:p>
    <w:p w:rsidR="00BC1A8E" w:rsidRPr="00044A60" w:rsidRDefault="00BC1A8E" w:rsidP="00044A60">
      <w:pPr>
        <w:pStyle w:val="afe"/>
        <w:numPr>
          <w:ilvl w:val="0"/>
          <w:numId w:val="45"/>
        </w:numPr>
        <w:suppressAutoHyphens w:val="0"/>
        <w:jc w:val="both"/>
        <w:rPr>
          <w:rFonts w:ascii="Times New Roman" w:hAnsi="Times New Roman"/>
          <w:caps/>
          <w:sz w:val="24"/>
          <w:szCs w:val="24"/>
        </w:rPr>
      </w:pPr>
      <w:r w:rsidRPr="00044A60">
        <w:rPr>
          <w:rFonts w:ascii="Times New Roman" w:hAnsi="Times New Roman"/>
          <w:sz w:val="24"/>
          <w:szCs w:val="24"/>
        </w:rPr>
        <w:t>Консультирование родителей и членов семей по вопросам образования ребенка.</w:t>
      </w:r>
    </w:p>
    <w:p w:rsidR="00BC1A8E" w:rsidRPr="00044A60" w:rsidRDefault="00BC1A8E" w:rsidP="00044A60">
      <w:pPr>
        <w:pStyle w:val="afe"/>
        <w:numPr>
          <w:ilvl w:val="0"/>
          <w:numId w:val="45"/>
        </w:numPr>
        <w:suppressAutoHyphens w:val="0"/>
        <w:jc w:val="both"/>
        <w:rPr>
          <w:rFonts w:ascii="Times New Roman" w:hAnsi="Times New Roman"/>
          <w:caps/>
          <w:sz w:val="24"/>
          <w:szCs w:val="24"/>
        </w:rPr>
      </w:pPr>
      <w:r w:rsidRPr="00044A60">
        <w:rPr>
          <w:rFonts w:ascii="Times New Roman" w:hAnsi="Times New Roman"/>
          <w:sz w:val="24"/>
          <w:szCs w:val="24"/>
        </w:rPr>
        <w:t>Обеспечение необходимым учебным, информационно-техническим оборудованием и учебно-дидактическим материалом.</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lastRenderedPageBreak/>
        <w:t>Финансово-экономическое обеспечение применительно к варианту 2 АООП образования устанавливается с учётом необходимости специальной индивидуальной поддержки обучающегося с умственной отсталостью (интеллектуальными нарушениями).</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 xml:space="preserve">Расчет объема </w:t>
      </w:r>
      <w:proofErr w:type="spellStart"/>
      <w:r w:rsidRPr="00044A60">
        <w:rPr>
          <w:rFonts w:ascii="Times New Roman" w:hAnsi="Times New Roman"/>
          <w:sz w:val="24"/>
          <w:szCs w:val="24"/>
        </w:rPr>
        <w:t>подушевого</w:t>
      </w:r>
      <w:proofErr w:type="spellEnd"/>
      <w:r w:rsidRPr="00044A60">
        <w:rPr>
          <w:rFonts w:ascii="Times New Roman" w:hAnsi="Times New Roman"/>
          <w:sz w:val="24"/>
          <w:szCs w:val="24"/>
        </w:rPr>
        <w:t xml:space="preserve"> финансирования общего образования обучающегося производится с учетом индивидуальных образовательных потребностей ребенка, зафиксированных в СИПР, </w:t>
      </w:r>
      <w:proofErr w:type="gramStart"/>
      <w:r w:rsidRPr="00044A60">
        <w:rPr>
          <w:rFonts w:ascii="Times New Roman" w:hAnsi="Times New Roman"/>
          <w:sz w:val="24"/>
          <w:szCs w:val="24"/>
        </w:rPr>
        <w:t>разработанной</w:t>
      </w:r>
      <w:proofErr w:type="gramEnd"/>
      <w:r w:rsidRPr="00044A60">
        <w:rPr>
          <w:rFonts w:ascii="Times New Roman" w:hAnsi="Times New Roman"/>
          <w:sz w:val="24"/>
          <w:szCs w:val="24"/>
        </w:rPr>
        <w:t xml:space="preserve"> образовательным учреждением.</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Штатное расписание, соответственно и финансовое обеспечение 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 xml:space="preserve">Воспитание, сопровождение, обеспечение ухода и присмотра за ребенком в период его нахождения в образовательной организации обеспечивается сопровождающими воспитателями и </w:t>
      </w:r>
      <w:proofErr w:type="spellStart"/>
      <w:r w:rsidRPr="00044A60">
        <w:rPr>
          <w:rFonts w:ascii="Times New Roman" w:hAnsi="Times New Roman"/>
          <w:sz w:val="24"/>
          <w:szCs w:val="24"/>
        </w:rPr>
        <w:t>тьюторами</w:t>
      </w:r>
      <w:proofErr w:type="spellEnd"/>
      <w:r w:rsidRPr="00044A60">
        <w:rPr>
          <w:rFonts w:ascii="Times New Roman" w:hAnsi="Times New Roman"/>
          <w:sz w:val="24"/>
          <w:szCs w:val="24"/>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СИПР.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 целях обеспечения непрерывности и преемственности  образовательного процесса в условиях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009B377E" w:rsidRPr="00044A60">
        <w:rPr>
          <w:rFonts w:ascii="Times New Roman" w:hAnsi="Times New Roman"/>
          <w:sz w:val="24"/>
          <w:szCs w:val="24"/>
        </w:rPr>
        <w:t xml:space="preserve"> </w:t>
      </w:r>
      <w:r w:rsidRPr="00044A60">
        <w:rPr>
          <w:rFonts w:ascii="Times New Roman" w:hAnsi="Times New Roman"/>
          <w:sz w:val="24"/>
          <w:szCs w:val="24"/>
        </w:rPr>
        <w:t xml:space="preserve">и семьи предусматривается консультативная работа специалистов образовательной организации с семьями обучающихся. Финансирование данной услуги планируется из расчета не менее одного часа в месяц по каждому предмету и курсу, </w:t>
      </w:r>
      <w:proofErr w:type="gramStart"/>
      <w:r w:rsidRPr="00044A60">
        <w:rPr>
          <w:rFonts w:ascii="Times New Roman" w:hAnsi="Times New Roman"/>
          <w:sz w:val="24"/>
          <w:szCs w:val="24"/>
        </w:rPr>
        <w:t>включенным</w:t>
      </w:r>
      <w:proofErr w:type="gramEnd"/>
      <w:r w:rsidRPr="00044A60">
        <w:rPr>
          <w:rFonts w:ascii="Times New Roman" w:hAnsi="Times New Roman"/>
          <w:sz w:val="24"/>
          <w:szCs w:val="24"/>
        </w:rPr>
        <w:t xml:space="preserve"> в СИПР.</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СИПР и индивидуальной программой реабилитации (ИПР) для детей-инвалидов.</w:t>
      </w:r>
      <w:proofErr w:type="gramEnd"/>
    </w:p>
    <w:p w:rsidR="00BC1A8E" w:rsidRPr="00044A60" w:rsidRDefault="009B377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МАОУ СОШ №5 </w:t>
      </w:r>
      <w:proofErr w:type="spellStart"/>
      <w:r w:rsidRPr="00044A60">
        <w:rPr>
          <w:rFonts w:ascii="Times New Roman" w:hAnsi="Times New Roman"/>
          <w:sz w:val="24"/>
          <w:szCs w:val="24"/>
        </w:rPr>
        <w:t>г</w:t>
      </w:r>
      <w:proofErr w:type="gramStart"/>
      <w:r w:rsidRPr="00044A60">
        <w:rPr>
          <w:rFonts w:ascii="Times New Roman" w:hAnsi="Times New Roman"/>
          <w:sz w:val="24"/>
          <w:szCs w:val="24"/>
        </w:rPr>
        <w:t>.С</w:t>
      </w:r>
      <w:proofErr w:type="gramEnd"/>
      <w:r w:rsidRPr="00044A60">
        <w:rPr>
          <w:rFonts w:ascii="Times New Roman" w:hAnsi="Times New Roman"/>
          <w:sz w:val="24"/>
          <w:szCs w:val="24"/>
        </w:rPr>
        <w:t>основоборска</w:t>
      </w:r>
      <w:proofErr w:type="spellEnd"/>
      <w:r w:rsidRPr="00044A60">
        <w:rPr>
          <w:rFonts w:ascii="Times New Roman" w:hAnsi="Times New Roman"/>
          <w:sz w:val="24"/>
          <w:szCs w:val="24"/>
        </w:rPr>
        <w:t xml:space="preserve"> </w:t>
      </w:r>
      <w:r w:rsidR="00BC1A8E" w:rsidRPr="00044A60">
        <w:rPr>
          <w:rFonts w:ascii="Times New Roman" w:hAnsi="Times New Roman"/>
          <w:sz w:val="24"/>
          <w:szCs w:val="24"/>
        </w:rPr>
        <w:t>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1A8E" w:rsidRPr="00044A60" w:rsidRDefault="00BC1A8E" w:rsidP="00044A60">
      <w:pPr>
        <w:pStyle w:val="afe"/>
        <w:numPr>
          <w:ilvl w:val="0"/>
          <w:numId w:val="46"/>
        </w:numPr>
        <w:suppressAutoHyphens w:val="0"/>
        <w:jc w:val="both"/>
        <w:rPr>
          <w:rFonts w:ascii="Times New Roman" w:hAnsi="Times New Roman"/>
          <w:sz w:val="24"/>
          <w:szCs w:val="24"/>
        </w:rPr>
      </w:pPr>
      <w:r w:rsidRPr="00044A60">
        <w:rPr>
          <w:rFonts w:ascii="Times New Roman" w:hAnsi="Times New Roman"/>
          <w:sz w:val="24"/>
          <w:szCs w:val="24"/>
        </w:rPr>
        <w:t>предоставления платных дополнительных образовательных и иных предусмотренных уставом образовательной организации услуг;</w:t>
      </w:r>
    </w:p>
    <w:p w:rsidR="00BC1A8E" w:rsidRPr="00044A60" w:rsidRDefault="00BC1A8E" w:rsidP="00044A60">
      <w:pPr>
        <w:pStyle w:val="afe"/>
        <w:numPr>
          <w:ilvl w:val="0"/>
          <w:numId w:val="46"/>
        </w:numPr>
        <w:suppressAutoHyphens w:val="0"/>
        <w:jc w:val="both"/>
        <w:rPr>
          <w:rFonts w:ascii="Times New Roman" w:hAnsi="Times New Roman"/>
          <w:sz w:val="24"/>
          <w:szCs w:val="24"/>
        </w:rPr>
      </w:pPr>
      <w:r w:rsidRPr="00044A60">
        <w:rPr>
          <w:rFonts w:ascii="Times New Roman" w:hAnsi="Times New Roman"/>
          <w:sz w:val="24"/>
          <w:szCs w:val="24"/>
        </w:rPr>
        <w:t>добровольных пожертвований и целевых взносов физических и (или) юридических лиц.</w:t>
      </w:r>
    </w:p>
    <w:p w:rsidR="00BC1A8E" w:rsidRPr="00044A60" w:rsidRDefault="00BC1A8E" w:rsidP="00044A60">
      <w:pPr>
        <w:pStyle w:val="afe"/>
        <w:rPr>
          <w:rFonts w:ascii="Times New Roman" w:hAnsi="Times New Roman"/>
          <w:b/>
          <w:sz w:val="24"/>
          <w:szCs w:val="24"/>
        </w:rPr>
      </w:pPr>
    </w:p>
    <w:p w:rsidR="00BC1A8E" w:rsidRPr="00044A60" w:rsidRDefault="009B377E"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.3.2.3. Материально-технические условия реализации адаптированной основной общеобразовательной программы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Материально-техническое обеспечение образования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умственной отсталостью (интеллектуальными нарушениями) должно отвечать как общим, так и особым образовательным потребностям данной группы обучающихся. В связи с этим, материально </w:t>
      </w:r>
      <w:r w:rsidRPr="00044A60">
        <w:rPr>
          <w:rFonts w:ascii="Times New Roman" w:hAnsi="Times New Roman"/>
          <w:sz w:val="24"/>
          <w:szCs w:val="24"/>
        </w:rPr>
        <w:softHyphen/>
        <w:t xml:space="preserve">техническое обеспечение процесса освоения АООП и СИПР должно соответствовать специфическим требованиям стандарта </w:t>
      </w:r>
      <w:proofErr w:type="gramStart"/>
      <w:r w:rsidRPr="00044A60">
        <w:rPr>
          <w:rFonts w:ascii="Times New Roman" w:hAnsi="Times New Roman"/>
          <w:sz w:val="24"/>
          <w:szCs w:val="24"/>
        </w:rPr>
        <w:t>к</w:t>
      </w:r>
      <w:proofErr w:type="gramEnd"/>
      <w:r w:rsidRPr="00044A60">
        <w:rPr>
          <w:rFonts w:ascii="Times New Roman" w:hAnsi="Times New Roman"/>
          <w:sz w:val="24"/>
          <w:szCs w:val="24"/>
        </w:rPr>
        <w:t>:</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организации пространства;</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организации временного режима обучения;</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 xml:space="preserve">организации учебного места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 xml:space="preserve">техническим средствам обучения и обеспечения комфортного </w:t>
      </w:r>
      <w:proofErr w:type="gramStart"/>
      <w:r w:rsidRPr="00044A60">
        <w:rPr>
          <w:rFonts w:ascii="Times New Roman" w:hAnsi="Times New Roman"/>
          <w:sz w:val="24"/>
          <w:szCs w:val="24"/>
        </w:rPr>
        <w:t>доступа</w:t>
      </w:r>
      <w:proofErr w:type="gramEnd"/>
      <w:r w:rsidRPr="00044A60">
        <w:rPr>
          <w:rFonts w:ascii="Times New Roman" w:hAnsi="Times New Roman"/>
          <w:sz w:val="24"/>
          <w:szCs w:val="24"/>
        </w:rPr>
        <w:t xml:space="preserve"> обучающихся к образованию (ассистирующие средства и технологии);</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 xml:space="preserve">специальным учебным и дидактическим материалам, отвечающим особым образовательным потребностям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lastRenderedPageBreak/>
        <w:t>условиям для организации обучения и взаимодействия специалистов, их сотрудничества с родителями (законными представителями) обучающихся;</w:t>
      </w:r>
    </w:p>
    <w:p w:rsidR="00BC1A8E" w:rsidRPr="00044A60" w:rsidRDefault="00BC1A8E" w:rsidP="00044A60">
      <w:pPr>
        <w:pStyle w:val="afe"/>
        <w:numPr>
          <w:ilvl w:val="0"/>
          <w:numId w:val="60"/>
        </w:numPr>
        <w:suppressAutoHyphens w:val="0"/>
        <w:jc w:val="both"/>
        <w:rPr>
          <w:rFonts w:ascii="Times New Roman" w:hAnsi="Times New Roman"/>
          <w:sz w:val="24"/>
          <w:szCs w:val="24"/>
        </w:rPr>
      </w:pPr>
      <w:r w:rsidRPr="00044A60">
        <w:rPr>
          <w:rFonts w:ascii="Times New Roman" w:hAnsi="Times New Roman"/>
          <w:sz w:val="24"/>
          <w:szCs w:val="24"/>
        </w:rPr>
        <w:t>информационно-методическому обеспечению</w:t>
      </w:r>
      <w:r w:rsidRPr="00044A60">
        <w:rPr>
          <w:rFonts w:ascii="Times New Roman" w:hAnsi="Times New Roman"/>
          <w:iCs/>
          <w:sz w:val="24"/>
          <w:szCs w:val="24"/>
        </w:rPr>
        <w:t xml:space="preserve"> образования.</w:t>
      </w:r>
    </w:p>
    <w:p w:rsidR="00BC1A8E" w:rsidRPr="00044A60" w:rsidRDefault="00BC1A8E" w:rsidP="00044A60">
      <w:pPr>
        <w:pStyle w:val="afe"/>
        <w:ind w:firstLine="708"/>
        <w:rPr>
          <w:rFonts w:ascii="Times New Roman" w:hAnsi="Times New Roman"/>
          <w:b/>
          <w:i/>
          <w:sz w:val="24"/>
          <w:szCs w:val="24"/>
        </w:rPr>
      </w:pPr>
      <w:r w:rsidRPr="00044A60">
        <w:rPr>
          <w:rFonts w:ascii="Times New Roman" w:hAnsi="Times New Roman"/>
          <w:b/>
          <w:i/>
          <w:sz w:val="24"/>
          <w:szCs w:val="24"/>
        </w:rPr>
        <w:t>Организация пространства.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Пространство, в котором осуществляется образование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(прежде всего здание и прилегающая территория), должно соответствовать общим требованиям, предъявляемым к образовательным организациям.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Важным условием реализации АООП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009B377E" w:rsidRPr="00044A60">
        <w:rPr>
          <w:rFonts w:ascii="Times New Roman" w:hAnsi="Times New Roman"/>
          <w:sz w:val="24"/>
          <w:szCs w:val="24"/>
        </w:rPr>
        <w:t xml:space="preserve"> </w:t>
      </w:r>
      <w:r w:rsidRPr="00044A60">
        <w:rPr>
          <w:rFonts w:ascii="Times New Roman" w:hAnsi="Times New Roman"/>
          <w:sz w:val="24"/>
          <w:szCs w:val="24"/>
        </w:rPr>
        <w:t>является возможность беспрепятственного доступа к объектам инфраструктуры образовательной организации</w:t>
      </w:r>
      <w:r w:rsidRPr="00044A60">
        <w:rPr>
          <w:rStyle w:val="afff9"/>
          <w:rFonts w:ascii="Times New Roman" w:hAnsi="Times New Roman"/>
          <w:sz w:val="24"/>
          <w:szCs w:val="24"/>
        </w:rPr>
        <w:footnoteReference w:id="5"/>
      </w:r>
      <w:r w:rsidRPr="00044A60">
        <w:rPr>
          <w:rFonts w:ascii="Times New Roman" w:hAnsi="Times New Roman"/>
          <w:sz w:val="24"/>
          <w:szCs w:val="24"/>
        </w:rPr>
        <w:t xml:space="preserve"> для тех обучающихся, у которых имеются нарушения опорно-двигательных функций, зрения. С этой целью территория и здание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009B377E" w:rsidRPr="00044A60">
        <w:rPr>
          <w:rFonts w:ascii="Times New Roman" w:hAnsi="Times New Roman"/>
          <w:sz w:val="24"/>
          <w:szCs w:val="24"/>
        </w:rPr>
        <w:t xml:space="preserve"> отвечает</w:t>
      </w:r>
      <w:r w:rsidRPr="00044A60">
        <w:rPr>
          <w:rFonts w:ascii="Times New Roman" w:hAnsi="Times New Roman"/>
          <w:sz w:val="24"/>
          <w:szCs w:val="24"/>
        </w:rPr>
        <w:t xml:space="preserve"> требованиям </w:t>
      </w:r>
      <w:proofErr w:type="spellStart"/>
      <w:r w:rsidRPr="00044A60">
        <w:rPr>
          <w:rFonts w:ascii="Times New Roman" w:hAnsi="Times New Roman"/>
          <w:sz w:val="24"/>
          <w:szCs w:val="24"/>
        </w:rPr>
        <w:t>безбарьерной</w:t>
      </w:r>
      <w:proofErr w:type="spellEnd"/>
      <w:r w:rsidRPr="00044A60">
        <w:rPr>
          <w:rFonts w:ascii="Times New Roman" w:hAnsi="Times New Roman"/>
          <w:sz w:val="24"/>
          <w:szCs w:val="24"/>
        </w:rPr>
        <w:t xml:space="preserve"> среды.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В помещ</w:t>
      </w:r>
      <w:r w:rsidR="009B377E" w:rsidRPr="00044A60">
        <w:rPr>
          <w:rFonts w:ascii="Times New Roman" w:hAnsi="Times New Roman"/>
          <w:sz w:val="24"/>
          <w:szCs w:val="24"/>
        </w:rPr>
        <w:t>ениях для обучающихся</w:t>
      </w:r>
      <w:r w:rsidRPr="00044A60">
        <w:rPr>
          <w:rFonts w:ascii="Times New Roman" w:hAnsi="Times New Roman"/>
          <w:sz w:val="24"/>
          <w:szCs w:val="24"/>
        </w:rPr>
        <w:t xml:space="preserve"> предусмотрено специальное оборудование, позволяющее оптимизировать образовательный процесс, присмотр и уход за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а также обеспечивающее максимально возможную самостоятельность в передвижении, коммуникации в осуществлении учебной деятельности.</w:t>
      </w:r>
    </w:p>
    <w:p w:rsidR="00D168FB" w:rsidRPr="00044A60" w:rsidRDefault="00D168FB" w:rsidP="00044A60">
      <w:pPr>
        <w:pStyle w:val="afe"/>
        <w:ind w:firstLine="708"/>
        <w:rPr>
          <w:rFonts w:ascii="Times New Roman" w:hAnsi="Times New Roman"/>
          <w:b/>
          <w:i/>
          <w:sz w:val="24"/>
          <w:szCs w:val="24"/>
        </w:rPr>
      </w:pPr>
    </w:p>
    <w:p w:rsidR="00D168FB" w:rsidRPr="00044A60" w:rsidRDefault="00D168FB" w:rsidP="00044A60">
      <w:pPr>
        <w:pStyle w:val="afe"/>
        <w:ind w:firstLine="708"/>
        <w:rPr>
          <w:rFonts w:ascii="Times New Roman" w:hAnsi="Times New Roman"/>
          <w:b/>
          <w:i/>
          <w:sz w:val="24"/>
          <w:szCs w:val="24"/>
        </w:rPr>
      </w:pPr>
    </w:p>
    <w:p w:rsidR="00BC1A8E" w:rsidRPr="00044A60" w:rsidRDefault="00BC1A8E" w:rsidP="00044A60">
      <w:pPr>
        <w:pStyle w:val="afe"/>
        <w:ind w:firstLine="708"/>
        <w:rPr>
          <w:rFonts w:ascii="Times New Roman" w:hAnsi="Times New Roman"/>
          <w:b/>
          <w:i/>
          <w:caps/>
          <w:sz w:val="24"/>
          <w:szCs w:val="24"/>
        </w:rPr>
      </w:pPr>
      <w:r w:rsidRPr="00044A60">
        <w:rPr>
          <w:rFonts w:ascii="Times New Roman" w:hAnsi="Times New Roman"/>
          <w:b/>
          <w:i/>
          <w:sz w:val="24"/>
          <w:szCs w:val="24"/>
        </w:rPr>
        <w:t>Организация временного режима обучения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w:t>
      </w:r>
      <w:proofErr w:type="spellStart"/>
      <w:r w:rsidRPr="00044A60">
        <w:rPr>
          <w:rFonts w:ascii="Times New Roman" w:hAnsi="Times New Roman"/>
          <w:sz w:val="24"/>
          <w:szCs w:val="24"/>
        </w:rPr>
        <w:t>СанПин</w:t>
      </w:r>
      <w:proofErr w:type="spellEnd"/>
      <w:r w:rsidRPr="00044A60">
        <w:rPr>
          <w:rFonts w:ascii="Times New Roman" w:hAnsi="Times New Roman"/>
          <w:sz w:val="24"/>
          <w:szCs w:val="24"/>
        </w:rPr>
        <w:t xml:space="preserve">, приказы Министерства образования и др.), а также локальными актами </w:t>
      </w:r>
      <w:r w:rsidR="009B377E" w:rsidRPr="00044A60">
        <w:rPr>
          <w:rFonts w:ascii="Times New Roman" w:hAnsi="Times New Roman"/>
          <w:sz w:val="24"/>
          <w:szCs w:val="24"/>
        </w:rPr>
        <w:t xml:space="preserve">МАОУ СОШ №5 </w:t>
      </w:r>
      <w:proofErr w:type="spellStart"/>
      <w:r w:rsidR="009B377E" w:rsidRPr="00044A60">
        <w:rPr>
          <w:rFonts w:ascii="Times New Roman" w:hAnsi="Times New Roman"/>
          <w:sz w:val="24"/>
          <w:szCs w:val="24"/>
        </w:rPr>
        <w:t>г</w:t>
      </w:r>
      <w:proofErr w:type="gramStart"/>
      <w:r w:rsidR="009B377E" w:rsidRPr="00044A60">
        <w:rPr>
          <w:rFonts w:ascii="Times New Roman" w:hAnsi="Times New Roman"/>
          <w:sz w:val="24"/>
          <w:szCs w:val="24"/>
        </w:rPr>
        <w:t>.С</w:t>
      </w:r>
      <w:proofErr w:type="gramEnd"/>
      <w:r w:rsidR="009B377E" w:rsidRPr="00044A60">
        <w:rPr>
          <w:rFonts w:ascii="Times New Roman" w:hAnsi="Times New Roman"/>
          <w:sz w:val="24"/>
          <w:szCs w:val="24"/>
        </w:rPr>
        <w:t>основоборска</w:t>
      </w:r>
      <w:proofErr w:type="spellEnd"/>
      <w:r w:rsidRPr="00044A60">
        <w:rPr>
          <w:rFonts w:ascii="Times New Roman" w:hAnsi="Times New Roman"/>
          <w:sz w:val="24"/>
          <w:szCs w:val="24"/>
        </w:rPr>
        <w:t>.</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Продолжительность учебного дня для конкретного ребенка устанавливается образовательной организацией с учетом особых образовательных потребностей ребенка, отраженных в СИПР, его готовности к нахождению в среде сверстников без родителей.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Учебный день включает в себя уроки, индивидуальные занятия, а также перерывы, время прогулки и процесс выполнения повседневных ритуа</w:t>
      </w:r>
      <w:r w:rsidRPr="00044A60">
        <w:rPr>
          <w:rFonts w:ascii="Times New Roman" w:hAnsi="Times New Roman"/>
          <w:spacing w:val="-1"/>
          <w:sz w:val="24"/>
          <w:szCs w:val="24"/>
        </w:rPr>
        <w:t>лов (одевание / раздевание, туалет, умывание, прием пищи)</w:t>
      </w:r>
      <w:r w:rsidRPr="00044A60">
        <w:rPr>
          <w:rFonts w:ascii="Times New Roman" w:hAnsi="Times New Roman"/>
          <w:sz w:val="24"/>
          <w:szCs w:val="24"/>
        </w:rPr>
        <w:t xml:space="preserve">.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w:t>
      </w:r>
      <w:proofErr w:type="gramStart"/>
      <w:r w:rsidRPr="00044A60">
        <w:rPr>
          <w:rFonts w:ascii="Times New Roman" w:hAnsi="Times New Roman"/>
          <w:sz w:val="24"/>
          <w:szCs w:val="24"/>
        </w:rPr>
        <w:t>обучающимися</w:t>
      </w:r>
      <w:proofErr w:type="gramEnd"/>
      <w:r w:rsidRPr="00044A60">
        <w:rPr>
          <w:rFonts w:ascii="Times New Roman" w:hAnsi="Times New Roman"/>
          <w:sz w:val="24"/>
          <w:szCs w:val="24"/>
        </w:rPr>
        <w:t xml:space="preserve"> определяется с учетом возраста и психофизического состояния обучающегося. </w:t>
      </w:r>
    </w:p>
    <w:p w:rsidR="00BC1A8E" w:rsidRPr="00044A60" w:rsidRDefault="00BC1A8E" w:rsidP="00044A60">
      <w:pPr>
        <w:pStyle w:val="afe"/>
        <w:ind w:firstLine="708"/>
        <w:rPr>
          <w:rFonts w:ascii="Times New Roman" w:hAnsi="Times New Roman"/>
          <w:b/>
          <w:i/>
          <w:caps/>
          <w:sz w:val="24"/>
          <w:szCs w:val="24"/>
        </w:rPr>
      </w:pPr>
      <w:r w:rsidRPr="00044A60">
        <w:rPr>
          <w:rFonts w:ascii="Times New Roman" w:hAnsi="Times New Roman"/>
          <w:b/>
          <w:i/>
          <w:sz w:val="24"/>
          <w:szCs w:val="24"/>
        </w:rPr>
        <w:t>Организация учебного места обучающегося</w:t>
      </w:r>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w:t>
      </w:r>
      <w:r w:rsidR="009B377E" w:rsidRPr="00044A60">
        <w:rPr>
          <w:rFonts w:ascii="Times New Roman" w:hAnsi="Times New Roman"/>
          <w:sz w:val="24"/>
          <w:szCs w:val="24"/>
        </w:rPr>
        <w:t xml:space="preserve"> предусмотрены</w:t>
      </w:r>
      <w:r w:rsidRPr="00044A60">
        <w:rPr>
          <w:rFonts w:ascii="Times New Roman" w:hAnsi="Times New Roman"/>
          <w:sz w:val="24"/>
          <w:szCs w:val="24"/>
        </w:rPr>
        <w:t xml:space="preserve"> места для отдыха и проведения свободного времени.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Особенности восприятия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w:t>
      </w:r>
      <w:proofErr w:type="spellStart"/>
      <w:r w:rsidRPr="00044A60">
        <w:rPr>
          <w:rFonts w:ascii="Times New Roman" w:hAnsi="Times New Roman"/>
          <w:sz w:val="24"/>
          <w:szCs w:val="24"/>
        </w:rPr>
        <w:t>ковролиновые</w:t>
      </w:r>
      <w:proofErr w:type="spellEnd"/>
      <w:r w:rsidRPr="00044A60">
        <w:rPr>
          <w:rFonts w:ascii="Times New Roman" w:hAnsi="Times New Roman"/>
          <w:sz w:val="24"/>
          <w:szCs w:val="24"/>
        </w:rPr>
        <w:t xml:space="preserve"> и/или магнитные доски, </w:t>
      </w:r>
      <w:proofErr w:type="spellStart"/>
      <w:r w:rsidRPr="00044A60">
        <w:rPr>
          <w:rFonts w:ascii="Times New Roman" w:hAnsi="Times New Roman"/>
          <w:sz w:val="24"/>
          <w:szCs w:val="24"/>
        </w:rPr>
        <w:t>фланелеграфы</w:t>
      </w:r>
      <w:proofErr w:type="spellEnd"/>
      <w:r w:rsidRPr="00044A60">
        <w:rPr>
          <w:rFonts w:ascii="Times New Roman" w:hAnsi="Times New Roman"/>
          <w:sz w:val="24"/>
          <w:szCs w:val="24"/>
        </w:rPr>
        <w:t xml:space="preserve">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 xml:space="preserve">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должны быть оснащены в соответствии с особенностями развития обучающихся (поручни, подставки, прорезиненные коврики и др.). </w:t>
      </w:r>
    </w:p>
    <w:p w:rsidR="00BC1A8E" w:rsidRPr="00044A60" w:rsidRDefault="00BC1A8E" w:rsidP="00044A60">
      <w:pPr>
        <w:pStyle w:val="afe"/>
        <w:rPr>
          <w:rFonts w:ascii="Times New Roman" w:hAnsi="Times New Roman"/>
          <w:b/>
          <w:sz w:val="24"/>
          <w:szCs w:val="24"/>
        </w:rPr>
      </w:pPr>
    </w:p>
    <w:p w:rsidR="00BC1A8E" w:rsidRPr="00044A60" w:rsidRDefault="009B377E" w:rsidP="00044A60">
      <w:pPr>
        <w:pStyle w:val="afe"/>
        <w:jc w:val="center"/>
        <w:rPr>
          <w:rFonts w:ascii="Times New Roman" w:hAnsi="Times New Roman"/>
          <w:b/>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.3.2.4.</w:t>
      </w:r>
      <w:r w:rsidR="00BC1A8E" w:rsidRPr="00044A60">
        <w:rPr>
          <w:rFonts w:ascii="Times New Roman" w:hAnsi="Times New Roman"/>
          <w:b/>
          <w:caps/>
          <w:sz w:val="24"/>
          <w:szCs w:val="24"/>
        </w:rPr>
        <w:t xml:space="preserve"> </w:t>
      </w:r>
      <w:r w:rsidR="00BC1A8E" w:rsidRPr="00044A60">
        <w:rPr>
          <w:rFonts w:ascii="Times New Roman" w:hAnsi="Times New Roman"/>
          <w:b/>
          <w:sz w:val="24"/>
          <w:szCs w:val="24"/>
        </w:rPr>
        <w:t xml:space="preserve">Технические средства обучения и обеспечения комфортного </w:t>
      </w:r>
      <w:proofErr w:type="gramStart"/>
      <w:r w:rsidR="00BC1A8E" w:rsidRPr="00044A60">
        <w:rPr>
          <w:rFonts w:ascii="Times New Roman" w:hAnsi="Times New Roman"/>
          <w:b/>
          <w:sz w:val="24"/>
          <w:szCs w:val="24"/>
        </w:rPr>
        <w:t>доступа</w:t>
      </w:r>
      <w:proofErr w:type="gramEnd"/>
      <w:r w:rsidR="00BC1A8E" w:rsidRPr="00044A60">
        <w:rPr>
          <w:rFonts w:ascii="Times New Roman" w:hAnsi="Times New Roman"/>
          <w:b/>
          <w:sz w:val="24"/>
          <w:szCs w:val="24"/>
        </w:rPr>
        <w:t xml:space="preserve"> обучающихся с умеренной, тяжелой и глубокой умственной отсталостью (интеллектуальными нарушениями), тяжелыми и множественными нарушениями развития к образованию (ассистирующие средства и технологии)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Успешному образованию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w:t>
      </w:r>
      <w:proofErr w:type="gramStart"/>
      <w:r w:rsidRPr="00044A60">
        <w:rPr>
          <w:rFonts w:ascii="Times New Roman" w:hAnsi="Times New Roman"/>
          <w:sz w:val="24"/>
          <w:szCs w:val="24"/>
        </w:rPr>
        <w:t>диапазона</w:t>
      </w:r>
      <w:proofErr w:type="gramEnd"/>
      <w:r w:rsidRPr="00044A60">
        <w:rPr>
          <w:rFonts w:ascii="Times New Roman" w:hAnsi="Times New Roman"/>
          <w:sz w:val="24"/>
          <w:szCs w:val="24"/>
        </w:rPr>
        <w:t xml:space="preserve"> имеющихся у него нарушений (опорно-двигательного аппарата, сенсорной сферы, расстройства аутистического спектра и эмоционально-волевой сферы).</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К ассистирующим технологиям относятся:</w:t>
      </w:r>
    </w:p>
    <w:p w:rsidR="00BC1A8E" w:rsidRPr="00044A60" w:rsidRDefault="00BC1A8E" w:rsidP="00044A60">
      <w:pPr>
        <w:pStyle w:val="afe"/>
        <w:numPr>
          <w:ilvl w:val="0"/>
          <w:numId w:val="47"/>
        </w:numPr>
        <w:suppressAutoHyphens w:val="0"/>
        <w:jc w:val="both"/>
        <w:rPr>
          <w:rFonts w:ascii="Times New Roman" w:hAnsi="Times New Roman"/>
          <w:sz w:val="24"/>
          <w:szCs w:val="24"/>
        </w:rPr>
      </w:pPr>
      <w:r w:rsidRPr="00044A60">
        <w:rPr>
          <w:rFonts w:ascii="Times New Roman" w:hAnsi="Times New Roman"/>
          <w:sz w:val="24"/>
          <w:szCs w:val="24"/>
        </w:rPr>
        <w:t xml:space="preserve">индивидуальные технические средства передвижения (кресла-коляски, ходунки, </w:t>
      </w:r>
      <w:proofErr w:type="spellStart"/>
      <w:r w:rsidRPr="00044A60">
        <w:rPr>
          <w:rFonts w:ascii="Times New Roman" w:hAnsi="Times New Roman"/>
          <w:sz w:val="24"/>
          <w:szCs w:val="24"/>
        </w:rPr>
        <w:t>вертикализаторы</w:t>
      </w:r>
      <w:proofErr w:type="spellEnd"/>
      <w:r w:rsidRPr="00044A60">
        <w:rPr>
          <w:rFonts w:ascii="Times New Roman" w:hAnsi="Times New Roman"/>
          <w:sz w:val="24"/>
          <w:szCs w:val="24"/>
        </w:rPr>
        <w:t xml:space="preserve"> и др.);</w:t>
      </w:r>
    </w:p>
    <w:p w:rsidR="00BC1A8E" w:rsidRPr="00044A60" w:rsidRDefault="00BC1A8E" w:rsidP="00044A60">
      <w:pPr>
        <w:pStyle w:val="afe"/>
        <w:numPr>
          <w:ilvl w:val="0"/>
          <w:numId w:val="47"/>
        </w:numPr>
        <w:suppressAutoHyphens w:val="0"/>
        <w:jc w:val="both"/>
        <w:rPr>
          <w:rFonts w:ascii="Times New Roman" w:hAnsi="Times New Roman"/>
          <w:sz w:val="24"/>
          <w:szCs w:val="24"/>
        </w:rPr>
      </w:pPr>
      <w:r w:rsidRPr="00044A60">
        <w:rPr>
          <w:rFonts w:ascii="Times New Roman" w:hAnsi="Times New Roman"/>
          <w:sz w:val="24"/>
          <w:szCs w:val="24"/>
        </w:rPr>
        <w:t>приборы для альтернативной и дополнительной коммуникации;</w:t>
      </w:r>
    </w:p>
    <w:p w:rsidR="00BC1A8E" w:rsidRPr="00044A60" w:rsidRDefault="00BC1A8E" w:rsidP="00044A60">
      <w:pPr>
        <w:pStyle w:val="afe"/>
        <w:numPr>
          <w:ilvl w:val="0"/>
          <w:numId w:val="47"/>
        </w:numPr>
        <w:suppressAutoHyphens w:val="0"/>
        <w:jc w:val="both"/>
        <w:rPr>
          <w:rFonts w:ascii="Times New Roman" w:hAnsi="Times New Roman"/>
          <w:sz w:val="24"/>
          <w:szCs w:val="24"/>
        </w:rPr>
      </w:pPr>
      <w:r w:rsidRPr="00044A60">
        <w:rPr>
          <w:rFonts w:ascii="Times New Roman" w:hAnsi="Times New Roman"/>
          <w:sz w:val="24"/>
          <w:szCs w:val="24"/>
        </w:rPr>
        <w:t xml:space="preserve">электронные </w:t>
      </w:r>
      <w:proofErr w:type="spellStart"/>
      <w:r w:rsidRPr="00044A60">
        <w:rPr>
          <w:rFonts w:ascii="Times New Roman" w:hAnsi="Times New Roman"/>
          <w:sz w:val="24"/>
          <w:szCs w:val="24"/>
        </w:rPr>
        <w:t>адапторы</w:t>
      </w:r>
      <w:proofErr w:type="spellEnd"/>
      <w:r w:rsidRPr="00044A60">
        <w:rPr>
          <w:rFonts w:ascii="Times New Roman" w:hAnsi="Times New Roman"/>
          <w:sz w:val="24"/>
          <w:szCs w:val="24"/>
        </w:rPr>
        <w:t>, переключатели и др.;</w:t>
      </w:r>
    </w:p>
    <w:p w:rsidR="00BC1A8E" w:rsidRPr="00044A60" w:rsidRDefault="00BC1A8E" w:rsidP="00044A60">
      <w:pPr>
        <w:pStyle w:val="afe"/>
        <w:numPr>
          <w:ilvl w:val="0"/>
          <w:numId w:val="47"/>
        </w:numPr>
        <w:suppressAutoHyphens w:val="0"/>
        <w:jc w:val="both"/>
        <w:rPr>
          <w:rFonts w:ascii="Times New Roman" w:hAnsi="Times New Roman"/>
          <w:sz w:val="24"/>
          <w:szCs w:val="24"/>
        </w:rPr>
      </w:pPr>
      <w:r w:rsidRPr="00044A60">
        <w:rPr>
          <w:rFonts w:ascii="Times New Roman" w:hAnsi="Times New Roman"/>
          <w:sz w:val="24"/>
          <w:szCs w:val="24"/>
        </w:rPr>
        <w:t>подъемники, душевые каталки и другое оборудование, облегчающее уход и сопровождение.</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BC1A8E" w:rsidRPr="00044A60" w:rsidRDefault="009B377E" w:rsidP="00044A60">
      <w:pPr>
        <w:pStyle w:val="afe"/>
        <w:jc w:val="center"/>
        <w:rPr>
          <w:rFonts w:ascii="Times New Roman" w:hAnsi="Times New Roman"/>
          <w:b/>
          <w:caps/>
          <w:sz w:val="24"/>
          <w:szCs w:val="24"/>
        </w:rPr>
      </w:pPr>
      <w:r w:rsidRPr="00044A60">
        <w:rPr>
          <w:rFonts w:ascii="Times New Roman" w:hAnsi="Times New Roman"/>
          <w:b/>
          <w:sz w:val="24"/>
          <w:szCs w:val="24"/>
        </w:rPr>
        <w:t>2</w:t>
      </w:r>
      <w:r w:rsidR="00BC1A8E" w:rsidRPr="00044A60">
        <w:rPr>
          <w:rFonts w:ascii="Times New Roman" w:hAnsi="Times New Roman"/>
          <w:b/>
          <w:sz w:val="24"/>
          <w:szCs w:val="24"/>
        </w:rPr>
        <w:t xml:space="preserve">.3.2.5. Специальный учебный и дидактический материал, отвечающий особым образовательным потребностям </w:t>
      </w:r>
      <w:proofErr w:type="gramStart"/>
      <w:r w:rsidR="00BC1A8E" w:rsidRPr="00044A60">
        <w:rPr>
          <w:rFonts w:ascii="Times New Roman" w:hAnsi="Times New Roman"/>
          <w:b/>
          <w:sz w:val="24"/>
          <w:szCs w:val="24"/>
        </w:rPr>
        <w:t>обучающихся</w:t>
      </w:r>
      <w:proofErr w:type="gramEnd"/>
    </w:p>
    <w:p w:rsidR="00BC1A8E" w:rsidRPr="00044A60" w:rsidRDefault="00BC1A8E" w:rsidP="00044A60">
      <w:pPr>
        <w:pStyle w:val="afe"/>
        <w:ind w:firstLine="708"/>
        <w:jc w:val="both"/>
        <w:rPr>
          <w:rFonts w:ascii="Times New Roman" w:hAnsi="Times New Roman"/>
          <w:caps/>
          <w:sz w:val="24"/>
          <w:szCs w:val="24"/>
        </w:rPr>
      </w:pPr>
      <w:r w:rsidRPr="00044A60">
        <w:rPr>
          <w:rFonts w:ascii="Times New Roman" w:hAnsi="Times New Roman"/>
          <w:sz w:val="24"/>
          <w:szCs w:val="24"/>
        </w:rPr>
        <w:t xml:space="preserve">Особые образовательные потребности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Освоение практики общения с окружающими людьми в рамках предметной области </w:t>
      </w:r>
      <w:r w:rsidRPr="00044A60">
        <w:rPr>
          <w:rFonts w:ascii="Times New Roman" w:hAnsi="Times New Roman"/>
          <w:b/>
          <w:sz w:val="24"/>
          <w:szCs w:val="24"/>
        </w:rPr>
        <w:t>«Язык и речевая практика»</w:t>
      </w:r>
      <w:r w:rsidRPr="00044A60">
        <w:rPr>
          <w:rFonts w:ascii="Times New Roman" w:hAnsi="Times New Roman"/>
          <w:sz w:val="24"/>
          <w:szCs w:val="24"/>
        </w:rPr>
        <w:t xml:space="preserve"> предполагает использование как вербальных, так и невербальных средств коммуникации.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Вспомогательными средствами невербальной (альтернативной) коммуникации являются: </w:t>
      </w:r>
    </w:p>
    <w:p w:rsidR="00BC1A8E" w:rsidRPr="00044A60" w:rsidRDefault="00BC1A8E" w:rsidP="00044A60">
      <w:pPr>
        <w:pStyle w:val="afe"/>
        <w:numPr>
          <w:ilvl w:val="0"/>
          <w:numId w:val="48"/>
        </w:numPr>
        <w:suppressAutoHyphens w:val="0"/>
        <w:jc w:val="both"/>
        <w:rPr>
          <w:rFonts w:ascii="Times New Roman" w:hAnsi="Times New Roman"/>
          <w:sz w:val="24"/>
          <w:szCs w:val="24"/>
        </w:rPr>
      </w:pPr>
      <w:r w:rsidRPr="00044A60">
        <w:rPr>
          <w:rFonts w:ascii="Times New Roman" w:hAnsi="Times New Roman"/>
          <w:sz w:val="24"/>
          <w:szCs w:val="24"/>
        </w:rPr>
        <w:t>специально подобранные предметы,</w:t>
      </w:r>
    </w:p>
    <w:p w:rsidR="00BC1A8E" w:rsidRPr="00044A60" w:rsidRDefault="00BC1A8E" w:rsidP="00044A60">
      <w:pPr>
        <w:pStyle w:val="afe"/>
        <w:numPr>
          <w:ilvl w:val="0"/>
          <w:numId w:val="48"/>
        </w:numPr>
        <w:suppressAutoHyphens w:val="0"/>
        <w:jc w:val="both"/>
        <w:rPr>
          <w:rFonts w:ascii="Times New Roman" w:hAnsi="Times New Roman"/>
          <w:sz w:val="24"/>
          <w:szCs w:val="24"/>
        </w:rPr>
      </w:pPr>
      <w:r w:rsidRPr="00044A60">
        <w:rPr>
          <w:rFonts w:ascii="Times New Roman" w:hAnsi="Times New Roman"/>
          <w:sz w:val="24"/>
          <w:szCs w:val="24"/>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BC1A8E" w:rsidRPr="00044A60" w:rsidRDefault="00BC1A8E" w:rsidP="00044A60">
      <w:pPr>
        <w:pStyle w:val="afe"/>
        <w:numPr>
          <w:ilvl w:val="0"/>
          <w:numId w:val="48"/>
        </w:numPr>
        <w:suppressAutoHyphens w:val="0"/>
        <w:jc w:val="both"/>
        <w:rPr>
          <w:rFonts w:ascii="Times New Roman" w:hAnsi="Times New Roman"/>
          <w:sz w:val="24"/>
          <w:szCs w:val="24"/>
        </w:rPr>
      </w:pPr>
      <w:r w:rsidRPr="00044A60">
        <w:rPr>
          <w:rFonts w:ascii="Times New Roman" w:hAnsi="Times New Roman"/>
          <w:sz w:val="24"/>
          <w:szCs w:val="24"/>
        </w:rPr>
        <w:t>алфавитные доски (таблицы букв, карточки с напечатанными словами для «глобального чтения»),</w:t>
      </w:r>
    </w:p>
    <w:p w:rsidR="00BC1A8E" w:rsidRPr="00044A60" w:rsidRDefault="00BC1A8E" w:rsidP="00044A60">
      <w:pPr>
        <w:pStyle w:val="afe"/>
        <w:numPr>
          <w:ilvl w:val="0"/>
          <w:numId w:val="48"/>
        </w:numPr>
        <w:suppressAutoHyphens w:val="0"/>
        <w:jc w:val="both"/>
        <w:rPr>
          <w:rFonts w:ascii="Times New Roman" w:hAnsi="Times New Roman"/>
          <w:sz w:val="24"/>
          <w:szCs w:val="24"/>
        </w:rPr>
      </w:pPr>
      <w:r w:rsidRPr="00044A60">
        <w:rPr>
          <w:rFonts w:ascii="Times New Roman" w:hAnsi="Times New Roman"/>
          <w:sz w:val="24"/>
          <w:szCs w:val="24"/>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lastRenderedPageBreak/>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Освоение предметной области </w:t>
      </w:r>
      <w:r w:rsidRPr="00044A60">
        <w:rPr>
          <w:rFonts w:ascii="Times New Roman" w:hAnsi="Times New Roman"/>
          <w:b/>
          <w:sz w:val="24"/>
          <w:szCs w:val="24"/>
        </w:rPr>
        <w:t>«Математика»</w:t>
      </w:r>
      <w:r w:rsidRPr="00044A60">
        <w:rPr>
          <w:rFonts w:ascii="Times New Roman" w:hAnsi="Times New Roman"/>
          <w:sz w:val="24"/>
          <w:szCs w:val="24"/>
        </w:rPr>
        <w:t xml:space="preserve"> предполагает использование разнообразного дидактического материала:</w:t>
      </w:r>
    </w:p>
    <w:p w:rsidR="00BC1A8E" w:rsidRPr="00044A60" w:rsidRDefault="00BC1A8E" w:rsidP="00044A60">
      <w:pPr>
        <w:pStyle w:val="afe"/>
        <w:numPr>
          <w:ilvl w:val="0"/>
          <w:numId w:val="49"/>
        </w:numPr>
        <w:suppressAutoHyphens w:val="0"/>
        <w:jc w:val="both"/>
        <w:rPr>
          <w:rFonts w:ascii="Times New Roman" w:hAnsi="Times New Roman"/>
          <w:sz w:val="24"/>
          <w:szCs w:val="24"/>
        </w:rPr>
      </w:pPr>
      <w:r w:rsidRPr="00044A60">
        <w:rPr>
          <w:rFonts w:ascii="Times New Roman" w:hAnsi="Times New Roman"/>
          <w:sz w:val="24"/>
          <w:szCs w:val="24"/>
        </w:rPr>
        <w:t>предметов различной формы, величины, цвета,</w:t>
      </w:r>
    </w:p>
    <w:p w:rsidR="00BC1A8E" w:rsidRPr="00044A60" w:rsidRDefault="00BC1A8E" w:rsidP="00044A60">
      <w:pPr>
        <w:pStyle w:val="afe"/>
        <w:numPr>
          <w:ilvl w:val="0"/>
          <w:numId w:val="49"/>
        </w:numPr>
        <w:suppressAutoHyphens w:val="0"/>
        <w:jc w:val="both"/>
        <w:rPr>
          <w:rFonts w:ascii="Times New Roman" w:hAnsi="Times New Roman"/>
          <w:sz w:val="24"/>
          <w:szCs w:val="24"/>
        </w:rPr>
      </w:pPr>
      <w:r w:rsidRPr="00044A60">
        <w:rPr>
          <w:rFonts w:ascii="Times New Roman" w:hAnsi="Times New Roman"/>
          <w:sz w:val="24"/>
          <w:szCs w:val="24"/>
        </w:rPr>
        <w:t>изображений предметов, людей, объектов природы, цифр и др.,</w:t>
      </w:r>
    </w:p>
    <w:p w:rsidR="00BC1A8E" w:rsidRPr="00044A60" w:rsidRDefault="00BC1A8E" w:rsidP="00044A60">
      <w:pPr>
        <w:pStyle w:val="afe"/>
        <w:numPr>
          <w:ilvl w:val="0"/>
          <w:numId w:val="49"/>
        </w:numPr>
        <w:suppressAutoHyphens w:val="0"/>
        <w:jc w:val="both"/>
        <w:rPr>
          <w:rFonts w:ascii="Times New Roman" w:hAnsi="Times New Roman"/>
          <w:sz w:val="24"/>
          <w:szCs w:val="24"/>
        </w:rPr>
      </w:pPr>
      <w:r w:rsidRPr="00044A60">
        <w:rPr>
          <w:rFonts w:ascii="Times New Roman" w:hAnsi="Times New Roman"/>
          <w:sz w:val="24"/>
          <w:szCs w:val="24"/>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BC1A8E" w:rsidRPr="00044A60" w:rsidRDefault="00BC1A8E" w:rsidP="00044A60">
      <w:pPr>
        <w:pStyle w:val="afe"/>
        <w:numPr>
          <w:ilvl w:val="0"/>
          <w:numId w:val="49"/>
        </w:numPr>
        <w:suppressAutoHyphens w:val="0"/>
        <w:jc w:val="both"/>
        <w:rPr>
          <w:rFonts w:ascii="Times New Roman" w:hAnsi="Times New Roman"/>
          <w:sz w:val="24"/>
          <w:szCs w:val="24"/>
        </w:rPr>
      </w:pPr>
      <w:r w:rsidRPr="00044A60">
        <w:rPr>
          <w:rFonts w:ascii="Times New Roman" w:hAnsi="Times New Roman"/>
          <w:sz w:val="24"/>
          <w:szCs w:val="24"/>
        </w:rPr>
        <w:t>программного обеспечения для персонального компьютера, с помощью которого выполняются упражнения по формированию доступных математических представлений,</w:t>
      </w:r>
    </w:p>
    <w:p w:rsidR="00BC1A8E" w:rsidRPr="00044A60" w:rsidRDefault="00BC1A8E" w:rsidP="00044A60">
      <w:pPr>
        <w:pStyle w:val="afe"/>
        <w:numPr>
          <w:ilvl w:val="0"/>
          <w:numId w:val="49"/>
        </w:numPr>
        <w:suppressAutoHyphens w:val="0"/>
        <w:jc w:val="both"/>
        <w:rPr>
          <w:rFonts w:ascii="Times New Roman" w:hAnsi="Times New Roman"/>
          <w:sz w:val="24"/>
          <w:szCs w:val="24"/>
        </w:rPr>
      </w:pPr>
      <w:r w:rsidRPr="00044A60">
        <w:rPr>
          <w:rFonts w:ascii="Times New Roman" w:hAnsi="Times New Roman"/>
          <w:sz w:val="24"/>
          <w:szCs w:val="24"/>
        </w:rPr>
        <w:t>калькуляторов и других средств.</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Формирование доступных представлений об окружающем мире и практике взаимодействия с ним в рамках предметной области </w:t>
      </w:r>
      <w:r w:rsidRPr="00044A60">
        <w:rPr>
          <w:rFonts w:ascii="Times New Roman" w:hAnsi="Times New Roman"/>
          <w:b/>
          <w:sz w:val="24"/>
          <w:szCs w:val="24"/>
        </w:rPr>
        <w:t>«Окружающий мир»</w:t>
      </w:r>
      <w:r w:rsidRPr="00044A60">
        <w:rPr>
          <w:rFonts w:ascii="Times New Roman" w:hAnsi="Times New Roman"/>
          <w:sz w:val="24"/>
          <w:szCs w:val="24"/>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сенсорный сад и др. объекты на прилегающей к образовательной организации территории. </w:t>
      </w:r>
    </w:p>
    <w:p w:rsidR="00BC1A8E" w:rsidRPr="00044A60" w:rsidRDefault="00BC1A8E" w:rsidP="00044A60">
      <w:pPr>
        <w:pStyle w:val="afe"/>
        <w:ind w:firstLine="708"/>
        <w:jc w:val="both"/>
        <w:rPr>
          <w:rFonts w:ascii="Times New Roman" w:hAnsi="Times New Roman"/>
          <w:sz w:val="24"/>
          <w:szCs w:val="24"/>
        </w:rPr>
      </w:pPr>
      <w:proofErr w:type="gramStart"/>
      <w:r w:rsidRPr="00044A60">
        <w:rPr>
          <w:rFonts w:ascii="Times New Roman" w:hAnsi="Times New Roman"/>
          <w:sz w:val="24"/>
          <w:szCs w:val="24"/>
        </w:rPr>
        <w:t xml:space="preserve">Формирование представлений о себе, своих возможностях в ходе  освоения учебного предмета </w:t>
      </w:r>
      <w:r w:rsidRPr="00044A60">
        <w:rPr>
          <w:rFonts w:ascii="Times New Roman" w:hAnsi="Times New Roman"/>
          <w:b/>
          <w:sz w:val="24"/>
          <w:szCs w:val="24"/>
        </w:rPr>
        <w:t>«Человек»</w:t>
      </w:r>
      <w:r w:rsidRPr="00044A60">
        <w:rPr>
          <w:rFonts w:ascii="Times New Roman" w:hAnsi="Times New Roman"/>
          <w:sz w:val="24"/>
          <w:szCs w:val="24"/>
        </w:rPr>
        <w:t xml:space="preserve"> (знания о человеке и практика личного взаимодействия с людьми) в рамках данной предметной области происходит с использованием средств, расширяющих представления и обогащающих жизненный опыт обучающихся, например,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w:t>
      </w:r>
      <w:proofErr w:type="gramEnd"/>
      <w:r w:rsidRPr="00044A60">
        <w:rPr>
          <w:rFonts w:ascii="Times New Roman" w:hAnsi="Times New Roman"/>
          <w:sz w:val="24"/>
          <w:szCs w:val="24"/>
        </w:rPr>
        <w:t xml:space="preserve"> Важно, чтобы в образовательной организации имелся набор материалов и оборудования, позволяющий </w:t>
      </w:r>
      <w:proofErr w:type="gramStart"/>
      <w:r w:rsidRPr="00044A60">
        <w:rPr>
          <w:rFonts w:ascii="Times New Roman" w:hAnsi="Times New Roman"/>
          <w:sz w:val="24"/>
          <w:szCs w:val="24"/>
        </w:rPr>
        <w:t>обучающимся</w:t>
      </w:r>
      <w:proofErr w:type="gramEnd"/>
      <w:r w:rsidRPr="00044A60">
        <w:rPr>
          <w:rFonts w:ascii="Times New Roman" w:hAnsi="Times New Roman"/>
          <w:sz w:val="24"/>
          <w:szCs w:val="24"/>
        </w:rPr>
        <w:t xml:space="preserve"> осваивать навыки самообслуживания, доступной бытовой деятельности. Учебный предмет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 ближайшим окружением. 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9B377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Специальный учебный и дидактический материал необходим для образования обучающихся в предметной области </w:t>
      </w:r>
      <w:r w:rsidRPr="00044A60">
        <w:rPr>
          <w:rFonts w:ascii="Times New Roman" w:hAnsi="Times New Roman"/>
          <w:b/>
          <w:sz w:val="24"/>
          <w:szCs w:val="24"/>
        </w:rPr>
        <w:t>«Искусство»</w:t>
      </w:r>
      <w:r w:rsidRPr="00044A60">
        <w:rPr>
          <w:rFonts w:ascii="Times New Roman" w:hAnsi="Times New Roman"/>
          <w:sz w:val="24"/>
          <w:szCs w:val="24"/>
        </w:rPr>
        <w:t xml:space="preserve">. 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w:t>
      </w:r>
      <w:proofErr w:type="gramStart"/>
      <w:r w:rsidRPr="00044A60">
        <w:rPr>
          <w:rFonts w:ascii="Times New Roman" w:hAnsi="Times New Roman"/>
          <w:sz w:val="24"/>
          <w:szCs w:val="24"/>
        </w:rPr>
        <w:t>со</w:t>
      </w:r>
      <w:proofErr w:type="gramEnd"/>
      <w:r w:rsidRPr="00044A60">
        <w:rPr>
          <w:rFonts w:ascii="Times New Roman" w:hAnsi="Times New Roman"/>
          <w:sz w:val="24"/>
          <w:szCs w:val="24"/>
        </w:rPr>
        <w:t xml:space="preserve"> взрослым действий. Кроме того, для занятий по </w:t>
      </w:r>
      <w:proofErr w:type="gramStart"/>
      <w:r w:rsidRPr="00044A60">
        <w:rPr>
          <w:rFonts w:ascii="Times New Roman" w:hAnsi="Times New Roman"/>
          <w:sz w:val="24"/>
          <w:szCs w:val="24"/>
        </w:rPr>
        <w:t>ИЗО</w:t>
      </w:r>
      <w:proofErr w:type="gramEnd"/>
      <w:r w:rsidRPr="00044A60">
        <w:rPr>
          <w:rFonts w:ascii="Times New Roman" w:hAnsi="Times New Roman"/>
          <w:sz w:val="24"/>
          <w:szCs w:val="24"/>
        </w:rPr>
        <w:t xml:space="preserve"> необходим большой объем расходных материалов (бумага, краски, пластилин, глина, клей и др.).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Занятия музыкой и театром важно обеспечить доступными музыкальными инструментами (маракас, бубен, барабан и др.), театральным реквизитом, оснастить актовый зал воспроизводящим, звукоусиливающим и осветительным оборудованием.</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Предметная область </w:t>
      </w:r>
      <w:r w:rsidRPr="00044A60">
        <w:rPr>
          <w:rFonts w:ascii="Times New Roman" w:hAnsi="Times New Roman"/>
          <w:b/>
          <w:sz w:val="24"/>
          <w:szCs w:val="24"/>
        </w:rPr>
        <w:t>«Физическая культура»</w:t>
      </w:r>
      <w:r w:rsidRPr="00044A60">
        <w:rPr>
          <w:rFonts w:ascii="Times New Roman" w:hAnsi="Times New Roman"/>
          <w:sz w:val="24"/>
          <w:szCs w:val="24"/>
        </w:rPr>
        <w:t xml:space="preserve"> должна обеспечивать </w:t>
      </w:r>
      <w:proofErr w:type="gramStart"/>
      <w:r w:rsidRPr="00044A60">
        <w:rPr>
          <w:rFonts w:ascii="Times New Roman" w:hAnsi="Times New Roman"/>
          <w:sz w:val="24"/>
          <w:szCs w:val="24"/>
        </w:rPr>
        <w:t>обучающимся</w:t>
      </w:r>
      <w:proofErr w:type="gramEnd"/>
      <w:r w:rsidRPr="00044A60">
        <w:rPr>
          <w:rFonts w:ascii="Times New Roman" w:hAnsi="Times New Roman"/>
          <w:sz w:val="24"/>
          <w:szCs w:val="24"/>
        </w:rPr>
        <w:t xml:space="preserve"> возможность физического самосовершенствования, даже если их физический статус значительно ниже общепринятой нормы. </w:t>
      </w:r>
      <w:proofErr w:type="gramStart"/>
      <w:r w:rsidRPr="00044A60">
        <w:rPr>
          <w:rFonts w:ascii="Times New Roman" w:hAnsi="Times New Roman"/>
          <w:sz w:val="24"/>
          <w:szCs w:val="24"/>
        </w:rPr>
        <w:t xml:space="preserve">Для этого оснащение физкультурных залов </w:t>
      </w:r>
      <w:r w:rsidRPr="00044A60">
        <w:rPr>
          <w:rFonts w:ascii="Times New Roman" w:hAnsi="Times New Roman"/>
          <w:sz w:val="24"/>
          <w:szCs w:val="24"/>
        </w:rPr>
        <w:lastRenderedPageBreak/>
        <w:t>должно предусматривать специальное адаптированное (</w:t>
      </w:r>
      <w:proofErr w:type="spellStart"/>
      <w:r w:rsidRPr="00044A60">
        <w:rPr>
          <w:rFonts w:ascii="Times New Roman" w:hAnsi="Times New Roman"/>
          <w:sz w:val="24"/>
          <w:szCs w:val="24"/>
        </w:rPr>
        <w:t>ассистивное</w:t>
      </w:r>
      <w:proofErr w:type="spellEnd"/>
      <w:r w:rsidRPr="00044A60">
        <w:rPr>
          <w:rFonts w:ascii="Times New Roman" w:hAnsi="Times New Roman"/>
          <w:sz w:val="24"/>
          <w:szCs w:val="24"/>
        </w:rPr>
        <w:t>) оборудование для обучающихся с различными нарушениями развития, включая тренажеры, специальные велосипеды,  ортопедические приспособления и др.</w:t>
      </w:r>
      <w:proofErr w:type="gramEnd"/>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С учетом того, что подготовка обучающихся к трудовой деятельности в рамках предметной области </w:t>
      </w:r>
      <w:r w:rsidRPr="00044A60">
        <w:rPr>
          <w:rFonts w:ascii="Times New Roman" w:hAnsi="Times New Roman"/>
          <w:b/>
          <w:sz w:val="24"/>
          <w:szCs w:val="24"/>
        </w:rPr>
        <w:t>«Технологии»</w:t>
      </w:r>
      <w:r w:rsidRPr="00044A60">
        <w:rPr>
          <w:rFonts w:ascii="Times New Roman" w:hAnsi="Times New Roman"/>
          <w:sz w:val="24"/>
          <w:szCs w:val="24"/>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w:t>
      </w:r>
      <w:proofErr w:type="gramStart"/>
      <w:r w:rsidRPr="00044A60">
        <w:rPr>
          <w:rFonts w:ascii="Times New Roman" w:hAnsi="Times New Roman"/>
          <w:sz w:val="24"/>
          <w:szCs w:val="24"/>
        </w:rPr>
        <w:t>выполнения</w:t>
      </w:r>
      <w:proofErr w:type="gramEnd"/>
      <w:r w:rsidRPr="00044A60">
        <w:rPr>
          <w:rFonts w:ascii="Times New Roman" w:hAnsi="Times New Roman"/>
          <w:sz w:val="24"/>
          <w:szCs w:val="24"/>
        </w:rPr>
        <w:t xml:space="preserve"> и меняются их качественные характеристики. Постепенно формируемые действия переходят в разряд трудовых операций.</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Образовательной организации для осуществления трудового обучения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 xml:space="preserve"> требуются:</w:t>
      </w:r>
    </w:p>
    <w:p w:rsidR="00BC1A8E" w:rsidRPr="00044A60" w:rsidRDefault="00BC1A8E" w:rsidP="00044A60">
      <w:pPr>
        <w:pStyle w:val="afe"/>
        <w:numPr>
          <w:ilvl w:val="0"/>
          <w:numId w:val="50"/>
        </w:numPr>
        <w:suppressAutoHyphens w:val="0"/>
        <w:jc w:val="both"/>
        <w:rPr>
          <w:rFonts w:ascii="Times New Roman" w:hAnsi="Times New Roman"/>
          <w:sz w:val="24"/>
          <w:szCs w:val="24"/>
        </w:rPr>
      </w:pPr>
      <w:r w:rsidRPr="00044A60">
        <w:rPr>
          <w:rFonts w:ascii="Times New Roman" w:hAnsi="Times New Roman"/>
          <w:sz w:val="24"/>
          <w:szCs w:val="24"/>
        </w:rPr>
        <w:t>сырье  (ткань, бумага и др. материалы);</w:t>
      </w:r>
    </w:p>
    <w:p w:rsidR="00BC1A8E" w:rsidRPr="00044A60" w:rsidRDefault="00BC1A8E" w:rsidP="00044A60">
      <w:pPr>
        <w:pStyle w:val="afe"/>
        <w:numPr>
          <w:ilvl w:val="0"/>
          <w:numId w:val="50"/>
        </w:numPr>
        <w:suppressAutoHyphens w:val="0"/>
        <w:jc w:val="both"/>
        <w:rPr>
          <w:rFonts w:ascii="Times New Roman" w:hAnsi="Times New Roman"/>
          <w:sz w:val="24"/>
          <w:szCs w:val="24"/>
        </w:rPr>
      </w:pPr>
      <w:r w:rsidRPr="00044A60">
        <w:rPr>
          <w:rFonts w:ascii="Times New Roman" w:hAnsi="Times New Roman"/>
          <w:sz w:val="24"/>
          <w:szCs w:val="24"/>
        </w:rPr>
        <w:t>заготовки (из дерева, металла, пластика) и другой расходный материал;</w:t>
      </w:r>
    </w:p>
    <w:p w:rsidR="00BC1A8E" w:rsidRPr="00044A60" w:rsidRDefault="00BC1A8E" w:rsidP="00044A60">
      <w:pPr>
        <w:pStyle w:val="afe"/>
        <w:numPr>
          <w:ilvl w:val="0"/>
          <w:numId w:val="50"/>
        </w:numPr>
        <w:suppressAutoHyphens w:val="0"/>
        <w:jc w:val="both"/>
        <w:rPr>
          <w:rFonts w:ascii="Times New Roman" w:hAnsi="Times New Roman"/>
          <w:sz w:val="24"/>
          <w:szCs w:val="24"/>
        </w:rPr>
      </w:pPr>
      <w:r w:rsidRPr="00044A60">
        <w:rPr>
          <w:rFonts w:ascii="Times New Roman" w:hAnsi="Times New Roman"/>
          <w:sz w:val="24"/>
          <w:szCs w:val="24"/>
        </w:rPr>
        <w:t>материал для растениеводства (семена растений, рассада, комнатные растения, почвенные смеси и др.) и ухода за животными;</w:t>
      </w:r>
    </w:p>
    <w:p w:rsidR="00BC1A8E" w:rsidRPr="00044A60" w:rsidRDefault="00BC1A8E" w:rsidP="00044A60">
      <w:pPr>
        <w:pStyle w:val="afe"/>
        <w:numPr>
          <w:ilvl w:val="0"/>
          <w:numId w:val="50"/>
        </w:numPr>
        <w:suppressAutoHyphens w:val="0"/>
        <w:jc w:val="both"/>
        <w:rPr>
          <w:rFonts w:ascii="Times New Roman" w:hAnsi="Times New Roman"/>
          <w:sz w:val="24"/>
          <w:szCs w:val="24"/>
        </w:rPr>
      </w:pPr>
      <w:r w:rsidRPr="00044A60">
        <w:rPr>
          <w:rFonts w:ascii="Times New Roman" w:hAnsi="Times New Roman"/>
          <w:sz w:val="24"/>
          <w:szCs w:val="24"/>
        </w:rPr>
        <w:t>инструменты, соответствующие профилю труда, включая оборудование для трудовой подготовки в област</w:t>
      </w:r>
      <w:r w:rsidR="009B377E" w:rsidRPr="00044A60">
        <w:rPr>
          <w:rFonts w:ascii="Times New Roman" w:hAnsi="Times New Roman"/>
          <w:sz w:val="24"/>
          <w:szCs w:val="24"/>
        </w:rPr>
        <w:t>и сельского хозяйства, шитья</w:t>
      </w:r>
      <w:r w:rsidRPr="00044A60">
        <w:rPr>
          <w:rFonts w:ascii="Times New Roman" w:hAnsi="Times New Roman"/>
          <w:sz w:val="24"/>
          <w:szCs w:val="24"/>
        </w:rPr>
        <w:t>, элементарной деревообработки;</w:t>
      </w:r>
    </w:p>
    <w:p w:rsidR="00BC1A8E" w:rsidRPr="00044A60" w:rsidRDefault="00BC1A8E" w:rsidP="00044A60">
      <w:pPr>
        <w:pStyle w:val="afe"/>
        <w:numPr>
          <w:ilvl w:val="0"/>
          <w:numId w:val="50"/>
        </w:numPr>
        <w:suppressAutoHyphens w:val="0"/>
        <w:jc w:val="both"/>
        <w:rPr>
          <w:rFonts w:ascii="Times New Roman" w:hAnsi="Times New Roman"/>
          <w:caps/>
          <w:sz w:val="24"/>
          <w:szCs w:val="24"/>
        </w:rPr>
      </w:pPr>
      <w:r w:rsidRPr="00044A60">
        <w:rPr>
          <w:rFonts w:ascii="Times New Roman" w:hAnsi="Times New Roman"/>
          <w:sz w:val="24"/>
          <w:szCs w:val="24"/>
        </w:rPr>
        <w:t>наглядный учебно-дидактический материал, необходимый для трудовой подготовки в образовательной организации.</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образовательной организации необходимо иметь оборудование и программное обеспечение.</w:t>
      </w:r>
    </w:p>
    <w:p w:rsidR="00BC1A8E" w:rsidRPr="00044A60" w:rsidRDefault="009B377E" w:rsidP="00044A60">
      <w:pPr>
        <w:pStyle w:val="afe"/>
        <w:jc w:val="center"/>
        <w:rPr>
          <w:rFonts w:ascii="Times New Roman" w:hAnsi="Times New Roman"/>
          <w:b/>
          <w:caps/>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.3.2.6.  Условия организации обучения и взаимодействия специалистов, их сотрудничества с родителями (законными представителями) обучающихся.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Требования к материально</w:t>
      </w:r>
      <w:r w:rsidRPr="00044A60">
        <w:rPr>
          <w:rFonts w:ascii="Times New Roman" w:hAnsi="Times New Roman"/>
          <w:sz w:val="24"/>
          <w:szCs w:val="24"/>
        </w:rPr>
        <w:softHyphen/>
        <w:t xml:space="preserve">-техническому обеспечению должны быть ориентированы не только на обучающихся, но и на всех участников процесса образования. Это обусловлено </w:t>
      </w:r>
      <w:proofErr w:type="gramStart"/>
      <w:r w:rsidRPr="00044A60">
        <w:rPr>
          <w:rFonts w:ascii="Times New Roman" w:hAnsi="Times New Roman"/>
          <w:sz w:val="24"/>
          <w:szCs w:val="24"/>
        </w:rPr>
        <w:t>большей</w:t>
      </w:r>
      <w:proofErr w:type="gramEnd"/>
      <w:r w:rsidRPr="00044A60">
        <w:rPr>
          <w:rFonts w:ascii="Times New Roman" w:hAnsi="Times New Roman"/>
          <w:sz w:val="24"/>
          <w:szCs w:val="24"/>
        </w:rPr>
        <w:t xml:space="preserve"> чем в «норме» необходимостью индивидуализации процесса образования обучающихся.</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 xml:space="preserve">Должна быть обеспечена материально </w:t>
      </w:r>
      <w:r w:rsidRPr="00044A60">
        <w:rPr>
          <w:rFonts w:ascii="Times New Roman" w:hAnsi="Times New Roman"/>
          <w:sz w:val="24"/>
          <w:szCs w:val="24"/>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w:t>
      </w:r>
      <w:r w:rsidR="00C9098B" w:rsidRPr="00044A60">
        <w:rPr>
          <w:rFonts w:ascii="Times New Roman" w:hAnsi="Times New Roman"/>
          <w:sz w:val="24"/>
          <w:szCs w:val="24"/>
        </w:rPr>
        <w:t xml:space="preserve">оступ в интернет, </w:t>
      </w:r>
      <w:proofErr w:type="spellStart"/>
      <w:r w:rsidR="00C9098B" w:rsidRPr="00044A60">
        <w:rPr>
          <w:rFonts w:ascii="Times New Roman" w:hAnsi="Times New Roman"/>
          <w:sz w:val="24"/>
          <w:szCs w:val="24"/>
        </w:rPr>
        <w:t>скайп</w:t>
      </w:r>
      <w:proofErr w:type="spellEnd"/>
      <w:r w:rsidR="00C9098B" w:rsidRPr="00044A60">
        <w:rPr>
          <w:rFonts w:ascii="Times New Roman" w:hAnsi="Times New Roman"/>
          <w:sz w:val="24"/>
          <w:szCs w:val="24"/>
        </w:rPr>
        <w:t xml:space="preserve"> и др.).</w:t>
      </w:r>
    </w:p>
    <w:p w:rsidR="00BC1A8E" w:rsidRPr="00044A60" w:rsidRDefault="00C9098B" w:rsidP="00044A60">
      <w:pPr>
        <w:pStyle w:val="afe"/>
        <w:jc w:val="center"/>
        <w:rPr>
          <w:rFonts w:ascii="Times New Roman" w:hAnsi="Times New Roman"/>
          <w:b/>
          <w:iCs/>
          <w:sz w:val="24"/>
          <w:szCs w:val="24"/>
        </w:rPr>
      </w:pPr>
      <w:r w:rsidRPr="00044A60">
        <w:rPr>
          <w:rFonts w:ascii="Times New Roman" w:hAnsi="Times New Roman"/>
          <w:b/>
          <w:sz w:val="24"/>
          <w:szCs w:val="24"/>
        </w:rPr>
        <w:t>2</w:t>
      </w:r>
      <w:r w:rsidR="00BC1A8E" w:rsidRPr="00044A60">
        <w:rPr>
          <w:rFonts w:ascii="Times New Roman" w:hAnsi="Times New Roman"/>
          <w:b/>
          <w:sz w:val="24"/>
          <w:szCs w:val="24"/>
        </w:rPr>
        <w:t>.3.2.7. Информационно-методическое обеспечение.</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Информационно-методическое обеспечение</w:t>
      </w:r>
      <w:r w:rsidRPr="00044A60">
        <w:rPr>
          <w:rFonts w:ascii="Times New Roman" w:hAnsi="Times New Roman"/>
          <w:iCs/>
          <w:sz w:val="24"/>
          <w:szCs w:val="24"/>
        </w:rPr>
        <w:t xml:space="preserve"> образования обучающихся с умственной отсталостью, с ТМНР направлено на </w:t>
      </w:r>
      <w:r w:rsidRPr="00044A60">
        <w:rPr>
          <w:rFonts w:ascii="Times New Roman" w:hAnsi="Times New Roman"/>
          <w:sz w:val="24"/>
          <w:szCs w:val="24"/>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СИПР, организацией образовательного процесса и обеспечения условий его осуществления. </w:t>
      </w:r>
    </w:p>
    <w:p w:rsidR="00BC1A8E" w:rsidRPr="00044A60" w:rsidRDefault="00BC1A8E" w:rsidP="00044A60">
      <w:pPr>
        <w:pStyle w:val="afe"/>
        <w:ind w:firstLine="708"/>
        <w:jc w:val="both"/>
        <w:rPr>
          <w:rFonts w:ascii="Times New Roman" w:hAnsi="Times New Roman"/>
          <w:sz w:val="24"/>
          <w:szCs w:val="24"/>
        </w:rPr>
      </w:pPr>
      <w:r w:rsidRPr="00044A60">
        <w:rPr>
          <w:rFonts w:ascii="Times New Roman" w:hAnsi="Times New Roman"/>
          <w:sz w:val="24"/>
          <w:szCs w:val="24"/>
        </w:rPr>
        <w:t>Информационно-методическое обеспечение образовательного процесса включает:</w:t>
      </w:r>
    </w:p>
    <w:p w:rsidR="00BC1A8E" w:rsidRPr="00044A60" w:rsidRDefault="00BC1A8E" w:rsidP="00044A60">
      <w:pPr>
        <w:pStyle w:val="afe"/>
        <w:numPr>
          <w:ilvl w:val="0"/>
          <w:numId w:val="51"/>
        </w:numPr>
        <w:suppressAutoHyphens w:val="0"/>
        <w:jc w:val="both"/>
        <w:rPr>
          <w:rFonts w:ascii="Times New Roman" w:hAnsi="Times New Roman"/>
          <w:caps/>
          <w:sz w:val="24"/>
          <w:szCs w:val="24"/>
        </w:rPr>
      </w:pPr>
      <w:r w:rsidRPr="00044A60">
        <w:rPr>
          <w:rFonts w:ascii="Times New Roman" w:hAnsi="Times New Roman"/>
          <w:sz w:val="24"/>
          <w:szCs w:val="24"/>
        </w:rPr>
        <w:t xml:space="preserve">необходимую нормативную правовую базу образования </w:t>
      </w:r>
      <w:proofErr w:type="gramStart"/>
      <w:r w:rsidRPr="00044A60">
        <w:rPr>
          <w:rFonts w:ascii="Times New Roman" w:hAnsi="Times New Roman"/>
          <w:sz w:val="24"/>
          <w:szCs w:val="24"/>
        </w:rPr>
        <w:t>обучающихся</w:t>
      </w:r>
      <w:proofErr w:type="gramEnd"/>
      <w:r w:rsidRPr="00044A60">
        <w:rPr>
          <w:rFonts w:ascii="Times New Roman" w:hAnsi="Times New Roman"/>
          <w:sz w:val="24"/>
          <w:szCs w:val="24"/>
        </w:rPr>
        <w:t>;</w:t>
      </w:r>
    </w:p>
    <w:p w:rsidR="00BC1A8E" w:rsidRPr="00044A60" w:rsidRDefault="00BC1A8E" w:rsidP="00044A60">
      <w:pPr>
        <w:pStyle w:val="afe"/>
        <w:numPr>
          <w:ilvl w:val="0"/>
          <w:numId w:val="51"/>
        </w:numPr>
        <w:suppressAutoHyphens w:val="0"/>
        <w:jc w:val="both"/>
        <w:rPr>
          <w:rFonts w:ascii="Times New Roman" w:hAnsi="Times New Roman"/>
          <w:caps/>
          <w:sz w:val="24"/>
          <w:szCs w:val="24"/>
        </w:rPr>
      </w:pPr>
      <w:r w:rsidRPr="00044A60">
        <w:rPr>
          <w:rFonts w:ascii="Times New Roman" w:hAnsi="Times New Roman"/>
          <w:sz w:val="24"/>
          <w:szCs w:val="24"/>
        </w:rPr>
        <w:lastRenderedPageBreak/>
        <w:t>характеристики предполагаемых информационных связей участников образовательного процесса;</w:t>
      </w:r>
    </w:p>
    <w:p w:rsidR="00BC1A8E" w:rsidRPr="00044A60" w:rsidRDefault="00BC1A8E" w:rsidP="00044A60">
      <w:pPr>
        <w:pStyle w:val="afe"/>
        <w:numPr>
          <w:ilvl w:val="0"/>
          <w:numId w:val="51"/>
        </w:numPr>
        <w:suppressAutoHyphens w:val="0"/>
        <w:jc w:val="both"/>
        <w:rPr>
          <w:rFonts w:ascii="Times New Roman" w:hAnsi="Times New Roman"/>
          <w:caps/>
          <w:sz w:val="24"/>
          <w:szCs w:val="24"/>
        </w:rPr>
      </w:pPr>
      <w:r w:rsidRPr="00044A60">
        <w:rPr>
          <w:rFonts w:ascii="Times New Roman" w:hAnsi="Times New Roman"/>
          <w:sz w:val="24"/>
          <w:szCs w:val="24"/>
        </w:rPr>
        <w:t>доступ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BC1A8E" w:rsidRPr="00044A60" w:rsidRDefault="00BC1A8E" w:rsidP="00044A60">
      <w:pPr>
        <w:pStyle w:val="afe"/>
        <w:numPr>
          <w:ilvl w:val="0"/>
          <w:numId w:val="51"/>
        </w:numPr>
        <w:suppressAutoHyphens w:val="0"/>
        <w:jc w:val="both"/>
        <w:rPr>
          <w:rFonts w:ascii="Times New Roman" w:hAnsi="Times New Roman"/>
          <w:caps/>
          <w:sz w:val="24"/>
          <w:szCs w:val="24"/>
        </w:rPr>
      </w:pPr>
      <w:r w:rsidRPr="00044A60">
        <w:rPr>
          <w:rFonts w:ascii="Times New Roman" w:hAnsi="Times New Roman"/>
          <w:sz w:val="24"/>
          <w:szCs w:val="24"/>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5B5BE4" w:rsidRPr="00044A60" w:rsidRDefault="005B5BE4" w:rsidP="00044A60">
      <w:pPr>
        <w:pStyle w:val="aff2"/>
        <w:spacing w:after="0" w:line="240" w:lineRule="auto"/>
        <w:jc w:val="both"/>
        <w:rPr>
          <w:rFonts w:ascii="Times New Roman" w:hAnsi="Times New Roman"/>
          <w:sz w:val="24"/>
          <w:szCs w:val="24"/>
        </w:rPr>
      </w:pPr>
    </w:p>
    <w:sectPr w:rsidR="005B5BE4" w:rsidRPr="00044A60" w:rsidSect="0031158F">
      <w:footerReference w:type="default" r:id="rId10"/>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E5B" w:rsidRDefault="00A63E5B">
      <w:pPr>
        <w:spacing w:after="0" w:line="240" w:lineRule="auto"/>
      </w:pPr>
      <w:r>
        <w:separator/>
      </w:r>
    </w:p>
  </w:endnote>
  <w:endnote w:type="continuationSeparator" w:id="0">
    <w:p w:rsidR="00A63E5B" w:rsidRDefault="00A63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rialMT">
    <w:altName w:val="Arial Unicode MS"/>
    <w:panose1 w:val="00000000000000000000"/>
    <w:charset w:val="80"/>
    <w:family w:val="swiss"/>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A60" w:rsidRDefault="00044A60">
    <w:pPr>
      <w:pStyle w:val="affb"/>
      <w:jc w:val="center"/>
    </w:pPr>
    <w:r>
      <w:rPr>
        <w:sz w:val="24"/>
        <w:szCs w:val="24"/>
      </w:rPr>
      <w:fldChar w:fldCharType="begin"/>
    </w:r>
    <w:r>
      <w:rPr>
        <w:sz w:val="24"/>
        <w:szCs w:val="24"/>
      </w:rPr>
      <w:instrText xml:space="preserve"> PAGE </w:instrText>
    </w:r>
    <w:r>
      <w:rPr>
        <w:sz w:val="24"/>
        <w:szCs w:val="24"/>
      </w:rPr>
      <w:fldChar w:fldCharType="separate"/>
    </w:r>
    <w:r w:rsidR="00DB64F2">
      <w:rPr>
        <w:noProof/>
        <w:sz w:val="24"/>
        <w:szCs w:val="24"/>
      </w:rPr>
      <w:t>74</w:t>
    </w:r>
    <w:r>
      <w:rPr>
        <w:sz w:val="24"/>
        <w:szCs w:val="24"/>
      </w:rPr>
      <w:fldChar w:fldCharType="end"/>
    </w:r>
  </w:p>
  <w:p w:rsidR="00044A60" w:rsidRDefault="00044A60">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E5B" w:rsidRDefault="00A63E5B">
      <w:pPr>
        <w:spacing w:after="0" w:line="240" w:lineRule="auto"/>
      </w:pPr>
      <w:r>
        <w:separator/>
      </w:r>
    </w:p>
  </w:footnote>
  <w:footnote w:type="continuationSeparator" w:id="0">
    <w:p w:rsidR="00A63E5B" w:rsidRDefault="00A63E5B">
      <w:pPr>
        <w:spacing w:after="0" w:line="240" w:lineRule="auto"/>
      </w:pPr>
      <w:r>
        <w:continuationSeparator/>
      </w:r>
    </w:p>
  </w:footnote>
  <w:footnote w:id="1">
    <w:p w:rsidR="00044A60" w:rsidRDefault="00044A60" w:rsidP="001A72D3">
      <w:pPr>
        <w:pStyle w:val="af9"/>
        <w:spacing w:before="0" w:after="0" w:line="240" w:lineRule="auto"/>
        <w:jc w:val="both"/>
      </w:pPr>
      <w:r>
        <w:rPr>
          <w:rStyle w:val="a3"/>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
    <w:p w:rsidR="00044A60" w:rsidRDefault="00044A60" w:rsidP="001A72D3">
      <w:pPr>
        <w:pStyle w:val="afc"/>
        <w:ind w:firstLine="709"/>
        <w:jc w:val="both"/>
      </w:pPr>
      <w:r>
        <w:rPr>
          <w:rStyle w:val="a3"/>
          <w:rFonts w:ascii="Times New Roman" w:hAnsi="Times New Roman"/>
        </w:rPr>
        <w:footnoteRef/>
      </w:r>
      <w:r>
        <w:rPr>
          <w:rFonts w:ascii="Times New Roman" w:hAnsi="Times New Roman"/>
        </w:rPr>
        <w:tab/>
        <w:t xml:space="preserve"> Пункт 8 раздела </w:t>
      </w:r>
      <w:r>
        <w:rPr>
          <w:rFonts w:ascii="Times New Roman" w:hAnsi="Times New Roman"/>
          <w:lang w:val="en-US"/>
        </w:rPr>
        <w:t>II</w:t>
      </w:r>
      <w:r>
        <w:rPr>
          <w:rFonts w:ascii="Times New Roman" w:hAnsi="Times New Roman"/>
        </w:rPr>
        <w:t xml:space="preserve"> Федерального государственного образовательного стандарта образования </w:t>
      </w:r>
      <w:proofErr w:type="gramStart"/>
      <w:r>
        <w:rPr>
          <w:rFonts w:ascii="Times New Roman" w:hAnsi="Times New Roman"/>
        </w:rPr>
        <w:t>обучающихся</w:t>
      </w:r>
      <w:proofErr w:type="gramEnd"/>
      <w:r>
        <w:rPr>
          <w:rFonts w:ascii="Times New Roman" w:hAnsi="Times New Roman"/>
        </w:rPr>
        <w:t xml:space="preserve">  с умственной отсталостью (интеллектуальными нарушениями).</w:t>
      </w:r>
    </w:p>
  </w:footnote>
  <w:footnote w:id="3">
    <w:p w:rsidR="00044A60" w:rsidRDefault="00044A60" w:rsidP="00BC1A8E">
      <w:pPr>
        <w:pStyle w:val="afc"/>
      </w:pPr>
      <w:r>
        <w:rPr>
          <w:rStyle w:val="ae"/>
        </w:rPr>
        <w:footnoteRef/>
      </w:r>
      <w:r>
        <w:t xml:space="preserve"> </w:t>
      </w:r>
      <w:r w:rsidRPr="00631214">
        <w:t>Навыки пользования средствами альтернативной коммуникации формируются в рамках коррекционного курса «Альтернативная коммуникация</w:t>
      </w:r>
      <w:r>
        <w:t>»</w:t>
      </w:r>
    </w:p>
  </w:footnote>
  <w:footnote w:id="4">
    <w:p w:rsidR="00044A60" w:rsidRDefault="00044A60" w:rsidP="00BC1A8E">
      <w:pPr>
        <w:pStyle w:val="afc"/>
        <w:jc w:val="both"/>
      </w:pPr>
      <w:r>
        <w:rPr>
          <w:rStyle w:val="ae"/>
        </w:rPr>
        <w:footnoteRef/>
      </w:r>
      <w:r>
        <w:t xml:space="preserve"> </w:t>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 w:id="5">
    <w:p w:rsidR="00044A60" w:rsidRDefault="00044A60" w:rsidP="00BC1A8E">
      <w:pPr>
        <w:pStyle w:val="afc"/>
        <w:rPr>
          <w:caps/>
        </w:rPr>
      </w:pPr>
      <w:r>
        <w:rPr>
          <w:rStyle w:val="ae"/>
        </w:rPr>
        <w:footnoteRef/>
      </w:r>
      <w:r>
        <w:rPr>
          <w:rStyle w:val="ae"/>
        </w:rPr>
        <w:t xml:space="preserve">  </w:t>
      </w:r>
      <w: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044A60" w:rsidRDefault="00044A60" w:rsidP="00BC1A8E">
      <w:pPr>
        <w:pStyle w:val="afc"/>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7">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7"/>
  </w:num>
  <w:num w:numId="11">
    <w:abstractNumId w:val="54"/>
  </w:num>
  <w:num w:numId="12">
    <w:abstractNumId w:val="58"/>
  </w:num>
  <w:num w:numId="13">
    <w:abstractNumId w:val="16"/>
  </w:num>
  <w:num w:numId="14">
    <w:abstractNumId w:val="35"/>
  </w:num>
  <w:num w:numId="15">
    <w:abstractNumId w:val="28"/>
  </w:num>
  <w:num w:numId="16">
    <w:abstractNumId w:val="19"/>
  </w:num>
  <w:num w:numId="17">
    <w:abstractNumId w:val="44"/>
  </w:num>
  <w:num w:numId="18">
    <w:abstractNumId w:val="61"/>
  </w:num>
  <w:num w:numId="19">
    <w:abstractNumId w:val="23"/>
  </w:num>
  <w:num w:numId="20">
    <w:abstractNumId w:val="9"/>
  </w:num>
  <w:num w:numId="21">
    <w:abstractNumId w:val="42"/>
  </w:num>
  <w:num w:numId="22">
    <w:abstractNumId w:val="33"/>
  </w:num>
  <w:num w:numId="23">
    <w:abstractNumId w:val="25"/>
  </w:num>
  <w:num w:numId="24">
    <w:abstractNumId w:val="14"/>
  </w:num>
  <w:num w:numId="25">
    <w:abstractNumId w:val="29"/>
  </w:num>
  <w:num w:numId="26">
    <w:abstractNumId w:val="24"/>
  </w:num>
  <w:num w:numId="27">
    <w:abstractNumId w:val="52"/>
  </w:num>
  <w:num w:numId="28">
    <w:abstractNumId w:val="65"/>
  </w:num>
  <w:num w:numId="29">
    <w:abstractNumId w:val="26"/>
  </w:num>
  <w:num w:numId="30">
    <w:abstractNumId w:val="20"/>
  </w:num>
  <w:num w:numId="31">
    <w:abstractNumId w:val="13"/>
  </w:num>
  <w:num w:numId="32">
    <w:abstractNumId w:val="57"/>
  </w:num>
  <w:num w:numId="33">
    <w:abstractNumId w:val="22"/>
  </w:num>
  <w:num w:numId="34">
    <w:abstractNumId w:val="49"/>
  </w:num>
  <w:num w:numId="35">
    <w:abstractNumId w:val="64"/>
  </w:num>
  <w:num w:numId="36">
    <w:abstractNumId w:val="21"/>
  </w:num>
  <w:num w:numId="37">
    <w:abstractNumId w:val="30"/>
  </w:num>
  <w:num w:numId="38">
    <w:abstractNumId w:val="45"/>
  </w:num>
  <w:num w:numId="39">
    <w:abstractNumId w:val="15"/>
  </w:num>
  <w:num w:numId="40">
    <w:abstractNumId w:val="47"/>
  </w:num>
  <w:num w:numId="41">
    <w:abstractNumId w:val="38"/>
  </w:num>
  <w:num w:numId="42">
    <w:abstractNumId w:val="36"/>
  </w:num>
  <w:num w:numId="43">
    <w:abstractNumId w:val="34"/>
  </w:num>
  <w:num w:numId="44">
    <w:abstractNumId w:val="60"/>
  </w:num>
  <w:num w:numId="45">
    <w:abstractNumId w:val="37"/>
  </w:num>
  <w:num w:numId="46">
    <w:abstractNumId w:val="46"/>
  </w:num>
  <w:num w:numId="47">
    <w:abstractNumId w:val="63"/>
  </w:num>
  <w:num w:numId="48">
    <w:abstractNumId w:val="51"/>
  </w:num>
  <w:num w:numId="49">
    <w:abstractNumId w:val="41"/>
  </w:num>
  <w:num w:numId="50">
    <w:abstractNumId w:val="10"/>
  </w:num>
  <w:num w:numId="51">
    <w:abstractNumId w:val="27"/>
  </w:num>
  <w:num w:numId="52">
    <w:abstractNumId w:val="11"/>
  </w:num>
  <w:num w:numId="53">
    <w:abstractNumId w:val="43"/>
  </w:num>
  <w:num w:numId="54">
    <w:abstractNumId w:val="53"/>
  </w:num>
  <w:num w:numId="55">
    <w:abstractNumId w:val="62"/>
  </w:num>
  <w:num w:numId="56">
    <w:abstractNumId w:val="59"/>
  </w:num>
  <w:num w:numId="57">
    <w:abstractNumId w:val="32"/>
  </w:num>
  <w:num w:numId="58">
    <w:abstractNumId w:val="40"/>
  </w:num>
  <w:num w:numId="59">
    <w:abstractNumId w:val="55"/>
  </w:num>
  <w:num w:numId="60">
    <w:abstractNumId w:val="12"/>
  </w:num>
  <w:num w:numId="61">
    <w:abstractNumId w:val="31"/>
  </w:num>
  <w:num w:numId="62">
    <w:abstractNumId w:val="56"/>
  </w:num>
  <w:num w:numId="63">
    <w:abstractNumId w:val="48"/>
  </w:num>
  <w:num w:numId="64">
    <w:abstractNumId w:val="18"/>
  </w:num>
  <w:num w:numId="6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240C78"/>
    <w:rsid w:val="00000AC8"/>
    <w:rsid w:val="00004ADD"/>
    <w:rsid w:val="00021290"/>
    <w:rsid w:val="000229D8"/>
    <w:rsid w:val="0003286B"/>
    <w:rsid w:val="00035F57"/>
    <w:rsid w:val="00044638"/>
    <w:rsid w:val="00044A60"/>
    <w:rsid w:val="00044EF8"/>
    <w:rsid w:val="000507FF"/>
    <w:rsid w:val="00064903"/>
    <w:rsid w:val="00072AEE"/>
    <w:rsid w:val="00074762"/>
    <w:rsid w:val="000A3BDE"/>
    <w:rsid w:val="000A66DD"/>
    <w:rsid w:val="000B124D"/>
    <w:rsid w:val="000D2D03"/>
    <w:rsid w:val="000D7B48"/>
    <w:rsid w:val="000E2CBA"/>
    <w:rsid w:val="000F28EF"/>
    <w:rsid w:val="000F3F7E"/>
    <w:rsid w:val="00114B30"/>
    <w:rsid w:val="0011797E"/>
    <w:rsid w:val="0013179C"/>
    <w:rsid w:val="00137997"/>
    <w:rsid w:val="001A72D3"/>
    <w:rsid w:val="001A7CFB"/>
    <w:rsid w:val="001B2946"/>
    <w:rsid w:val="001B6DD6"/>
    <w:rsid w:val="001C2CE4"/>
    <w:rsid w:val="001D2C3B"/>
    <w:rsid w:val="001F26A1"/>
    <w:rsid w:val="001F52FC"/>
    <w:rsid w:val="00212F13"/>
    <w:rsid w:val="002150B2"/>
    <w:rsid w:val="00233A04"/>
    <w:rsid w:val="00240C78"/>
    <w:rsid w:val="002740EC"/>
    <w:rsid w:val="00284458"/>
    <w:rsid w:val="002A5BC7"/>
    <w:rsid w:val="002B0CA7"/>
    <w:rsid w:val="002B1D69"/>
    <w:rsid w:val="002C17A5"/>
    <w:rsid w:val="002C29C2"/>
    <w:rsid w:val="002D33FE"/>
    <w:rsid w:val="002D55CB"/>
    <w:rsid w:val="00306022"/>
    <w:rsid w:val="00310D31"/>
    <w:rsid w:val="0031158F"/>
    <w:rsid w:val="00311A77"/>
    <w:rsid w:val="00317985"/>
    <w:rsid w:val="00320E16"/>
    <w:rsid w:val="003268CD"/>
    <w:rsid w:val="003358EC"/>
    <w:rsid w:val="00337111"/>
    <w:rsid w:val="00347065"/>
    <w:rsid w:val="00354A4A"/>
    <w:rsid w:val="003659C8"/>
    <w:rsid w:val="003707CE"/>
    <w:rsid w:val="00373BB0"/>
    <w:rsid w:val="00382356"/>
    <w:rsid w:val="00385B71"/>
    <w:rsid w:val="0038678E"/>
    <w:rsid w:val="003D0461"/>
    <w:rsid w:val="003D5BA2"/>
    <w:rsid w:val="003E4D41"/>
    <w:rsid w:val="003E7C8D"/>
    <w:rsid w:val="0040036A"/>
    <w:rsid w:val="00401A4A"/>
    <w:rsid w:val="004037B1"/>
    <w:rsid w:val="00403AD6"/>
    <w:rsid w:val="00416FEA"/>
    <w:rsid w:val="00435DEA"/>
    <w:rsid w:val="00440653"/>
    <w:rsid w:val="00454BAB"/>
    <w:rsid w:val="00460B15"/>
    <w:rsid w:val="004659A8"/>
    <w:rsid w:val="00491882"/>
    <w:rsid w:val="004973F1"/>
    <w:rsid w:val="004A1433"/>
    <w:rsid w:val="004A3B18"/>
    <w:rsid w:val="004A5A40"/>
    <w:rsid w:val="004B6FB1"/>
    <w:rsid w:val="004B79F9"/>
    <w:rsid w:val="004D1E4E"/>
    <w:rsid w:val="004D2EB6"/>
    <w:rsid w:val="004F2631"/>
    <w:rsid w:val="00500084"/>
    <w:rsid w:val="00507A51"/>
    <w:rsid w:val="00542FC8"/>
    <w:rsid w:val="005450A6"/>
    <w:rsid w:val="0055586C"/>
    <w:rsid w:val="00565097"/>
    <w:rsid w:val="005811CE"/>
    <w:rsid w:val="00584CBB"/>
    <w:rsid w:val="00584ED6"/>
    <w:rsid w:val="005965CC"/>
    <w:rsid w:val="005B1A70"/>
    <w:rsid w:val="005B5BE4"/>
    <w:rsid w:val="005E3236"/>
    <w:rsid w:val="00631214"/>
    <w:rsid w:val="00634070"/>
    <w:rsid w:val="006450B9"/>
    <w:rsid w:val="00651B6B"/>
    <w:rsid w:val="00666CCE"/>
    <w:rsid w:val="0068170E"/>
    <w:rsid w:val="00687AEB"/>
    <w:rsid w:val="006937CB"/>
    <w:rsid w:val="006D3AC0"/>
    <w:rsid w:val="006D55D1"/>
    <w:rsid w:val="006E5931"/>
    <w:rsid w:val="006F6F12"/>
    <w:rsid w:val="00703476"/>
    <w:rsid w:val="00737A37"/>
    <w:rsid w:val="00756D27"/>
    <w:rsid w:val="00757A8B"/>
    <w:rsid w:val="0076472D"/>
    <w:rsid w:val="0076568B"/>
    <w:rsid w:val="007739A3"/>
    <w:rsid w:val="00787E4F"/>
    <w:rsid w:val="00791D4A"/>
    <w:rsid w:val="00796C10"/>
    <w:rsid w:val="007A02C3"/>
    <w:rsid w:val="007A08E8"/>
    <w:rsid w:val="007A7166"/>
    <w:rsid w:val="007C4373"/>
    <w:rsid w:val="007E2D16"/>
    <w:rsid w:val="007E7ABF"/>
    <w:rsid w:val="008212E5"/>
    <w:rsid w:val="00823465"/>
    <w:rsid w:val="00835CF0"/>
    <w:rsid w:val="008363B5"/>
    <w:rsid w:val="008438DD"/>
    <w:rsid w:val="0084483A"/>
    <w:rsid w:val="00847A11"/>
    <w:rsid w:val="00850E00"/>
    <w:rsid w:val="0085480C"/>
    <w:rsid w:val="00854EF8"/>
    <w:rsid w:val="00856085"/>
    <w:rsid w:val="00863CB1"/>
    <w:rsid w:val="00867079"/>
    <w:rsid w:val="00893A15"/>
    <w:rsid w:val="008963CA"/>
    <w:rsid w:val="008A21D0"/>
    <w:rsid w:val="008C2A02"/>
    <w:rsid w:val="008C2E48"/>
    <w:rsid w:val="008C3006"/>
    <w:rsid w:val="008D5DC5"/>
    <w:rsid w:val="008D5EE3"/>
    <w:rsid w:val="008E46AA"/>
    <w:rsid w:val="008F3BE3"/>
    <w:rsid w:val="008F4321"/>
    <w:rsid w:val="00901694"/>
    <w:rsid w:val="00902632"/>
    <w:rsid w:val="00912D8C"/>
    <w:rsid w:val="00921F1C"/>
    <w:rsid w:val="0095160D"/>
    <w:rsid w:val="00960435"/>
    <w:rsid w:val="00963D9B"/>
    <w:rsid w:val="00985875"/>
    <w:rsid w:val="00990EB0"/>
    <w:rsid w:val="00995D5F"/>
    <w:rsid w:val="009A0D46"/>
    <w:rsid w:val="009B377E"/>
    <w:rsid w:val="009C5F8A"/>
    <w:rsid w:val="009C6E30"/>
    <w:rsid w:val="009D32D9"/>
    <w:rsid w:val="00A01004"/>
    <w:rsid w:val="00A0312D"/>
    <w:rsid w:val="00A23B27"/>
    <w:rsid w:val="00A5013F"/>
    <w:rsid w:val="00A63E5B"/>
    <w:rsid w:val="00A655D5"/>
    <w:rsid w:val="00A72E75"/>
    <w:rsid w:val="00A920F2"/>
    <w:rsid w:val="00A93A40"/>
    <w:rsid w:val="00AA4C52"/>
    <w:rsid w:val="00AA6B7D"/>
    <w:rsid w:val="00AB0165"/>
    <w:rsid w:val="00AC645A"/>
    <w:rsid w:val="00AD1550"/>
    <w:rsid w:val="00AE2712"/>
    <w:rsid w:val="00B022E4"/>
    <w:rsid w:val="00B02BEB"/>
    <w:rsid w:val="00B345F5"/>
    <w:rsid w:val="00B37F81"/>
    <w:rsid w:val="00B47E02"/>
    <w:rsid w:val="00B52011"/>
    <w:rsid w:val="00B70010"/>
    <w:rsid w:val="00B72C18"/>
    <w:rsid w:val="00B76E12"/>
    <w:rsid w:val="00B80D6C"/>
    <w:rsid w:val="00B81F57"/>
    <w:rsid w:val="00B84FF6"/>
    <w:rsid w:val="00B854BD"/>
    <w:rsid w:val="00B86D19"/>
    <w:rsid w:val="00B879B0"/>
    <w:rsid w:val="00BA507A"/>
    <w:rsid w:val="00BC006A"/>
    <w:rsid w:val="00BC1A8E"/>
    <w:rsid w:val="00BD1563"/>
    <w:rsid w:val="00BD6DBA"/>
    <w:rsid w:val="00BE2403"/>
    <w:rsid w:val="00BE2E4D"/>
    <w:rsid w:val="00BF39F6"/>
    <w:rsid w:val="00BF4A30"/>
    <w:rsid w:val="00C00896"/>
    <w:rsid w:val="00C17E8F"/>
    <w:rsid w:val="00C30062"/>
    <w:rsid w:val="00C311FB"/>
    <w:rsid w:val="00C4021C"/>
    <w:rsid w:val="00C43BF6"/>
    <w:rsid w:val="00C558CF"/>
    <w:rsid w:val="00C614D3"/>
    <w:rsid w:val="00C677F8"/>
    <w:rsid w:val="00C9098B"/>
    <w:rsid w:val="00C915D5"/>
    <w:rsid w:val="00CA3984"/>
    <w:rsid w:val="00CA5A3D"/>
    <w:rsid w:val="00CB5796"/>
    <w:rsid w:val="00CD26D4"/>
    <w:rsid w:val="00CD347D"/>
    <w:rsid w:val="00D108A0"/>
    <w:rsid w:val="00D11E50"/>
    <w:rsid w:val="00D168FB"/>
    <w:rsid w:val="00D2211E"/>
    <w:rsid w:val="00D238B4"/>
    <w:rsid w:val="00D3795C"/>
    <w:rsid w:val="00D44469"/>
    <w:rsid w:val="00D527E3"/>
    <w:rsid w:val="00D571CA"/>
    <w:rsid w:val="00D71781"/>
    <w:rsid w:val="00D830C7"/>
    <w:rsid w:val="00D8493E"/>
    <w:rsid w:val="00D852B1"/>
    <w:rsid w:val="00D8571B"/>
    <w:rsid w:val="00D91CC2"/>
    <w:rsid w:val="00D92A92"/>
    <w:rsid w:val="00DA4904"/>
    <w:rsid w:val="00DB630D"/>
    <w:rsid w:val="00DB64F2"/>
    <w:rsid w:val="00DD7525"/>
    <w:rsid w:val="00DE29D4"/>
    <w:rsid w:val="00DE7DA4"/>
    <w:rsid w:val="00DF4FA1"/>
    <w:rsid w:val="00E261BE"/>
    <w:rsid w:val="00E31051"/>
    <w:rsid w:val="00E311E1"/>
    <w:rsid w:val="00E33C9C"/>
    <w:rsid w:val="00E3752A"/>
    <w:rsid w:val="00E43DC3"/>
    <w:rsid w:val="00E45F38"/>
    <w:rsid w:val="00E51D4D"/>
    <w:rsid w:val="00E53CB6"/>
    <w:rsid w:val="00E553FB"/>
    <w:rsid w:val="00E64AC0"/>
    <w:rsid w:val="00E668C4"/>
    <w:rsid w:val="00E8067B"/>
    <w:rsid w:val="00E829A5"/>
    <w:rsid w:val="00EB062D"/>
    <w:rsid w:val="00EE4365"/>
    <w:rsid w:val="00EE7A31"/>
    <w:rsid w:val="00EF002E"/>
    <w:rsid w:val="00EF076B"/>
    <w:rsid w:val="00EF1C44"/>
    <w:rsid w:val="00EF1C4E"/>
    <w:rsid w:val="00F23A38"/>
    <w:rsid w:val="00F40B5E"/>
    <w:rsid w:val="00F41032"/>
    <w:rsid w:val="00F43DEC"/>
    <w:rsid w:val="00F445B3"/>
    <w:rsid w:val="00F4688B"/>
    <w:rsid w:val="00F50BB6"/>
    <w:rsid w:val="00F77985"/>
    <w:rsid w:val="00F96AD8"/>
    <w:rsid w:val="00FA4ECF"/>
    <w:rsid w:val="00FC35D6"/>
    <w:rsid w:val="00FC52CE"/>
    <w:rsid w:val="00FD42BF"/>
    <w:rsid w:val="00FD6EE4"/>
    <w:rsid w:val="00FF76FF"/>
    <w:rsid w:val="00FF7B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03AD6"/>
    <w:rPr>
      <w:rFonts w:ascii="Cambria" w:hAnsi="Cambria" w:cs="Times New Roman"/>
      <w:b/>
      <w:color w:val="00000A"/>
      <w:kern w:val="1"/>
      <w:sz w:val="32"/>
    </w:rPr>
  </w:style>
  <w:style w:type="character" w:customStyle="1" w:styleId="20">
    <w:name w:val="Заголовок 2 Знак"/>
    <w:basedOn w:val="a0"/>
    <w:link w:val="2"/>
    <w:uiPriority w:val="9"/>
    <w:locked/>
    <w:rsid w:val="00403AD6"/>
    <w:rPr>
      <w:rFonts w:ascii="Cambria" w:hAnsi="Cambria" w:cs="Times New Roman"/>
      <w:b/>
      <w:color w:val="4F81BD"/>
      <w:sz w:val="26"/>
    </w:rPr>
  </w:style>
  <w:style w:type="character" w:customStyle="1" w:styleId="30">
    <w:name w:val="Заголовок 3 Знак"/>
    <w:basedOn w:val="a0"/>
    <w:link w:val="3"/>
    <w:uiPriority w:val="9"/>
    <w:locked/>
    <w:rsid w:val="00403AD6"/>
    <w:rPr>
      <w:rFonts w:cs="Times New Roman"/>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basedOn w:val="a0"/>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basedOn w:val="a0"/>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basedOn w:val="a0"/>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basedOn w:val="a0"/>
    <w:uiPriority w:val="22"/>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basedOn w:val="a0"/>
    <w:uiPriority w:val="99"/>
    <w:rsid w:val="00403AD6"/>
    <w:rPr>
      <w:rFonts w:cs="Times New Roman"/>
      <w:vertAlign w:val="superscript"/>
    </w:rPr>
  </w:style>
  <w:style w:type="character" w:styleId="af">
    <w:name w:val="endnote reference"/>
    <w:basedOn w:val="a0"/>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basedOn w:val="a0"/>
    <w:uiPriority w:val="99"/>
    <w:rsid w:val="00403AD6"/>
    <w:rPr>
      <w:rFonts w:cs="Times New Roman"/>
      <w:color w:val="800080"/>
      <w:u w:val="single"/>
    </w:rPr>
  </w:style>
  <w:style w:type="character" w:styleId="af2">
    <w:name w:val="Placeholder Text"/>
    <w:basedOn w:val="a0"/>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af4">
    <w:name w:val="Заголовок"/>
    <w:basedOn w:val="a"/>
    <w:next w:val="af5"/>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5">
    <w:name w:val="Body Text"/>
    <w:basedOn w:val="a"/>
    <w:link w:val="af6"/>
    <w:uiPriority w:val="99"/>
    <w:rsid w:val="00403AD6"/>
    <w:pPr>
      <w:spacing w:after="120"/>
    </w:pPr>
    <w:rPr>
      <w:rFonts w:cs="Times New Roman"/>
      <w:szCs w:val="20"/>
    </w:rPr>
  </w:style>
  <w:style w:type="character" w:customStyle="1" w:styleId="af6">
    <w:name w:val="Основной текст Знак"/>
    <w:basedOn w:val="a0"/>
    <w:link w:val="af5"/>
    <w:uiPriority w:val="99"/>
    <w:locked/>
    <w:rsid w:val="00240C78"/>
    <w:rPr>
      <w:rFonts w:ascii="Calibri" w:eastAsia="Arial Unicode MS" w:hAnsi="Calibri" w:cs="Times New Roman"/>
      <w:color w:val="00000A"/>
      <w:kern w:val="1"/>
      <w:sz w:val="22"/>
      <w:lang w:eastAsia="ar-SA" w:bidi="ar-SA"/>
    </w:rPr>
  </w:style>
  <w:style w:type="paragraph" w:styleId="af7">
    <w:name w:val="List"/>
    <w:basedOn w:val="af5"/>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a">
    <w:name w:val="Абзац списка1"/>
    <w:basedOn w:val="a"/>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8">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9">
    <w:name w:val="Normal (Web)"/>
    <w:basedOn w:val="a"/>
    <w:uiPriority w:val="9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basedOn w:val="a0"/>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basedOn w:val="a0"/>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34"/>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basedOn w:val="a0"/>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basedOn w:val="a0"/>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basedOn w:val="a0"/>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basedOn w:val="a0"/>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basedOn w:val="a0"/>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basedOn w:val="a0"/>
    <w:link w:val="aff8"/>
    <w:uiPriority w:val="99"/>
    <w:semiHidden/>
    <w:locked/>
    <w:rsid w:val="00240C78"/>
    <w:rPr>
      <w:rFonts w:ascii="Calibri" w:eastAsia="Arial Unicode MS" w:hAnsi="Calibri" w:cs="Times New Roman"/>
      <w:color w:val="00000A"/>
      <w:kern w:val="1"/>
      <w:lang w:eastAsia="ar-SA" w:bidi="ar-SA"/>
    </w:rPr>
  </w:style>
  <w:style w:type="paragraph" w:customStyle="1" w:styleId="1b">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basedOn w:val="a0"/>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basedOn w:val="a0"/>
    <w:link w:val="28"/>
    <w:uiPriority w:val="99"/>
    <w:locked/>
    <w:rsid w:val="00240C78"/>
    <w:rPr>
      <w:rFonts w:ascii="Calibri" w:eastAsia="Arial Unicode MS" w:hAnsi="Calibri" w:cs="Times New Roman"/>
      <w:color w:val="00000A"/>
      <w:kern w:val="1"/>
      <w:sz w:val="22"/>
      <w:lang w:eastAsia="ar-SA" w:bidi="ar-SA"/>
    </w:rPr>
  </w:style>
  <w:style w:type="paragraph" w:customStyle="1" w:styleId="1c">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basedOn w:val="a0"/>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5"/>
    <w:link w:val="1d"/>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d">
    <w:name w:val="Подзаголовок Знак1"/>
    <w:basedOn w:val="a0"/>
    <w:link w:val="affe"/>
    <w:uiPriority w:val="11"/>
    <w:locked/>
    <w:rsid w:val="00240C78"/>
    <w:rPr>
      <w:rFonts w:ascii="Cambria" w:hAnsi="Cambria" w:cs="Times New Roman"/>
      <w:color w:val="00000A"/>
      <w:kern w:val="1"/>
      <w:sz w:val="24"/>
      <w:lang w:eastAsia="ar-SA" w:bidi="ar-SA"/>
    </w:rPr>
  </w:style>
  <w:style w:type="paragraph" w:customStyle="1" w:styleId="1e">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0">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basedOn w:val="a0"/>
    <w:rsid w:val="00BC1A8E"/>
    <w:rPr>
      <w:rFonts w:cs="Times New Roman"/>
      <w:color w:val="0000FF"/>
      <w:u w:val="single"/>
      <w:lang w:val="uz-Cyrl-UZ" w:eastAsia="uz-Cyrl-UZ"/>
    </w:rPr>
  </w:style>
  <w:style w:type="character" w:customStyle="1" w:styleId="afff8">
    <w:name w:val="Выделение жирным"/>
    <w:basedOn w:val="a0"/>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basedOn w:val="a0"/>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basedOn w:val="afffd"/>
    <w:link w:val="afffe"/>
    <w:uiPriority w:val="99"/>
    <w:semiHidden/>
    <w:locked/>
    <w:rsid w:val="00BC1A8E"/>
    <w:rPr>
      <w:rFonts w:ascii="Calibri" w:eastAsia="Arial Unicode MS" w:hAnsi="Calibri" w:cs="Calibri"/>
      <w:b/>
      <w:bCs/>
      <w:color w:val="00000A"/>
      <w:kern w:val="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ase.garant.ru/702913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D48B3-114E-4941-863A-774CA5B5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Pages>
  <Words>36523</Words>
  <Characters>208187</Characters>
  <Application>Microsoft Office Word</Application>
  <DocSecurity>0</DocSecurity>
  <Lines>1734</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Каб_317_2</cp:lastModifiedBy>
  <cp:revision>29</cp:revision>
  <cp:lastPrinted>2020-10-06T08:25:00Z</cp:lastPrinted>
  <dcterms:created xsi:type="dcterms:W3CDTF">2016-02-29T08:10:00Z</dcterms:created>
  <dcterms:modified xsi:type="dcterms:W3CDTF">2020-10-06T08:27:00Z</dcterms:modified>
</cp:coreProperties>
</file>