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85"/>
        <w:gridCol w:w="7770"/>
        <w:gridCol w:w="816"/>
      </w:tblGrid>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152C34" w:rsidP="00152C34">
            <w:pPr>
              <w:tabs>
                <w:tab w:val="left" w:pos="-567"/>
                <w:tab w:val="right" w:leader="dot" w:pos="9639"/>
              </w:tabs>
              <w:spacing w:after="0" w:line="360" w:lineRule="auto"/>
              <w:ind w:right="139"/>
              <w:contextualSpacing/>
              <w:jc w:val="center"/>
              <w:rPr>
                <w:rFonts w:ascii="Times New Roman" w:hAnsi="Times New Roman"/>
                <w:b/>
                <w:sz w:val="28"/>
                <w:szCs w:val="28"/>
              </w:rPr>
            </w:pPr>
            <w:r>
              <w:rPr>
                <w:rFonts w:ascii="Times New Roman" w:hAnsi="Times New Roman"/>
                <w:b/>
                <w:sz w:val="28"/>
                <w:szCs w:val="28"/>
              </w:rPr>
              <w:t>СОДЕРЖАНИЕ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152C34" w:rsidRPr="00473E2C" w:rsidRDefault="00152C34" w:rsidP="00152C34">
            <w:pPr>
              <w:tabs>
                <w:tab w:val="left" w:pos="-567"/>
                <w:tab w:val="right" w:leader="dot" w:pos="9639"/>
              </w:tabs>
              <w:spacing w:after="0" w:line="360" w:lineRule="auto"/>
              <w:ind w:right="139" w:firstLine="709"/>
              <w:contextualSpacing/>
              <w:jc w:val="center"/>
              <w:rPr>
                <w:rFonts w:ascii="Times New Roman" w:hAnsi="Times New Roman"/>
                <w:b/>
                <w:sz w:val="28"/>
                <w:szCs w:val="28"/>
              </w:rPr>
            </w:pPr>
          </w:p>
        </w:tc>
        <w:tc>
          <w:tcPr>
            <w:tcW w:w="816"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1.</w:t>
            </w:r>
          </w:p>
        </w:tc>
        <w:tc>
          <w:tcPr>
            <w:tcW w:w="7770" w:type="dxa"/>
          </w:tcPr>
          <w:p w:rsidR="00152C34" w:rsidRPr="00473E2C" w:rsidRDefault="00152C34" w:rsidP="00152C34">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152C34" w:rsidRPr="00473E2C" w:rsidRDefault="003873BD" w:rsidP="00152C34">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3</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816"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w:t>
            </w:r>
            <w:r w:rsidR="00FA0531">
              <w:rPr>
                <w:rFonts w:ascii="Times New Roman" w:hAnsi="Times New Roman"/>
                <w:b/>
                <w:sz w:val="28"/>
                <w:szCs w:val="28"/>
              </w:rPr>
              <w:t xml:space="preserve"> </w:t>
            </w:r>
            <w:r w:rsidRPr="00473E2C">
              <w:rPr>
                <w:rFonts w:ascii="Times New Roman" w:hAnsi="Times New Roman"/>
                <w:b/>
                <w:sz w:val="28"/>
                <w:szCs w:val="28"/>
              </w:rPr>
              <w:t>(ВАРИАНТ 3.4)</w:t>
            </w:r>
          </w:p>
        </w:tc>
        <w:tc>
          <w:tcPr>
            <w:tcW w:w="816"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8</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.1.</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8</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.1.1.</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8</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.1.2.</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w:t>
            </w:r>
            <w:proofErr w:type="gramStart"/>
            <w:r w:rsidRPr="00473E2C">
              <w:rPr>
                <w:rFonts w:ascii="Times New Roman" w:hAnsi="Times New Roman"/>
                <w:b/>
                <w:sz w:val="28"/>
                <w:szCs w:val="28"/>
              </w:rPr>
              <w:t>слепыми</w:t>
            </w:r>
            <w:proofErr w:type="gramEnd"/>
            <w:r w:rsidRPr="00473E2C">
              <w:rPr>
                <w:rFonts w:ascii="Times New Roman" w:hAnsi="Times New Roman"/>
                <w:b/>
                <w:sz w:val="28"/>
                <w:szCs w:val="28"/>
              </w:rPr>
              <w:t xml:space="preserve">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152C34" w:rsidRPr="00473E2C" w:rsidRDefault="003873BD"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26</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.1.3.</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w:t>
            </w:r>
            <w:proofErr w:type="gramStart"/>
            <w:r w:rsidRPr="00473E2C">
              <w:rPr>
                <w:rFonts w:ascii="Times New Roman" w:hAnsi="Times New Roman"/>
                <w:b/>
                <w:sz w:val="28"/>
                <w:szCs w:val="28"/>
              </w:rPr>
              <w:t>слепыми</w:t>
            </w:r>
            <w:proofErr w:type="gramEnd"/>
            <w:r w:rsidRPr="00473E2C">
              <w:rPr>
                <w:rFonts w:ascii="Times New Roman" w:hAnsi="Times New Roman"/>
                <w:b/>
                <w:sz w:val="28"/>
                <w:szCs w:val="28"/>
              </w:rPr>
              <w:t xml:space="preserve">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3</w:t>
            </w:r>
            <w:r w:rsidR="00152C34" w:rsidRPr="00473E2C">
              <w:rPr>
                <w:rFonts w:ascii="Times New Roman" w:hAnsi="Times New Roman"/>
                <w:b/>
                <w:sz w:val="28"/>
                <w:szCs w:val="28"/>
              </w:rPr>
              <w:t>4</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.2.</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3</w:t>
            </w:r>
            <w:r w:rsidR="00152C34" w:rsidRPr="00473E2C">
              <w:rPr>
                <w:rFonts w:ascii="Times New Roman" w:hAnsi="Times New Roman"/>
                <w:b/>
                <w:sz w:val="28"/>
                <w:szCs w:val="28"/>
              </w:rPr>
              <w:t>8</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.2.1.</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3</w:t>
            </w:r>
            <w:r w:rsidR="00152C34" w:rsidRPr="00473E2C">
              <w:rPr>
                <w:rFonts w:ascii="Times New Roman" w:hAnsi="Times New Roman"/>
                <w:b/>
                <w:sz w:val="28"/>
                <w:szCs w:val="28"/>
              </w:rPr>
              <w:t>8</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.2.2.</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41</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.2.3.</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6</w:t>
            </w:r>
            <w:r w:rsidR="00152C34" w:rsidRPr="00473E2C">
              <w:rPr>
                <w:rFonts w:ascii="Times New Roman" w:hAnsi="Times New Roman"/>
                <w:b/>
                <w:sz w:val="28"/>
                <w:szCs w:val="28"/>
              </w:rPr>
              <w:t>7</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lastRenderedPageBreak/>
              <w:t>2</w:t>
            </w:r>
            <w:r w:rsidRPr="00473E2C">
              <w:rPr>
                <w:rFonts w:ascii="Times New Roman" w:hAnsi="Times New Roman"/>
                <w:b/>
                <w:sz w:val="28"/>
                <w:szCs w:val="28"/>
              </w:rPr>
              <w:t>.2.4.</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7</w:t>
            </w:r>
            <w:r w:rsidR="00152C34" w:rsidRPr="00473E2C">
              <w:rPr>
                <w:rFonts w:ascii="Times New Roman" w:hAnsi="Times New Roman"/>
                <w:b/>
                <w:sz w:val="28"/>
                <w:szCs w:val="28"/>
              </w:rPr>
              <w:t>4</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.2.5.</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8</w:t>
            </w:r>
            <w:r w:rsidR="00152C34" w:rsidRPr="00473E2C">
              <w:rPr>
                <w:rFonts w:ascii="Times New Roman" w:hAnsi="Times New Roman"/>
                <w:b/>
                <w:sz w:val="28"/>
                <w:szCs w:val="28"/>
              </w:rPr>
              <w:t>0</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.2.6.</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8</w:t>
            </w:r>
            <w:r w:rsidR="00152C34" w:rsidRPr="00473E2C">
              <w:rPr>
                <w:rFonts w:ascii="Times New Roman" w:hAnsi="Times New Roman"/>
                <w:b/>
                <w:sz w:val="28"/>
                <w:szCs w:val="28"/>
              </w:rPr>
              <w:t>4</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.3.</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87</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.3.1.</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87</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sz w:val="28"/>
                <w:szCs w:val="28"/>
              </w:rPr>
              <w:t>2</w:t>
            </w:r>
            <w:r w:rsidRPr="00473E2C">
              <w:rPr>
                <w:rFonts w:ascii="Times New Roman" w:hAnsi="Times New Roman"/>
                <w:b/>
                <w:sz w:val="28"/>
                <w:szCs w:val="28"/>
              </w:rPr>
              <w:t>.3.2.</w:t>
            </w: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152C34" w:rsidRPr="00473E2C" w:rsidRDefault="00AB7741" w:rsidP="00473E2C">
            <w:pPr>
              <w:tabs>
                <w:tab w:val="left" w:pos="-567"/>
                <w:tab w:val="right" w:leader="dot" w:pos="9639"/>
              </w:tabs>
              <w:spacing w:after="0" w:line="360" w:lineRule="auto"/>
              <w:ind w:right="139"/>
              <w:contextualSpacing/>
              <w:jc w:val="both"/>
              <w:rPr>
                <w:rFonts w:ascii="Times New Roman" w:hAnsi="Times New Roman"/>
                <w:b/>
                <w:sz w:val="28"/>
                <w:szCs w:val="28"/>
              </w:rPr>
            </w:pPr>
            <w:r>
              <w:rPr>
                <w:rFonts w:ascii="Times New Roman" w:hAnsi="Times New Roman"/>
                <w:b/>
                <w:kern w:val="2"/>
                <w:sz w:val="28"/>
                <w:szCs w:val="28"/>
              </w:rPr>
              <w:t>94</w:t>
            </w:r>
          </w:p>
        </w:tc>
      </w:tr>
      <w:tr w:rsidR="00152C34" w:rsidRPr="00473E2C" w:rsidTr="00473E2C">
        <w:tc>
          <w:tcPr>
            <w:tcW w:w="985"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816" w:type="dxa"/>
          </w:tcPr>
          <w:p w:rsidR="00152C34" w:rsidRPr="00473E2C" w:rsidRDefault="00152C34"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proofErr w:type="gramStart"/>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roofErr w:type="gramEnd"/>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 xml:space="preserve">(далее </w:t>
      </w:r>
      <w:proofErr w:type="gramStart"/>
      <w:r w:rsidRPr="00010F4F">
        <w:rPr>
          <w:rFonts w:ascii="Times New Roman" w:hAnsi="Times New Roman" w:cs="Times New Roman"/>
          <w:sz w:val="28"/>
          <w:szCs w:val="28"/>
        </w:rPr>
        <w:t>-</w:t>
      </w:r>
      <w:proofErr w:type="spellStart"/>
      <w:r w:rsidRPr="00010F4F">
        <w:rPr>
          <w:rFonts w:ascii="Times New Roman" w:hAnsi="Times New Roman" w:cs="Times New Roman"/>
          <w:sz w:val="28"/>
          <w:szCs w:val="28"/>
        </w:rPr>
        <w:t>П</w:t>
      </w:r>
      <w:proofErr w:type="gramEnd"/>
      <w:r w:rsidRPr="00010F4F">
        <w:rPr>
          <w:rFonts w:ascii="Times New Roman" w:hAnsi="Times New Roman" w:cs="Times New Roman"/>
          <w:sz w:val="28"/>
          <w:szCs w:val="28"/>
        </w:rPr>
        <w:t>рАООП</w:t>
      </w:r>
      <w:proofErr w:type="spellEnd"/>
      <w:r w:rsidRPr="00010F4F">
        <w:rPr>
          <w:rFonts w:ascii="Times New Roman" w:hAnsi="Times New Roman" w:cs="Times New Roman"/>
          <w:sz w:val="28"/>
          <w:szCs w:val="28"/>
        </w:rPr>
        <w:t xml:space="preserve">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w:t>
      </w:r>
      <w:proofErr w:type="spellStart"/>
      <w:r w:rsidRPr="00010F4F">
        <w:rPr>
          <w:rFonts w:ascii="Times New Roman" w:hAnsi="Times New Roman"/>
          <w:sz w:val="28"/>
          <w:szCs w:val="28"/>
        </w:rPr>
        <w:t>метапредметных</w:t>
      </w:r>
      <w:proofErr w:type="spellEnd"/>
      <w:r w:rsidRPr="00010F4F">
        <w:rPr>
          <w:rFonts w:ascii="Times New Roman" w:hAnsi="Times New Roman"/>
          <w:sz w:val="28"/>
          <w:szCs w:val="28"/>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 xml:space="preserve">для слепых обучающихся заложены </w:t>
      </w:r>
      <w:proofErr w:type="gramStart"/>
      <w:r w:rsidRPr="00010F4F">
        <w:rPr>
          <w:rFonts w:ascii="Times New Roman" w:hAnsi="Times New Roman"/>
          <w:kern w:val="28"/>
          <w:sz w:val="28"/>
          <w:szCs w:val="28"/>
        </w:rPr>
        <w:t>дифференцированный</w:t>
      </w:r>
      <w:proofErr w:type="gramEnd"/>
      <w:r w:rsidRPr="00010F4F">
        <w:rPr>
          <w:rFonts w:ascii="Times New Roman" w:hAnsi="Times New Roman"/>
          <w:kern w:val="28"/>
          <w:sz w:val="28"/>
          <w:szCs w:val="28"/>
        </w:rPr>
        <w:t xml:space="preserve"> и </w:t>
      </w:r>
      <w:proofErr w:type="spellStart"/>
      <w:r w:rsidRPr="00010F4F">
        <w:rPr>
          <w:rFonts w:ascii="Times New Roman" w:hAnsi="Times New Roman"/>
          <w:kern w:val="28"/>
          <w:sz w:val="28"/>
          <w:szCs w:val="28"/>
        </w:rPr>
        <w:t>деятельностный</w:t>
      </w:r>
      <w:proofErr w:type="spellEnd"/>
      <w:r w:rsidRPr="00010F4F">
        <w:rPr>
          <w:rFonts w:ascii="Times New Roman" w:hAnsi="Times New Roman"/>
          <w:kern w:val="28"/>
          <w:sz w:val="28"/>
          <w:szCs w:val="28"/>
        </w:rPr>
        <w:t xml:space="preserve">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w:t>
      </w:r>
      <w:proofErr w:type="gramStart"/>
      <w:r w:rsidRPr="00010F4F">
        <w:rPr>
          <w:rFonts w:ascii="Times New Roman" w:hAnsi="Times New Roman"/>
          <w:bCs/>
          <w:iCs/>
          <w:kern w:val="28"/>
          <w:sz w:val="28"/>
          <w:szCs w:val="28"/>
        </w:rPr>
        <w:t>к</w:t>
      </w:r>
      <w:proofErr w:type="gramEnd"/>
      <w:r w:rsidRPr="00010F4F">
        <w:rPr>
          <w:rStyle w:val="afff3"/>
          <w:sz w:val="28"/>
          <w:szCs w:val="28"/>
        </w:rPr>
        <w:footnoteReference w:id="1"/>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proofErr w:type="spellStart"/>
      <w:r w:rsidRPr="00010F4F">
        <w:rPr>
          <w:rFonts w:ascii="Times New Roman" w:hAnsi="Times New Roman"/>
          <w:bCs/>
          <w:iCs/>
          <w:kern w:val="28"/>
          <w:sz w:val="28"/>
          <w:szCs w:val="28"/>
        </w:rPr>
        <w:lastRenderedPageBreak/>
        <w:t>Деятельностный</w:t>
      </w:r>
      <w:proofErr w:type="spellEnd"/>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proofErr w:type="spellStart"/>
      <w:r w:rsidRPr="00010F4F">
        <w:rPr>
          <w:rFonts w:ascii="Times New Roman" w:hAnsi="Times New Roman"/>
          <w:kern w:val="28"/>
          <w:sz w:val="28"/>
          <w:szCs w:val="28"/>
        </w:rPr>
        <w:t>Деятельностный</w:t>
      </w:r>
      <w:proofErr w:type="spellEnd"/>
      <w:r w:rsidRPr="00010F4F">
        <w:rPr>
          <w:rFonts w:ascii="Times New Roman" w:hAnsi="Times New Roman"/>
          <w:kern w:val="28"/>
          <w:sz w:val="28"/>
          <w:szCs w:val="28"/>
        </w:rPr>
        <w:t xml:space="preserve">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Основным средством реализации </w:t>
      </w:r>
      <w:proofErr w:type="spellStart"/>
      <w:r w:rsidRPr="00010F4F">
        <w:rPr>
          <w:rFonts w:ascii="Times New Roman" w:hAnsi="Times New Roman"/>
          <w:kern w:val="28"/>
          <w:sz w:val="28"/>
          <w:szCs w:val="28"/>
        </w:rPr>
        <w:t>деятельностного</w:t>
      </w:r>
      <w:proofErr w:type="spellEnd"/>
      <w:r w:rsidRPr="00010F4F">
        <w:rPr>
          <w:rFonts w:ascii="Times New Roman" w:hAnsi="Times New Roman"/>
          <w:kern w:val="28"/>
          <w:sz w:val="28"/>
          <w:szCs w:val="28"/>
        </w:rPr>
        <w:t xml:space="preserve">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контексте разработки АООП НОО для слепых обучающихся реализация </w:t>
      </w:r>
      <w:proofErr w:type="spellStart"/>
      <w:r w:rsidRPr="00010F4F">
        <w:rPr>
          <w:rFonts w:ascii="Times New Roman" w:hAnsi="Times New Roman"/>
          <w:kern w:val="28"/>
          <w:sz w:val="28"/>
          <w:szCs w:val="28"/>
        </w:rPr>
        <w:t>деятельностного</w:t>
      </w:r>
      <w:proofErr w:type="spellEnd"/>
      <w:r w:rsidRPr="00010F4F">
        <w:rPr>
          <w:rFonts w:ascii="Times New Roman" w:hAnsi="Times New Roman"/>
          <w:kern w:val="28"/>
          <w:sz w:val="28"/>
          <w:szCs w:val="28"/>
        </w:rPr>
        <w:t xml:space="preserve">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прочное усвоение </w:t>
      </w:r>
      <w:proofErr w:type="gramStart"/>
      <w:r w:rsidRPr="00010F4F">
        <w:rPr>
          <w:rFonts w:ascii="Times New Roman" w:hAnsi="Times New Roman"/>
          <w:kern w:val="28"/>
          <w:sz w:val="28"/>
          <w:szCs w:val="28"/>
        </w:rPr>
        <w:t>слепыми</w:t>
      </w:r>
      <w:proofErr w:type="gramEnd"/>
      <w:r w:rsidRPr="00010F4F">
        <w:rPr>
          <w:rFonts w:ascii="Times New Roman" w:hAnsi="Times New Roman"/>
          <w:kern w:val="28"/>
          <w:sz w:val="28"/>
          <w:szCs w:val="28"/>
        </w:rPr>
        <w:t xml:space="preserve">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принципы государственной политики РФ в области образования</w:t>
      </w:r>
      <w:r w:rsidRPr="00010F4F">
        <w:rPr>
          <w:rStyle w:val="12"/>
          <w:rFonts w:ascii="Times New Roman" w:hAnsi="Times New Roman"/>
          <w:kern w:val="28"/>
          <w:sz w:val="28"/>
          <w:szCs w:val="28"/>
        </w:rPr>
        <w:footnoteReference w:id="2"/>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010F4F">
        <w:rPr>
          <w:rFonts w:ascii="Times New Roman" w:hAnsi="Times New Roman"/>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принцип сотрудничества.</w:t>
      </w:r>
    </w:p>
    <w:p w:rsidR="006C480D" w:rsidRDefault="006C480D" w:rsidP="00B80C4B">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FA0531" w:rsidP="00C431F6">
      <w:pPr>
        <w:pStyle w:val="af4"/>
        <w:spacing w:line="360" w:lineRule="auto"/>
        <w:contextualSpacing/>
        <w:jc w:val="center"/>
        <w:outlineLvl w:val="0"/>
        <w:rPr>
          <w:rFonts w:ascii="Times New Roman" w:hAnsi="Times New Roman"/>
          <w:b/>
          <w:sz w:val="28"/>
          <w:szCs w:val="28"/>
        </w:rPr>
      </w:pPr>
      <w:r>
        <w:rPr>
          <w:rFonts w:ascii="Times New Roman" w:hAnsi="Times New Roman"/>
          <w:b/>
          <w:sz w:val="28"/>
          <w:szCs w:val="28"/>
        </w:rPr>
        <w:lastRenderedPageBreak/>
        <w:t xml:space="preserve">2. </w:t>
      </w:r>
      <w:r w:rsidR="006C480D" w:rsidRPr="00010F4F">
        <w:rPr>
          <w:rFonts w:ascii="Times New Roman" w:hAnsi="Times New Roman"/>
          <w:b/>
          <w:sz w:val="28"/>
          <w:szCs w:val="28"/>
        </w:rPr>
        <w:t xml:space="preserve">АДАПТИРОВАННАЯ ОСНОВНАЯ ОБЩЕОБРАЗОВАТЕЛЬНАЯ ПРОГРАММА НАЧАЛЬНОГО ОБЩЕГО ОБРАЗОВАНИЯ СЛЕПЫХ ОБУЧАЮЩИХСЯ </w:t>
      </w:r>
      <w:r w:rsidR="006C480D" w:rsidRPr="00010F4F">
        <w:rPr>
          <w:rFonts w:ascii="Times New Roman" w:hAnsi="Times New Roman"/>
          <w:b/>
          <w:kern w:val="1"/>
          <w:sz w:val="28"/>
          <w:szCs w:val="28"/>
        </w:rPr>
        <w:t>С УМСТВЕННОЙ ОТСТАЛОСТЬЮ (УМЕРЕННОЙ, ТЯЖЕЛОЙ, ГЛУ</w:t>
      </w:r>
      <w:r w:rsidR="006C480D" w:rsidRPr="00010F4F">
        <w:rPr>
          <w:rFonts w:ascii="Times New Roman" w:hAnsi="Times New Roman"/>
          <w:b/>
          <w:kern w:val="1"/>
          <w:sz w:val="28"/>
          <w:szCs w:val="28"/>
        </w:rPr>
        <w:softHyphen/>
        <w:t>БОКОЙ, ТЯЖЕЛЫМИ И МНОЖЕСТВЕННЫМИ НАРУШЕНИЯМИ РАЗВИТИЯ)</w:t>
      </w:r>
      <w:r w:rsidR="006C480D" w:rsidRPr="00010F4F">
        <w:rPr>
          <w:rFonts w:ascii="Times New Roman" w:hAnsi="Times New Roman"/>
          <w:b/>
          <w:sz w:val="28"/>
          <w:szCs w:val="28"/>
        </w:rPr>
        <w:t xml:space="preserve"> (ВАРИАНТ 3.4)</w:t>
      </w:r>
    </w:p>
    <w:p w:rsidR="006C480D" w:rsidRPr="00010F4F" w:rsidRDefault="00FA0531"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.1. Целевой раздел</w:t>
      </w:r>
    </w:p>
    <w:p w:rsidR="006C480D" w:rsidRPr="00010F4F" w:rsidRDefault="00FA0531"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proofErr w:type="gramStart"/>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w:t>
      </w:r>
      <w:proofErr w:type="gramEnd"/>
      <w:r w:rsidRPr="00010F4F">
        <w:rPr>
          <w:rFonts w:ascii="Times New Roman" w:hAnsi="Times New Roman"/>
          <w:kern w:val="28"/>
          <w:sz w:val="28"/>
          <w:szCs w:val="28"/>
        </w:rPr>
        <w:t xml:space="preserve"> </w:t>
      </w:r>
      <w:r w:rsidRPr="00010F4F">
        <w:rPr>
          <w:rFonts w:ascii="Times New Roman" w:hAnsi="Times New Roman"/>
          <w:kern w:val="1"/>
          <w:sz w:val="28"/>
          <w:szCs w:val="28"/>
        </w:rPr>
        <w:t>На основе данно</w:t>
      </w:r>
      <w:r w:rsidR="00FA0531">
        <w:rPr>
          <w:rFonts w:ascii="Times New Roman" w:hAnsi="Times New Roman"/>
          <w:kern w:val="1"/>
          <w:sz w:val="28"/>
          <w:szCs w:val="28"/>
        </w:rPr>
        <w:t xml:space="preserve">го варианта АООП НОО МАОУ СОШ №5 </w:t>
      </w:r>
      <w:proofErr w:type="spellStart"/>
      <w:r w:rsidR="00FA0531">
        <w:rPr>
          <w:rFonts w:ascii="Times New Roman" w:hAnsi="Times New Roman"/>
          <w:kern w:val="1"/>
          <w:sz w:val="28"/>
          <w:szCs w:val="28"/>
        </w:rPr>
        <w:t>г</w:t>
      </w:r>
      <w:proofErr w:type="gramStart"/>
      <w:r w:rsidR="00FA0531">
        <w:rPr>
          <w:rFonts w:ascii="Times New Roman" w:hAnsi="Times New Roman"/>
          <w:kern w:val="1"/>
          <w:sz w:val="28"/>
          <w:szCs w:val="28"/>
        </w:rPr>
        <w:t>.С</w:t>
      </w:r>
      <w:proofErr w:type="gramEnd"/>
      <w:r w:rsidR="00FA0531">
        <w:rPr>
          <w:rFonts w:ascii="Times New Roman" w:hAnsi="Times New Roman"/>
          <w:kern w:val="1"/>
          <w:sz w:val="28"/>
          <w:szCs w:val="28"/>
        </w:rPr>
        <w:t>основоборска</w:t>
      </w:r>
      <w:proofErr w:type="spellEnd"/>
      <w:r w:rsidRPr="00010F4F">
        <w:rPr>
          <w:rFonts w:ascii="Times New Roman" w:hAnsi="Times New Roman"/>
          <w:kern w:val="1"/>
          <w:sz w:val="28"/>
          <w:szCs w:val="28"/>
        </w:rPr>
        <w:t xml:space="preserve">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lastRenderedPageBreak/>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выявление и развитие способностей </w:t>
      </w:r>
      <w:proofErr w:type="gramStart"/>
      <w:r w:rsidRPr="00010F4F">
        <w:rPr>
          <w:rFonts w:ascii="Times New Roman" w:hAnsi="Times New Roman" w:cs="Times New Roman"/>
          <w:color w:val="auto"/>
          <w:spacing w:val="-2"/>
          <w:sz w:val="28"/>
          <w:szCs w:val="28"/>
        </w:rPr>
        <w:t>обучающегося</w:t>
      </w:r>
      <w:proofErr w:type="gramEnd"/>
      <w:r w:rsidRPr="00010F4F">
        <w:rPr>
          <w:rFonts w:ascii="Times New Roman" w:hAnsi="Times New Roman" w:cs="Times New Roman"/>
          <w:color w:val="auto"/>
          <w:spacing w:val="-2"/>
          <w:sz w:val="28"/>
          <w:szCs w:val="28"/>
        </w:rPr>
        <w:t xml:space="preserve">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w:t>
      </w:r>
      <w:proofErr w:type="gramStart"/>
      <w:r w:rsidRPr="00010F4F">
        <w:rPr>
          <w:rFonts w:ascii="Times New Roman" w:hAnsi="Times New Roman"/>
          <w:b/>
          <w:sz w:val="28"/>
          <w:szCs w:val="28"/>
        </w:rPr>
        <w:t>слепых</w:t>
      </w:r>
      <w:proofErr w:type="gramEnd"/>
      <w:r w:rsidRPr="00010F4F">
        <w:rPr>
          <w:rFonts w:ascii="Times New Roman" w:hAnsi="Times New Roman"/>
          <w:b/>
          <w:sz w:val="28"/>
          <w:szCs w:val="28"/>
        </w:rPr>
        <w:t xml:space="preserve">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00FA0531">
        <w:rPr>
          <w:rFonts w:ascii="Times New Roman" w:hAnsi="Times New Roman"/>
          <w:b/>
          <w:kern w:val="2"/>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w:t>
      </w:r>
      <w:proofErr w:type="gramStart"/>
      <w:r w:rsidRPr="00010F4F">
        <w:rPr>
          <w:rFonts w:ascii="Times New Roman" w:hAnsi="Times New Roman"/>
          <w:sz w:val="28"/>
          <w:szCs w:val="28"/>
        </w:rPr>
        <w:t>слепой</w:t>
      </w:r>
      <w:proofErr w:type="gramEnd"/>
      <w:r w:rsidRPr="00010F4F">
        <w:rPr>
          <w:rFonts w:ascii="Times New Roman" w:hAnsi="Times New Roman"/>
          <w:sz w:val="28"/>
          <w:szCs w:val="28"/>
        </w:rPr>
        <w:t xml:space="preserve">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 xml:space="preserve">На основе данного варианта Организация разрабатывает специальную индивидуальную программу развития (СИПР), учитывающую </w:t>
      </w:r>
      <w:r w:rsidRPr="00010F4F">
        <w:rPr>
          <w:rFonts w:ascii="Times New Roman" w:hAnsi="Times New Roman"/>
          <w:kern w:val="1"/>
          <w:sz w:val="28"/>
          <w:szCs w:val="28"/>
        </w:rPr>
        <w:lastRenderedPageBreak/>
        <w:t>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специальных </w:t>
      </w:r>
      <w:proofErr w:type="spellStart"/>
      <w:r w:rsidRPr="00010F4F">
        <w:rPr>
          <w:sz w:val="28"/>
          <w:szCs w:val="28"/>
        </w:rPr>
        <w:t>тифлотехнических</w:t>
      </w:r>
      <w:proofErr w:type="spellEnd"/>
      <w:r w:rsidRPr="00010F4F">
        <w:rPr>
          <w:sz w:val="28"/>
          <w:szCs w:val="28"/>
        </w:rPr>
        <w:t xml:space="preserve"> (</w:t>
      </w:r>
      <w:r w:rsidRPr="00E864B4">
        <w:rPr>
          <w:sz w:val="28"/>
          <w:szCs w:val="28"/>
        </w:rPr>
        <w:t xml:space="preserve">азбука – колодка по Брайлю (колодка </w:t>
      </w:r>
      <w:proofErr w:type="spellStart"/>
      <w:r w:rsidRPr="00E864B4">
        <w:rPr>
          <w:sz w:val="28"/>
          <w:szCs w:val="28"/>
        </w:rPr>
        <w:t>шеститочия</w:t>
      </w:r>
      <w:proofErr w:type="spellEnd"/>
      <w:r w:rsidRPr="00E864B4">
        <w:rPr>
          <w:sz w:val="28"/>
          <w:szCs w:val="28"/>
        </w:rPr>
        <w:t>)</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rsidRPr="00010F4F">
        <w:rPr>
          <w:sz w:val="28"/>
          <w:szCs w:val="28"/>
        </w:rPr>
        <w:t>обучающимся</w:t>
      </w:r>
      <w:proofErr w:type="gramEnd"/>
      <w:r w:rsidRPr="00010F4F">
        <w:rPr>
          <w:sz w:val="28"/>
          <w:szCs w:val="28"/>
        </w:rPr>
        <w:t xml:space="preserve">;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устройств позволяющих преобразовывать визуальную информацию: в речь (посредством использования программ </w:t>
      </w:r>
      <w:proofErr w:type="spellStart"/>
      <w:r w:rsidRPr="00010F4F">
        <w:rPr>
          <w:sz w:val="28"/>
          <w:szCs w:val="28"/>
        </w:rPr>
        <w:t>невизуального</w:t>
      </w:r>
      <w:proofErr w:type="spellEnd"/>
      <w:r w:rsidRPr="00010F4F">
        <w:rPr>
          <w:sz w:val="28"/>
          <w:szCs w:val="28"/>
        </w:rPr>
        <w:t xml:space="preserve">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в случае наличия у слепых обучающихся глухоты используются средства контактной </w:t>
      </w:r>
      <w:proofErr w:type="spellStart"/>
      <w:r w:rsidRPr="00010F4F">
        <w:rPr>
          <w:sz w:val="28"/>
          <w:szCs w:val="28"/>
        </w:rPr>
        <w:t>тактилологии</w:t>
      </w:r>
      <w:proofErr w:type="spellEnd"/>
      <w:r w:rsidRPr="00010F4F">
        <w:rPr>
          <w:sz w:val="28"/>
          <w:szCs w:val="28"/>
        </w:rPr>
        <w:t>.</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 xml:space="preserve">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w:t>
      </w:r>
      <w:r w:rsidRPr="00010F4F">
        <w:rPr>
          <w:rFonts w:ascii="Times New Roman" w:hAnsi="Times New Roman"/>
          <w:sz w:val="28"/>
          <w:szCs w:val="28"/>
        </w:rPr>
        <w:lastRenderedPageBreak/>
        <w:t xml:space="preserve">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w:t>
      </w:r>
      <w:proofErr w:type="spellStart"/>
      <w:r w:rsidRPr="00010F4F">
        <w:rPr>
          <w:rFonts w:ascii="Times New Roman" w:hAnsi="Times New Roman"/>
          <w:sz w:val="28"/>
          <w:szCs w:val="28"/>
        </w:rPr>
        <w:t>недифференцированностью</w:t>
      </w:r>
      <w:proofErr w:type="spellEnd"/>
      <w:r w:rsidRPr="00010F4F">
        <w:rPr>
          <w:rFonts w:ascii="Times New Roman" w:hAnsi="Times New Roman"/>
          <w:sz w:val="28"/>
          <w:szCs w:val="28"/>
        </w:rPr>
        <w:t xml:space="preserve">, фрагментарностью, оно не может быть основой для формирования  представлений об окружающем мире. У </w:t>
      </w:r>
      <w:proofErr w:type="gramStart"/>
      <w:r w:rsidRPr="00010F4F">
        <w:rPr>
          <w:rFonts w:ascii="Times New Roman" w:hAnsi="Times New Roman"/>
          <w:sz w:val="28"/>
          <w:szCs w:val="28"/>
        </w:rPr>
        <w:t>обучающихся</w:t>
      </w:r>
      <w:proofErr w:type="gramEnd"/>
      <w:r w:rsidRPr="00010F4F">
        <w:rPr>
          <w:rFonts w:ascii="Times New Roman" w:hAnsi="Times New Roman"/>
          <w:sz w:val="28"/>
          <w:szCs w:val="28"/>
        </w:rPr>
        <w:t xml:space="preserve"> данной группы не формируются представления и </w:t>
      </w:r>
      <w:r w:rsidRPr="00010F4F">
        <w:rPr>
          <w:rFonts w:ascii="Times New Roman" w:hAnsi="Times New Roman"/>
          <w:sz w:val="28"/>
          <w:szCs w:val="28"/>
        </w:rPr>
        <w:lastRenderedPageBreak/>
        <w:t xml:space="preserve">понятия, не устанавливаются логические связи, для их мышления характерна инертность, </w:t>
      </w:r>
      <w:proofErr w:type="spellStart"/>
      <w:r w:rsidRPr="00010F4F">
        <w:rPr>
          <w:rFonts w:ascii="Times New Roman" w:hAnsi="Times New Roman"/>
          <w:sz w:val="28"/>
          <w:szCs w:val="28"/>
        </w:rPr>
        <w:t>регидность</w:t>
      </w:r>
      <w:proofErr w:type="spellEnd"/>
      <w:r w:rsidRPr="00010F4F">
        <w:rPr>
          <w:rFonts w:ascii="Times New Roman" w:hAnsi="Times New Roman"/>
          <w:sz w:val="28"/>
          <w:szCs w:val="28"/>
        </w:rPr>
        <w:t xml:space="preserve">, чрезмерная конкретность. </w:t>
      </w:r>
      <w:proofErr w:type="spellStart"/>
      <w:r w:rsidRPr="00010F4F">
        <w:rPr>
          <w:rFonts w:ascii="Times New Roman" w:hAnsi="Times New Roman"/>
          <w:sz w:val="28"/>
          <w:szCs w:val="28"/>
        </w:rPr>
        <w:t>Несформированность</w:t>
      </w:r>
      <w:proofErr w:type="spellEnd"/>
      <w:r w:rsidRPr="00010F4F">
        <w:rPr>
          <w:rFonts w:ascii="Times New Roman" w:hAnsi="Times New Roman"/>
          <w:sz w:val="28"/>
          <w:szCs w:val="28"/>
        </w:rPr>
        <w:t xml:space="preserve">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w:t>
      </w:r>
      <w:r w:rsidRPr="00010F4F">
        <w:rPr>
          <w:rFonts w:ascii="Times New Roman" w:hAnsi="Times New Roman"/>
          <w:sz w:val="28"/>
        </w:rPr>
        <w:lastRenderedPageBreak/>
        <w:t>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Значительное недоразвитие двигательной сферы выражается в снижении точности движений головы, рук, тела, в отсутствии пластичности и </w:t>
      </w:r>
      <w:proofErr w:type="spellStart"/>
      <w:r w:rsidRPr="00010F4F">
        <w:rPr>
          <w:rFonts w:ascii="Times New Roman" w:hAnsi="Times New Roman"/>
          <w:sz w:val="28"/>
        </w:rPr>
        <w:t>координированности</w:t>
      </w:r>
      <w:proofErr w:type="spellEnd"/>
      <w:r w:rsidRPr="00010F4F">
        <w:rPr>
          <w:rFonts w:ascii="Times New Roman" w:hAnsi="Times New Roman"/>
          <w:sz w:val="28"/>
        </w:rPr>
        <w:t xml:space="preserve">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proofErr w:type="gramStart"/>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roofErr w:type="gramEnd"/>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w:t>
      </w:r>
      <w:r w:rsidRPr="00010F4F">
        <w:rPr>
          <w:rFonts w:ascii="Times New Roman" w:hAnsi="Times New Roman"/>
          <w:sz w:val="28"/>
          <w:szCs w:val="28"/>
        </w:rPr>
        <w:lastRenderedPageBreak/>
        <w:t xml:space="preserve">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kern w:val="2"/>
          <w:sz w:val="28"/>
          <w:szCs w:val="28"/>
        </w:rPr>
        <w:t>Слепые</w:t>
      </w:r>
      <w:proofErr w:type="gramEnd"/>
      <w:r w:rsidRPr="00010F4F">
        <w:rPr>
          <w:rFonts w:ascii="Times New Roman" w:hAnsi="Times New Roman"/>
          <w:kern w:val="2"/>
          <w:sz w:val="28"/>
          <w:szCs w:val="28"/>
        </w:rPr>
        <w:t xml:space="preserve">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w:t>
      </w:r>
      <w:r w:rsidRPr="00010F4F">
        <w:rPr>
          <w:rFonts w:ascii="Times New Roman" w:hAnsi="Times New Roman"/>
          <w:sz w:val="28"/>
        </w:rPr>
        <w:lastRenderedPageBreak/>
        <w:t xml:space="preserve">тотальную слепоту, </w:t>
      </w:r>
      <w:proofErr w:type="spellStart"/>
      <w:r w:rsidRPr="00010F4F">
        <w:rPr>
          <w:rFonts w:ascii="Times New Roman" w:hAnsi="Times New Roman"/>
          <w:sz w:val="28"/>
        </w:rPr>
        <w:t>светоощущение</w:t>
      </w:r>
      <w:proofErr w:type="spellEnd"/>
      <w:r w:rsidRPr="00010F4F">
        <w:rPr>
          <w:rFonts w:ascii="Times New Roman" w:hAnsi="Times New Roman"/>
          <w:sz w:val="28"/>
        </w:rPr>
        <w:t xml:space="preserve">,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w:t>
      </w:r>
      <w:proofErr w:type="gramStart"/>
      <w:r w:rsidRPr="00010F4F">
        <w:rPr>
          <w:rFonts w:ascii="Times New Roman" w:hAnsi="Times New Roman"/>
          <w:sz w:val="28"/>
        </w:rPr>
        <w:t>слепые</w:t>
      </w:r>
      <w:proofErr w:type="gramEnd"/>
      <w:r w:rsidRPr="00010F4F">
        <w:rPr>
          <w:rFonts w:ascii="Times New Roman" w:hAnsi="Times New Roman"/>
          <w:sz w:val="28"/>
        </w:rPr>
        <w:t xml:space="preserve">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w:t>
      </w:r>
      <w:proofErr w:type="spellStart"/>
      <w:r w:rsidRPr="00010F4F">
        <w:rPr>
          <w:rFonts w:ascii="Times New Roman" w:hAnsi="Times New Roman"/>
          <w:sz w:val="28"/>
        </w:rPr>
        <w:t>светоощущением</w:t>
      </w:r>
      <w:proofErr w:type="spellEnd"/>
      <w:r w:rsidRPr="00010F4F">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proofErr w:type="gramStart"/>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w:t>
      </w:r>
      <w:proofErr w:type="gramEnd"/>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w:t>
      </w:r>
      <w:r w:rsidRPr="00010F4F">
        <w:rPr>
          <w:rFonts w:ascii="Times New Roman" w:hAnsi="Times New Roman"/>
          <w:sz w:val="28"/>
        </w:rPr>
        <w:lastRenderedPageBreak/>
        <w:t xml:space="preserve">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w:t>
      </w:r>
      <w:proofErr w:type="gramStart"/>
      <w:r w:rsidRPr="00010F4F">
        <w:rPr>
          <w:rFonts w:ascii="Times New Roman" w:hAnsi="Times New Roman"/>
          <w:sz w:val="28"/>
        </w:rPr>
        <w:t>значительно снижено</w:t>
      </w:r>
      <w:proofErr w:type="gramEnd"/>
      <w:r w:rsidRPr="00010F4F">
        <w:rPr>
          <w:rFonts w:ascii="Times New Roman" w:hAnsi="Times New Roman"/>
          <w:sz w:val="28"/>
        </w:rPr>
        <w:t xml:space="preserve">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w:t>
      </w:r>
      <w:proofErr w:type="spellStart"/>
      <w:r w:rsidRPr="00010F4F">
        <w:rPr>
          <w:rFonts w:ascii="Times New Roman" w:hAnsi="Times New Roman"/>
          <w:sz w:val="28"/>
        </w:rPr>
        <w:t>несформированность</w:t>
      </w:r>
      <w:proofErr w:type="spellEnd"/>
      <w:r w:rsidRPr="00010F4F">
        <w:rPr>
          <w:rFonts w:ascii="Times New Roman" w:hAnsi="Times New Roman"/>
          <w:sz w:val="28"/>
        </w:rPr>
        <w:t xml:space="preserve">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w:t>
      </w:r>
      <w:proofErr w:type="spellStart"/>
      <w:r w:rsidRPr="00010F4F">
        <w:rPr>
          <w:rFonts w:ascii="Times New Roman" w:hAnsi="Times New Roman"/>
          <w:sz w:val="28"/>
        </w:rPr>
        <w:t>недифференцированности</w:t>
      </w:r>
      <w:proofErr w:type="spellEnd"/>
      <w:r w:rsidRPr="00010F4F">
        <w:rPr>
          <w:rFonts w:ascii="Times New Roman" w:hAnsi="Times New Roman"/>
          <w:sz w:val="28"/>
        </w:rPr>
        <w:t>, схематичности образов), пространственное (</w:t>
      </w:r>
      <w:proofErr w:type="spellStart"/>
      <w:r w:rsidRPr="00010F4F">
        <w:rPr>
          <w:rFonts w:ascii="Times New Roman" w:hAnsi="Times New Roman"/>
          <w:sz w:val="28"/>
        </w:rPr>
        <w:t>несформированность</w:t>
      </w:r>
      <w:proofErr w:type="spellEnd"/>
      <w:r w:rsidRPr="00010F4F">
        <w:rPr>
          <w:rFonts w:ascii="Times New Roman" w:hAnsi="Times New Roman"/>
          <w:sz w:val="28"/>
        </w:rPr>
        <w:t xml:space="preserve">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w:t>
      </w:r>
      <w:proofErr w:type="gramStart"/>
      <w:r w:rsidRPr="00010F4F">
        <w:rPr>
          <w:rFonts w:ascii="Times New Roman" w:hAnsi="Times New Roman"/>
          <w:sz w:val="28"/>
        </w:rPr>
        <w:t>обучающихся</w:t>
      </w:r>
      <w:proofErr w:type="gramEnd"/>
      <w:r w:rsidRPr="00010F4F">
        <w:rPr>
          <w:rFonts w:ascii="Times New Roman" w:hAnsi="Times New Roman"/>
          <w:sz w:val="28"/>
        </w:rPr>
        <w:t xml:space="preserve"> отмечается нарушение речевого развития, при этом страдают все компоненты речи: лексика, </w:t>
      </w:r>
      <w:r w:rsidRPr="00010F4F">
        <w:rPr>
          <w:rFonts w:ascii="Times New Roman" w:hAnsi="Times New Roman"/>
          <w:sz w:val="28"/>
        </w:rPr>
        <w:lastRenderedPageBreak/>
        <w:t xml:space="preserve">звукопроизношение, грамматический строй. Нарушение грамматического строя речи проявляется во фрагментарности, структурной </w:t>
      </w:r>
      <w:proofErr w:type="spellStart"/>
      <w:r w:rsidRPr="00010F4F">
        <w:rPr>
          <w:rFonts w:ascii="Times New Roman" w:hAnsi="Times New Roman"/>
          <w:sz w:val="28"/>
        </w:rPr>
        <w:t>неоформленности</w:t>
      </w:r>
      <w:proofErr w:type="spellEnd"/>
      <w:r w:rsidRPr="00010F4F">
        <w:rPr>
          <w:rFonts w:ascii="Times New Roman" w:hAnsi="Times New Roman"/>
          <w:sz w:val="28"/>
        </w:rPr>
        <w:t xml:space="preserve"> предложений, в пропусках главных членов. Им характерен замедленный темп связной речи и имеют место качественные ее особенности: </w:t>
      </w:r>
      <w:proofErr w:type="spellStart"/>
      <w:r w:rsidRPr="00010F4F">
        <w:rPr>
          <w:rFonts w:ascii="Times New Roman" w:hAnsi="Times New Roman"/>
          <w:sz w:val="28"/>
        </w:rPr>
        <w:t>вербализм</w:t>
      </w:r>
      <w:proofErr w:type="spellEnd"/>
      <w:r w:rsidRPr="00010F4F">
        <w:rPr>
          <w:rFonts w:ascii="Times New Roman" w:hAnsi="Times New Roman"/>
          <w:sz w:val="28"/>
        </w:rPr>
        <w:t>,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 xml:space="preserve">имеют конкретное, негибкое мышление, образование отвлеченных понятий у них </w:t>
      </w:r>
      <w:proofErr w:type="gramStart"/>
      <w:r w:rsidRPr="00010F4F">
        <w:rPr>
          <w:rFonts w:ascii="Times New Roman" w:hAnsi="Times New Roman"/>
          <w:sz w:val="28"/>
        </w:rPr>
        <w:t>значительно затруднено</w:t>
      </w:r>
      <w:proofErr w:type="gramEnd"/>
      <w:r w:rsidRPr="00010F4F">
        <w:rPr>
          <w:rFonts w:ascii="Times New Roman" w:hAnsi="Times New Roman"/>
          <w:sz w:val="28"/>
        </w:rPr>
        <w:t xml:space="preserve">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w:t>
      </w:r>
      <w:proofErr w:type="gramStart"/>
      <w:r w:rsidRPr="00010F4F">
        <w:rPr>
          <w:rFonts w:ascii="Times New Roman" w:hAnsi="Times New Roman"/>
          <w:sz w:val="28"/>
        </w:rPr>
        <w:t>обучающихся</w:t>
      </w:r>
      <w:proofErr w:type="gramEnd"/>
      <w:r w:rsidRPr="00010F4F">
        <w:rPr>
          <w:rFonts w:ascii="Times New Roman" w:hAnsi="Times New Roman"/>
          <w:sz w:val="28"/>
        </w:rPr>
        <w:t xml:space="preserve">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proofErr w:type="gramStart"/>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w:t>
      </w:r>
      <w:r w:rsidRPr="00010F4F">
        <w:rPr>
          <w:rFonts w:ascii="Times New Roman" w:hAnsi="Times New Roman"/>
          <w:sz w:val="28"/>
        </w:rPr>
        <w:lastRenderedPageBreak/>
        <w:t xml:space="preserve">особых образовательных потребностей, которые детерминируют необходимость:  </w:t>
      </w:r>
      <w:proofErr w:type="gramEnd"/>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 xml:space="preserve">формирование навыков самообслуживания и других практических  </w:t>
      </w:r>
      <w:r w:rsidRPr="00010F4F">
        <w:rPr>
          <w:rFonts w:ascii="Times New Roman" w:hAnsi="Times New Roman"/>
          <w:bCs/>
          <w:sz w:val="28"/>
          <w:szCs w:val="28"/>
        </w:rPr>
        <w:lastRenderedPageBreak/>
        <w:t>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целенаправленное социальное, эмоциональное, познавательное, моторное развитие </w:t>
      </w:r>
      <w:proofErr w:type="gramStart"/>
      <w:r w:rsidRPr="00010F4F">
        <w:rPr>
          <w:rFonts w:ascii="Times New Roman" w:hAnsi="Times New Roman"/>
          <w:sz w:val="28"/>
        </w:rPr>
        <w:t>обучающегося</w:t>
      </w:r>
      <w:proofErr w:type="gramEnd"/>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w:t>
      </w:r>
      <w:proofErr w:type="gramStart"/>
      <w:r w:rsidRPr="00010F4F">
        <w:rPr>
          <w:rFonts w:ascii="Times New Roman" w:hAnsi="Times New Roman"/>
          <w:sz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 xml:space="preserve">имеющих тотальную слепоту или </w:t>
      </w:r>
      <w:proofErr w:type="spellStart"/>
      <w:r w:rsidRPr="00010F4F">
        <w:rPr>
          <w:rFonts w:ascii="Times New Roman" w:hAnsi="Times New Roman"/>
          <w:i/>
          <w:sz w:val="28"/>
        </w:rPr>
        <w:t>светоощущение</w:t>
      </w:r>
      <w:proofErr w:type="spellEnd"/>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roofErr w:type="gramEnd"/>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w:t>
      </w:r>
      <w:proofErr w:type="spellStart"/>
      <w:r w:rsidRPr="00010F4F">
        <w:rPr>
          <w:rFonts w:ascii="Times New Roman" w:hAnsi="Times New Roman"/>
          <w:sz w:val="28"/>
        </w:rPr>
        <w:t>вербализма</w:t>
      </w:r>
      <w:proofErr w:type="spellEnd"/>
      <w:r w:rsidRPr="00010F4F">
        <w:rPr>
          <w:rFonts w:ascii="Times New Roman" w:hAnsi="Times New Roman"/>
          <w:sz w:val="28"/>
        </w:rPr>
        <w:t xml:space="preserve">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lastRenderedPageBreak/>
        <w:t xml:space="preserve">обеспечение доступности учебной информации для тактильного, слухового и зрительного (для слепых с остаточным зрением) восприятия </w:t>
      </w:r>
      <w:proofErr w:type="gramStart"/>
      <w:r w:rsidRPr="00010F4F">
        <w:rPr>
          <w:rFonts w:ascii="Times New Roman" w:hAnsi="Times New Roman"/>
          <w:sz w:val="28"/>
        </w:rPr>
        <w:t>обучающимися</w:t>
      </w:r>
      <w:proofErr w:type="gramEnd"/>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w:t>
      </w:r>
      <w:proofErr w:type="spellStart"/>
      <w:r w:rsidRPr="00010F4F">
        <w:rPr>
          <w:rFonts w:ascii="Times New Roman" w:hAnsi="Times New Roman"/>
          <w:sz w:val="28"/>
        </w:rPr>
        <w:t>потребностной</w:t>
      </w:r>
      <w:proofErr w:type="spellEnd"/>
      <w:r w:rsidRPr="00010F4F">
        <w:rPr>
          <w:rFonts w:ascii="Times New Roman" w:hAnsi="Times New Roman"/>
          <w:sz w:val="28"/>
        </w:rPr>
        <w:t xml:space="preserve">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w:t>
      </w:r>
      <w:proofErr w:type="gramStart"/>
      <w:r w:rsidRPr="00010F4F">
        <w:rPr>
          <w:rFonts w:ascii="Times New Roman" w:hAnsi="Times New Roman"/>
          <w:sz w:val="28"/>
          <w:szCs w:val="28"/>
        </w:rPr>
        <w:t xml:space="preserve">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roofErr w:type="gramEnd"/>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СИПР составляется на ограниченный период времени (полгода, один год), ко</w:t>
      </w:r>
      <w:r w:rsidR="00FA0531">
        <w:rPr>
          <w:rFonts w:ascii="Times New Roman" w:hAnsi="Times New Roman"/>
          <w:sz w:val="28"/>
          <w:szCs w:val="28"/>
        </w:rPr>
        <w:t xml:space="preserve">торый определяется решением </w:t>
      </w:r>
      <w:proofErr w:type="spellStart"/>
      <w:r w:rsidR="00FA0531">
        <w:rPr>
          <w:rFonts w:ascii="Times New Roman" w:hAnsi="Times New Roman"/>
          <w:sz w:val="28"/>
          <w:szCs w:val="28"/>
        </w:rPr>
        <w:t>ПМПк</w:t>
      </w:r>
      <w:proofErr w:type="spellEnd"/>
      <w:r w:rsidR="00FA0531">
        <w:rPr>
          <w:rFonts w:ascii="Times New Roman" w:hAnsi="Times New Roman"/>
          <w:sz w:val="28"/>
          <w:szCs w:val="28"/>
        </w:rPr>
        <w:t xml:space="preserve"> МАОУ СОШ №5 </w:t>
      </w:r>
      <w:proofErr w:type="spellStart"/>
      <w:r w:rsidR="00FA0531">
        <w:rPr>
          <w:rFonts w:ascii="Times New Roman" w:hAnsi="Times New Roman"/>
          <w:sz w:val="28"/>
          <w:szCs w:val="28"/>
        </w:rPr>
        <w:t>г</w:t>
      </w:r>
      <w:proofErr w:type="gramStart"/>
      <w:r w:rsidR="00FA0531">
        <w:rPr>
          <w:rFonts w:ascii="Times New Roman" w:hAnsi="Times New Roman"/>
          <w:sz w:val="28"/>
          <w:szCs w:val="28"/>
        </w:rPr>
        <w:t>.С</w:t>
      </w:r>
      <w:proofErr w:type="gramEnd"/>
      <w:r w:rsidR="00FA0531">
        <w:rPr>
          <w:rFonts w:ascii="Times New Roman" w:hAnsi="Times New Roman"/>
          <w:sz w:val="28"/>
          <w:szCs w:val="28"/>
        </w:rPr>
        <w:t>основоборска</w:t>
      </w:r>
      <w:proofErr w:type="spellEnd"/>
      <w:r w:rsidRPr="00010F4F">
        <w:rPr>
          <w:rFonts w:ascii="Times New Roman" w:hAnsi="Times New Roman"/>
          <w:sz w:val="28"/>
          <w:szCs w:val="28"/>
        </w:rPr>
        <w:t xml:space="preserve">. В ее разработке принимают участие все специалисты, </w:t>
      </w:r>
      <w:r w:rsidRPr="00010F4F">
        <w:rPr>
          <w:rFonts w:ascii="Times New Roman" w:hAnsi="Times New Roman"/>
          <w:sz w:val="28"/>
          <w:szCs w:val="28"/>
        </w:rPr>
        <w:lastRenderedPageBreak/>
        <w:t xml:space="preserve">работающие с </w:t>
      </w:r>
      <w:proofErr w:type="gramStart"/>
      <w:r w:rsidRPr="00010F4F">
        <w:rPr>
          <w:rFonts w:ascii="Times New Roman" w:hAnsi="Times New Roman"/>
          <w:sz w:val="28"/>
          <w:szCs w:val="28"/>
        </w:rPr>
        <w:t>обучающимся</w:t>
      </w:r>
      <w:proofErr w:type="gramEnd"/>
      <w:r w:rsidRPr="00010F4F">
        <w:rPr>
          <w:rFonts w:ascii="Times New Roman" w:hAnsi="Times New Roman"/>
          <w:sz w:val="28"/>
          <w:szCs w:val="28"/>
        </w:rPr>
        <w:t xml:space="preserve">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Принципы и подходы  к построению АООП для </w:t>
      </w:r>
      <w:proofErr w:type="gramStart"/>
      <w:r w:rsidRPr="00010F4F">
        <w:rPr>
          <w:rFonts w:ascii="Times New Roman" w:hAnsi="Times New Roman"/>
          <w:bCs/>
          <w:iCs/>
          <w:kern w:val="28"/>
          <w:sz w:val="28"/>
          <w:szCs w:val="28"/>
        </w:rPr>
        <w:t>слепых</w:t>
      </w:r>
      <w:proofErr w:type="gramEnd"/>
      <w:r w:rsidRPr="00010F4F">
        <w:rPr>
          <w:rFonts w:ascii="Times New Roman" w:hAnsi="Times New Roman"/>
          <w:bCs/>
          <w:iCs/>
          <w:kern w:val="28"/>
          <w:sz w:val="28"/>
          <w:szCs w:val="28"/>
        </w:rPr>
        <w:t xml:space="preserve">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w:t>
      </w:r>
      <w:proofErr w:type="gramStart"/>
      <w:r w:rsidRPr="00010F4F">
        <w:rPr>
          <w:rFonts w:ascii="Times New Roman" w:hAnsi="Times New Roman"/>
          <w:sz w:val="28"/>
          <w:szCs w:val="28"/>
          <w:shd w:val="clear" w:color="auto" w:fill="FFFFFF"/>
        </w:rPr>
        <w:t>учитывающую</w:t>
      </w:r>
      <w:proofErr w:type="gramEnd"/>
      <w:r w:rsidRPr="00010F4F">
        <w:rPr>
          <w:rFonts w:ascii="Times New Roman" w:hAnsi="Times New Roman"/>
          <w:sz w:val="28"/>
          <w:szCs w:val="28"/>
          <w:shd w:val="clear" w:color="auto" w:fill="FFFFFF"/>
        </w:rPr>
        <w:t xml:space="preserve">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w:t>
      </w:r>
      <w:r w:rsidR="00FA0531">
        <w:rPr>
          <w:rFonts w:ascii="Times New Roman" w:hAnsi="Times New Roman"/>
          <w:bCs/>
          <w:iCs/>
          <w:kern w:val="28"/>
          <w:sz w:val="28"/>
          <w:szCs w:val="28"/>
        </w:rPr>
        <w:t xml:space="preserve"> </w:t>
      </w:r>
      <w:r w:rsidRPr="00010F4F">
        <w:rPr>
          <w:rFonts w:ascii="Times New Roman" w:hAnsi="Times New Roman"/>
          <w:bCs/>
          <w:iCs/>
          <w:kern w:val="28"/>
          <w:sz w:val="28"/>
          <w:szCs w:val="28"/>
        </w:rPr>
        <w:t>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обеспечение образования  вне зависимости от </w:t>
      </w:r>
      <w:r w:rsidR="00FA0531">
        <w:rPr>
          <w:rFonts w:ascii="Times New Roman" w:hAnsi="Times New Roman" w:cs="Times New Roman"/>
          <w:color w:val="auto"/>
          <w:sz w:val="28"/>
          <w:szCs w:val="28"/>
        </w:rPr>
        <w:t>тяжести нарушений  развития</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образовательной среды в соответствии с возможностями и потребностями </w:t>
      </w:r>
      <w:proofErr w:type="gramStart"/>
      <w:r w:rsidRPr="00010F4F">
        <w:rPr>
          <w:rFonts w:ascii="Times New Roman" w:hAnsi="Times New Roman" w:cs="Times New Roman"/>
          <w:color w:val="auto"/>
          <w:sz w:val="28"/>
          <w:szCs w:val="28"/>
        </w:rPr>
        <w:t>обучающихся</w:t>
      </w:r>
      <w:proofErr w:type="gramEnd"/>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адекватность программы возможностям </w:t>
      </w:r>
      <w:proofErr w:type="gramStart"/>
      <w:r w:rsidRPr="00010F4F">
        <w:rPr>
          <w:rFonts w:ascii="Times New Roman" w:hAnsi="Times New Roman" w:cs="Times New Roman"/>
          <w:color w:val="auto"/>
          <w:sz w:val="28"/>
          <w:szCs w:val="28"/>
        </w:rPr>
        <w:t>обучающегося</w:t>
      </w:r>
      <w:proofErr w:type="gramEnd"/>
      <w:r w:rsidRPr="00010F4F">
        <w:rPr>
          <w:rFonts w:ascii="Times New Roman" w:hAnsi="Times New Roman" w:cs="Times New Roman"/>
          <w:color w:val="auto"/>
          <w:sz w:val="28"/>
          <w:szCs w:val="28"/>
        </w:rPr>
        <w:t xml:space="preserve">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w:t>
      </w:r>
      <w:proofErr w:type="gramStart"/>
      <w:r w:rsidRPr="00010F4F">
        <w:rPr>
          <w:rFonts w:ascii="Times New Roman" w:hAnsi="Times New Roman" w:cs="Times New Roman"/>
          <w:color w:val="auto"/>
          <w:spacing w:val="3"/>
          <w:sz w:val="28"/>
          <w:szCs w:val="28"/>
        </w:rPr>
        <w:t>обучающимися</w:t>
      </w:r>
      <w:proofErr w:type="gramEnd"/>
      <w:r w:rsidRPr="00010F4F">
        <w:rPr>
          <w:rFonts w:ascii="Times New Roman" w:hAnsi="Times New Roman" w:cs="Times New Roman"/>
          <w:color w:val="auto"/>
          <w:spacing w:val="3"/>
          <w:sz w:val="28"/>
          <w:szCs w:val="28"/>
        </w:rPr>
        <w:t xml:space="preserve">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lastRenderedPageBreak/>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w:t>
      </w:r>
      <w:proofErr w:type="gramStart"/>
      <w:r w:rsidRPr="00010F4F">
        <w:rPr>
          <w:rFonts w:ascii="Times New Roman" w:hAnsi="Times New Roman"/>
          <w:sz w:val="28"/>
          <w:szCs w:val="28"/>
          <w:shd w:val="clear" w:color="auto" w:fill="FFFFFF"/>
        </w:rPr>
        <w:t>слепыми</w:t>
      </w:r>
      <w:proofErr w:type="gramEnd"/>
      <w:r w:rsidRPr="00010F4F">
        <w:rPr>
          <w:rFonts w:ascii="Times New Roman" w:hAnsi="Times New Roman"/>
          <w:sz w:val="28"/>
          <w:szCs w:val="28"/>
          <w:shd w:val="clear" w:color="auto" w:fill="FFFFFF"/>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proofErr w:type="gramStart"/>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roofErr w:type="gramEnd"/>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w:t>
      </w:r>
      <w:r w:rsidR="008E1FA9">
        <w:rPr>
          <w:rFonts w:ascii="Times New Roman" w:hAnsi="Times New Roman"/>
          <w:sz w:val="28"/>
          <w:szCs w:val="28"/>
        </w:rPr>
        <w:t xml:space="preserve"> с ОВЗ (умственной отсталостью)</w:t>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 xml:space="preserve">реализуется </w:t>
      </w:r>
      <w:r w:rsidR="008E1FA9">
        <w:rPr>
          <w:rFonts w:ascii="Times New Roman" w:hAnsi="Times New Roman"/>
          <w:spacing w:val="2"/>
          <w:sz w:val="28"/>
          <w:szCs w:val="28"/>
        </w:rPr>
        <w:t xml:space="preserve">МАОУ СОШ №5 </w:t>
      </w:r>
      <w:proofErr w:type="spellStart"/>
      <w:r w:rsidR="008E1FA9">
        <w:rPr>
          <w:rFonts w:ascii="Times New Roman" w:hAnsi="Times New Roman"/>
          <w:spacing w:val="2"/>
          <w:sz w:val="28"/>
          <w:szCs w:val="28"/>
        </w:rPr>
        <w:t>г</w:t>
      </w:r>
      <w:proofErr w:type="gramStart"/>
      <w:r w:rsidR="008E1FA9">
        <w:rPr>
          <w:rFonts w:ascii="Times New Roman" w:hAnsi="Times New Roman"/>
          <w:spacing w:val="2"/>
          <w:sz w:val="28"/>
          <w:szCs w:val="28"/>
        </w:rPr>
        <w:t>.С</w:t>
      </w:r>
      <w:proofErr w:type="gramEnd"/>
      <w:r w:rsidR="008E1FA9">
        <w:rPr>
          <w:rFonts w:ascii="Times New Roman" w:hAnsi="Times New Roman"/>
          <w:spacing w:val="2"/>
          <w:sz w:val="28"/>
          <w:szCs w:val="28"/>
        </w:rPr>
        <w:t>основоборска</w:t>
      </w:r>
      <w:proofErr w:type="spellEnd"/>
      <w:r w:rsidR="008E1FA9">
        <w:rPr>
          <w:rFonts w:ascii="Times New Roman" w:hAnsi="Times New Roman"/>
          <w:spacing w:val="2"/>
          <w:sz w:val="28"/>
          <w:szCs w:val="28"/>
        </w:rPr>
        <w:t xml:space="preserve"> </w:t>
      </w:r>
      <w:r w:rsidRPr="00010F4F">
        <w:rPr>
          <w:rFonts w:ascii="Times New Roman" w:hAnsi="Times New Roman"/>
          <w:spacing w:val="2"/>
          <w:sz w:val="28"/>
          <w:szCs w:val="28"/>
        </w:rPr>
        <w:t>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w:t>
      </w:r>
      <w:proofErr w:type="gramStart"/>
      <w:r w:rsidRPr="00010F4F">
        <w:rPr>
          <w:rFonts w:ascii="Times New Roman" w:hAnsi="Times New Roman"/>
          <w:sz w:val="28"/>
          <w:szCs w:val="28"/>
        </w:rPr>
        <w:t>слепого</w:t>
      </w:r>
      <w:proofErr w:type="gramEnd"/>
      <w:r w:rsidRPr="00010F4F">
        <w:rPr>
          <w:rFonts w:ascii="Times New Roman" w:hAnsi="Times New Roman"/>
          <w:sz w:val="28"/>
          <w:szCs w:val="28"/>
        </w:rPr>
        <w:t xml:space="preserve">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proofErr w:type="gramStart"/>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w:t>
      </w:r>
      <w:proofErr w:type="gramEnd"/>
      <w:r w:rsidRPr="00010F4F">
        <w:rPr>
          <w:rFonts w:ascii="Times New Roman" w:hAnsi="Times New Roman"/>
          <w:sz w:val="28"/>
          <w:szCs w:val="28"/>
        </w:rPr>
        <w:t xml:space="preserve">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w:t>
      </w:r>
      <w:r w:rsidRPr="00010F4F">
        <w:rPr>
          <w:rFonts w:ascii="Times New Roman" w:hAnsi="Times New Roman"/>
          <w:sz w:val="28"/>
          <w:szCs w:val="28"/>
        </w:rPr>
        <w:lastRenderedPageBreak/>
        <w:t>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данные о физическом здоровье, двигательном и сенсорном развитии </w:t>
      </w:r>
      <w:proofErr w:type="gramStart"/>
      <w:r w:rsidRPr="00010F4F">
        <w:rPr>
          <w:rFonts w:ascii="Times New Roman" w:hAnsi="Times New Roman"/>
          <w:sz w:val="28"/>
          <w:szCs w:val="28"/>
        </w:rPr>
        <w:t>обучающегося</w:t>
      </w:r>
      <w:proofErr w:type="gramEnd"/>
      <w:r w:rsidRPr="00010F4F">
        <w:rPr>
          <w:rFonts w:ascii="Times New Roman" w:hAnsi="Times New Roman"/>
          <w:sz w:val="28"/>
          <w:szCs w:val="28"/>
        </w:rPr>
        <w:t>;</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состояние </w:t>
      </w:r>
      <w:proofErr w:type="spellStart"/>
      <w:r w:rsidRPr="00010F4F">
        <w:rPr>
          <w:rFonts w:ascii="Times New Roman" w:hAnsi="Times New Roman"/>
          <w:sz w:val="28"/>
          <w:szCs w:val="28"/>
        </w:rPr>
        <w:t>сформированности</w:t>
      </w:r>
      <w:proofErr w:type="spellEnd"/>
      <w:r w:rsidRPr="00010F4F">
        <w:rPr>
          <w:rFonts w:ascii="Times New Roman" w:hAnsi="Times New Roman"/>
          <w:sz w:val="28"/>
          <w:szCs w:val="28"/>
        </w:rPr>
        <w:t xml:space="preserve">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proofErr w:type="spellStart"/>
      <w:proofErr w:type="gram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roofErr w:type="gramEnd"/>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xml:space="preserve">. Условия выполнения программы (количество занятий,   занятия в классе и индивидуальные, общий и </w:t>
      </w:r>
      <w:proofErr w:type="gramStart"/>
      <w:r w:rsidRPr="00010F4F">
        <w:rPr>
          <w:rFonts w:ascii="Times New Roman" w:hAnsi="Times New Roman"/>
          <w:sz w:val="28"/>
          <w:szCs w:val="28"/>
        </w:rPr>
        <w:t>двигательный  режим</w:t>
      </w:r>
      <w:proofErr w:type="gramEnd"/>
      <w:r w:rsidRPr="00010F4F">
        <w:rPr>
          <w:rFonts w:ascii="Times New Roman" w:hAnsi="Times New Roman"/>
          <w:sz w:val="28"/>
          <w:szCs w:val="28"/>
        </w:rPr>
        <w:t>,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proofErr w:type="gramStart"/>
      <w:r w:rsidRPr="00010F4F">
        <w:rPr>
          <w:rFonts w:ascii="Times New Roman" w:hAnsi="Times New Roman"/>
          <w:sz w:val="28"/>
          <w:szCs w:val="28"/>
          <w:lang w:val="en-US"/>
        </w:rPr>
        <w:lastRenderedPageBreak/>
        <w:t>V</w:t>
      </w:r>
      <w:r w:rsidR="0073268A">
        <w:rPr>
          <w:rFonts w:ascii="Times New Roman" w:hAnsi="Times New Roman"/>
          <w:sz w:val="28"/>
          <w:szCs w:val="28"/>
        </w:rPr>
        <w:t>. Содержание образования СИ</w:t>
      </w:r>
      <w:r w:rsidRPr="00010F4F">
        <w:rPr>
          <w:rFonts w:ascii="Times New Roman" w:hAnsi="Times New Roman"/>
          <w:sz w:val="28"/>
          <w:szCs w:val="28"/>
        </w:rPr>
        <w:t>П</w:t>
      </w:r>
      <w:r w:rsidR="0073268A">
        <w:rPr>
          <w:rFonts w:ascii="Times New Roman" w:hAnsi="Times New Roman"/>
          <w:sz w:val="28"/>
          <w:szCs w:val="28"/>
        </w:rPr>
        <w:t>Р</w:t>
      </w:r>
      <w:r w:rsidRPr="00010F4F">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w:t>
      </w:r>
      <w:proofErr w:type="gramEnd"/>
      <w:r w:rsidRPr="00010F4F">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proofErr w:type="gramStart"/>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w:t>
      </w:r>
      <w:proofErr w:type="gramEnd"/>
      <w:r w:rsidRPr="00010F4F">
        <w:rPr>
          <w:rFonts w:ascii="Times New Roman" w:hAnsi="Times New Roman"/>
          <w:sz w:val="28"/>
          <w:szCs w:val="28"/>
        </w:rPr>
        <w:t xml:space="preserve"> Мониторинг результатов обучения проводится не реже одного раза в полугодие. </w:t>
      </w:r>
      <w:proofErr w:type="gramStart"/>
      <w:r w:rsidRPr="00010F4F">
        <w:rPr>
          <w:rFonts w:ascii="Times New Roman" w:hAnsi="Times New Roman"/>
          <w:sz w:val="28"/>
          <w:szCs w:val="28"/>
        </w:rPr>
        <w:t xml:space="preserve">В ходе мониторинга специалисты общеобразовательной организации оценивают уровень </w:t>
      </w:r>
      <w:proofErr w:type="spellStart"/>
      <w:r w:rsidRPr="00010F4F">
        <w:rPr>
          <w:rFonts w:ascii="Times New Roman" w:hAnsi="Times New Roman"/>
          <w:sz w:val="28"/>
          <w:szCs w:val="28"/>
        </w:rPr>
        <w:t>сформированности</w:t>
      </w:r>
      <w:proofErr w:type="spellEnd"/>
      <w:r w:rsidRPr="00010F4F">
        <w:rPr>
          <w:rFonts w:ascii="Times New Roman" w:hAnsi="Times New Roman"/>
          <w:sz w:val="28"/>
          <w:szCs w:val="28"/>
        </w:rPr>
        <w:t xml:space="preserve"> представлений, действий/операций, внесенных в СИПР: «выполняет действие самостоятельно», «выполняет действие по </w:t>
      </w:r>
      <w:r w:rsidRPr="00010F4F">
        <w:rPr>
          <w:rFonts w:ascii="Times New Roman" w:hAnsi="Times New Roman"/>
          <w:sz w:val="28"/>
          <w:szCs w:val="28"/>
        </w:rPr>
        <w:lastRenderedPageBreak/>
        <w:t>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roofErr w:type="gramEnd"/>
      <w:r w:rsidRPr="00010F4F">
        <w:rPr>
          <w:rFonts w:ascii="Times New Roman" w:hAnsi="Times New Roman"/>
          <w:sz w:val="28"/>
          <w:szCs w:val="28"/>
        </w:rPr>
        <w:t xml:space="preserve">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73268A" w:rsidP="00C431F6">
      <w:pPr>
        <w:spacing w:after="0" w:line="360" w:lineRule="auto"/>
        <w:ind w:firstLine="709"/>
        <w:contextualSpacing/>
        <w:jc w:val="both"/>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 xml:space="preserve">.2.1. Планируемые результаты освоения </w:t>
      </w:r>
      <w:proofErr w:type="gramStart"/>
      <w:r w:rsidR="006C480D" w:rsidRPr="00010F4F">
        <w:rPr>
          <w:rFonts w:ascii="Times New Roman" w:hAnsi="Times New Roman"/>
          <w:b/>
          <w:sz w:val="28"/>
          <w:szCs w:val="28"/>
        </w:rPr>
        <w:t>слепыми</w:t>
      </w:r>
      <w:proofErr w:type="gramEnd"/>
      <w:r w:rsidR="006C480D" w:rsidRPr="00010F4F">
        <w:rPr>
          <w:rFonts w:ascii="Times New Roman" w:hAnsi="Times New Roman"/>
          <w:b/>
          <w:sz w:val="28"/>
          <w:szCs w:val="28"/>
        </w:rPr>
        <w:t xml:space="preserve"> обучающимися </w:t>
      </w:r>
      <w:r w:rsidR="006C480D" w:rsidRPr="00010F4F">
        <w:rPr>
          <w:rFonts w:ascii="Times New Roman" w:hAnsi="Times New Roman"/>
          <w:b/>
          <w:kern w:val="2"/>
          <w:sz w:val="28"/>
          <w:szCs w:val="28"/>
        </w:rPr>
        <w:t>с умственной отсталостью (умеренной, тяжелой, глу</w:t>
      </w:r>
      <w:r w:rsidR="006C480D" w:rsidRPr="00010F4F">
        <w:rPr>
          <w:rFonts w:ascii="Times New Roman" w:hAnsi="Times New Roman"/>
          <w:b/>
          <w:kern w:val="2"/>
          <w:sz w:val="28"/>
          <w:szCs w:val="28"/>
        </w:rPr>
        <w:softHyphen/>
        <w:t>бокой и тяжелыми множественными нарушениями в развитии)</w:t>
      </w:r>
      <w:r w:rsidR="006C480D">
        <w:rPr>
          <w:rFonts w:ascii="Times New Roman" w:hAnsi="Times New Roman"/>
          <w:b/>
          <w:kern w:val="2"/>
          <w:sz w:val="28"/>
          <w:szCs w:val="28"/>
        </w:rPr>
        <w:t xml:space="preserve"> </w:t>
      </w:r>
      <w:r w:rsidR="006C480D"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w:t>
      </w:r>
      <w:proofErr w:type="gramStart"/>
      <w:r w:rsidRPr="00010F4F">
        <w:rPr>
          <w:sz w:val="28"/>
          <w:szCs w:val="28"/>
        </w:rPr>
        <w:t>обучающихся</w:t>
      </w:r>
      <w:proofErr w:type="gramEnd"/>
      <w:r w:rsidRPr="00010F4F">
        <w:rPr>
          <w:sz w:val="28"/>
          <w:szCs w:val="28"/>
        </w:rPr>
        <w:t xml:space="preserve">. Стандарт устанавливает требования </w:t>
      </w:r>
      <w:proofErr w:type="gramStart"/>
      <w:r w:rsidRPr="00010F4F">
        <w:rPr>
          <w:sz w:val="28"/>
          <w:szCs w:val="28"/>
        </w:rPr>
        <w:t>к</w:t>
      </w:r>
      <w:proofErr w:type="gramEnd"/>
      <w:r w:rsidRPr="00010F4F">
        <w:rPr>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proofErr w:type="gramStart"/>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roofErr w:type="gramEnd"/>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proofErr w:type="gramStart"/>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roofErr w:type="gramEnd"/>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proofErr w:type="gramStart"/>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w:t>
      </w:r>
      <w:r w:rsidRPr="00010F4F">
        <w:rPr>
          <w:bCs/>
          <w:spacing w:val="-15"/>
          <w:sz w:val="28"/>
          <w:szCs w:val="28"/>
        </w:rPr>
        <w:lastRenderedPageBreak/>
        <w:t>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w:t>
      </w:r>
      <w:proofErr w:type="gramEnd"/>
      <w:r w:rsidRPr="00010F4F">
        <w:rPr>
          <w:bCs/>
          <w:spacing w:val="-15"/>
          <w:sz w:val="28"/>
          <w:szCs w:val="28"/>
        </w:rPr>
        <w:t xml:space="preserve"> развитие навыков сотрудничества </w:t>
      </w:r>
      <w:proofErr w:type="gramStart"/>
      <w:r w:rsidRPr="00010F4F">
        <w:rPr>
          <w:bCs/>
          <w:spacing w:val="-15"/>
          <w:sz w:val="28"/>
          <w:szCs w:val="28"/>
        </w:rPr>
        <w:t>со</w:t>
      </w:r>
      <w:proofErr w:type="gramEnd"/>
      <w:r w:rsidRPr="00010F4F">
        <w:rPr>
          <w:bCs/>
          <w:spacing w:val="-15"/>
          <w:sz w:val="28"/>
          <w:szCs w:val="28"/>
        </w:rPr>
        <w:t xml:space="preserve"> взрослыми и сверстниками в разных социальных ситуациях; </w:t>
      </w:r>
      <w:proofErr w:type="spellStart"/>
      <w:r w:rsidRPr="00010F4F">
        <w:rPr>
          <w:bCs/>
          <w:spacing w:val="-15"/>
          <w:sz w:val="28"/>
          <w:szCs w:val="28"/>
        </w:rPr>
        <w:t>сформированность</w:t>
      </w:r>
      <w:proofErr w:type="spellEnd"/>
      <w:r w:rsidRPr="00010F4F">
        <w:rPr>
          <w:bCs/>
          <w:spacing w:val="-15"/>
          <w:sz w:val="28"/>
          <w:szCs w:val="28"/>
        </w:rPr>
        <w:t xml:space="preserve">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proofErr w:type="gramStart"/>
      <w:r w:rsidRPr="00010F4F">
        <w:rPr>
          <w:rFonts w:ascii="Times New Roman" w:hAnsi="Times New Roman" w:cs="Times New Roman"/>
          <w:bCs/>
          <w:i/>
          <w:iCs/>
          <w:color w:val="auto"/>
          <w:sz w:val="28"/>
          <w:szCs w:val="28"/>
        </w:rPr>
        <w:t>Слепой</w:t>
      </w:r>
      <w:proofErr w:type="gramEnd"/>
      <w:r w:rsidRPr="00010F4F">
        <w:rPr>
          <w:rFonts w:ascii="Times New Roman" w:hAnsi="Times New Roman" w:cs="Times New Roman"/>
          <w:bCs/>
          <w:i/>
          <w:iCs/>
          <w:color w:val="auto"/>
          <w:sz w:val="28"/>
          <w:szCs w:val="28"/>
        </w:rPr>
        <w:t xml:space="preserve">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lastRenderedPageBreak/>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w:t>
      </w:r>
      <w:proofErr w:type="spell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w:t>
      </w:r>
      <w:proofErr w:type="spellStart"/>
      <w:r w:rsidRPr="00010F4F">
        <w:rPr>
          <w:rFonts w:ascii="Times New Roman" w:hAnsi="Times New Roman"/>
          <w:sz w:val="28"/>
          <w:szCs w:val="28"/>
        </w:rPr>
        <w:t>словоподражании</w:t>
      </w:r>
      <w:proofErr w:type="spellEnd"/>
      <w:r w:rsidRPr="00010F4F">
        <w:rPr>
          <w:rFonts w:ascii="Times New Roman" w:hAnsi="Times New Roman"/>
          <w:sz w:val="28"/>
          <w:szCs w:val="28"/>
        </w:rPr>
        <w:t xml:space="preserve">,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элементарными математическими представлениями о количестве, числе, цифрах, составе числа (в доступных </w:t>
      </w:r>
      <w:proofErr w:type="gramStart"/>
      <w:r w:rsidRPr="00010F4F">
        <w:rPr>
          <w:rFonts w:ascii="Times New Roman" w:hAnsi="Times New Roman"/>
          <w:sz w:val="28"/>
          <w:szCs w:val="28"/>
        </w:rPr>
        <w:t>обучающемуся</w:t>
      </w:r>
      <w:proofErr w:type="gramEnd"/>
      <w:r w:rsidRPr="00010F4F">
        <w:rPr>
          <w:rFonts w:ascii="Times New Roman" w:hAnsi="Times New Roman"/>
          <w:sz w:val="28"/>
          <w:szCs w:val="28"/>
        </w:rPr>
        <w:t xml:space="preserve">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w:t>
      </w:r>
      <w:proofErr w:type="spellStart"/>
      <w:r w:rsidRPr="00010F4F">
        <w:rPr>
          <w:rFonts w:ascii="Times New Roman" w:hAnsi="Times New Roman"/>
          <w:sz w:val="28"/>
          <w:szCs w:val="28"/>
        </w:rPr>
        <w:t>манипулятивных</w:t>
      </w:r>
      <w:proofErr w:type="spellEnd"/>
      <w:r w:rsidRPr="00010F4F">
        <w:rPr>
          <w:rFonts w:ascii="Times New Roman" w:hAnsi="Times New Roman"/>
          <w:sz w:val="28"/>
          <w:szCs w:val="28"/>
        </w:rPr>
        <w:t>,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proofErr w:type="spell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proofErr w:type="spell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w:t>
      </w:r>
      <w:proofErr w:type="spellStart"/>
      <w:r w:rsidRPr="00010F4F">
        <w:rPr>
          <w:rFonts w:ascii="Times New Roman" w:hAnsi="Times New Roman" w:cs="Times New Roman"/>
          <w:i/>
          <w:color w:val="auto"/>
          <w:sz w:val="28"/>
          <w:szCs w:val="28"/>
        </w:rPr>
        <w:t>Тифлографика</w:t>
      </w:r>
      <w:proofErr w:type="spellEnd"/>
      <w:r w:rsidRPr="00010F4F">
        <w:rPr>
          <w:rFonts w:ascii="Times New Roman" w:hAnsi="Times New Roman" w:cs="Times New Roman"/>
          <w:i/>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самовыражения посредством </w:t>
      </w:r>
      <w:proofErr w:type="spellStart"/>
      <w:r w:rsidRPr="00010F4F">
        <w:rPr>
          <w:rFonts w:ascii="Times New Roman" w:hAnsi="Times New Roman"/>
          <w:sz w:val="28"/>
          <w:szCs w:val="28"/>
        </w:rPr>
        <w:t>тифлографики</w:t>
      </w:r>
      <w:proofErr w:type="spellEnd"/>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lastRenderedPageBreak/>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4"/>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lastRenderedPageBreak/>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5"/>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развитие двигательной активности, </w:t>
      </w:r>
      <w:proofErr w:type="spellStart"/>
      <w:r w:rsidRPr="00010F4F">
        <w:rPr>
          <w:rFonts w:ascii="Times New Roman" w:hAnsi="Times New Roman"/>
          <w:color w:val="auto"/>
          <w:sz w:val="28"/>
          <w:szCs w:val="28"/>
        </w:rPr>
        <w:t>координированности</w:t>
      </w:r>
      <w:proofErr w:type="spellEnd"/>
      <w:r w:rsidRPr="00010F4F">
        <w:rPr>
          <w:rFonts w:ascii="Times New Roman" w:hAnsi="Times New Roman"/>
          <w:color w:val="auto"/>
          <w:sz w:val="28"/>
          <w:szCs w:val="28"/>
        </w:rPr>
        <w:t xml:space="preserve">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lastRenderedPageBreak/>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развитие произвольности выполнения различных по виду </w:t>
      </w:r>
      <w:proofErr w:type="spellStart"/>
      <w:r w:rsidRPr="00010F4F">
        <w:rPr>
          <w:rFonts w:ascii="Times New Roman" w:hAnsi="Times New Roman"/>
          <w:color w:val="auto"/>
          <w:sz w:val="28"/>
          <w:szCs w:val="28"/>
        </w:rPr>
        <w:t>манипулятивных</w:t>
      </w:r>
      <w:proofErr w:type="spellEnd"/>
      <w:r w:rsidRPr="00010F4F">
        <w:rPr>
          <w:rFonts w:ascii="Times New Roman" w:hAnsi="Times New Roman"/>
          <w:color w:val="auto"/>
          <w:sz w:val="28"/>
          <w:szCs w:val="28"/>
        </w:rPr>
        <w:t xml:space="preserve">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умение выполнять </w:t>
      </w:r>
      <w:proofErr w:type="spellStart"/>
      <w:r w:rsidRPr="00010F4F">
        <w:rPr>
          <w:rFonts w:ascii="Times New Roman" w:hAnsi="Times New Roman"/>
          <w:color w:val="auto"/>
          <w:sz w:val="28"/>
          <w:szCs w:val="28"/>
        </w:rPr>
        <w:t>бимануальные</w:t>
      </w:r>
      <w:proofErr w:type="spellEnd"/>
      <w:r w:rsidRPr="00010F4F">
        <w:rPr>
          <w:rFonts w:ascii="Times New Roman" w:hAnsi="Times New Roman"/>
          <w:color w:val="auto"/>
          <w:sz w:val="28"/>
          <w:szCs w:val="28"/>
        </w:rPr>
        <w:t xml:space="preserve">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w:t>
      </w:r>
      <w:proofErr w:type="gramStart"/>
      <w:r w:rsidRPr="00010F4F">
        <w:rPr>
          <w:rFonts w:ascii="Times New Roman" w:hAnsi="Times New Roman"/>
          <w:color w:val="auto"/>
          <w:sz w:val="28"/>
          <w:szCs w:val="28"/>
        </w:rPr>
        <w:t>о-</w:t>
      </w:r>
      <w:proofErr w:type="gramEnd"/>
      <w:r w:rsidRPr="00010F4F">
        <w:rPr>
          <w:rFonts w:ascii="Times New Roman" w:hAnsi="Times New Roman"/>
          <w:color w:val="auto"/>
          <w:sz w:val="28"/>
          <w:szCs w:val="28"/>
        </w:rPr>
        <w:t xml:space="preserve">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lastRenderedPageBreak/>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1D6815" w:rsidP="00C431F6">
      <w:pPr>
        <w:spacing w:after="0" w:line="360" w:lineRule="auto"/>
        <w:contextualSpacing/>
        <w:jc w:val="center"/>
        <w:outlineLvl w:val="2"/>
        <w:rPr>
          <w:rFonts w:ascii="Times New Roman" w:hAnsi="Times New Roman"/>
          <w:sz w:val="28"/>
          <w:szCs w:val="28"/>
        </w:rPr>
      </w:pPr>
      <w:r>
        <w:rPr>
          <w:rFonts w:ascii="Times New Roman" w:hAnsi="Times New Roman"/>
          <w:b/>
          <w:sz w:val="28"/>
          <w:szCs w:val="28"/>
        </w:rPr>
        <w:lastRenderedPageBreak/>
        <w:t>2</w:t>
      </w:r>
      <w:r w:rsidR="006C480D" w:rsidRPr="00010F4F">
        <w:rPr>
          <w:rFonts w:ascii="Times New Roman" w:hAnsi="Times New Roman"/>
          <w:b/>
          <w:sz w:val="28"/>
          <w:szCs w:val="28"/>
        </w:rPr>
        <w:t>.1.2.</w:t>
      </w:r>
      <w:r w:rsidR="006C480D" w:rsidRPr="00010F4F">
        <w:rPr>
          <w:rFonts w:ascii="Times New Roman" w:hAnsi="Times New Roman"/>
          <w:b/>
          <w:sz w:val="28"/>
          <w:szCs w:val="28"/>
        </w:rPr>
        <w:t> </w:t>
      </w:r>
      <w:r w:rsidR="006C480D" w:rsidRPr="00010F4F">
        <w:rPr>
          <w:rFonts w:ascii="Times New Roman" w:hAnsi="Times New Roman"/>
          <w:b/>
          <w:sz w:val="28"/>
          <w:szCs w:val="28"/>
        </w:rPr>
        <w:t xml:space="preserve">Система оценки достижения планируемых результатов освоения </w:t>
      </w:r>
      <w:proofErr w:type="gramStart"/>
      <w:r w:rsidR="006C480D" w:rsidRPr="00010F4F">
        <w:rPr>
          <w:rFonts w:ascii="Times New Roman" w:hAnsi="Times New Roman"/>
          <w:b/>
          <w:sz w:val="28"/>
          <w:szCs w:val="28"/>
        </w:rPr>
        <w:t>слепыми</w:t>
      </w:r>
      <w:proofErr w:type="gramEnd"/>
      <w:r w:rsidR="006C480D" w:rsidRPr="00010F4F">
        <w:rPr>
          <w:rFonts w:ascii="Times New Roman" w:hAnsi="Times New Roman"/>
          <w:b/>
          <w:sz w:val="28"/>
          <w:szCs w:val="28"/>
        </w:rPr>
        <w:t xml:space="preserve"> обучающимися </w:t>
      </w:r>
      <w:r w:rsidR="006C480D" w:rsidRPr="00010F4F">
        <w:rPr>
          <w:rFonts w:ascii="Times New Roman" w:hAnsi="Times New Roman"/>
          <w:b/>
          <w:kern w:val="2"/>
          <w:sz w:val="28"/>
          <w:szCs w:val="28"/>
        </w:rPr>
        <w:t>с умственной отсталостью (умеренной, тяжелой, глу</w:t>
      </w:r>
      <w:r w:rsidR="006C480D" w:rsidRPr="00010F4F">
        <w:rPr>
          <w:rFonts w:ascii="Times New Roman" w:hAnsi="Times New Roman"/>
          <w:b/>
          <w:kern w:val="2"/>
          <w:sz w:val="28"/>
          <w:szCs w:val="28"/>
        </w:rPr>
        <w:softHyphen/>
        <w:t>бокой и тяжелыми множественными нарушениями в развитии)</w:t>
      </w:r>
      <w:r w:rsidR="006C480D"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w:t>
      </w:r>
      <w:r w:rsidR="001D6815">
        <w:rPr>
          <w:rFonts w:ascii="Times New Roman" w:hAnsi="Times New Roman"/>
          <w:sz w:val="28"/>
        </w:rPr>
        <w:t xml:space="preserve">енки МАОУ СОШ №5 </w:t>
      </w:r>
      <w:proofErr w:type="spellStart"/>
      <w:r w:rsidR="001D6815">
        <w:rPr>
          <w:rFonts w:ascii="Times New Roman" w:hAnsi="Times New Roman"/>
          <w:sz w:val="28"/>
        </w:rPr>
        <w:t>г</w:t>
      </w:r>
      <w:proofErr w:type="gramStart"/>
      <w:r w:rsidR="001D6815">
        <w:rPr>
          <w:rFonts w:ascii="Times New Roman" w:hAnsi="Times New Roman"/>
          <w:sz w:val="28"/>
        </w:rPr>
        <w:t>.С</w:t>
      </w:r>
      <w:proofErr w:type="gramEnd"/>
      <w:r w:rsidR="001D6815">
        <w:rPr>
          <w:rFonts w:ascii="Times New Roman" w:hAnsi="Times New Roman"/>
          <w:sz w:val="28"/>
        </w:rPr>
        <w:t>основоборска</w:t>
      </w:r>
      <w:proofErr w:type="spellEnd"/>
      <w:r w:rsidRPr="00010F4F">
        <w:rPr>
          <w:rFonts w:ascii="Times New Roman" w:hAnsi="Times New Roman"/>
          <w:sz w:val="28"/>
        </w:rPr>
        <w:t xml:space="preserve">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w:t>
      </w:r>
      <w:proofErr w:type="spellStart"/>
      <w:r w:rsidRPr="00010F4F">
        <w:rPr>
          <w:rFonts w:ascii="Times New Roman" w:hAnsi="Times New Roman"/>
          <w:sz w:val="28"/>
        </w:rPr>
        <w:t>неуспешности</w:t>
      </w:r>
      <w:proofErr w:type="spellEnd"/>
      <w:r w:rsidRPr="00010F4F">
        <w:rPr>
          <w:rFonts w:ascii="Times New Roman" w:hAnsi="Times New Roman"/>
          <w:sz w:val="28"/>
        </w:rPr>
        <w:t xml:space="preserve">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lastRenderedPageBreak/>
        <w:t xml:space="preserve">В процессе предъявления оценочных заданий они должны быть представлены в доступном </w:t>
      </w:r>
      <w:proofErr w:type="gramStart"/>
      <w:r w:rsidRPr="00010F4F">
        <w:rPr>
          <w:rFonts w:ascii="Times New Roman" w:hAnsi="Times New Roman"/>
          <w:sz w:val="28"/>
        </w:rPr>
        <w:t>слепым</w:t>
      </w:r>
      <w:proofErr w:type="gramEnd"/>
      <w:r w:rsidRPr="00010F4F">
        <w:rPr>
          <w:rFonts w:ascii="Times New Roman" w:hAnsi="Times New Roman"/>
          <w:sz w:val="28"/>
        </w:rPr>
        <w:t xml:space="preserve">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Формы выявления результативности обучения должны быть вариативными в соответствии с индивидуальными особыми потребностями </w:t>
      </w:r>
      <w:proofErr w:type="gramStart"/>
      <w:r w:rsidRPr="00010F4F">
        <w:rPr>
          <w:rFonts w:ascii="Times New Roman" w:hAnsi="Times New Roman"/>
          <w:sz w:val="28"/>
        </w:rPr>
        <w:t>обучающихся</w:t>
      </w:r>
      <w:proofErr w:type="gramEnd"/>
      <w:r w:rsidRPr="00010F4F">
        <w:rPr>
          <w:rFonts w:ascii="Times New Roman" w:hAnsi="Times New Roman"/>
          <w:sz w:val="28"/>
        </w:rPr>
        <w:t>,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proofErr w:type="gramStart"/>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roofErr w:type="gramEnd"/>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lastRenderedPageBreak/>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В соответствии со</w:t>
      </w:r>
      <w:r w:rsidR="00232674">
        <w:rPr>
          <w:rFonts w:ascii="Times New Roman" w:hAnsi="Times New Roman"/>
          <w:kern w:val="1"/>
          <w:sz w:val="28"/>
        </w:rPr>
        <w:t xml:space="preserve"> </w:t>
      </w:r>
      <w:r w:rsidRPr="00010F4F">
        <w:rPr>
          <w:rFonts w:ascii="Times New Roman" w:hAnsi="Times New Roman"/>
          <w:kern w:val="1"/>
          <w:sz w:val="28"/>
        </w:rPr>
        <w:t xml:space="preserve">Стандартом оценке освоения общих достижений планируемых результатов АООП НОО подлежат </w:t>
      </w:r>
      <w:r w:rsidRPr="00010F4F">
        <w:rPr>
          <w:rFonts w:ascii="Times New Roman" w:hAnsi="Times New Roman"/>
          <w:sz w:val="28"/>
        </w:rPr>
        <w:t xml:space="preserve">личностные и предметные результаты. Причем оцениваются возможные личностные и предметные результаты, которые достигнуты </w:t>
      </w:r>
      <w:proofErr w:type="gramStart"/>
      <w:r w:rsidRPr="00010F4F">
        <w:rPr>
          <w:rFonts w:ascii="Times New Roman" w:hAnsi="Times New Roman"/>
          <w:sz w:val="28"/>
        </w:rPr>
        <w:t>слепыми</w:t>
      </w:r>
      <w:proofErr w:type="gramEnd"/>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r>
      <w:proofErr w:type="gramStart"/>
      <w:r w:rsidRPr="00010F4F">
        <w:rPr>
          <w:rFonts w:ascii="Times New Roman" w:hAnsi="Times New Roman"/>
          <w:sz w:val="28"/>
        </w:rPr>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roofErr w:type="gramEnd"/>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 время обучения целесообразно всячески поощрять и стимулировать работу </w:t>
      </w:r>
      <w:proofErr w:type="gramStart"/>
      <w:r w:rsidRPr="00010F4F">
        <w:rPr>
          <w:rFonts w:ascii="Times New Roman" w:hAnsi="Times New Roman"/>
          <w:sz w:val="28"/>
        </w:rPr>
        <w:t>обучающихся</w:t>
      </w:r>
      <w:proofErr w:type="gramEnd"/>
      <w:r w:rsidRPr="00010F4F">
        <w:rPr>
          <w:rFonts w:ascii="Times New Roman" w:hAnsi="Times New Roman"/>
          <w:sz w:val="28"/>
        </w:rPr>
        <w:t xml:space="preserve">, широко используя качественную оценку. При этом не </w:t>
      </w:r>
      <w:r w:rsidRPr="00010F4F">
        <w:rPr>
          <w:rFonts w:ascii="Times New Roman" w:hAnsi="Times New Roman"/>
          <w:sz w:val="28"/>
        </w:rPr>
        <w:lastRenderedPageBreak/>
        <w:t xml:space="preserve">является принципиально важным, насколько </w:t>
      </w:r>
      <w:proofErr w:type="gramStart"/>
      <w:r w:rsidRPr="00010F4F">
        <w:rPr>
          <w:rFonts w:ascii="Times New Roman" w:hAnsi="Times New Roman"/>
          <w:sz w:val="28"/>
        </w:rPr>
        <w:t>обучающийся</w:t>
      </w:r>
      <w:proofErr w:type="gramEnd"/>
      <w:r w:rsidRPr="00010F4F">
        <w:rPr>
          <w:rFonts w:ascii="Times New Roman" w:hAnsi="Times New Roman"/>
          <w:sz w:val="28"/>
        </w:rPr>
        <w:t xml:space="preserve">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lastRenderedPageBreak/>
        <w:t>использование метода экспертной группы, создаваемой на междисциплинарной основе. Состав экспертной группы определяе</w:t>
      </w:r>
      <w:r w:rsidR="00232674">
        <w:rPr>
          <w:rFonts w:ascii="Times New Roman" w:hAnsi="Times New Roman"/>
          <w:spacing w:val="2"/>
          <w:sz w:val="28"/>
        </w:rPr>
        <w:t xml:space="preserve">тся МАОУ СОШ №5 </w:t>
      </w:r>
      <w:proofErr w:type="spellStart"/>
      <w:r w:rsidR="00232674">
        <w:rPr>
          <w:rFonts w:ascii="Times New Roman" w:hAnsi="Times New Roman"/>
          <w:spacing w:val="2"/>
          <w:sz w:val="28"/>
        </w:rPr>
        <w:t>г</w:t>
      </w:r>
      <w:proofErr w:type="gramStart"/>
      <w:r w:rsidR="00232674">
        <w:rPr>
          <w:rFonts w:ascii="Times New Roman" w:hAnsi="Times New Roman"/>
          <w:spacing w:val="2"/>
          <w:sz w:val="28"/>
        </w:rPr>
        <w:t>.С</w:t>
      </w:r>
      <w:proofErr w:type="gramEnd"/>
      <w:r w:rsidR="00232674">
        <w:rPr>
          <w:rFonts w:ascii="Times New Roman" w:hAnsi="Times New Roman"/>
          <w:spacing w:val="2"/>
          <w:sz w:val="28"/>
        </w:rPr>
        <w:t>основоборска</w:t>
      </w:r>
      <w:proofErr w:type="spellEnd"/>
      <w:r w:rsidR="00232674">
        <w:rPr>
          <w:rFonts w:ascii="Times New Roman" w:hAnsi="Times New Roman"/>
          <w:spacing w:val="2"/>
          <w:sz w:val="28"/>
        </w:rPr>
        <w:t xml:space="preserve"> и  включает</w:t>
      </w:r>
      <w:r w:rsidRPr="00010F4F">
        <w:rPr>
          <w:rFonts w:ascii="Times New Roman" w:hAnsi="Times New Roman"/>
          <w:spacing w:val="2"/>
          <w:sz w:val="28"/>
        </w:rPr>
        <w:t xml:space="preserve"> педагогических  работников (тифлопедагогов, </w:t>
      </w:r>
      <w:proofErr w:type="spellStart"/>
      <w:r w:rsidRPr="00010F4F">
        <w:rPr>
          <w:rFonts w:ascii="Times New Roman" w:hAnsi="Times New Roman"/>
          <w:spacing w:val="2"/>
          <w:sz w:val="28"/>
        </w:rPr>
        <w:t>олигофренопедагов</w:t>
      </w:r>
      <w:proofErr w:type="spellEnd"/>
      <w:r w:rsidRPr="00010F4F">
        <w:rPr>
          <w:rFonts w:ascii="Times New Roman" w:hAnsi="Times New Roman"/>
          <w:spacing w:val="2"/>
          <w:sz w:val="28"/>
        </w:rPr>
        <w:t>, логопедов, учителей, воспитателей, социальных педагогов), педагогов-психологов и ме</w:t>
      </w:r>
      <w:r w:rsidR="00232674">
        <w:rPr>
          <w:rFonts w:ascii="Times New Roman" w:hAnsi="Times New Roman"/>
          <w:spacing w:val="2"/>
          <w:sz w:val="28"/>
        </w:rPr>
        <w:t>дицинских работников</w:t>
      </w:r>
      <w:r w:rsidRPr="00010F4F">
        <w:rPr>
          <w:rFonts w:ascii="Times New Roman" w:hAnsi="Times New Roman"/>
          <w:spacing w:val="2"/>
          <w:sz w:val="28"/>
        </w:rPr>
        <w:t>,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232674" w:rsidP="00C431F6">
      <w:pPr>
        <w:tabs>
          <w:tab w:val="right" w:leader="dot" w:pos="6776"/>
        </w:tabs>
        <w:spacing w:after="0" w:line="360" w:lineRule="auto"/>
        <w:contextualSpacing/>
        <w:jc w:val="center"/>
        <w:outlineLvl w:val="1"/>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.2. Содержательный раздел</w:t>
      </w:r>
    </w:p>
    <w:p w:rsidR="006C480D" w:rsidRPr="00010F4F" w:rsidRDefault="00232674" w:rsidP="00C431F6">
      <w:pPr>
        <w:tabs>
          <w:tab w:val="right" w:leader="dot" w:pos="677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w:t>
      </w:r>
      <w:r w:rsidR="006C480D">
        <w:rPr>
          <w:rFonts w:ascii="Times New Roman" w:hAnsi="Times New Roman"/>
          <w:b/>
          <w:sz w:val="28"/>
          <w:szCs w:val="28"/>
        </w:rPr>
        <w:t>2</w:t>
      </w:r>
      <w:r w:rsidR="006C480D" w:rsidRPr="00010F4F">
        <w:rPr>
          <w:rFonts w:ascii="Times New Roman" w:hAnsi="Times New Roman"/>
          <w:b/>
          <w:sz w:val="28"/>
          <w:szCs w:val="28"/>
        </w:rPr>
        <w:t>.</w:t>
      </w:r>
      <w:r w:rsidR="006C480D">
        <w:rPr>
          <w:rFonts w:ascii="Times New Roman" w:hAnsi="Times New Roman"/>
          <w:b/>
          <w:sz w:val="28"/>
          <w:szCs w:val="28"/>
        </w:rPr>
        <w:t>1</w:t>
      </w:r>
      <w:r w:rsidR="006C480D" w:rsidRPr="00010F4F">
        <w:rPr>
          <w:rFonts w:ascii="Times New Roman" w:hAnsi="Times New Roman"/>
          <w:b/>
          <w:sz w:val="28"/>
          <w:szCs w:val="28"/>
        </w:rPr>
        <w:t xml:space="preserve">.Программа формирования базовых учебных действий у </w:t>
      </w:r>
      <w:proofErr w:type="gramStart"/>
      <w:r w:rsidR="006C480D" w:rsidRPr="00010F4F">
        <w:rPr>
          <w:rFonts w:ascii="Times New Roman" w:hAnsi="Times New Roman"/>
          <w:b/>
          <w:sz w:val="28"/>
          <w:szCs w:val="28"/>
        </w:rPr>
        <w:t>слепых</w:t>
      </w:r>
      <w:proofErr w:type="gramEnd"/>
      <w:r w:rsidR="006C480D" w:rsidRPr="00010F4F">
        <w:rPr>
          <w:rFonts w:ascii="Times New Roman" w:hAnsi="Times New Roman"/>
          <w:b/>
          <w:sz w:val="28"/>
          <w:szCs w:val="28"/>
        </w:rPr>
        <w:t xml:space="preserve"> обучающихся </w:t>
      </w:r>
      <w:r w:rsidR="006C480D" w:rsidRPr="00010F4F">
        <w:rPr>
          <w:rFonts w:ascii="Times New Roman" w:hAnsi="Times New Roman"/>
          <w:b/>
          <w:kern w:val="2"/>
          <w:sz w:val="28"/>
          <w:szCs w:val="28"/>
        </w:rPr>
        <w:t>с умственной отсталостью (умеренной, тяжелой, глу</w:t>
      </w:r>
      <w:r w:rsidR="006C480D"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roofErr w:type="gramEnd"/>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w:t>
      </w:r>
      <w:proofErr w:type="gramStart"/>
      <w:r w:rsidRPr="00010F4F">
        <w:rPr>
          <w:rFonts w:ascii="Times New Roman" w:hAnsi="Times New Roman"/>
          <w:sz w:val="28"/>
          <w:szCs w:val="28"/>
        </w:rPr>
        <w:t>слепому</w:t>
      </w:r>
      <w:proofErr w:type="gramEnd"/>
      <w:r w:rsidRPr="00010F4F">
        <w:rPr>
          <w:rFonts w:ascii="Times New Roman" w:hAnsi="Times New Roman"/>
          <w:sz w:val="28"/>
          <w:szCs w:val="28"/>
        </w:rPr>
        <w:t xml:space="preserve">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proofErr w:type="gramStart"/>
      <w:r w:rsidRPr="00010F4F">
        <w:rPr>
          <w:rFonts w:ascii="Times New Roman" w:hAnsi="Times New Roman"/>
          <w:kern w:val="2"/>
          <w:sz w:val="28"/>
          <w:szCs w:val="28"/>
        </w:rPr>
        <w:t>)</w:t>
      </w:r>
      <w:r w:rsidRPr="00010F4F">
        <w:rPr>
          <w:rFonts w:ascii="Times New Roman" w:hAnsi="Times New Roman"/>
          <w:sz w:val="28"/>
          <w:szCs w:val="28"/>
        </w:rPr>
        <w:t>л</w:t>
      </w:r>
      <w:proofErr w:type="gramEnd"/>
      <w:r w:rsidRPr="00010F4F">
        <w:rPr>
          <w:rFonts w:ascii="Times New Roman" w:hAnsi="Times New Roman"/>
          <w:sz w:val="28"/>
          <w:szCs w:val="28"/>
        </w:rPr>
        <w:t>ичностных, регулятивных, познавательных, коммуникативных учебных действий.</w:t>
      </w:r>
    </w:p>
    <w:p w:rsidR="006C480D" w:rsidRPr="00232674" w:rsidRDefault="006C480D" w:rsidP="00C431F6">
      <w:pPr>
        <w:spacing w:after="0" w:line="360" w:lineRule="auto"/>
        <w:ind w:firstLine="709"/>
        <w:contextualSpacing/>
        <w:jc w:val="both"/>
        <w:rPr>
          <w:rFonts w:ascii="Times New Roman" w:hAnsi="Times New Roman"/>
          <w:b/>
          <w:sz w:val="28"/>
          <w:szCs w:val="28"/>
        </w:rPr>
      </w:pPr>
      <w:r w:rsidRPr="00232674">
        <w:rPr>
          <w:rFonts w:ascii="Times New Roman" w:hAnsi="Times New Roman"/>
          <w:b/>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принятие роли </w:t>
      </w:r>
      <w:proofErr w:type="gramStart"/>
      <w:r w:rsidRPr="00010F4F">
        <w:rPr>
          <w:rFonts w:ascii="Times New Roman" w:hAnsi="Times New Roman"/>
          <w:sz w:val="28"/>
          <w:szCs w:val="28"/>
        </w:rPr>
        <w:t>обучающегося</w:t>
      </w:r>
      <w:proofErr w:type="gramEnd"/>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Default="006C480D" w:rsidP="00C431F6">
      <w:pPr>
        <w:spacing w:after="0" w:line="360" w:lineRule="auto"/>
        <w:ind w:firstLine="709"/>
        <w:contextualSpacing/>
        <w:jc w:val="both"/>
        <w:rPr>
          <w:rFonts w:ascii="Times New Roman" w:hAnsi="Times New Roman"/>
          <w:sz w:val="28"/>
          <w:szCs w:val="28"/>
        </w:rPr>
      </w:pPr>
      <w:proofErr w:type="spellStart"/>
      <w:r w:rsidRPr="00010F4F">
        <w:rPr>
          <w:rFonts w:ascii="Times New Roman" w:hAnsi="Times New Roman"/>
          <w:sz w:val="28"/>
          <w:szCs w:val="28"/>
        </w:rPr>
        <w:t>здоровьесберегающее</w:t>
      </w:r>
      <w:proofErr w:type="spellEnd"/>
      <w:r w:rsidRPr="00010F4F">
        <w:rPr>
          <w:rFonts w:ascii="Times New Roman" w:hAnsi="Times New Roman"/>
          <w:sz w:val="28"/>
          <w:szCs w:val="28"/>
        </w:rPr>
        <w:t xml:space="preserve"> поведение ориентация на оценку собственных поступков с точки зрения соответствия общепризнанным нормам.</w:t>
      </w:r>
    </w:p>
    <w:p w:rsidR="00232674" w:rsidRPr="00010F4F" w:rsidRDefault="00232674" w:rsidP="00C431F6">
      <w:pPr>
        <w:spacing w:after="0" w:line="360" w:lineRule="auto"/>
        <w:ind w:firstLine="709"/>
        <w:contextualSpacing/>
        <w:jc w:val="both"/>
        <w:rPr>
          <w:rFonts w:ascii="Times New Roman" w:hAnsi="Times New Roman"/>
          <w:sz w:val="28"/>
          <w:szCs w:val="28"/>
        </w:rPr>
      </w:pPr>
    </w:p>
    <w:p w:rsidR="006C480D" w:rsidRPr="00232674" w:rsidRDefault="006C480D" w:rsidP="00C431F6">
      <w:pPr>
        <w:spacing w:after="0" w:line="360" w:lineRule="auto"/>
        <w:ind w:firstLine="709"/>
        <w:contextualSpacing/>
        <w:jc w:val="both"/>
        <w:rPr>
          <w:rFonts w:ascii="Times New Roman" w:hAnsi="Times New Roman"/>
          <w:b/>
          <w:sz w:val="28"/>
          <w:szCs w:val="28"/>
        </w:rPr>
      </w:pPr>
      <w:r w:rsidRPr="00232674">
        <w:rPr>
          <w:rFonts w:ascii="Times New Roman" w:hAnsi="Times New Roman"/>
          <w:b/>
          <w:sz w:val="28"/>
          <w:szCs w:val="28"/>
        </w:rPr>
        <w:lastRenderedPageBreak/>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232674" w:rsidRDefault="006C480D" w:rsidP="00C431F6">
      <w:pPr>
        <w:spacing w:after="0" w:line="360" w:lineRule="auto"/>
        <w:ind w:firstLine="709"/>
        <w:contextualSpacing/>
        <w:jc w:val="both"/>
        <w:rPr>
          <w:rFonts w:ascii="Times New Roman" w:hAnsi="Times New Roman"/>
          <w:b/>
          <w:sz w:val="28"/>
          <w:szCs w:val="28"/>
        </w:rPr>
      </w:pPr>
      <w:r w:rsidRPr="00232674">
        <w:rPr>
          <w:rFonts w:ascii="Times New Roman" w:hAnsi="Times New Roman"/>
          <w:b/>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232674" w:rsidRDefault="006C480D" w:rsidP="00C431F6">
      <w:pPr>
        <w:spacing w:after="0" w:line="360" w:lineRule="auto"/>
        <w:ind w:firstLine="709"/>
        <w:contextualSpacing/>
        <w:jc w:val="both"/>
        <w:rPr>
          <w:rFonts w:ascii="Times New Roman" w:hAnsi="Times New Roman"/>
          <w:b/>
          <w:sz w:val="28"/>
          <w:szCs w:val="28"/>
        </w:rPr>
      </w:pPr>
      <w:r w:rsidRPr="00232674">
        <w:rPr>
          <w:rFonts w:ascii="Times New Roman" w:hAnsi="Times New Roman"/>
          <w:b/>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реализуется в рамках целостного образовательного процесса в процессе изучения системы </w:t>
      </w:r>
      <w:r w:rsidRPr="00010F4F">
        <w:rPr>
          <w:rFonts w:ascii="Times New Roman" w:hAnsi="Times New Roman"/>
          <w:sz w:val="28"/>
          <w:szCs w:val="28"/>
        </w:rPr>
        <w:lastRenderedPageBreak/>
        <w:t>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«Русский язык», «Чтение», «Математические представления», «Развитие речи и окружающи</w:t>
      </w:r>
      <w:r w:rsidR="00232674">
        <w:rPr>
          <w:rFonts w:ascii="Times New Roman" w:hAnsi="Times New Roman"/>
          <w:sz w:val="28"/>
        </w:rPr>
        <w:t>й мир», «Музыка»</w:t>
      </w:r>
      <w:r>
        <w:rPr>
          <w:rFonts w:ascii="Times New Roman" w:hAnsi="Times New Roman"/>
          <w:sz w:val="28"/>
        </w:rPr>
        <w:t xml:space="preserve">,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w:t>
      </w:r>
      <w:proofErr w:type="spell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232674" w:rsidP="00C431F6">
      <w:pPr>
        <w:tabs>
          <w:tab w:val="right" w:leader="dot" w:pos="6350"/>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 xml:space="preserve">.2.2. Программы учебных предметов, </w:t>
      </w:r>
      <w:r w:rsidR="006C480D">
        <w:rPr>
          <w:rFonts w:ascii="Times New Roman" w:hAnsi="Times New Roman"/>
          <w:b/>
          <w:sz w:val="28"/>
          <w:szCs w:val="28"/>
        </w:rPr>
        <w:br/>
      </w:r>
      <w:r w:rsidR="006C480D"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которое в полном объёме отражено в соответствующих разделах </w:t>
      </w:r>
      <w:r w:rsidRPr="00010F4F">
        <w:rPr>
          <w:rFonts w:ascii="Times New Roman" w:hAnsi="Times New Roman"/>
          <w:sz w:val="28"/>
          <w:szCs w:val="28"/>
        </w:rPr>
        <w:lastRenderedPageBreak/>
        <w:t>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w:t>
      </w: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w:t>
      </w:r>
      <w:r w:rsidR="00C56272">
        <w:rPr>
          <w:rFonts w:ascii="Times New Roman" w:hAnsi="Times New Roman"/>
          <w:sz w:val="28"/>
          <w:szCs w:val="28"/>
        </w:rPr>
        <w:t xml:space="preserve"> МАОУ СОШ №5 </w:t>
      </w:r>
      <w:proofErr w:type="spellStart"/>
      <w:r w:rsidR="00C56272">
        <w:rPr>
          <w:rFonts w:ascii="Times New Roman" w:hAnsi="Times New Roman"/>
          <w:sz w:val="28"/>
          <w:szCs w:val="28"/>
        </w:rPr>
        <w:t>г</w:t>
      </w:r>
      <w:proofErr w:type="gramStart"/>
      <w:r w:rsidR="00C56272">
        <w:rPr>
          <w:rFonts w:ascii="Times New Roman" w:hAnsi="Times New Roman"/>
          <w:sz w:val="28"/>
          <w:szCs w:val="28"/>
        </w:rPr>
        <w:t>.С</w:t>
      </w:r>
      <w:proofErr w:type="gramEnd"/>
      <w:r w:rsidR="00C56272">
        <w:rPr>
          <w:rFonts w:ascii="Times New Roman" w:hAnsi="Times New Roman"/>
          <w:sz w:val="28"/>
          <w:szCs w:val="28"/>
        </w:rPr>
        <w:t>основоборска</w:t>
      </w:r>
      <w:proofErr w:type="spellEnd"/>
      <w:r w:rsidRPr="00010F4F">
        <w:rPr>
          <w:rFonts w:ascii="Times New Roman" w:hAnsi="Times New Roman"/>
          <w:sz w:val="28"/>
          <w:szCs w:val="28"/>
        </w:rPr>
        <w:t>. Структура рабочей программы по учебным предметам, курсам коррекционно-развивающей области соот</w:t>
      </w:r>
      <w:r w:rsidR="00C56272">
        <w:rPr>
          <w:rFonts w:ascii="Times New Roman" w:hAnsi="Times New Roman"/>
          <w:sz w:val="28"/>
          <w:szCs w:val="28"/>
        </w:rPr>
        <w:t>ветствует</w:t>
      </w:r>
      <w:r w:rsidRPr="00010F4F">
        <w:rPr>
          <w:rFonts w:ascii="Times New Roman" w:hAnsi="Times New Roman"/>
          <w:sz w:val="28"/>
          <w:szCs w:val="28"/>
        </w:rPr>
        <w:t xml:space="preserve">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w:t>
      </w:r>
      <w:proofErr w:type="spellStart"/>
      <w:r w:rsidRPr="00010F4F">
        <w:rPr>
          <w:rFonts w:ascii="Times New Roman" w:hAnsi="Times New Roman"/>
          <w:bCs/>
          <w:sz w:val="28"/>
          <w:szCs w:val="28"/>
        </w:rPr>
        <w:t>речеведческих</w:t>
      </w:r>
      <w:proofErr w:type="spellEnd"/>
      <w:r w:rsidRPr="00010F4F">
        <w:rPr>
          <w:rFonts w:ascii="Times New Roman" w:hAnsi="Times New Roman"/>
          <w:bCs/>
          <w:sz w:val="28"/>
          <w:szCs w:val="28"/>
        </w:rPr>
        <w:t>»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w:t>
      </w:r>
      <w:proofErr w:type="spellStart"/>
      <w:r w:rsidRPr="00010F4F">
        <w:rPr>
          <w:rFonts w:ascii="Times New Roman" w:hAnsi="Times New Roman"/>
          <w:sz w:val="28"/>
          <w:szCs w:val="28"/>
        </w:rPr>
        <w:t>шеститочия</w:t>
      </w:r>
      <w:proofErr w:type="spellEnd"/>
      <w:r w:rsidRPr="00010F4F">
        <w:rPr>
          <w:rFonts w:ascii="Times New Roman" w:hAnsi="Times New Roman"/>
          <w:sz w:val="28"/>
          <w:szCs w:val="28"/>
        </w:rPr>
        <w:t xml:space="preserve">.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 xml:space="preserve">ний, загадок, </w:t>
      </w:r>
      <w:proofErr w:type="spellStart"/>
      <w:r w:rsidRPr="00010F4F">
        <w:rPr>
          <w:rFonts w:ascii="Times New Roman" w:hAnsi="Times New Roman"/>
          <w:sz w:val="28"/>
          <w:szCs w:val="28"/>
        </w:rPr>
        <w:t>чистоговорок</w:t>
      </w:r>
      <w:proofErr w:type="spellEnd"/>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w:t>
      </w:r>
      <w:proofErr w:type="spellStart"/>
      <w:r w:rsidRPr="00010F4F">
        <w:rPr>
          <w:rFonts w:ascii="Times New Roman" w:hAnsi="Times New Roman"/>
          <w:iCs/>
          <w:sz w:val="28"/>
          <w:szCs w:val="28"/>
        </w:rPr>
        <w:t>шеститочия</w:t>
      </w:r>
      <w:proofErr w:type="spellEnd"/>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10F4F">
        <w:rPr>
          <w:rFonts w:ascii="Times New Roman" w:hAnsi="Times New Roman"/>
          <w:bCs/>
          <w:i/>
          <w:iCs/>
          <w:sz w:val="28"/>
          <w:szCs w:val="28"/>
        </w:rPr>
        <w:t>ча</w:t>
      </w:r>
      <w:proofErr w:type="spellEnd"/>
      <w:r w:rsidRPr="00010F4F">
        <w:rPr>
          <w:rFonts w:ascii="Times New Roman" w:hAnsi="Times New Roman"/>
          <w:bCs/>
          <w:sz w:val="28"/>
          <w:szCs w:val="28"/>
        </w:rPr>
        <w:t>-</w:t>
      </w:r>
      <w:r w:rsidRPr="00010F4F">
        <w:rPr>
          <w:rFonts w:ascii="Times New Roman" w:hAnsi="Times New Roman"/>
          <w:bCs/>
          <w:i/>
          <w:iCs/>
          <w:sz w:val="28"/>
          <w:szCs w:val="28"/>
        </w:rPr>
        <w:t>ща</w:t>
      </w:r>
      <w:proofErr w:type="gramEnd"/>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proofErr w:type="spellStart"/>
      <w:r w:rsidRPr="00010F4F">
        <w:rPr>
          <w:rFonts w:ascii="Times New Roman" w:hAnsi="Times New Roman"/>
          <w:bCs/>
          <w:i/>
          <w:iCs/>
          <w:sz w:val="28"/>
          <w:szCs w:val="28"/>
        </w:rPr>
        <w:t>щу</w:t>
      </w:r>
      <w:proofErr w:type="spellEnd"/>
      <w:r w:rsidRPr="00010F4F">
        <w:rPr>
          <w:rFonts w:ascii="Times New Roman" w:hAnsi="Times New Roman"/>
          <w:bCs/>
          <w:sz w:val="28"/>
          <w:szCs w:val="28"/>
        </w:rPr>
        <w:t xml:space="preserve">, </w:t>
      </w:r>
      <w:proofErr w:type="spellStart"/>
      <w:r w:rsidRPr="00010F4F">
        <w:rPr>
          <w:rFonts w:ascii="Times New Roman" w:hAnsi="Times New Roman"/>
          <w:bCs/>
          <w:i/>
          <w:iCs/>
          <w:sz w:val="28"/>
          <w:szCs w:val="28"/>
        </w:rPr>
        <w:t>жи</w:t>
      </w:r>
      <w:proofErr w:type="spellEnd"/>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w:t>
      </w:r>
      <w:proofErr w:type="gramStart"/>
      <w:r w:rsidRPr="00010F4F">
        <w:rPr>
          <w:rFonts w:ascii="Times New Roman" w:hAnsi="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10F4F">
        <w:rPr>
          <w:rFonts w:ascii="Times New Roman" w:hAnsi="Times New Roman"/>
          <w:sz w:val="28"/>
          <w:szCs w:val="28"/>
        </w:rPr>
        <w:t xml:space="preserve">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proofErr w:type="gramStart"/>
      <w:r w:rsidRPr="00010F4F">
        <w:rPr>
          <w:rFonts w:ascii="Times New Roman" w:hAnsi="Times New Roman"/>
          <w:i/>
          <w:iCs/>
          <w:sz w:val="28"/>
          <w:szCs w:val="28"/>
        </w:rPr>
        <w:t>какой</w:t>
      </w:r>
      <w:proofErr w:type="gramEnd"/>
      <w:r w:rsidRPr="00010F4F">
        <w:rPr>
          <w:rFonts w:ascii="Times New Roman" w:hAnsi="Times New Roman"/>
          <w:i/>
          <w:iCs/>
          <w:sz w:val="28"/>
          <w:szCs w:val="28"/>
        </w:rPr>
        <w:t xml:space="preserve">?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w:t>
      </w:r>
      <w:proofErr w:type="gramStart"/>
      <w:r w:rsidRPr="00010F4F">
        <w:rPr>
          <w:rFonts w:ascii="Times New Roman" w:hAnsi="Times New Roman"/>
          <w:sz w:val="28"/>
          <w:szCs w:val="28"/>
        </w:rPr>
        <w:t>корне слова</w:t>
      </w:r>
      <w:proofErr w:type="gramEnd"/>
      <w:r w:rsidRPr="00010F4F">
        <w:rPr>
          <w:rFonts w:ascii="Times New Roman" w:hAnsi="Times New Roman"/>
          <w:sz w:val="28"/>
          <w:szCs w:val="28"/>
        </w:rPr>
        <w:t xml:space="preserve">,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10F4F">
        <w:rPr>
          <w:rFonts w:ascii="Times New Roman" w:hAnsi="Times New Roman"/>
          <w:sz w:val="28"/>
          <w:szCs w:val="28"/>
        </w:rPr>
        <w:t>Составление предложений по вопросам, по теме, по опорным слова.</w:t>
      </w:r>
      <w:proofErr w:type="gramEnd"/>
      <w:r w:rsidRPr="00010F4F">
        <w:rPr>
          <w:rFonts w:ascii="Times New Roman" w:hAnsi="Times New Roman"/>
          <w:sz w:val="28"/>
          <w:szCs w:val="28"/>
        </w:rPr>
        <w:t xml:space="preserve">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w:t>
      </w:r>
      <w:proofErr w:type="spellStart"/>
      <w:r w:rsidRPr="00010F4F">
        <w:rPr>
          <w:sz w:val="28"/>
          <w:szCs w:val="28"/>
        </w:rPr>
        <w:t>потешка</w:t>
      </w:r>
      <w:proofErr w:type="spellEnd"/>
      <w:r w:rsidRPr="00010F4F">
        <w:rPr>
          <w:sz w:val="28"/>
          <w:szCs w:val="28"/>
        </w:rPr>
        <w:t xml:space="preserve">, </w:t>
      </w:r>
      <w:proofErr w:type="spellStart"/>
      <w:r w:rsidRPr="00010F4F">
        <w:rPr>
          <w:sz w:val="28"/>
          <w:szCs w:val="28"/>
        </w:rPr>
        <w:t>закличка</w:t>
      </w:r>
      <w:proofErr w:type="spellEnd"/>
      <w:r w:rsidRPr="00010F4F">
        <w:rPr>
          <w:sz w:val="28"/>
          <w:szCs w:val="28"/>
        </w:rPr>
        <w:t xml:space="preserve">, песня, сказка, былина). Небольшие рассказы и стихотворения русских и зарубежных </w:t>
      </w:r>
      <w:r w:rsidRPr="00010F4F">
        <w:rPr>
          <w:sz w:val="28"/>
          <w:szCs w:val="28"/>
        </w:rPr>
        <w:lastRenderedPageBreak/>
        <w:t xml:space="preserve">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Овладение приемами и способами ориентировки в </w:t>
      </w:r>
      <w:proofErr w:type="spellStart"/>
      <w:r w:rsidRPr="00010F4F">
        <w:rPr>
          <w:sz w:val="28"/>
          <w:szCs w:val="28"/>
        </w:rPr>
        <w:t>микропространстве</w:t>
      </w:r>
      <w:proofErr w:type="spellEnd"/>
      <w:r w:rsidRPr="00010F4F">
        <w:rPr>
          <w:sz w:val="28"/>
          <w:szCs w:val="28"/>
        </w:rPr>
        <w:t>: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lastRenderedPageBreak/>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proofErr w:type="spellStart"/>
      <w:r w:rsidRPr="00010F4F">
        <w:rPr>
          <w:bCs/>
          <w:sz w:val="28"/>
          <w:szCs w:val="28"/>
        </w:rPr>
        <w:t>Аудирование</w:t>
      </w:r>
      <w:proofErr w:type="spellEnd"/>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w:t>
      </w:r>
      <w:proofErr w:type="gramStart"/>
      <w:r w:rsidRPr="00010F4F">
        <w:rPr>
          <w:rFonts w:ascii="Times New Roman" w:hAnsi="Times New Roman"/>
          <w:sz w:val="28"/>
          <w:szCs w:val="28"/>
        </w:rPr>
        <w:t>.Р</w:t>
      </w:r>
      <w:proofErr w:type="gramEnd"/>
      <w:r w:rsidRPr="00010F4F">
        <w:rPr>
          <w:rFonts w:ascii="Times New Roman" w:hAnsi="Times New Roman"/>
          <w:sz w:val="28"/>
          <w:szCs w:val="28"/>
        </w:rPr>
        <w:t>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lastRenderedPageBreak/>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Представления о величине. Умение различать и сравнивать предметы по цвету (для </w:t>
      </w:r>
      <w:proofErr w:type="gramStart"/>
      <w:r w:rsidRPr="00010F4F">
        <w:rPr>
          <w:rFonts w:ascii="Times New Roman" w:hAnsi="Times New Roman"/>
          <w:sz w:val="28"/>
          <w:szCs w:val="28"/>
        </w:rPr>
        <w:t>обучающихся</w:t>
      </w:r>
      <w:proofErr w:type="gramEnd"/>
      <w:r w:rsidRPr="00010F4F">
        <w:rPr>
          <w:rFonts w:ascii="Times New Roman" w:hAnsi="Times New Roman"/>
          <w:sz w:val="28"/>
          <w:szCs w:val="28"/>
        </w:rPr>
        <w:t xml:space="preserve">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w:t>
      </w:r>
      <w:proofErr w:type="gramStart"/>
      <w:r w:rsidRPr="00010F4F">
        <w:rPr>
          <w:rFonts w:ascii="Times New Roman" w:hAnsi="Times New Roman"/>
          <w:iCs/>
          <w:sz w:val="28"/>
          <w:szCs w:val="28"/>
        </w:rPr>
        <w:t>с–</w:t>
      </w:r>
      <w:proofErr w:type="gramEnd"/>
      <w:r w:rsidRPr="00010F4F">
        <w:rPr>
          <w:rFonts w:ascii="Times New Roman" w:hAnsi="Times New Roman"/>
          <w:iCs/>
          <w:sz w:val="28"/>
          <w:szCs w:val="28"/>
        </w:rPr>
        <w:t xml:space="preserve">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w:t>
      </w:r>
      <w:proofErr w:type="gramStart"/>
      <w:r w:rsidRPr="00010F4F">
        <w:rPr>
          <w:szCs w:val="28"/>
        </w:rPr>
        <w:t>х-</w:t>
      </w:r>
      <w:proofErr w:type="gramEnd"/>
      <w:r w:rsidRPr="00010F4F">
        <w:rPr>
          <w:szCs w:val="28"/>
        </w:rPr>
        <w:t xml:space="preserve"> низ, впереди-сзади, право-лево). </w:t>
      </w:r>
      <w:proofErr w:type="gramStart"/>
      <w:r w:rsidRPr="00010F4F">
        <w:rPr>
          <w:szCs w:val="28"/>
        </w:rPr>
        <w:t>Определение месторасположения пред</w:t>
      </w:r>
      <w:r w:rsidRPr="00010F4F">
        <w:rPr>
          <w:szCs w:val="28"/>
        </w:rPr>
        <w:softHyphen/>
        <w:t>ме</w:t>
      </w:r>
      <w:r w:rsidRPr="00010F4F">
        <w:rPr>
          <w:szCs w:val="28"/>
        </w:rPr>
        <w:softHyphen/>
        <w:t xml:space="preserve">тов в пространстве (близко, около, рядом, далеко, сверху, снизу, спереди, сзади, </w:t>
      </w:r>
      <w:r w:rsidRPr="00010F4F">
        <w:rPr>
          <w:szCs w:val="28"/>
        </w:rPr>
        <w:lastRenderedPageBreak/>
        <w:t>справа, слева).</w:t>
      </w:r>
      <w:proofErr w:type="gramEnd"/>
      <w:r w:rsidRPr="00010F4F">
        <w:rPr>
          <w:szCs w:val="28"/>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w:t>
      </w:r>
      <w:proofErr w:type="gramStart"/>
      <w:r w:rsidRPr="00010F4F">
        <w:rPr>
          <w:rFonts w:ascii="Times New Roman" w:hAnsi="Times New Roman"/>
          <w:sz w:val="28"/>
          <w:szCs w:val="28"/>
        </w:rPr>
        <w:t xml:space="preserve">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roofErr w:type="gramEnd"/>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 xml:space="preserve">Представление о домашних животных (корова, свинья, лошадь, коза, кот, собака). Представление о диких животных (лиса, заяц, волк, медведь, лось). </w:t>
      </w:r>
      <w:proofErr w:type="gramStart"/>
      <w:r w:rsidRPr="00010F4F">
        <w:rPr>
          <w:rFonts w:ascii="Times New Roman" w:hAnsi="Times New Roman"/>
          <w:sz w:val="28"/>
          <w:szCs w:val="28"/>
        </w:rPr>
        <w:t>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w:t>
      </w:r>
      <w:proofErr w:type="gramEnd"/>
      <w:r w:rsidRPr="00010F4F">
        <w:rPr>
          <w:rFonts w:ascii="Times New Roman" w:hAnsi="Times New Roman"/>
          <w:sz w:val="28"/>
          <w:szCs w:val="28"/>
        </w:rPr>
        <w:t xml:space="preserve"> Представление о рыбах (сом, окунь, щука). Представление о насекомых (жук, бабочка, стрекоза, муравей). Представление о морских обитателях (кит, дельфин, морская </w:t>
      </w:r>
      <w:r w:rsidRPr="00010F4F">
        <w:rPr>
          <w:rFonts w:ascii="Times New Roman" w:hAnsi="Times New Roman"/>
          <w:sz w:val="28"/>
          <w:szCs w:val="28"/>
        </w:rPr>
        <w:lastRenderedPageBreak/>
        <w:t>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w:t>
      </w:r>
      <w:proofErr w:type="gramStart"/>
      <w:r w:rsidRPr="00010F4F">
        <w:rPr>
          <w:rFonts w:ascii="Times New Roman" w:hAnsi="Times New Roman"/>
          <w:sz w:val="28"/>
          <w:szCs w:val="28"/>
        </w:rPr>
        <w:t>Представление о сезонных явлениях природы (дождь, снег, гроза, радуга, туман, ветер).</w:t>
      </w:r>
      <w:proofErr w:type="gramEnd"/>
      <w:r w:rsidRPr="00010F4F">
        <w:rPr>
          <w:rFonts w:ascii="Times New Roman" w:hAnsi="Times New Roman"/>
          <w:sz w:val="28"/>
          <w:szCs w:val="28"/>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w:t>
      </w:r>
      <w:r w:rsidRPr="00010F4F">
        <w:rPr>
          <w:rFonts w:ascii="Times New Roman" w:hAnsi="Times New Roman"/>
          <w:sz w:val="28"/>
          <w:szCs w:val="28"/>
        </w:rPr>
        <w:lastRenderedPageBreak/>
        <w:t xml:space="preserve">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proofErr w:type="spellStart"/>
      <w:r w:rsidRPr="00010F4F">
        <w:rPr>
          <w:rFonts w:ascii="Times New Roman" w:hAnsi="Times New Roman"/>
          <w:b/>
          <w:sz w:val="28"/>
          <w:szCs w:val="28"/>
          <w:u w:val="single"/>
        </w:rPr>
        <w:t>Тифлографика</w:t>
      </w:r>
      <w:proofErr w:type="spellEnd"/>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w:t>
      </w:r>
      <w:proofErr w:type="gramStart"/>
      <w:r w:rsidRPr="00010F4F">
        <w:rPr>
          <w:rFonts w:ascii="Times New Roman" w:hAnsi="Times New Roman"/>
          <w:sz w:val="28"/>
          <w:szCs w:val="28"/>
        </w:rPr>
        <w:t>Рисование геометрической фигуры (круг, овал, квадрат, прямоугольник, треугольник) по трафарету, шаблону.</w:t>
      </w:r>
      <w:proofErr w:type="gramEnd"/>
      <w:r w:rsidRPr="00010F4F">
        <w:rPr>
          <w:rFonts w:ascii="Times New Roman" w:hAnsi="Times New Roman"/>
          <w:sz w:val="28"/>
          <w:szCs w:val="28"/>
        </w:rPr>
        <w:t xml:space="preserve">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lastRenderedPageBreak/>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Соблюдение последовательности простейших танцевальных движений. Выполнение движений, соответствующих словам песни. Соблюдение </w:t>
      </w:r>
      <w:r w:rsidRPr="00010F4F">
        <w:rPr>
          <w:rFonts w:ascii="Times New Roman" w:hAnsi="Times New Roman"/>
          <w:sz w:val="28"/>
          <w:szCs w:val="28"/>
        </w:rPr>
        <w:lastRenderedPageBreak/>
        <w:t>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w:t>
      </w:r>
      <w:proofErr w:type="gramStart"/>
      <w:r w:rsidRPr="00010F4F">
        <w:rPr>
          <w:rFonts w:ascii="Times New Roman" w:hAnsi="Times New Roman"/>
          <w:sz w:val="28"/>
          <w:szCs w:val="28"/>
        </w:rPr>
        <w:t>контрастные</w:t>
      </w:r>
      <w:proofErr w:type="gramEnd"/>
      <w:r w:rsidRPr="00010F4F">
        <w:rPr>
          <w:rFonts w:ascii="Times New Roman" w:hAnsi="Times New Roman"/>
          <w:sz w:val="28"/>
          <w:szCs w:val="28"/>
        </w:rPr>
        <w:t xml:space="preserve">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6"/>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Положения рук, кистей, ног, стоп, головы. </w:t>
      </w:r>
      <w:proofErr w:type="gramStart"/>
      <w:r w:rsidRPr="00010F4F">
        <w:rPr>
          <w:rStyle w:val="apple-converted-space"/>
          <w:rFonts w:ascii="Times New Roman" w:hAnsi="Times New Roman"/>
          <w:sz w:val="28"/>
          <w:szCs w:val="28"/>
          <w:shd w:val="clear" w:color="auto" w:fill="FFFFFF"/>
        </w:rPr>
        <w:t>Положения</w:t>
      </w:r>
      <w:proofErr w:type="gramEnd"/>
      <w:r w:rsidRPr="00010F4F">
        <w:rPr>
          <w:rStyle w:val="apple-converted-space"/>
          <w:rFonts w:ascii="Times New Roman" w:hAnsi="Times New Roman"/>
          <w:sz w:val="28"/>
          <w:szCs w:val="28"/>
          <w:shd w:val="clear" w:color="auto" w:fill="FFFFFF"/>
        </w:rPr>
        <w:t xml:space="preserve">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proofErr w:type="spellStart"/>
      <w:r w:rsidRPr="00010F4F">
        <w:rPr>
          <w:rFonts w:ascii="Times New Roman" w:hAnsi="Times New Roman"/>
          <w:i/>
          <w:sz w:val="28"/>
          <w:szCs w:val="28"/>
        </w:rPr>
        <w:lastRenderedPageBreak/>
        <w:t>Коррегирующие</w:t>
      </w:r>
      <w:proofErr w:type="spellEnd"/>
      <w:r w:rsidRPr="00010F4F">
        <w:rPr>
          <w:rFonts w:ascii="Times New Roman" w:hAnsi="Times New Roman"/>
          <w:i/>
          <w:sz w:val="28"/>
          <w:szCs w:val="28"/>
        </w:rPr>
        <w:t xml:space="preserve">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proofErr w:type="gramStart"/>
      <w:r w:rsidRPr="00010F4F">
        <w:rPr>
          <w:rFonts w:ascii="Times New Roman" w:hAnsi="Times New Roman"/>
          <w:sz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w:t>
      </w:r>
      <w:proofErr w:type="spellStart"/>
      <w:r w:rsidRPr="00010F4F">
        <w:rPr>
          <w:rFonts w:ascii="Times New Roman" w:hAnsi="Times New Roman"/>
          <w:sz w:val="28"/>
        </w:rPr>
        <w:t>прогибание</w:t>
      </w:r>
      <w:proofErr w:type="spellEnd"/>
      <w:r w:rsidRPr="00010F4F">
        <w:rPr>
          <w:rFonts w:ascii="Times New Roman" w:hAnsi="Times New Roman"/>
          <w:sz w:val="28"/>
        </w:rPr>
        <w:t xml:space="preserve"> туловища.</w:t>
      </w:r>
      <w:proofErr w:type="gramEnd"/>
      <w:r w:rsidRPr="00010F4F">
        <w:rPr>
          <w:rFonts w:ascii="Times New Roman" w:hAnsi="Times New Roman"/>
          <w:sz w:val="28"/>
        </w:rPr>
        <w:t xml:space="preserve">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w:t>
      </w:r>
      <w:proofErr w:type="spellStart"/>
      <w:r w:rsidRPr="00010F4F">
        <w:rPr>
          <w:rFonts w:ascii="Times New Roman" w:hAnsi="Times New Roman"/>
          <w:sz w:val="28"/>
        </w:rPr>
        <w:t>Перелезание</w:t>
      </w:r>
      <w:proofErr w:type="spellEnd"/>
      <w:r w:rsidRPr="00010F4F">
        <w:rPr>
          <w:rFonts w:ascii="Times New Roman" w:hAnsi="Times New Roman"/>
          <w:sz w:val="28"/>
        </w:rPr>
        <w:t xml:space="preserve"> через препятствия (свободным способом), высота 25-30 см, </w:t>
      </w:r>
      <w:proofErr w:type="spellStart"/>
      <w:r w:rsidRPr="00010F4F">
        <w:rPr>
          <w:rFonts w:ascii="Times New Roman" w:hAnsi="Times New Roman"/>
          <w:sz w:val="28"/>
        </w:rPr>
        <w:t>подлезание</w:t>
      </w:r>
      <w:proofErr w:type="spellEnd"/>
      <w:r w:rsidRPr="00010F4F">
        <w:rPr>
          <w:rFonts w:ascii="Times New Roman" w:hAnsi="Times New Roman"/>
          <w:sz w:val="28"/>
        </w:rPr>
        <w:t xml:space="preserve">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lastRenderedPageBreak/>
        <w:t>Упражнения на ориентирование</w:t>
      </w:r>
      <w:r w:rsidRPr="00010F4F">
        <w:rPr>
          <w:rFonts w:ascii="Times New Roman" w:hAnsi="Times New Roman"/>
          <w:sz w:val="28"/>
        </w:rPr>
        <w:t xml:space="preserve">.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w:t>
      </w:r>
      <w:proofErr w:type="gramStart"/>
      <w:r w:rsidRPr="00010F4F">
        <w:rPr>
          <w:rFonts w:ascii="Times New Roman" w:hAnsi="Times New Roman"/>
          <w:sz w:val="28"/>
        </w:rPr>
        <w:t>высоко–низко</w:t>
      </w:r>
      <w:proofErr w:type="gramEnd"/>
      <w:r w:rsidRPr="00010F4F">
        <w:rPr>
          <w:rFonts w:ascii="Times New Roman" w:hAnsi="Times New Roman"/>
          <w:sz w:val="28"/>
        </w:rPr>
        <w:t>,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proofErr w:type="gramStart"/>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roofErr w:type="gramEnd"/>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proofErr w:type="gramStart"/>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w:t>
      </w:r>
      <w:proofErr w:type="gramEnd"/>
      <w:r w:rsidRPr="00010F4F">
        <w:rPr>
          <w:rFonts w:ascii="Times New Roman" w:hAnsi="Times New Roman"/>
          <w:sz w:val="28"/>
        </w:rPr>
        <w:t xml:space="preserve">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lastRenderedPageBreak/>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010F4F">
        <w:rPr>
          <w:rFonts w:ascii="Times New Roman" w:hAnsi="Times New Roman"/>
          <w:sz w:val="28"/>
        </w:rPr>
        <w:t>Проплываниеучебных</w:t>
      </w:r>
      <w:proofErr w:type="spellEnd"/>
      <w:r w:rsidRPr="00010F4F">
        <w:rPr>
          <w:rFonts w:ascii="Times New Roman" w:hAnsi="Times New Roman"/>
          <w:sz w:val="28"/>
        </w:rPr>
        <w:t xml:space="preserve"> </w:t>
      </w:r>
      <w:proofErr w:type="spellStart"/>
      <w:r w:rsidRPr="00010F4F">
        <w:rPr>
          <w:rFonts w:ascii="Times New Roman" w:hAnsi="Times New Roman"/>
          <w:sz w:val="28"/>
        </w:rPr>
        <w:t>дистанций</w:t>
      </w:r>
      <w:proofErr w:type="gramStart"/>
      <w:r w:rsidRPr="00010F4F">
        <w:rPr>
          <w:rFonts w:ascii="Times New Roman" w:hAnsi="Times New Roman"/>
          <w:sz w:val="28"/>
        </w:rPr>
        <w:t>:п</w:t>
      </w:r>
      <w:proofErr w:type="gramEnd"/>
      <w:r w:rsidRPr="00010F4F">
        <w:rPr>
          <w:rFonts w:ascii="Times New Roman" w:hAnsi="Times New Roman"/>
          <w:sz w:val="28"/>
        </w:rPr>
        <w:t>роизвольным</w:t>
      </w:r>
      <w:proofErr w:type="spellEnd"/>
      <w:r w:rsidRPr="00010F4F">
        <w:rPr>
          <w:rFonts w:ascii="Times New Roman" w:hAnsi="Times New Roman"/>
          <w:sz w:val="28"/>
        </w:rPr>
        <w:t xml:space="preserve">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proofErr w:type="spellStart"/>
      <w:r w:rsidRPr="00010F4F">
        <w:rPr>
          <w:rFonts w:ascii="Times New Roman" w:hAnsi="Times New Roman"/>
          <w:sz w:val="28"/>
        </w:rPr>
        <w:t>Роллинг</w:t>
      </w:r>
      <w:proofErr w:type="spellEnd"/>
      <w:r w:rsidRPr="00010F4F">
        <w:rPr>
          <w:rFonts w:ascii="Times New Roman" w:hAnsi="Times New Roman"/>
          <w:sz w:val="28"/>
        </w:rPr>
        <w:t xml:space="preserve">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Развитие координации: </w:t>
      </w:r>
      <w:proofErr w:type="gramStart"/>
      <w:r w:rsidRPr="00010F4F">
        <w:rPr>
          <w:rFonts w:ascii="Times New Roman" w:hAnsi="Times New Roman"/>
          <w:sz w:val="28"/>
        </w:rPr>
        <w:t>перебежки</w:t>
      </w:r>
      <w:proofErr w:type="gramEnd"/>
      <w:r w:rsidRPr="00010F4F">
        <w:rPr>
          <w:rFonts w:ascii="Times New Roman" w:hAnsi="Times New Roman"/>
          <w:sz w:val="28"/>
        </w:rPr>
        <w:t xml:space="preserve">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Развитие силовых </w:t>
      </w:r>
      <w:proofErr w:type="spellStart"/>
      <w:r w:rsidRPr="00010F4F">
        <w:rPr>
          <w:rFonts w:ascii="Times New Roman" w:hAnsi="Times New Roman"/>
          <w:sz w:val="28"/>
        </w:rPr>
        <w:t>способностей</w:t>
      </w:r>
      <w:proofErr w:type="gramStart"/>
      <w:r w:rsidRPr="00010F4F">
        <w:rPr>
          <w:rFonts w:ascii="Times New Roman" w:hAnsi="Times New Roman"/>
          <w:sz w:val="28"/>
        </w:rPr>
        <w:t>:п</w:t>
      </w:r>
      <w:proofErr w:type="gramEnd"/>
      <w:r w:rsidRPr="00010F4F">
        <w:rPr>
          <w:rFonts w:ascii="Times New Roman" w:hAnsi="Times New Roman"/>
          <w:sz w:val="28"/>
        </w:rPr>
        <w:t>ередача</w:t>
      </w:r>
      <w:proofErr w:type="spellEnd"/>
      <w:r w:rsidRPr="00010F4F">
        <w:rPr>
          <w:rFonts w:ascii="Times New Roman" w:hAnsi="Times New Roman"/>
          <w:sz w:val="28"/>
        </w:rPr>
        <w:t xml:space="preserve">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proofErr w:type="gramStart"/>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roofErr w:type="gramEnd"/>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деление на части (отрывание,  откручивание,  </w:t>
      </w:r>
      <w:proofErr w:type="spellStart"/>
      <w:r w:rsidRPr="00010F4F">
        <w:rPr>
          <w:rFonts w:ascii="Times New Roman" w:hAnsi="Times New Roman"/>
          <w:sz w:val="28"/>
          <w:szCs w:val="28"/>
        </w:rPr>
        <w:t>отщипывание</w:t>
      </w:r>
      <w:proofErr w:type="spellEnd"/>
      <w:r w:rsidRPr="00010F4F">
        <w:rPr>
          <w:rFonts w:ascii="Times New Roman" w:hAnsi="Times New Roman"/>
          <w:sz w:val="28"/>
          <w:szCs w:val="28"/>
        </w:rPr>
        <w:t xml:space="preserve">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010F4F">
        <w:rPr>
          <w:rFonts w:ascii="Times New Roman" w:hAnsi="Times New Roman"/>
          <w:sz w:val="28"/>
          <w:szCs w:val="28"/>
        </w:rPr>
        <w:t>защипывание</w:t>
      </w:r>
      <w:proofErr w:type="spellEnd"/>
      <w:r w:rsidRPr="00010F4F">
        <w:rPr>
          <w:rFonts w:ascii="Times New Roman" w:hAnsi="Times New Roman"/>
          <w:sz w:val="28"/>
          <w:szCs w:val="28"/>
        </w:rPr>
        <w:t xml:space="preserve">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w:t>
      </w:r>
      <w:proofErr w:type="spellStart"/>
      <w:r w:rsidRPr="00010F4F">
        <w:rPr>
          <w:rFonts w:ascii="Times New Roman" w:hAnsi="Times New Roman"/>
          <w:sz w:val="28"/>
          <w:szCs w:val="28"/>
        </w:rPr>
        <w:t>примазыванием</w:t>
      </w:r>
      <w:proofErr w:type="spellEnd"/>
      <w:r w:rsidRPr="00010F4F">
        <w:rPr>
          <w:rFonts w:ascii="Times New Roman" w:hAnsi="Times New Roman"/>
          <w:sz w:val="28"/>
          <w:szCs w:val="28"/>
        </w:rPr>
        <w:t xml:space="preserve">, </w:t>
      </w:r>
      <w:proofErr w:type="spellStart"/>
      <w:r w:rsidRPr="00010F4F">
        <w:rPr>
          <w:rFonts w:ascii="Times New Roman" w:hAnsi="Times New Roman"/>
          <w:sz w:val="28"/>
          <w:szCs w:val="28"/>
        </w:rPr>
        <w:t>прищипыванием</w:t>
      </w:r>
      <w:proofErr w:type="spellEnd"/>
      <w:r w:rsidRPr="00010F4F">
        <w:rPr>
          <w:rFonts w:ascii="Times New Roman" w:hAnsi="Times New Roman"/>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lastRenderedPageBreak/>
        <w:t>Приемы работы с бумагой и картоном</w:t>
      </w:r>
      <w:r w:rsidRPr="00010F4F">
        <w:rPr>
          <w:rFonts w:ascii="Times New Roman" w:hAnsi="Times New Roman" w:cs="Times New Roman"/>
          <w:color w:val="auto"/>
          <w:sz w:val="28"/>
          <w:szCs w:val="28"/>
        </w:rPr>
        <w:t xml:space="preserve">: </w:t>
      </w:r>
      <w:proofErr w:type="spellStart"/>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w:t>
      </w:r>
      <w:proofErr w:type="spellEnd"/>
      <w:r w:rsidRPr="00010F4F">
        <w:rPr>
          <w:rFonts w:ascii="Times New Roman" w:hAnsi="Times New Roman" w:cs="Times New Roman"/>
          <w:color w:val="auto"/>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w:t>
      </w:r>
      <w:r w:rsidRPr="00010F4F">
        <w:rPr>
          <w:rFonts w:ascii="Times New Roman" w:hAnsi="Times New Roman"/>
          <w:sz w:val="28"/>
        </w:rPr>
        <w:lastRenderedPageBreak/>
        <w:t xml:space="preserve">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Общеразвивающие и специальные  упражнения. Упражнения  с предметами и без предметов.  Упражнения на </w:t>
      </w:r>
      <w:proofErr w:type="spellStart"/>
      <w:r w:rsidRPr="00010F4F">
        <w:rPr>
          <w:rFonts w:ascii="Times New Roman" w:hAnsi="Times New Roman"/>
          <w:sz w:val="28"/>
        </w:rPr>
        <w:t>рече</w:t>
      </w:r>
      <w:proofErr w:type="spellEnd"/>
      <w:r w:rsidRPr="00010F4F">
        <w:rPr>
          <w:rFonts w:ascii="Times New Roman" w:hAnsi="Times New Roman"/>
          <w:sz w:val="28"/>
        </w:rPr>
        <w:t>-</w:t>
      </w:r>
      <w:proofErr w:type="spellStart"/>
      <w:r w:rsidRPr="00010F4F">
        <w:rPr>
          <w:rFonts w:ascii="Times New Roman" w:hAnsi="Times New Roman"/>
          <w:sz w:val="28"/>
        </w:rPr>
        <w:t>слухо</w:t>
      </w:r>
      <w:proofErr w:type="spellEnd"/>
      <w:r w:rsidRPr="00010F4F">
        <w:rPr>
          <w:rFonts w:ascii="Times New Roman" w:hAnsi="Times New Roman"/>
          <w:sz w:val="28"/>
        </w:rPr>
        <w:t>-двигательную,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для ступней ног. Вставание на </w:t>
      </w:r>
      <w:proofErr w:type="spellStart"/>
      <w:r w:rsidRPr="00010F4F">
        <w:rPr>
          <w:rFonts w:ascii="Times New Roman" w:hAnsi="Times New Roman"/>
          <w:sz w:val="28"/>
        </w:rPr>
        <w:t>полупальцы</w:t>
      </w:r>
      <w:proofErr w:type="spellEnd"/>
      <w:r w:rsidRPr="00010F4F">
        <w:rPr>
          <w:rFonts w:ascii="Times New Roman" w:hAnsi="Times New Roman"/>
          <w:sz w:val="28"/>
        </w:rPr>
        <w:t xml:space="preserve">.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w:t>
      </w:r>
      <w:proofErr w:type="spellStart"/>
      <w:r w:rsidRPr="00010F4F">
        <w:rPr>
          <w:rFonts w:ascii="Times New Roman" w:hAnsi="Times New Roman"/>
          <w:sz w:val="28"/>
        </w:rPr>
        <w:t>полуприседом</w:t>
      </w:r>
      <w:proofErr w:type="spellEnd"/>
      <w:r w:rsidRPr="00010F4F">
        <w:rPr>
          <w:rFonts w:ascii="Times New Roman" w:hAnsi="Times New Roman"/>
          <w:sz w:val="28"/>
        </w:rPr>
        <w:t>.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w:t>
      </w:r>
      <w:proofErr w:type="gramStart"/>
      <w:r w:rsidRPr="00010F4F">
        <w:rPr>
          <w:rFonts w:ascii="Times New Roman" w:hAnsi="Times New Roman"/>
          <w:sz w:val="28"/>
        </w:rPr>
        <w:t>ритмические упражнения</w:t>
      </w:r>
      <w:proofErr w:type="gramEnd"/>
      <w:r w:rsidRPr="00010F4F">
        <w:rPr>
          <w:rFonts w:ascii="Times New Roman" w:hAnsi="Times New Roman"/>
          <w:sz w:val="28"/>
        </w:rPr>
        <w:t xml:space="preserve"> и игры по ориентировке в пространстве. Коммуникативные  танцы - игры. Корригирующие игры. Речевые игры. Простейшая </w:t>
      </w:r>
      <w:proofErr w:type="spellStart"/>
      <w:r w:rsidRPr="00010F4F">
        <w:rPr>
          <w:rFonts w:ascii="Times New Roman" w:hAnsi="Times New Roman"/>
          <w:sz w:val="28"/>
        </w:rPr>
        <w:t>ритмодекламация</w:t>
      </w:r>
      <w:proofErr w:type="spellEnd"/>
      <w:r w:rsidRPr="00010F4F">
        <w:rPr>
          <w:rFonts w:ascii="Times New Roman" w:hAnsi="Times New Roman"/>
          <w:sz w:val="28"/>
        </w:rPr>
        <w:t>.</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 xml:space="preserve">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w:t>
      </w:r>
      <w:r w:rsidRPr="00010F4F">
        <w:rPr>
          <w:sz w:val="28"/>
          <w:szCs w:val="28"/>
        </w:rPr>
        <w:lastRenderedPageBreak/>
        <w:t>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w:t>
      </w:r>
      <w:proofErr w:type="gramStart"/>
      <w:r w:rsidRPr="00010F4F">
        <w:rPr>
          <w:rFonts w:ascii="Times New Roman" w:hAnsi="Times New Roman"/>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proofErr w:type="gramEnd"/>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lastRenderedPageBreak/>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proofErr w:type="gramStart"/>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010F4F">
        <w:rPr>
          <w:rFonts w:ascii="Times New Roman" w:hAnsi="Times New Roman"/>
          <w:sz w:val="28"/>
          <w:szCs w:val="28"/>
        </w:rPr>
        <w:t xml:space="preserve"> Узнавание продукта по вкусу. Различение основных вкусовых качеств продуктов (</w:t>
      </w:r>
      <w:proofErr w:type="gramStart"/>
      <w:r w:rsidRPr="00010F4F">
        <w:rPr>
          <w:rFonts w:ascii="Times New Roman" w:hAnsi="Times New Roman"/>
          <w:sz w:val="28"/>
          <w:szCs w:val="28"/>
        </w:rPr>
        <w:t>горький</w:t>
      </w:r>
      <w:proofErr w:type="gramEnd"/>
      <w:r w:rsidRPr="00010F4F">
        <w:rPr>
          <w:rFonts w:ascii="Times New Roman" w:hAnsi="Times New Roman"/>
          <w:sz w:val="28"/>
          <w:szCs w:val="28"/>
        </w:rPr>
        <w:t>,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представлений о строении и возможностях рук, о действиях руками и отдельными пальцами при выполнении различных микро - и макродвижений: </w:t>
      </w:r>
      <w:proofErr w:type="spellStart"/>
      <w:r w:rsidRPr="00010F4F">
        <w:rPr>
          <w:rFonts w:ascii="Times New Roman" w:hAnsi="Times New Roman" w:cs="Times New Roman"/>
          <w:color w:val="auto"/>
          <w:sz w:val="28"/>
          <w:szCs w:val="28"/>
        </w:rPr>
        <w:t>сминание</w:t>
      </w:r>
      <w:proofErr w:type="spellEnd"/>
      <w:r w:rsidRPr="00010F4F">
        <w:rPr>
          <w:rFonts w:ascii="Times New Roman" w:hAnsi="Times New Roman" w:cs="Times New Roman"/>
          <w:color w:val="auto"/>
          <w:sz w:val="28"/>
          <w:szCs w:val="28"/>
        </w:rPr>
        <w:t>,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предметах и объектах ближайшего окружения, их назначении и способах использования. </w:t>
      </w:r>
      <w:proofErr w:type="gramStart"/>
      <w:r w:rsidRPr="00010F4F">
        <w:rPr>
          <w:rFonts w:ascii="Times New Roman" w:hAnsi="Times New Roman"/>
          <w:sz w:val="28"/>
          <w:szCs w:val="28"/>
        </w:rPr>
        <w:t xml:space="preserve">Развитие способности выполнения </w:t>
      </w:r>
      <w:proofErr w:type="spellStart"/>
      <w:r w:rsidRPr="00010F4F">
        <w:rPr>
          <w:rFonts w:ascii="Times New Roman" w:hAnsi="Times New Roman"/>
          <w:sz w:val="28"/>
          <w:szCs w:val="28"/>
        </w:rPr>
        <w:t>манипулятивных</w:t>
      </w:r>
      <w:proofErr w:type="spellEnd"/>
      <w:r w:rsidRPr="00010F4F">
        <w:rPr>
          <w:rFonts w:ascii="Times New Roman" w:hAnsi="Times New Roman"/>
          <w:sz w:val="28"/>
          <w:szCs w:val="28"/>
        </w:rPr>
        <w:t xml:space="preserve">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 xml:space="preserve">ращение предмета; нажимание на предмет (всей рукой, пальцем), сжимание предмета (двумя руками, одной рукой, пальчиками); тянуть предмет, вынимание, </w:t>
      </w:r>
      <w:r w:rsidRPr="00010F4F">
        <w:rPr>
          <w:rFonts w:ascii="Times New Roman" w:hAnsi="Times New Roman"/>
          <w:sz w:val="28"/>
          <w:szCs w:val="28"/>
        </w:rPr>
        <w:lastRenderedPageBreak/>
        <w:t>складывание, перекладывание предметов; вкладывание, нанизывание предметов.</w:t>
      </w:r>
      <w:proofErr w:type="gramEnd"/>
      <w:r w:rsidRPr="00010F4F">
        <w:rPr>
          <w:rFonts w:ascii="Times New Roman" w:hAnsi="Times New Roman"/>
          <w:sz w:val="28"/>
          <w:szCs w:val="28"/>
        </w:rPr>
        <w:t xml:space="preserve">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7"/>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w:t>
      </w:r>
      <w:proofErr w:type="gramStart"/>
      <w:r w:rsidRPr="00010F4F">
        <w:rPr>
          <w:rFonts w:ascii="Times New Roman" w:hAnsi="Times New Roman"/>
          <w:sz w:val="28"/>
          <w:szCs w:val="28"/>
        </w:rPr>
        <w:t>Двигательные действия рук, кисти, пальцев, ног, ступни, головы, туловища  (наклоны, повороты), глаз.</w:t>
      </w:r>
      <w:proofErr w:type="gramEnd"/>
      <w:r w:rsidRPr="00010F4F">
        <w:rPr>
          <w:rFonts w:ascii="Times New Roman" w:hAnsi="Times New Roman"/>
          <w:sz w:val="28"/>
          <w:szCs w:val="28"/>
        </w:rPr>
        <w:t xml:space="preserve">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с ходьбой на месте. Упражнения с хлопками. Упражнения на </w:t>
      </w:r>
      <w:proofErr w:type="gramStart"/>
      <w:r w:rsidRPr="00010F4F">
        <w:rPr>
          <w:rFonts w:ascii="Times New Roman" w:hAnsi="Times New Roman"/>
          <w:sz w:val="28"/>
          <w:szCs w:val="28"/>
        </w:rPr>
        <w:t>движения-имитацию</w:t>
      </w:r>
      <w:proofErr w:type="gramEnd"/>
      <w:r w:rsidRPr="00010F4F">
        <w:rPr>
          <w:rFonts w:ascii="Times New Roman" w:hAnsi="Times New Roman"/>
          <w:sz w:val="28"/>
          <w:szCs w:val="28"/>
        </w:rPr>
        <w:t xml:space="preserve">. Общеразвивающие гимнастические упражнения. Упражнения под стихи, </w:t>
      </w:r>
      <w:proofErr w:type="spellStart"/>
      <w:r w:rsidRPr="00010F4F">
        <w:rPr>
          <w:rFonts w:ascii="Times New Roman" w:hAnsi="Times New Roman"/>
          <w:sz w:val="28"/>
          <w:szCs w:val="28"/>
        </w:rPr>
        <w:t>речевку</w:t>
      </w:r>
      <w:proofErr w:type="spellEnd"/>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w:t>
      </w:r>
      <w:proofErr w:type="spellStart"/>
      <w:r w:rsidRPr="00010F4F">
        <w:rPr>
          <w:rFonts w:ascii="Times New Roman" w:hAnsi="Times New Roman"/>
          <w:sz w:val="28"/>
          <w:szCs w:val="28"/>
        </w:rPr>
        <w:t>степпере</w:t>
      </w:r>
      <w:proofErr w:type="spellEnd"/>
      <w:r w:rsidRPr="00010F4F">
        <w:rPr>
          <w:rFonts w:ascii="Times New Roman" w:hAnsi="Times New Roman"/>
          <w:sz w:val="28"/>
          <w:szCs w:val="28"/>
        </w:rPr>
        <w:t>.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w:t>
      </w:r>
      <w:proofErr w:type="spellStart"/>
      <w:proofErr w:type="gramStart"/>
      <w:r w:rsidRPr="00010F4F">
        <w:rPr>
          <w:rFonts w:ascii="Times New Roman" w:hAnsi="Times New Roman"/>
          <w:sz w:val="28"/>
          <w:szCs w:val="28"/>
        </w:rPr>
        <w:t>психо</w:t>
      </w:r>
      <w:proofErr w:type="spellEnd"/>
      <w:r w:rsidRPr="00010F4F">
        <w:rPr>
          <w:rFonts w:ascii="Times New Roman" w:hAnsi="Times New Roman"/>
          <w:sz w:val="28"/>
          <w:szCs w:val="28"/>
        </w:rPr>
        <w:t>-моторного</w:t>
      </w:r>
      <w:proofErr w:type="gramEnd"/>
      <w:r w:rsidRPr="00010F4F">
        <w:rPr>
          <w:rFonts w:ascii="Times New Roman" w:hAnsi="Times New Roman"/>
          <w:sz w:val="28"/>
          <w:szCs w:val="28"/>
        </w:rPr>
        <w:t xml:space="preserve">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w:t>
      </w:r>
      <w:proofErr w:type="gramStart"/>
      <w:r w:rsidRPr="00010F4F">
        <w:rPr>
          <w:rFonts w:ascii="Times New Roman" w:hAnsi="Times New Roman"/>
          <w:sz w:val="28"/>
          <w:szCs w:val="28"/>
        </w:rPr>
        <w:t xml:space="preserve"> ,</w:t>
      </w:r>
      <w:proofErr w:type="gramEnd"/>
      <w:r w:rsidRPr="00010F4F">
        <w:rPr>
          <w:rFonts w:ascii="Times New Roman" w:hAnsi="Times New Roman"/>
          <w:sz w:val="28"/>
          <w:szCs w:val="28"/>
        </w:rPr>
        <w:t xml:space="preserve">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w:t>
      </w:r>
      <w:proofErr w:type="spellStart"/>
      <w:r w:rsidRPr="00010F4F">
        <w:rPr>
          <w:rFonts w:ascii="Times New Roman" w:hAnsi="Times New Roman"/>
          <w:i/>
          <w:sz w:val="28"/>
          <w:szCs w:val="28"/>
        </w:rPr>
        <w:t>микропространстве</w:t>
      </w:r>
      <w:proofErr w:type="spellEnd"/>
      <w:r w:rsidRPr="00010F4F">
        <w:rPr>
          <w:rFonts w:ascii="Times New Roman" w:hAnsi="Times New Roman"/>
          <w:i/>
          <w:sz w:val="28"/>
          <w:szCs w:val="28"/>
        </w:rPr>
        <w:t xml:space="preserve">. </w:t>
      </w:r>
      <w:proofErr w:type="gramStart"/>
      <w:r w:rsidRPr="00010F4F">
        <w:rPr>
          <w:rFonts w:ascii="Times New Roman" w:hAnsi="Times New Roman"/>
          <w:sz w:val="28"/>
          <w:szCs w:val="28"/>
        </w:rPr>
        <w:t>Ориентировка на себе, в частях тела: вверху, внизу, спереди, сзади, лево, право.</w:t>
      </w:r>
      <w:proofErr w:type="gramEnd"/>
      <w:r w:rsidRPr="00010F4F">
        <w:rPr>
          <w:rFonts w:ascii="Times New Roman" w:hAnsi="Times New Roman"/>
          <w:sz w:val="28"/>
          <w:szCs w:val="28"/>
        </w:rPr>
        <w:t xml:space="preserve"> Обучение ориентировке на рабочем месте, в учебнике, в тетради, на доске, за столом. </w:t>
      </w:r>
      <w:proofErr w:type="gramStart"/>
      <w:r w:rsidRPr="00010F4F">
        <w:rPr>
          <w:rFonts w:ascii="Times New Roman" w:hAnsi="Times New Roman"/>
          <w:sz w:val="28"/>
          <w:szCs w:val="28"/>
        </w:rPr>
        <w:t>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w:t>
      </w:r>
      <w:proofErr w:type="gramEnd"/>
      <w:r w:rsidRPr="00010F4F">
        <w:rPr>
          <w:rFonts w:ascii="Times New Roman" w:hAnsi="Times New Roman"/>
          <w:sz w:val="28"/>
          <w:szCs w:val="28"/>
        </w:rPr>
        <w:t xml:space="preserve">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w:t>
      </w:r>
      <w:proofErr w:type="spellStart"/>
      <w:r w:rsidRPr="00010F4F">
        <w:rPr>
          <w:i/>
          <w:sz w:val="28"/>
          <w:szCs w:val="28"/>
        </w:rPr>
        <w:t>макропространстве</w:t>
      </w:r>
      <w:proofErr w:type="spellEnd"/>
      <w:r w:rsidRPr="00010F4F">
        <w:rPr>
          <w:i/>
          <w:sz w:val="28"/>
          <w:szCs w:val="28"/>
        </w:rPr>
        <w:t xml:space="preserve">. </w:t>
      </w:r>
      <w:proofErr w:type="gramStart"/>
      <w:r w:rsidRPr="00010F4F">
        <w:rPr>
          <w:sz w:val="28"/>
          <w:szCs w:val="28"/>
        </w:rPr>
        <w:t>Представление о предметах, наполняющих замкнутое пространство (класс, спальню, столовую, квартиру): мебель, посуда, одежда.</w:t>
      </w:r>
      <w:proofErr w:type="gramEnd"/>
      <w:r w:rsidRPr="00010F4F">
        <w:rPr>
          <w:sz w:val="28"/>
          <w:szCs w:val="28"/>
        </w:rPr>
        <w:t xml:space="preserve"> </w:t>
      </w:r>
      <w:r w:rsidRPr="00010F4F">
        <w:rPr>
          <w:sz w:val="28"/>
          <w:szCs w:val="28"/>
        </w:rPr>
        <w:lastRenderedPageBreak/>
        <w:t>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 xml:space="preserve">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w:t>
      </w:r>
      <w:r w:rsidRPr="00010F4F">
        <w:rPr>
          <w:rFonts w:ascii="Times New Roman" w:hAnsi="Times New Roman"/>
          <w:sz w:val="28"/>
          <w:szCs w:val="28"/>
        </w:rPr>
        <w:lastRenderedPageBreak/>
        <w:t>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 xml:space="preserve">Соблюдение правил поведения в повседневной жизни и в общественных местах. Нормы и правила общения </w:t>
      </w:r>
      <w:proofErr w:type="gramStart"/>
      <w:r w:rsidRPr="00010F4F">
        <w:rPr>
          <w:rFonts w:ascii="Times New Roman" w:hAnsi="Times New Roman"/>
          <w:sz w:val="28"/>
          <w:szCs w:val="28"/>
        </w:rPr>
        <w:t>со</w:t>
      </w:r>
      <w:proofErr w:type="gramEnd"/>
      <w:r w:rsidRPr="00010F4F">
        <w:rPr>
          <w:rFonts w:ascii="Times New Roman" w:hAnsi="Times New Roman"/>
          <w:sz w:val="28"/>
          <w:szCs w:val="28"/>
        </w:rPr>
        <w:t xml:space="preserve">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C56272" w:rsidP="00C431F6">
      <w:pPr>
        <w:tabs>
          <w:tab w:val="right" w:leader="dot" w:pos="6350"/>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.2.3.</w:t>
      </w:r>
      <w:r w:rsidR="006C480D" w:rsidRPr="00010F4F">
        <w:rPr>
          <w:rFonts w:ascii="Times New Roman" w:hAnsi="Times New Roman"/>
          <w:b/>
          <w:sz w:val="28"/>
          <w:szCs w:val="28"/>
        </w:rPr>
        <w:t> </w:t>
      </w:r>
      <w:r w:rsidR="006C480D" w:rsidRPr="00010F4F">
        <w:rPr>
          <w:rFonts w:ascii="Times New Roman" w:hAnsi="Times New Roman"/>
          <w:b/>
          <w:sz w:val="28"/>
          <w:szCs w:val="28"/>
        </w:rPr>
        <w:t xml:space="preserve">Программа нравственного развития, воспитания слепых обучающихся </w:t>
      </w:r>
      <w:r w:rsidR="006C480D" w:rsidRPr="00010F4F">
        <w:rPr>
          <w:rFonts w:ascii="Times New Roman" w:hAnsi="Times New Roman"/>
          <w:b/>
          <w:kern w:val="2"/>
          <w:sz w:val="28"/>
          <w:szCs w:val="28"/>
        </w:rPr>
        <w:t>с умственной отсталостью (умеренной, тяжелой, глу</w:t>
      </w:r>
      <w:r w:rsidR="006C480D"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 xml:space="preserve">формирование нравственно-ориентированной образовательной среды для </w:t>
      </w:r>
      <w:proofErr w:type="gramStart"/>
      <w:r w:rsidRPr="00010F4F">
        <w:rPr>
          <w:rFonts w:ascii="Times New Roman" w:hAnsi="Times New Roman"/>
          <w:kern w:val="2"/>
          <w:sz w:val="28"/>
          <w:szCs w:val="28"/>
        </w:rPr>
        <w:t>слепых</w:t>
      </w:r>
      <w:proofErr w:type="gramEnd"/>
      <w:r w:rsidRPr="00010F4F">
        <w:rPr>
          <w:rFonts w:ascii="Times New Roman" w:hAnsi="Times New Roman"/>
          <w:kern w:val="2"/>
          <w:sz w:val="28"/>
          <w:szCs w:val="28"/>
        </w:rPr>
        <w:t xml:space="preserve">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w:t>
      </w:r>
      <w:r w:rsidRPr="00010F4F">
        <w:rPr>
          <w:rFonts w:ascii="Times New Roman" w:hAnsi="Times New Roman"/>
          <w:sz w:val="28"/>
          <w:szCs w:val="28"/>
        </w:rPr>
        <w:lastRenderedPageBreak/>
        <w:t xml:space="preserve">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уважительного, заботливого отношения к семье, ее </w:t>
      </w:r>
      <w:r w:rsidRPr="00010F4F">
        <w:rPr>
          <w:rFonts w:ascii="Times New Roman" w:hAnsi="Times New Roman"/>
          <w:sz w:val="28"/>
          <w:szCs w:val="28"/>
        </w:rPr>
        <w:lastRenderedPageBreak/>
        <w:t>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C56272"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Pr>
          <w:rFonts w:ascii="Times New Roman" w:hAnsi="Times New Roman"/>
          <w:sz w:val="28"/>
          <w:szCs w:val="28"/>
        </w:rPr>
        <w:t xml:space="preserve"> определила</w:t>
      </w:r>
      <w:r w:rsidR="006C480D" w:rsidRPr="00010F4F">
        <w:rPr>
          <w:rFonts w:ascii="Times New Roman" w:hAnsi="Times New Roman"/>
          <w:sz w:val="28"/>
          <w:szCs w:val="28"/>
        </w:rPr>
        <w:t xml:space="preserve"> общие задачи нравственного развития, воспитания слепых обучающихся </w:t>
      </w:r>
      <w:r w:rsidR="006C480D" w:rsidRPr="00010F4F">
        <w:rPr>
          <w:rFonts w:ascii="Times New Roman" w:hAnsi="Times New Roman"/>
          <w:kern w:val="2"/>
          <w:sz w:val="28"/>
          <w:szCs w:val="28"/>
        </w:rPr>
        <w:t>с умственной отсталостью (умеренной, тяжелой, глу</w:t>
      </w:r>
      <w:r w:rsidR="006C480D" w:rsidRPr="00010F4F">
        <w:rPr>
          <w:rFonts w:ascii="Times New Roman" w:hAnsi="Times New Roman"/>
          <w:kern w:val="2"/>
          <w:sz w:val="28"/>
          <w:szCs w:val="28"/>
        </w:rPr>
        <w:softHyphen/>
        <w:t>бокой и тяжелыми множественными нарушениями в развитии)</w:t>
      </w:r>
      <w:r w:rsidR="006C480D" w:rsidRPr="00010F4F">
        <w:rPr>
          <w:rFonts w:ascii="Times New Roman" w:hAnsi="Times New Roman"/>
          <w:sz w:val="28"/>
          <w:szCs w:val="28"/>
        </w:rPr>
        <w:t xml:space="preserve"> для более полного достижения воспитательного результата с учётом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00C56272">
        <w:rPr>
          <w:rFonts w:ascii="Times New Roman" w:hAnsi="Times New Roman"/>
          <w:kern w:val="2"/>
          <w:sz w:val="28"/>
          <w:szCs w:val="28"/>
        </w:rPr>
        <w:t xml:space="preserve"> </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Воспитание любви своей </w:t>
      </w:r>
      <w:proofErr w:type="spellStart"/>
      <w:r w:rsidRPr="00010F4F">
        <w:rPr>
          <w:rFonts w:ascii="Times New Roman" w:hAnsi="Times New Roman"/>
          <w:sz w:val="28"/>
          <w:szCs w:val="28"/>
        </w:rPr>
        <w:t>Родине</w:t>
      </w:r>
      <w:proofErr w:type="gramStart"/>
      <w:r w:rsidRPr="00010F4F">
        <w:rPr>
          <w:rFonts w:ascii="Times New Roman" w:hAnsi="Times New Roman"/>
          <w:sz w:val="28"/>
          <w:szCs w:val="28"/>
        </w:rPr>
        <w:t>,г</w:t>
      </w:r>
      <w:proofErr w:type="gramEnd"/>
      <w:r w:rsidRPr="00010F4F">
        <w:rPr>
          <w:rFonts w:ascii="Times New Roman" w:hAnsi="Times New Roman"/>
          <w:sz w:val="28"/>
          <w:szCs w:val="28"/>
        </w:rPr>
        <w:t>ороду</w:t>
      </w:r>
      <w:proofErr w:type="spellEnd"/>
      <w:r w:rsidRPr="00010F4F">
        <w:rPr>
          <w:rFonts w:ascii="Times New Roman" w:hAnsi="Times New Roman"/>
          <w:sz w:val="28"/>
          <w:szCs w:val="28"/>
        </w:rPr>
        <w:t xml:space="preserve">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r w:rsidR="00C56272">
        <w:rPr>
          <w:rFonts w:ascii="Times New Roman" w:hAnsi="Times New Roman"/>
          <w:i/>
          <w:sz w:val="28"/>
          <w:szCs w:val="28"/>
        </w:rPr>
        <w:t>а</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 xml:space="preserve">родители и уважение к ним; забота </w:t>
      </w:r>
      <w:proofErr w:type="gramStart"/>
      <w:r w:rsidRPr="00010F4F">
        <w:rPr>
          <w:rFonts w:ascii="Times New Roman" w:hAnsi="Times New Roman"/>
          <w:i/>
          <w:sz w:val="28"/>
          <w:szCs w:val="28"/>
        </w:rPr>
        <w:t>о</w:t>
      </w:r>
      <w:proofErr w:type="gramEnd"/>
      <w:r w:rsidRPr="00010F4F">
        <w:rPr>
          <w:rFonts w:ascii="Times New Roman" w:hAnsi="Times New Roman"/>
          <w:i/>
          <w:sz w:val="28"/>
          <w:szCs w:val="28"/>
        </w:rPr>
        <w:t xml:space="preserve"> </w:t>
      </w:r>
      <w:proofErr w:type="gramStart"/>
      <w:r w:rsidRPr="00010F4F">
        <w:rPr>
          <w:rFonts w:ascii="Times New Roman" w:hAnsi="Times New Roman"/>
          <w:i/>
          <w:sz w:val="28"/>
          <w:szCs w:val="28"/>
        </w:rPr>
        <w:t>близких</w:t>
      </w:r>
      <w:proofErr w:type="gramEnd"/>
      <w:r w:rsidRPr="00010F4F">
        <w:rPr>
          <w:rFonts w:ascii="Times New Roman" w:hAnsi="Times New Roman"/>
          <w:i/>
          <w:sz w:val="28"/>
          <w:szCs w:val="28"/>
        </w:rPr>
        <w:t>;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Включение </w:t>
      </w:r>
      <w:proofErr w:type="gramStart"/>
      <w:r w:rsidRPr="00010F4F">
        <w:rPr>
          <w:rFonts w:ascii="Times New Roman" w:hAnsi="Times New Roman"/>
          <w:sz w:val="28"/>
          <w:szCs w:val="28"/>
        </w:rPr>
        <w:t>обучающегося</w:t>
      </w:r>
      <w:proofErr w:type="gramEnd"/>
      <w:r w:rsidRPr="00010F4F">
        <w:rPr>
          <w:rFonts w:ascii="Times New Roman" w:hAnsi="Times New Roman"/>
          <w:sz w:val="28"/>
          <w:szCs w:val="28"/>
        </w:rPr>
        <w:t xml:space="preserve">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lastRenderedPageBreak/>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roofErr w:type="gramEnd"/>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roofErr w:type="gramEnd"/>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Воспитание эмоционально-положительного отношения к </w:t>
      </w:r>
      <w:proofErr w:type="gramStart"/>
      <w:r w:rsidRPr="00010F4F">
        <w:rPr>
          <w:rFonts w:ascii="Times New Roman" w:hAnsi="Times New Roman"/>
          <w:sz w:val="28"/>
          <w:szCs w:val="28"/>
        </w:rPr>
        <w:t>прекрасному</w:t>
      </w:r>
      <w:proofErr w:type="gramEnd"/>
      <w:r w:rsidRPr="00010F4F">
        <w:rPr>
          <w:rFonts w:ascii="Times New Roman" w:hAnsi="Times New Roman"/>
          <w:sz w:val="28"/>
          <w:szCs w:val="28"/>
        </w:rPr>
        <w:t>,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roofErr w:type="gramEnd"/>
    </w:p>
    <w:p w:rsidR="00C56272"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положены как общие принципы (ориентация на идеал; следования нравственному примеру; идентификации; диалогического общения; </w:t>
      </w:r>
      <w:proofErr w:type="spellStart"/>
      <w:r w:rsidRPr="00010F4F">
        <w:rPr>
          <w:rFonts w:ascii="Times New Roman" w:hAnsi="Times New Roman"/>
          <w:sz w:val="28"/>
          <w:szCs w:val="28"/>
        </w:rPr>
        <w:t>полисубъектности</w:t>
      </w:r>
      <w:proofErr w:type="spellEnd"/>
      <w:r w:rsidRPr="00010F4F">
        <w:rPr>
          <w:rFonts w:ascii="Times New Roman" w:hAnsi="Times New Roman"/>
          <w:sz w:val="28"/>
          <w:szCs w:val="28"/>
        </w:rPr>
        <w:t xml:space="preserve"> воспитания; системно - </w:t>
      </w:r>
      <w:proofErr w:type="spellStart"/>
      <w:r w:rsidRPr="00010F4F">
        <w:rPr>
          <w:rFonts w:ascii="Times New Roman" w:hAnsi="Times New Roman"/>
          <w:sz w:val="28"/>
          <w:szCs w:val="28"/>
        </w:rPr>
        <w:t>деятельностный</w:t>
      </w:r>
      <w:proofErr w:type="spellEnd"/>
      <w:r w:rsidRPr="00010F4F">
        <w:rPr>
          <w:rFonts w:ascii="Times New Roman" w:hAnsi="Times New Roman"/>
          <w:sz w:val="28"/>
          <w:szCs w:val="28"/>
        </w:rPr>
        <w:t xml:space="preserve">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учет индивидуальных и </w:t>
      </w:r>
      <w:r w:rsidRPr="00010F4F">
        <w:rPr>
          <w:rFonts w:ascii="Times New Roman" w:hAnsi="Times New Roman"/>
          <w:sz w:val="28"/>
          <w:szCs w:val="28"/>
        </w:rPr>
        <w:lastRenderedPageBreak/>
        <w:t>типологических особенностей личностного развития, а также интересов, потребностей обучающегося.</w:t>
      </w:r>
      <w:proofErr w:type="gramEnd"/>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Основное содержание нравственного развития, воспитания </w:t>
      </w:r>
      <w:proofErr w:type="gramStart"/>
      <w:r w:rsidRPr="00010F4F">
        <w:rPr>
          <w:rFonts w:ascii="Times New Roman" w:hAnsi="Times New Roman"/>
          <w:b/>
          <w:i/>
          <w:sz w:val="28"/>
          <w:szCs w:val="28"/>
        </w:rPr>
        <w:t>обучающихся</w:t>
      </w:r>
      <w:proofErr w:type="gramEnd"/>
      <w:r w:rsidRPr="00010F4F">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w:t>
      </w:r>
      <w:r w:rsidR="00C56272">
        <w:rPr>
          <w:rFonts w:ascii="Times New Roman" w:hAnsi="Times New Roman"/>
          <w:sz w:val="28"/>
          <w:szCs w:val="28"/>
        </w:rPr>
        <w:t xml:space="preserve"> </w:t>
      </w:r>
      <w:r w:rsidRPr="00010F4F">
        <w:rPr>
          <w:rFonts w:ascii="Times New Roman" w:hAnsi="Times New Roman"/>
          <w:sz w:val="28"/>
          <w:szCs w:val="28"/>
        </w:rPr>
        <w:t>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w:t>
      </w:r>
      <w:r w:rsidR="00C56272">
        <w:rPr>
          <w:rFonts w:ascii="Times New Roman" w:hAnsi="Times New Roman"/>
          <w:sz w:val="28"/>
          <w:szCs w:val="28"/>
        </w:rPr>
        <w:t>х людей из ближайшего окружения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Включение </w:t>
      </w:r>
      <w:proofErr w:type="gramStart"/>
      <w:r w:rsidRPr="00010F4F">
        <w:rPr>
          <w:rFonts w:ascii="Times New Roman" w:hAnsi="Times New Roman"/>
          <w:sz w:val="28"/>
          <w:szCs w:val="28"/>
        </w:rPr>
        <w:t>обучающегося</w:t>
      </w:r>
      <w:proofErr w:type="gramEnd"/>
      <w:r w:rsidRPr="00010F4F">
        <w:rPr>
          <w:rFonts w:ascii="Times New Roman" w:hAnsi="Times New Roman"/>
          <w:sz w:val="28"/>
          <w:szCs w:val="28"/>
        </w:rPr>
        <w:t xml:space="preserve">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w:t>
      </w:r>
      <w:proofErr w:type="gramStart"/>
      <w:r w:rsidRPr="00010F4F">
        <w:rPr>
          <w:rFonts w:ascii="Times New Roman" w:hAnsi="Times New Roman"/>
          <w:sz w:val="28"/>
          <w:szCs w:val="28"/>
        </w:rPr>
        <w:t>прекрасному</w:t>
      </w:r>
      <w:proofErr w:type="gramEnd"/>
      <w:r w:rsidRPr="00010F4F">
        <w:rPr>
          <w:rFonts w:ascii="Times New Roman" w:hAnsi="Times New Roman"/>
          <w:sz w:val="28"/>
          <w:szCs w:val="28"/>
        </w:rPr>
        <w:t>,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roofErr w:type="gramEnd"/>
    </w:p>
    <w:p w:rsidR="006C480D" w:rsidRPr="00010F4F" w:rsidRDefault="006C480D" w:rsidP="00C431F6">
      <w:pPr>
        <w:spacing w:after="0" w:line="360" w:lineRule="auto"/>
        <w:ind w:firstLine="709"/>
        <w:contextualSpacing/>
        <w:jc w:val="both"/>
        <w:rPr>
          <w:rFonts w:ascii="Times New Roman" w:hAnsi="Times New Roman"/>
          <w:sz w:val="28"/>
          <w:szCs w:val="28"/>
        </w:rPr>
      </w:pPr>
      <w:proofErr w:type="spell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spellStart"/>
      <w:r w:rsidRPr="00010F4F">
        <w:rPr>
          <w:rFonts w:ascii="Times New Roman" w:hAnsi="Times New Roman"/>
          <w:sz w:val="28"/>
          <w:szCs w:val="28"/>
        </w:rPr>
        <w:t>сформированнность</w:t>
      </w:r>
      <w:proofErr w:type="spellEnd"/>
      <w:r w:rsidRPr="00010F4F">
        <w:rPr>
          <w:rFonts w:ascii="Times New Roman" w:hAnsi="Times New Roman"/>
          <w:sz w:val="28"/>
          <w:szCs w:val="28"/>
        </w:rPr>
        <w:t xml:space="preserve">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EA5F24" w:rsidP="00C431F6">
      <w:pPr>
        <w:tabs>
          <w:tab w:val="right" w:leader="dot" w:pos="6350"/>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.2.4.</w:t>
      </w:r>
      <w:r w:rsidR="006C480D" w:rsidRPr="00010F4F">
        <w:rPr>
          <w:rFonts w:ascii="Times New Roman" w:hAnsi="Times New Roman"/>
          <w:b/>
          <w:sz w:val="28"/>
          <w:szCs w:val="28"/>
        </w:rPr>
        <w:t> </w:t>
      </w:r>
      <w:r w:rsidR="006C480D" w:rsidRPr="00010F4F">
        <w:rPr>
          <w:rFonts w:ascii="Times New Roman" w:hAnsi="Times New Roman"/>
          <w:b/>
          <w:sz w:val="28"/>
          <w:szCs w:val="28"/>
        </w:rPr>
        <w:t>Программа формирования экологической культуры,</w:t>
      </w:r>
      <w:r w:rsidR="006C480D"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освоение </w:t>
      </w:r>
      <w:proofErr w:type="gramStart"/>
      <w:r w:rsidRPr="00010F4F">
        <w:rPr>
          <w:rFonts w:ascii="Times New Roman" w:hAnsi="Times New Roman"/>
          <w:sz w:val="28"/>
          <w:szCs w:val="28"/>
        </w:rPr>
        <w:t>обучающимися</w:t>
      </w:r>
      <w:proofErr w:type="gramEnd"/>
      <w:r w:rsidRPr="00010F4F">
        <w:rPr>
          <w:rFonts w:ascii="Times New Roman" w:hAnsi="Times New Roman"/>
          <w:sz w:val="28"/>
          <w:szCs w:val="28"/>
        </w:rPr>
        <w:t xml:space="preserve">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lastRenderedPageBreak/>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w:t>
      </w:r>
      <w:proofErr w:type="spellStart"/>
      <w:r w:rsidRPr="00010F4F">
        <w:rPr>
          <w:rFonts w:ascii="Times New Roman" w:hAnsi="Times New Roman"/>
          <w:sz w:val="28"/>
          <w:szCs w:val="28"/>
        </w:rPr>
        <w:t>здоровьесберегающей</w:t>
      </w:r>
      <w:proofErr w:type="spellEnd"/>
      <w:r w:rsidRPr="00010F4F">
        <w:rPr>
          <w:rFonts w:ascii="Times New Roman" w:hAnsi="Times New Roman"/>
          <w:sz w:val="28"/>
          <w:szCs w:val="28"/>
        </w:rPr>
        <w:t xml:space="preserve"> инфраструктуры, </w:t>
      </w:r>
      <w:proofErr w:type="spellStart"/>
      <w:r w:rsidRPr="00010F4F">
        <w:rPr>
          <w:rFonts w:ascii="Times New Roman" w:hAnsi="Times New Roman"/>
          <w:sz w:val="28"/>
          <w:szCs w:val="28"/>
        </w:rPr>
        <w:t>безбар</w:t>
      </w:r>
      <w:r w:rsidR="00EB43D6">
        <w:rPr>
          <w:rFonts w:ascii="Times New Roman" w:hAnsi="Times New Roman"/>
          <w:sz w:val="28"/>
          <w:szCs w:val="28"/>
        </w:rPr>
        <w:t>ьерной</w:t>
      </w:r>
      <w:proofErr w:type="spellEnd"/>
      <w:r w:rsidR="00EB43D6">
        <w:rPr>
          <w:rFonts w:ascii="Times New Roman" w:hAnsi="Times New Roman"/>
          <w:sz w:val="28"/>
          <w:szCs w:val="28"/>
        </w:rPr>
        <w:t xml:space="preserve"> среды для слепых обучающ</w:t>
      </w:r>
      <w:r w:rsidRPr="00010F4F">
        <w:rPr>
          <w:rFonts w:ascii="Times New Roman" w:hAnsi="Times New Roman"/>
          <w:sz w:val="28"/>
          <w:szCs w:val="28"/>
        </w:rPr>
        <w:t xml:space="preserve">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00EB43D6">
        <w:rPr>
          <w:rFonts w:ascii="Times New Roman" w:hAnsi="Times New Roman"/>
          <w:sz w:val="28"/>
          <w:szCs w:val="28"/>
        </w:rPr>
        <w:t xml:space="preserve">  в МАОУ СОШ №5 </w:t>
      </w:r>
      <w:proofErr w:type="spellStart"/>
      <w:r w:rsidR="00EB43D6">
        <w:rPr>
          <w:rFonts w:ascii="Times New Roman" w:hAnsi="Times New Roman"/>
          <w:sz w:val="28"/>
          <w:szCs w:val="28"/>
        </w:rPr>
        <w:t>г</w:t>
      </w:r>
      <w:proofErr w:type="gramStart"/>
      <w:r w:rsidR="00EB43D6">
        <w:rPr>
          <w:rFonts w:ascii="Times New Roman" w:hAnsi="Times New Roman"/>
          <w:sz w:val="28"/>
          <w:szCs w:val="28"/>
        </w:rPr>
        <w:t>.С</w:t>
      </w:r>
      <w:proofErr w:type="gramEnd"/>
      <w:r w:rsidR="00EB43D6">
        <w:rPr>
          <w:rFonts w:ascii="Times New Roman" w:hAnsi="Times New Roman"/>
          <w:sz w:val="28"/>
          <w:szCs w:val="28"/>
        </w:rPr>
        <w:t>основоборска</w:t>
      </w:r>
      <w:proofErr w:type="spellEnd"/>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proofErr w:type="gramStart"/>
      <w:r w:rsidRPr="00010F4F">
        <w:rPr>
          <w:rFonts w:ascii="Times New Roman" w:hAnsi="Times New Roman"/>
          <w:sz w:val="28"/>
          <w:szCs w:val="28"/>
        </w:rPr>
        <w:t>обучающихся</w:t>
      </w:r>
      <w:proofErr w:type="gramEnd"/>
      <w:r w:rsidRPr="00010F4F">
        <w:rPr>
          <w:rFonts w:ascii="Times New Roman" w:hAnsi="Times New Roman"/>
          <w:sz w:val="28"/>
          <w:szCs w:val="28"/>
        </w:rPr>
        <w:t xml:space="preserve">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w:t>
      </w:r>
      <w:proofErr w:type="spellStart"/>
      <w:r w:rsidRPr="00010F4F">
        <w:rPr>
          <w:rFonts w:ascii="Times New Roman" w:hAnsi="Times New Roman"/>
          <w:sz w:val="28"/>
          <w:szCs w:val="28"/>
        </w:rPr>
        <w:t>здоровьесберегающая</w:t>
      </w:r>
      <w:proofErr w:type="spellEnd"/>
      <w:r w:rsidRPr="00010F4F">
        <w:rPr>
          <w:rFonts w:ascii="Times New Roman" w:hAnsi="Times New Roman"/>
          <w:sz w:val="28"/>
          <w:szCs w:val="28"/>
        </w:rPr>
        <w:t xml:space="preserve"> инфраструктура, </w:t>
      </w:r>
      <w:proofErr w:type="spellStart"/>
      <w:r w:rsidRPr="00010F4F">
        <w:rPr>
          <w:rFonts w:ascii="Times New Roman" w:hAnsi="Times New Roman"/>
          <w:sz w:val="28"/>
          <w:szCs w:val="28"/>
        </w:rPr>
        <w:t>безбарьерная</w:t>
      </w:r>
      <w:proofErr w:type="spellEnd"/>
      <w:r w:rsidRPr="00010F4F">
        <w:rPr>
          <w:rFonts w:ascii="Times New Roman" w:hAnsi="Times New Roman"/>
          <w:sz w:val="28"/>
          <w:szCs w:val="28"/>
        </w:rPr>
        <w:t xml:space="preserve"> среда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w:t>
      </w:r>
      <w:r w:rsidR="00EB43D6">
        <w:rPr>
          <w:rFonts w:ascii="Times New Roman" w:hAnsi="Times New Roman"/>
          <w:sz w:val="28"/>
          <w:szCs w:val="28"/>
        </w:rPr>
        <w:t>тий АФК, ритмикой</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освоение участниками образовательного процесса правил взаимодействия в системе координат «</w:t>
      </w:r>
      <w:proofErr w:type="gramStart"/>
      <w:r w:rsidRPr="00010F4F">
        <w:rPr>
          <w:rFonts w:ascii="Times New Roman" w:hAnsi="Times New Roman"/>
          <w:sz w:val="28"/>
          <w:szCs w:val="28"/>
        </w:rPr>
        <w:t>слепой-зрячий</w:t>
      </w:r>
      <w:proofErr w:type="gramEnd"/>
      <w:r w:rsidRPr="00010F4F">
        <w:rPr>
          <w:rFonts w:ascii="Times New Roman" w:hAnsi="Times New Roman"/>
          <w:sz w:val="28"/>
          <w:szCs w:val="28"/>
        </w:rPr>
        <w:t>»;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строгое соблюдение всех требований к использованию технических и </w:t>
      </w:r>
      <w:proofErr w:type="spellStart"/>
      <w:r w:rsidRPr="00010F4F">
        <w:rPr>
          <w:rFonts w:ascii="Times New Roman" w:hAnsi="Times New Roman"/>
          <w:sz w:val="28"/>
          <w:szCs w:val="28"/>
        </w:rPr>
        <w:t>тифлотехнических</w:t>
      </w:r>
      <w:proofErr w:type="spellEnd"/>
      <w:r w:rsidRPr="00010F4F">
        <w:rPr>
          <w:rFonts w:ascii="Times New Roman" w:hAnsi="Times New Roman"/>
          <w:sz w:val="28"/>
          <w:szCs w:val="28"/>
        </w:rPr>
        <w:t xml:space="preserve">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w:t>
      </w:r>
      <w:proofErr w:type="gramStart"/>
      <w:r w:rsidRPr="00010F4F">
        <w:rPr>
          <w:rFonts w:ascii="Times New Roman" w:hAnsi="Times New Roman"/>
          <w:sz w:val="28"/>
          <w:szCs w:val="28"/>
        </w:rPr>
        <w:t>обучения</w:t>
      </w:r>
      <w:proofErr w:type="gramEnd"/>
      <w:r w:rsidRPr="00010F4F">
        <w:rPr>
          <w:rFonts w:ascii="Times New Roman" w:hAnsi="Times New Roman"/>
          <w:sz w:val="28"/>
          <w:szCs w:val="28"/>
        </w:rPr>
        <w:t xml:space="preserve">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осуществление </w:t>
      </w:r>
      <w:proofErr w:type="gramStart"/>
      <w:r w:rsidRPr="00010F4F">
        <w:rPr>
          <w:rFonts w:ascii="Times New Roman" w:hAnsi="Times New Roman"/>
          <w:sz w:val="28"/>
          <w:szCs w:val="28"/>
        </w:rPr>
        <w:t>контроля за</w:t>
      </w:r>
      <w:proofErr w:type="gramEnd"/>
      <w:r w:rsidRPr="00010F4F">
        <w:rPr>
          <w:rFonts w:ascii="Times New Roman" w:hAnsi="Times New Roman"/>
          <w:sz w:val="28"/>
          <w:szCs w:val="28"/>
        </w:rPr>
        <w:t xml:space="preserve">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w:t>
      </w:r>
      <w:proofErr w:type="gramStart"/>
      <w:r w:rsidRPr="00010F4F">
        <w:rPr>
          <w:rFonts w:ascii="Times New Roman" w:hAnsi="Times New Roman"/>
          <w:sz w:val="28"/>
          <w:szCs w:val="28"/>
        </w:rPr>
        <w:t>слепыми</w:t>
      </w:r>
      <w:proofErr w:type="gramEnd"/>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w:t>
      </w:r>
      <w:r w:rsidRPr="00010F4F">
        <w:rPr>
          <w:rFonts w:ascii="Times New Roman" w:hAnsi="Times New Roman"/>
          <w:sz w:val="28"/>
          <w:szCs w:val="28"/>
        </w:rPr>
        <w:lastRenderedPageBreak/>
        <w:t>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r w:rsidR="00EB43D6">
        <w:rPr>
          <w:rFonts w:ascii="Times New Roman" w:hAnsi="Times New Roman"/>
          <w:sz w:val="28"/>
          <w:szCs w:val="28"/>
        </w:rPr>
        <w:t xml:space="preserve">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Формами работы в рамках данного направления выступают: </w:t>
      </w:r>
      <w:r w:rsidR="006E6686">
        <w:rPr>
          <w:rFonts w:ascii="Times New Roman" w:hAnsi="Times New Roman"/>
          <w:sz w:val="28"/>
          <w:szCs w:val="28"/>
        </w:rPr>
        <w:t>консультации</w:t>
      </w:r>
      <w:r w:rsidRPr="00010F4F">
        <w:rPr>
          <w:rFonts w:ascii="Times New Roman" w:hAnsi="Times New Roman"/>
          <w:sz w:val="28"/>
          <w:szCs w:val="28"/>
        </w:rPr>
        <w:t xml:space="preserve"> по различным вопросам роста и развития ребёнка, его здоровья, факторам, положительно и отрицательно влияющим на здоровье детей, и т. п.</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E6686" w:rsidRDefault="006E6686" w:rsidP="00C431F6">
      <w:pPr>
        <w:spacing w:after="0" w:line="360" w:lineRule="auto"/>
        <w:ind w:firstLine="709"/>
        <w:contextualSpacing/>
        <w:jc w:val="both"/>
        <w:rPr>
          <w:rFonts w:ascii="Times New Roman" w:hAnsi="Times New Roman"/>
          <w:sz w:val="28"/>
          <w:szCs w:val="28"/>
        </w:rPr>
      </w:pPr>
    </w:p>
    <w:p w:rsidR="006E6686" w:rsidRDefault="006E6686" w:rsidP="00C431F6">
      <w:pPr>
        <w:spacing w:after="0" w:line="360" w:lineRule="auto"/>
        <w:ind w:firstLine="709"/>
        <w:contextualSpacing/>
        <w:jc w:val="both"/>
        <w:rPr>
          <w:rFonts w:ascii="Times New Roman" w:hAnsi="Times New Roman"/>
          <w:sz w:val="28"/>
          <w:szCs w:val="28"/>
        </w:rPr>
      </w:pPr>
    </w:p>
    <w:p w:rsidR="006E6686" w:rsidRPr="00354DE4" w:rsidRDefault="006E6686" w:rsidP="00C431F6">
      <w:pPr>
        <w:spacing w:after="0" w:line="360" w:lineRule="auto"/>
        <w:ind w:firstLine="709"/>
        <w:contextualSpacing/>
        <w:jc w:val="both"/>
        <w:rPr>
          <w:rFonts w:ascii="Times New Roman" w:hAnsi="Times New Roman"/>
          <w:sz w:val="28"/>
          <w:szCs w:val="28"/>
        </w:rPr>
      </w:pPr>
    </w:p>
    <w:p w:rsidR="006C480D" w:rsidRPr="00010F4F" w:rsidRDefault="006E6686" w:rsidP="00C431F6">
      <w:pPr>
        <w:pStyle w:val="af4"/>
        <w:spacing w:line="360" w:lineRule="auto"/>
        <w:ind w:firstLine="709"/>
        <w:contextualSpacing/>
        <w:jc w:val="center"/>
        <w:outlineLvl w:val="2"/>
        <w:rPr>
          <w:rFonts w:ascii="Times New Roman" w:hAnsi="Times New Roman"/>
          <w:sz w:val="28"/>
          <w:szCs w:val="28"/>
        </w:rPr>
      </w:pPr>
      <w:r>
        <w:rPr>
          <w:rFonts w:ascii="Times New Roman" w:hAnsi="Times New Roman"/>
          <w:b/>
          <w:sz w:val="28"/>
          <w:szCs w:val="28"/>
        </w:rPr>
        <w:lastRenderedPageBreak/>
        <w:t>2</w:t>
      </w:r>
      <w:r w:rsidR="006C480D" w:rsidRPr="00010F4F">
        <w:rPr>
          <w:rFonts w:ascii="Times New Roman" w:hAnsi="Times New Roman"/>
          <w:b/>
          <w:sz w:val="28"/>
          <w:szCs w:val="28"/>
        </w:rPr>
        <w:t>.2.5.</w:t>
      </w:r>
      <w:r w:rsidR="006C480D" w:rsidRPr="00010F4F">
        <w:rPr>
          <w:rFonts w:ascii="Times New Roman" w:hAnsi="Times New Roman"/>
          <w:b/>
          <w:sz w:val="28"/>
          <w:szCs w:val="28"/>
        </w:rPr>
        <w:t> </w:t>
      </w:r>
      <w:r w:rsidR="006C480D"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w:t>
      </w:r>
      <w:proofErr w:type="gramStart"/>
      <w:r w:rsidRPr="00010F4F">
        <w:rPr>
          <w:rFonts w:ascii="Times New Roman" w:hAnsi="Times New Roman"/>
          <w:sz w:val="28"/>
          <w:szCs w:val="28"/>
        </w:rPr>
        <w:t>обучающихся</w:t>
      </w:r>
      <w:proofErr w:type="gramEnd"/>
      <w:r w:rsidRPr="00010F4F">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коррекционной работы направлена </w:t>
      </w:r>
      <w:proofErr w:type="gramStart"/>
      <w:r w:rsidRPr="00010F4F">
        <w:rPr>
          <w:rFonts w:ascii="Times New Roman" w:hAnsi="Times New Roman"/>
          <w:sz w:val="28"/>
        </w:rPr>
        <w:t>на</w:t>
      </w:r>
      <w:proofErr w:type="gramEnd"/>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реализацию курсов коррекционно-развивающей области и осуществление индивидуальной коррекционной работы с </w:t>
      </w:r>
      <w:proofErr w:type="gramStart"/>
      <w:r w:rsidRPr="00010F4F">
        <w:rPr>
          <w:rFonts w:ascii="Times New Roman" w:hAnsi="Times New Roman"/>
          <w:sz w:val="28"/>
        </w:rPr>
        <w:t>обучающимися</w:t>
      </w:r>
      <w:proofErr w:type="gramEnd"/>
      <w:r w:rsidRPr="00010F4F">
        <w:rPr>
          <w:rFonts w:ascii="Times New Roman" w:hAnsi="Times New Roman"/>
          <w:sz w:val="28"/>
        </w:rPr>
        <w:t>,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 xml:space="preserve">с умственной отсталостью </w:t>
      </w:r>
      <w:r w:rsidRPr="00010F4F">
        <w:rPr>
          <w:rFonts w:ascii="Times New Roman" w:hAnsi="Times New Roman"/>
          <w:kern w:val="2"/>
          <w:sz w:val="28"/>
          <w:szCs w:val="28"/>
        </w:rPr>
        <w:lastRenderedPageBreak/>
        <w:t>(умеренной,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proofErr w:type="gramStart"/>
      <w:r w:rsidRPr="00010F4F">
        <w:rPr>
          <w:rFonts w:ascii="Times New Roman" w:hAnsi="Times New Roman"/>
          <w:kern w:val="2"/>
          <w:sz w:val="28"/>
          <w:szCs w:val="28"/>
        </w:rPr>
        <w:t>)</w:t>
      </w:r>
      <w:r w:rsidRPr="00010F4F">
        <w:rPr>
          <w:rFonts w:ascii="Times New Roman" w:hAnsi="Times New Roman"/>
          <w:sz w:val="28"/>
        </w:rPr>
        <w:t>с</w:t>
      </w:r>
      <w:proofErr w:type="gramEnd"/>
      <w:r w:rsidRPr="00010F4F">
        <w:rPr>
          <w:rFonts w:ascii="Times New Roman" w:hAnsi="Times New Roman"/>
          <w:sz w:val="28"/>
        </w:rPr>
        <w:t xml:space="preserve">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обеспечение непрерывности коррекционной поддержки </w:t>
      </w:r>
      <w:proofErr w:type="gramStart"/>
      <w:r w:rsidRPr="00010F4F">
        <w:rPr>
          <w:rFonts w:ascii="Times New Roman" w:hAnsi="Times New Roman"/>
          <w:sz w:val="28"/>
        </w:rPr>
        <w:t>обучающихся</w:t>
      </w:r>
      <w:proofErr w:type="gramEnd"/>
      <w:r w:rsidRPr="00010F4F">
        <w:rPr>
          <w:rFonts w:ascii="Times New Roman" w:hAnsi="Times New Roman"/>
          <w:sz w:val="28"/>
        </w:rPr>
        <w:t xml:space="preserve">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lastRenderedPageBreak/>
        <w:t>диагностическое направление</w:t>
      </w:r>
      <w:r w:rsidRPr="00010F4F">
        <w:rPr>
          <w:rFonts w:ascii="Times New Roman" w:hAnsi="Times New Roman"/>
          <w:sz w:val="28"/>
          <w:szCs w:val="28"/>
        </w:rPr>
        <w:t xml:space="preserve"> обеспечивает своевременное выявление у </w:t>
      </w:r>
      <w:proofErr w:type="gramStart"/>
      <w:r w:rsidRPr="00010F4F">
        <w:rPr>
          <w:rFonts w:ascii="Times New Roman" w:hAnsi="Times New Roman"/>
          <w:sz w:val="28"/>
          <w:szCs w:val="28"/>
        </w:rPr>
        <w:t>слепого</w:t>
      </w:r>
      <w:proofErr w:type="gramEnd"/>
      <w:r w:rsidRPr="00010F4F">
        <w:rPr>
          <w:rFonts w:ascii="Times New Roman" w:hAnsi="Times New Roman"/>
          <w:sz w:val="28"/>
          <w:szCs w:val="28"/>
        </w:rPr>
        <w:t xml:space="preserve">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r>
      <w:proofErr w:type="spellStart"/>
      <w:r w:rsidRPr="00010F4F">
        <w:rPr>
          <w:rFonts w:ascii="Times New Roman" w:hAnsi="Times New Roman"/>
          <w:sz w:val="28"/>
          <w:szCs w:val="28"/>
        </w:rPr>
        <w:t>медагогической</w:t>
      </w:r>
      <w:proofErr w:type="spellEnd"/>
      <w:r w:rsidRPr="00010F4F">
        <w:rPr>
          <w:rFonts w:ascii="Times New Roman" w:hAnsi="Times New Roman"/>
          <w:sz w:val="28"/>
          <w:szCs w:val="28"/>
        </w:rPr>
        <w:t xml:space="preserve">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proofErr w:type="gramStart"/>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roofErr w:type="gramEnd"/>
    </w:p>
    <w:p w:rsidR="006C480D" w:rsidRPr="00010F4F" w:rsidRDefault="00DD4E2B" w:rsidP="00C431F6">
      <w:pPr>
        <w:spacing w:after="0" w:line="360" w:lineRule="auto"/>
        <w:contextualSpacing/>
        <w:jc w:val="center"/>
        <w:outlineLvl w:val="2"/>
        <w:rPr>
          <w:rFonts w:ascii="Times New Roman" w:hAnsi="Times New Roman"/>
          <w:b/>
          <w:kern w:val="28"/>
          <w:sz w:val="28"/>
          <w:szCs w:val="28"/>
        </w:rPr>
      </w:pPr>
      <w:r>
        <w:rPr>
          <w:rFonts w:ascii="Times New Roman" w:hAnsi="Times New Roman"/>
          <w:b/>
          <w:sz w:val="28"/>
          <w:szCs w:val="28"/>
        </w:rPr>
        <w:t>2</w:t>
      </w:r>
      <w:r w:rsidR="006C480D" w:rsidRPr="00010F4F">
        <w:rPr>
          <w:rFonts w:ascii="Times New Roman" w:hAnsi="Times New Roman"/>
          <w:b/>
          <w:sz w:val="28"/>
          <w:szCs w:val="28"/>
        </w:rPr>
        <w:t>.2.6.</w:t>
      </w:r>
      <w:r w:rsidR="006C480D" w:rsidRPr="00010F4F">
        <w:rPr>
          <w:rFonts w:ascii="Times New Roman" w:hAnsi="Times New Roman"/>
          <w:b/>
          <w:sz w:val="28"/>
          <w:szCs w:val="28"/>
        </w:rPr>
        <w:t> </w:t>
      </w:r>
      <w:r w:rsidR="006C480D"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 xml:space="preserve">внеурочной деятельности со </w:t>
      </w:r>
      <w:proofErr w:type="gramStart"/>
      <w:r w:rsidRPr="00010F4F">
        <w:rPr>
          <w:rFonts w:ascii="Times New Roman" w:hAnsi="Times New Roman"/>
          <w:sz w:val="28"/>
        </w:rPr>
        <w:t>слепыми</w:t>
      </w:r>
      <w:proofErr w:type="gramEnd"/>
      <w:r w:rsidRPr="00010F4F">
        <w:rPr>
          <w:rFonts w:ascii="Times New Roman" w:hAnsi="Times New Roman"/>
          <w:sz w:val="28"/>
        </w:rPr>
        <w:t xml:space="preserve">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обеспечение </w:t>
      </w:r>
      <w:proofErr w:type="gramStart"/>
      <w:r w:rsidRPr="00010F4F">
        <w:rPr>
          <w:rFonts w:ascii="Times New Roman" w:hAnsi="Times New Roman"/>
          <w:bCs/>
          <w:sz w:val="28"/>
          <w:szCs w:val="28"/>
        </w:rPr>
        <w:t>обучающимся</w:t>
      </w:r>
      <w:proofErr w:type="gramEnd"/>
      <w:r w:rsidRPr="00010F4F">
        <w:rPr>
          <w:rFonts w:ascii="Times New Roman" w:hAnsi="Times New Roman"/>
          <w:bCs/>
          <w:sz w:val="28"/>
          <w:szCs w:val="28"/>
        </w:rPr>
        <w:t xml:space="preserve">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lastRenderedPageBreak/>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proofErr w:type="gramStart"/>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w:t>
      </w:r>
      <w:r w:rsidR="00DD4E2B">
        <w:rPr>
          <w:rFonts w:ascii="Times New Roman" w:hAnsi="Times New Roman"/>
          <w:sz w:val="28"/>
        </w:rPr>
        <w:t xml:space="preserve"> </w:t>
      </w:r>
      <w:r w:rsidRPr="00010F4F">
        <w:rPr>
          <w:rFonts w:ascii="Times New Roman" w:hAnsi="Times New Roman"/>
          <w:sz w:val="28"/>
        </w:rPr>
        <w:t>успешности и социальной значимости) и принципа коррекционной направленности внеурочной работы.</w:t>
      </w:r>
      <w:proofErr w:type="gramEnd"/>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sz w:val="28"/>
        </w:rPr>
        <w:t xml:space="preserve">с умеренной и тяжелой умственной недостаточностью полностью не сформированы умения по самообслуживанию, по пространственной </w:t>
      </w:r>
      <w:r w:rsidRPr="00010F4F">
        <w:rPr>
          <w:rFonts w:ascii="Times New Roman" w:hAnsi="Times New Roman"/>
          <w:sz w:val="28"/>
        </w:rPr>
        <w:lastRenderedPageBreak/>
        <w:t>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sidRPr="00010F4F">
        <w:rPr>
          <w:rFonts w:ascii="Times New Roman" w:hAnsi="Times New Roman"/>
          <w:sz w:val="28"/>
          <w:szCs w:val="28"/>
        </w:rPr>
        <w:t>со</w:t>
      </w:r>
      <w:proofErr w:type="gramEnd"/>
      <w:r w:rsidRPr="00010F4F">
        <w:rPr>
          <w:rFonts w:ascii="Times New Roman" w:hAnsi="Times New Roman"/>
          <w:sz w:val="28"/>
          <w:szCs w:val="28"/>
        </w:rPr>
        <w:t xml:space="preserve">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w:t>
      </w:r>
      <w:proofErr w:type="gramStart"/>
      <w:r w:rsidRPr="00010F4F">
        <w:rPr>
          <w:rFonts w:ascii="Times New Roman" w:hAnsi="Times New Roman"/>
          <w:sz w:val="28"/>
          <w:szCs w:val="28"/>
        </w:rPr>
        <w:t>слепой</w:t>
      </w:r>
      <w:proofErr w:type="gramEnd"/>
      <w:r w:rsidRPr="00010F4F">
        <w:rPr>
          <w:rFonts w:ascii="Times New Roman" w:hAnsi="Times New Roman"/>
          <w:sz w:val="28"/>
          <w:szCs w:val="28"/>
        </w:rPr>
        <w:t xml:space="preserve">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00DD4E2B">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w:t>
      </w:r>
      <w:r w:rsidRPr="00010F4F">
        <w:rPr>
          <w:rFonts w:ascii="Times New Roman" w:hAnsi="Times New Roman"/>
          <w:sz w:val="28"/>
          <w:szCs w:val="28"/>
        </w:rPr>
        <w:lastRenderedPageBreak/>
        <w:t xml:space="preserve">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spell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spellStart"/>
      <w:r w:rsidRPr="00010F4F">
        <w:rPr>
          <w:rFonts w:ascii="Times New Roman" w:hAnsi="Times New Roman"/>
          <w:sz w:val="28"/>
          <w:szCs w:val="28"/>
        </w:rPr>
        <w:t>сформированность</w:t>
      </w:r>
      <w:proofErr w:type="spellEnd"/>
      <w:r w:rsidRPr="00010F4F">
        <w:rPr>
          <w:rFonts w:ascii="Times New Roman" w:hAnsi="Times New Roman"/>
          <w:sz w:val="28"/>
          <w:szCs w:val="28"/>
        </w:rPr>
        <w:t xml:space="preserve">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сотрудничества </w:t>
      </w:r>
      <w:proofErr w:type="gramStart"/>
      <w:r w:rsidRPr="00010F4F">
        <w:rPr>
          <w:rFonts w:ascii="Times New Roman" w:hAnsi="Times New Roman"/>
          <w:sz w:val="28"/>
          <w:szCs w:val="28"/>
        </w:rPr>
        <w:t>со</w:t>
      </w:r>
      <w:proofErr w:type="gramEnd"/>
      <w:r w:rsidRPr="00010F4F">
        <w:rPr>
          <w:rFonts w:ascii="Times New Roman" w:hAnsi="Times New Roman"/>
          <w:sz w:val="28"/>
          <w:szCs w:val="28"/>
        </w:rPr>
        <w:t xml:space="preserve">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proofErr w:type="gramStart"/>
      <w:r w:rsidRPr="00010F4F">
        <w:rPr>
          <w:rFonts w:ascii="Times New Roman" w:hAnsi="Times New Roman"/>
          <w:kern w:val="2"/>
          <w:sz w:val="28"/>
          <w:szCs w:val="28"/>
        </w:rPr>
        <w:t>)</w:t>
      </w:r>
      <w:r w:rsidRPr="00010F4F">
        <w:rPr>
          <w:rFonts w:ascii="Times New Roman" w:hAnsi="Times New Roman"/>
          <w:sz w:val="28"/>
          <w:szCs w:val="28"/>
        </w:rPr>
        <w:t>п</w:t>
      </w:r>
      <w:proofErr w:type="gramEnd"/>
      <w:r w:rsidRPr="00010F4F">
        <w:rPr>
          <w:rFonts w:ascii="Times New Roman" w:hAnsi="Times New Roman"/>
          <w:sz w:val="28"/>
          <w:szCs w:val="28"/>
        </w:rPr>
        <w:t>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DD4E2B" w:rsidP="00C431F6">
      <w:pPr>
        <w:tabs>
          <w:tab w:val="right" w:leader="dot" w:pos="6350"/>
        </w:tabs>
        <w:spacing w:after="0" w:line="360" w:lineRule="auto"/>
        <w:contextualSpacing/>
        <w:jc w:val="center"/>
        <w:outlineLvl w:val="1"/>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.3. Организационный раздел</w:t>
      </w:r>
    </w:p>
    <w:p w:rsidR="006C480D" w:rsidRPr="00010F4F" w:rsidRDefault="00DD4E2B" w:rsidP="00C431F6">
      <w:pPr>
        <w:tabs>
          <w:tab w:val="right" w:leader="dot" w:pos="6350"/>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.3.1. Учебный план</w:t>
      </w:r>
    </w:p>
    <w:p w:rsidR="006C480D" w:rsidRPr="00010F4F" w:rsidRDefault="00DD4E2B" w:rsidP="00C431F6">
      <w:pPr>
        <w:spacing w:after="0" w:line="360" w:lineRule="auto"/>
        <w:ind w:firstLine="709"/>
        <w:contextualSpacing/>
        <w:jc w:val="both"/>
        <w:rPr>
          <w:rFonts w:ascii="Times New Roman" w:hAnsi="Times New Roman"/>
        </w:rPr>
      </w:pPr>
      <w:r>
        <w:rPr>
          <w:rFonts w:ascii="Times New Roman" w:hAnsi="Times New Roman"/>
          <w:sz w:val="28"/>
        </w:rPr>
        <w:t>У</w:t>
      </w:r>
      <w:r w:rsidR="006C480D" w:rsidRPr="00010F4F">
        <w:rPr>
          <w:rFonts w:ascii="Times New Roman" w:hAnsi="Times New Roman"/>
          <w:sz w:val="28"/>
        </w:rPr>
        <w:t xml:space="preserve">чебный план </w:t>
      </w:r>
      <w:r>
        <w:rPr>
          <w:rFonts w:ascii="Times New Roman" w:hAnsi="Times New Roman"/>
          <w:sz w:val="28"/>
          <w:szCs w:val="28"/>
        </w:rPr>
        <w:t xml:space="preserve">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sidR="006C480D" w:rsidRPr="00010F4F">
        <w:rPr>
          <w:rFonts w:ascii="Times New Roman" w:hAnsi="Times New Roman"/>
          <w:sz w:val="28"/>
        </w:rPr>
        <w:t xml:space="preserve">, реализующих АООП НОО слепых обучающихся </w:t>
      </w:r>
      <w:r w:rsidR="006C480D" w:rsidRPr="00010F4F">
        <w:rPr>
          <w:rFonts w:ascii="Times New Roman" w:hAnsi="Times New Roman"/>
          <w:kern w:val="2"/>
          <w:sz w:val="28"/>
          <w:szCs w:val="28"/>
        </w:rPr>
        <w:t>с умственной отсталостью (умеренной, тяжелой, глу</w:t>
      </w:r>
      <w:r w:rsidR="006C480D" w:rsidRPr="00010F4F">
        <w:rPr>
          <w:rFonts w:ascii="Times New Roman" w:hAnsi="Times New Roman"/>
          <w:kern w:val="2"/>
          <w:sz w:val="28"/>
          <w:szCs w:val="28"/>
        </w:rPr>
        <w:softHyphen/>
        <w:t>бокой и тяжелыми множественными нарушениями в развитии)</w:t>
      </w:r>
      <w:r w:rsidR="006C480D" w:rsidRPr="00010F4F">
        <w:rPr>
          <w:rFonts w:ascii="Times New Roman" w:hAnsi="Times New Roman"/>
          <w:sz w:val="28"/>
        </w:rPr>
        <w:t>, фиксирует общий объем нагрузки, максимальный объём аудиторной нагрузки, состав и структуру обязательных предметных областей, курсов коррекционно-</w:t>
      </w:r>
      <w:r w:rsidR="006C480D" w:rsidRPr="00010F4F">
        <w:rPr>
          <w:rFonts w:ascii="Times New Roman" w:hAnsi="Times New Roman"/>
          <w:sz w:val="28"/>
        </w:rPr>
        <w:lastRenderedPageBreak/>
        <w:t>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A65C09" w:rsidP="00C431F6">
      <w:pPr>
        <w:spacing w:after="0" w:line="360" w:lineRule="auto"/>
        <w:ind w:firstLine="709"/>
        <w:contextualSpacing/>
        <w:jc w:val="both"/>
        <w:rPr>
          <w:rFonts w:ascii="Times New Roman" w:hAnsi="Times New Roman"/>
        </w:rPr>
      </w:pPr>
      <w:r>
        <w:rPr>
          <w:rFonts w:ascii="Times New Roman" w:hAnsi="Times New Roman"/>
          <w:sz w:val="28"/>
        </w:rPr>
        <w:t>У</w:t>
      </w:r>
      <w:r w:rsidR="006C480D" w:rsidRPr="00010F4F">
        <w:rPr>
          <w:rFonts w:ascii="Times New Roman" w:hAnsi="Times New Roman"/>
          <w:sz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A65C09" w:rsidP="00C431F6">
      <w:pPr>
        <w:spacing w:after="0" w:line="360" w:lineRule="auto"/>
        <w:ind w:firstLine="709"/>
        <w:contextualSpacing/>
        <w:jc w:val="both"/>
        <w:rPr>
          <w:rFonts w:ascii="Times New Roman" w:hAnsi="Times New Roman"/>
        </w:rPr>
      </w:pPr>
      <w:r>
        <w:rPr>
          <w:rFonts w:ascii="Times New Roman" w:hAnsi="Times New Roman"/>
          <w:sz w:val="28"/>
        </w:rPr>
        <w:t>Учебный план соответствует</w:t>
      </w:r>
      <w:r w:rsidR="006C480D" w:rsidRPr="00010F4F">
        <w:rPr>
          <w:rFonts w:ascii="Times New Roman" w:hAnsi="Times New Roman"/>
          <w:sz w:val="28"/>
        </w:rPr>
        <w:t xml:space="preserve"> действующему законодательству РФ в о</w:t>
      </w:r>
      <w:r>
        <w:rPr>
          <w:rFonts w:ascii="Times New Roman" w:hAnsi="Times New Roman"/>
          <w:sz w:val="28"/>
        </w:rPr>
        <w:t>бласти образования, обеспечивает</w:t>
      </w:r>
      <w:r w:rsidR="006C480D" w:rsidRPr="00010F4F">
        <w:rPr>
          <w:rFonts w:ascii="Times New Roman" w:hAnsi="Times New Roman"/>
          <w:sz w:val="28"/>
        </w:rPr>
        <w:t xml:space="preserve"> введение в действие и реализацию требований Стандарта, АООП НОО слепых обучающихся </w:t>
      </w:r>
      <w:r w:rsidR="006C480D" w:rsidRPr="00010F4F">
        <w:rPr>
          <w:rFonts w:ascii="Times New Roman" w:hAnsi="Times New Roman"/>
          <w:kern w:val="2"/>
          <w:sz w:val="28"/>
          <w:szCs w:val="28"/>
        </w:rPr>
        <w:t>с умственной отсталостью (умеренной, тяжелой, глу</w:t>
      </w:r>
      <w:r w:rsidR="006C480D" w:rsidRPr="00010F4F">
        <w:rPr>
          <w:rFonts w:ascii="Times New Roman" w:hAnsi="Times New Roman"/>
          <w:kern w:val="2"/>
          <w:sz w:val="28"/>
          <w:szCs w:val="28"/>
        </w:rPr>
        <w:softHyphen/>
        <w:t>бокой и тяжелыми множественными нарушениями в развитии)</w:t>
      </w:r>
      <w:r w:rsidR="006C480D" w:rsidRPr="00010F4F">
        <w:rPr>
          <w:rFonts w:ascii="Times New Roman" w:hAnsi="Times New Roman"/>
          <w:sz w:val="28"/>
        </w:rPr>
        <w:t xml:space="preserve"> и выполнение гигиенических требований к</w:t>
      </w:r>
      <w:r>
        <w:rPr>
          <w:rFonts w:ascii="Times New Roman" w:hAnsi="Times New Roman"/>
          <w:sz w:val="28"/>
        </w:rPr>
        <w:t xml:space="preserve"> </w:t>
      </w:r>
      <w:r w:rsidR="006C480D" w:rsidRPr="00010F4F">
        <w:rPr>
          <w:rFonts w:ascii="Times New Roman" w:hAnsi="Times New Roman"/>
          <w:sz w:val="28"/>
        </w:rPr>
        <w:t>режиму образовательного процесса, установленных СанПиНом.</w:t>
      </w:r>
    </w:p>
    <w:p w:rsidR="006C480D" w:rsidRPr="00010F4F" w:rsidRDefault="00A65C09" w:rsidP="00C431F6">
      <w:pPr>
        <w:spacing w:after="0" w:line="360" w:lineRule="auto"/>
        <w:ind w:firstLine="709"/>
        <w:contextualSpacing/>
        <w:jc w:val="both"/>
        <w:rPr>
          <w:rFonts w:ascii="Times New Roman" w:hAnsi="Times New Roman"/>
        </w:rPr>
      </w:pPr>
      <w:r>
        <w:rPr>
          <w:rFonts w:ascii="Times New Roman" w:hAnsi="Times New Roman"/>
          <w:sz w:val="28"/>
        </w:rPr>
        <w:t>У</w:t>
      </w:r>
      <w:r w:rsidR="006C480D" w:rsidRPr="00010F4F">
        <w:rPr>
          <w:rFonts w:ascii="Times New Roman" w:hAnsi="Times New Roman"/>
          <w:sz w:val="28"/>
        </w:rPr>
        <w:t>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w:t>
      </w:r>
      <w:proofErr w:type="spellStart"/>
      <w:r w:rsidR="00A65C09">
        <w:rPr>
          <w:rFonts w:ascii="Times New Roman" w:hAnsi="Times New Roman"/>
          <w:sz w:val="28"/>
        </w:rPr>
        <w:t>реализуютя</w:t>
      </w:r>
      <w:proofErr w:type="spellEnd"/>
      <w:r w:rsidRPr="00010F4F">
        <w:rPr>
          <w:rFonts w:ascii="Times New Roman" w:hAnsi="Times New Roman"/>
          <w:sz w:val="28"/>
        </w:rPr>
        <w:t xml:space="preserve"> во всех образовательных организациях, реализующих АООП НОО для </w:t>
      </w:r>
      <w:proofErr w:type="gramStart"/>
      <w:r w:rsidRPr="00010F4F">
        <w:rPr>
          <w:rFonts w:ascii="Times New Roman" w:hAnsi="Times New Roman"/>
          <w:sz w:val="28"/>
        </w:rPr>
        <w:t>слепых</w:t>
      </w:r>
      <w:proofErr w:type="gramEnd"/>
      <w:r w:rsidRPr="00010F4F">
        <w:rPr>
          <w:rFonts w:ascii="Times New Roman" w:hAnsi="Times New Roman"/>
          <w:sz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A65C09" w:rsidP="00C431F6">
      <w:pPr>
        <w:spacing w:after="0" w:line="360" w:lineRule="auto"/>
        <w:ind w:firstLine="709"/>
        <w:contextualSpacing/>
        <w:jc w:val="both"/>
        <w:rPr>
          <w:rFonts w:ascii="Times New Roman" w:hAnsi="Times New Roman"/>
        </w:rPr>
      </w:pPr>
      <w:r>
        <w:rPr>
          <w:rFonts w:ascii="Times New Roman" w:hAnsi="Times New Roman"/>
          <w:sz w:val="28"/>
        </w:rPr>
        <w:t xml:space="preserve">Обязательная часть </w:t>
      </w:r>
      <w:r w:rsidR="006C480D" w:rsidRPr="00010F4F">
        <w:rPr>
          <w:rFonts w:ascii="Times New Roman" w:hAnsi="Times New Roman"/>
          <w:sz w:val="28"/>
        </w:rPr>
        <w:t xml:space="preserve">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готовность </w:t>
      </w:r>
      <w:proofErr w:type="gramStart"/>
      <w:r w:rsidRPr="00010F4F">
        <w:rPr>
          <w:rFonts w:ascii="Times New Roman" w:hAnsi="Times New Roman"/>
          <w:sz w:val="28"/>
        </w:rPr>
        <w:t>обучающихся</w:t>
      </w:r>
      <w:proofErr w:type="gramEnd"/>
      <w:r w:rsidRPr="00010F4F">
        <w:rPr>
          <w:rFonts w:ascii="Times New Roman" w:hAnsi="Times New Roman"/>
          <w:sz w:val="28"/>
        </w:rPr>
        <w:t xml:space="preserve">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A65C09" w:rsidP="00C431F6">
      <w:pPr>
        <w:spacing w:after="0" w:line="360" w:lineRule="auto"/>
        <w:ind w:firstLine="709"/>
        <w:contextualSpacing/>
        <w:jc w:val="both"/>
        <w:rPr>
          <w:rFonts w:ascii="Times New Roman" w:hAnsi="Times New Roman"/>
        </w:rPr>
      </w:pPr>
      <w:r>
        <w:rPr>
          <w:rFonts w:ascii="Times New Roman" w:hAnsi="Times New Roman"/>
          <w:sz w:val="28"/>
        </w:rPr>
        <w:t xml:space="preserve">МАОУ СОШ №5 </w:t>
      </w:r>
      <w:proofErr w:type="spellStart"/>
      <w:r>
        <w:rPr>
          <w:rFonts w:ascii="Times New Roman" w:hAnsi="Times New Roman"/>
          <w:sz w:val="28"/>
        </w:rPr>
        <w:t>г</w:t>
      </w:r>
      <w:proofErr w:type="gramStart"/>
      <w:r>
        <w:rPr>
          <w:rFonts w:ascii="Times New Roman" w:hAnsi="Times New Roman"/>
          <w:sz w:val="28"/>
        </w:rPr>
        <w:t>.С</w:t>
      </w:r>
      <w:proofErr w:type="gramEnd"/>
      <w:r>
        <w:rPr>
          <w:rFonts w:ascii="Times New Roman" w:hAnsi="Times New Roman"/>
          <w:sz w:val="28"/>
        </w:rPr>
        <w:t>основоборска</w:t>
      </w:r>
      <w:proofErr w:type="spellEnd"/>
      <w:r w:rsidRPr="00010F4F">
        <w:rPr>
          <w:rFonts w:ascii="Times New Roman" w:hAnsi="Times New Roman"/>
          <w:sz w:val="28"/>
        </w:rPr>
        <w:t xml:space="preserve"> </w:t>
      </w:r>
      <w:r w:rsidR="006C480D" w:rsidRPr="00010F4F">
        <w:rPr>
          <w:rFonts w:ascii="Times New Roman" w:hAnsi="Times New Roman"/>
          <w:sz w:val="28"/>
        </w:rPr>
        <w:t>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006C480D" w:rsidRPr="00010F4F">
        <w:rPr>
          <w:rFonts w:ascii="Times New Roman" w:hAnsi="Times New Roman"/>
          <w:sz w:val="28"/>
        </w:rPr>
        <w:t> </w:t>
      </w:r>
      <w:r w:rsidR="006C480D" w:rsidRPr="00010F4F">
        <w:rPr>
          <w:rFonts w:ascii="Times New Roman" w:hAnsi="Times New Roman"/>
          <w:sz w:val="28"/>
        </w:rPr>
        <w:t>т.</w:t>
      </w:r>
      <w:r w:rsidR="006C480D" w:rsidRPr="00010F4F">
        <w:rPr>
          <w:rFonts w:ascii="Times New Roman" w:hAnsi="Times New Roman"/>
          <w:sz w:val="28"/>
        </w:rPr>
        <w:t> </w:t>
      </w:r>
      <w:r w:rsidR="006C480D"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«Математические представления», «Развитие речи и окружающий мир», «Музыка», «</w:t>
      </w:r>
      <w:proofErr w:type="spellStart"/>
      <w:r w:rsidRPr="00010F4F">
        <w:rPr>
          <w:rFonts w:ascii="Times New Roman" w:hAnsi="Times New Roman"/>
          <w:sz w:val="28"/>
        </w:rPr>
        <w:t>Тифлографика</w:t>
      </w:r>
      <w:proofErr w:type="spellEnd"/>
      <w:r w:rsidRPr="00010F4F">
        <w:rPr>
          <w:rFonts w:ascii="Times New Roman" w:hAnsi="Times New Roman"/>
          <w:sz w:val="28"/>
        </w:rPr>
        <w:t xml:space="preserve">»,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A65C09" w:rsidP="00C431F6">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Часть </w:t>
      </w:r>
      <w:r w:rsidR="006C480D" w:rsidRPr="00010F4F">
        <w:rPr>
          <w:rFonts w:ascii="Times New Roman" w:hAnsi="Times New Roman"/>
          <w:sz w:val="28"/>
          <w:szCs w:val="28"/>
        </w:rPr>
        <w:t>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roofErr w:type="gramEnd"/>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120AB2" w:rsidP="00C431F6">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Pr>
          <w:rFonts w:ascii="Times New Roman" w:hAnsi="Times New Roman"/>
          <w:sz w:val="28"/>
          <w:szCs w:val="28"/>
        </w:rPr>
        <w:t xml:space="preserve"> самостоятельно определяет</w:t>
      </w:r>
      <w:r w:rsidR="006C480D" w:rsidRPr="00010F4F">
        <w:rPr>
          <w:rFonts w:ascii="Times New Roman" w:hAnsi="Times New Roman"/>
          <w:sz w:val="28"/>
          <w:szCs w:val="28"/>
        </w:rPr>
        <w:t xml:space="preserve">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1419F0">
      <w:pPr>
        <w:shd w:val="clear" w:color="auto" w:fill="FFFFFF"/>
        <w:suppressAutoHyphens/>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001419F0">
        <w:rPr>
          <w:rFonts w:ascii="Times New Roman" w:hAnsi="Times New Roman"/>
          <w:sz w:val="28"/>
          <w:szCs w:val="28"/>
        </w:rPr>
        <w:t xml:space="preserve">МАОУ СОШ №5 </w:t>
      </w:r>
      <w:proofErr w:type="spellStart"/>
      <w:r w:rsidR="001419F0">
        <w:rPr>
          <w:rFonts w:ascii="Times New Roman" w:hAnsi="Times New Roman"/>
          <w:sz w:val="28"/>
          <w:szCs w:val="28"/>
        </w:rPr>
        <w:t>г</w:t>
      </w:r>
      <w:proofErr w:type="gramStart"/>
      <w:r w:rsidR="001419F0">
        <w:rPr>
          <w:rFonts w:ascii="Times New Roman" w:hAnsi="Times New Roman"/>
          <w:sz w:val="28"/>
          <w:szCs w:val="28"/>
        </w:rPr>
        <w:t>.С</w:t>
      </w:r>
      <w:proofErr w:type="gramEnd"/>
      <w:r w:rsidR="001419F0">
        <w:rPr>
          <w:rFonts w:ascii="Times New Roman" w:hAnsi="Times New Roman"/>
          <w:sz w:val="28"/>
          <w:szCs w:val="28"/>
        </w:rPr>
        <w:t>основоборска</w:t>
      </w:r>
      <w:proofErr w:type="spellEnd"/>
      <w:r w:rsidR="001419F0">
        <w:rPr>
          <w:rFonts w:ascii="Times New Roman" w:hAnsi="Times New Roman"/>
          <w:sz w:val="28"/>
          <w:szCs w:val="28"/>
        </w:rPr>
        <w:t xml:space="preserve"> </w:t>
      </w:r>
      <w:r w:rsidRPr="00010F4F">
        <w:rPr>
          <w:rFonts w:ascii="Times New Roman" w:hAnsi="Times New Roman"/>
          <w:sz w:val="28"/>
        </w:rPr>
        <w:t xml:space="preserve">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1419F0" w:rsidP="00C431F6">
      <w:pPr>
        <w:spacing w:after="0" w:line="360" w:lineRule="auto"/>
        <w:ind w:firstLine="709"/>
        <w:contextualSpacing/>
        <w:jc w:val="both"/>
        <w:rPr>
          <w:rFonts w:ascii="Times New Roman" w:hAnsi="Times New Roman"/>
        </w:rPr>
      </w:pPr>
      <w:r>
        <w:rPr>
          <w:rFonts w:ascii="Times New Roman" w:hAnsi="Times New Roman"/>
          <w:sz w:val="28"/>
        </w:rPr>
        <w:t>У</w:t>
      </w:r>
      <w:r w:rsidR="006C480D" w:rsidRPr="00010F4F">
        <w:rPr>
          <w:rFonts w:ascii="Times New Roman" w:hAnsi="Times New Roman"/>
          <w:sz w:val="28"/>
        </w:rPr>
        <w:t xml:space="preserve">чебный план </w:t>
      </w:r>
      <w:r>
        <w:rPr>
          <w:rFonts w:ascii="Times New Roman" w:hAnsi="Times New Roman"/>
          <w:sz w:val="28"/>
          <w:szCs w:val="28"/>
        </w:rPr>
        <w:t xml:space="preserve">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Pr>
          <w:rFonts w:ascii="Times New Roman" w:hAnsi="Times New Roman"/>
          <w:sz w:val="28"/>
          <w:szCs w:val="28"/>
        </w:rPr>
        <w:t xml:space="preserve"> </w:t>
      </w:r>
      <w:r w:rsidR="006C480D" w:rsidRPr="00010F4F">
        <w:rPr>
          <w:rFonts w:ascii="Times New Roman" w:hAnsi="Times New Roman"/>
          <w:sz w:val="28"/>
        </w:rPr>
        <w:t>обеспечивает выполнение гигиенических требований к</w:t>
      </w:r>
      <w:r>
        <w:rPr>
          <w:rFonts w:ascii="Times New Roman" w:hAnsi="Times New Roman"/>
          <w:sz w:val="28"/>
        </w:rPr>
        <w:t xml:space="preserve"> </w:t>
      </w:r>
      <w:r w:rsidR="006C480D"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r w:rsidR="006C480D" w:rsidRPr="00010F4F">
        <w:rPr>
          <w:rFonts w:ascii="Times New Roman" w:hAnsi="Times New Roman"/>
          <w:kern w:val="2"/>
          <w:sz w:val="28"/>
          <w:szCs w:val="28"/>
        </w:rPr>
        <w:t>с умственной отсталостью (умеренной, тяжелой, глу</w:t>
      </w:r>
      <w:r w:rsidR="006C480D" w:rsidRPr="00010F4F">
        <w:rPr>
          <w:rFonts w:ascii="Times New Roman" w:hAnsi="Times New Roman"/>
          <w:kern w:val="2"/>
          <w:sz w:val="28"/>
          <w:szCs w:val="28"/>
        </w:rPr>
        <w:softHyphen/>
        <w:t>бокой и тяжелыми множественными нарушениями в развитии)</w:t>
      </w:r>
      <w:r w:rsidR="006C480D"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lastRenderedPageBreak/>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w:t>
      </w:r>
      <w:r w:rsidR="001419F0">
        <w:rPr>
          <w:rFonts w:ascii="Times New Roman" w:hAnsi="Times New Roman"/>
          <w:sz w:val="28"/>
          <w:szCs w:val="28"/>
        </w:rPr>
        <w:t xml:space="preserve">МАОУ СОШ №5 </w:t>
      </w:r>
      <w:proofErr w:type="spellStart"/>
      <w:r w:rsidR="001419F0">
        <w:rPr>
          <w:rFonts w:ascii="Times New Roman" w:hAnsi="Times New Roman"/>
          <w:sz w:val="28"/>
          <w:szCs w:val="28"/>
        </w:rPr>
        <w:t>г</w:t>
      </w:r>
      <w:proofErr w:type="gramStart"/>
      <w:r w:rsidR="001419F0">
        <w:rPr>
          <w:rFonts w:ascii="Times New Roman" w:hAnsi="Times New Roman"/>
          <w:sz w:val="28"/>
          <w:szCs w:val="28"/>
        </w:rPr>
        <w:t>.С</w:t>
      </w:r>
      <w:proofErr w:type="gramEnd"/>
      <w:r w:rsidR="001419F0">
        <w:rPr>
          <w:rFonts w:ascii="Times New Roman" w:hAnsi="Times New Roman"/>
          <w:sz w:val="28"/>
          <w:szCs w:val="28"/>
        </w:rPr>
        <w:t>основоборска</w:t>
      </w:r>
      <w:proofErr w:type="spellEnd"/>
      <w:r w:rsidRPr="00010F4F">
        <w:rPr>
          <w:rFonts w:ascii="Times New Roman" w:hAnsi="Times New Roman"/>
          <w:sz w:val="28"/>
        </w:rPr>
        <w:t xml:space="preserve">,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w:t>
      </w:r>
      <w:r w:rsidR="001419F0">
        <w:rPr>
          <w:rFonts w:ascii="Times New Roman" w:hAnsi="Times New Roman"/>
          <w:sz w:val="28"/>
        </w:rPr>
        <w:t xml:space="preserve"> недели. Уроки проводятся только в первую</w:t>
      </w:r>
      <w:r w:rsidRPr="00010F4F">
        <w:rPr>
          <w:rFonts w:ascii="Times New Roman" w:hAnsi="Times New Roman"/>
          <w:sz w:val="28"/>
        </w:rPr>
        <w:t xml:space="preserve"> смену. 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010F4F">
        <w:rPr>
          <w:rFonts w:ascii="Times New Roman" w:hAnsi="Times New Roman"/>
          <w:sz w:val="28"/>
        </w:rPr>
        <w:t>обучающихся</w:t>
      </w:r>
      <w:proofErr w:type="gramEnd"/>
      <w:r w:rsidRPr="00010F4F">
        <w:rPr>
          <w:rFonts w:ascii="Times New Roman" w:hAnsi="Times New Roman"/>
          <w:sz w:val="28"/>
        </w:rPr>
        <w:t xml:space="preserve">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001419F0">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sidR="001419F0">
        <w:rPr>
          <w:rFonts w:ascii="Times New Roman" w:hAnsi="Times New Roman"/>
          <w:sz w:val="28"/>
        </w:rPr>
        <w:t xml:space="preserve"> </w:t>
      </w:r>
      <w:r w:rsidRPr="00010F4F">
        <w:rPr>
          <w:rFonts w:ascii="Times New Roman" w:hAnsi="Times New Roman"/>
          <w:sz w:val="28"/>
        </w:rPr>
        <w:t>школе с 1-</w:t>
      </w:r>
      <w:r w:rsidR="001419F0">
        <w:rPr>
          <w:rFonts w:ascii="Times New Roman" w:hAnsi="Times New Roman"/>
          <w:sz w:val="28"/>
        </w:rPr>
        <w:t>го по 5 - й класс начинаются не ранее 8.00</w:t>
      </w:r>
      <w:r w:rsidRPr="00010F4F">
        <w:rPr>
          <w:rFonts w:ascii="Times New Roman" w:hAnsi="Times New Roman"/>
          <w:sz w:val="28"/>
        </w:rPr>
        <w:t xml:space="preserve"> </w:t>
      </w:r>
      <w:r w:rsidR="001419F0">
        <w:rPr>
          <w:rFonts w:ascii="Times New Roman" w:hAnsi="Times New Roman"/>
          <w:sz w:val="28"/>
        </w:rPr>
        <w:t>часов утра</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 ом классе – 35 минут. Продолжительн</w:t>
      </w:r>
      <w:r w:rsidR="00C92C89">
        <w:rPr>
          <w:rFonts w:ascii="Times New Roman" w:hAnsi="Times New Roman"/>
          <w:sz w:val="28"/>
        </w:rPr>
        <w:t>ость перемен между уроками 15</w:t>
      </w:r>
      <w:r w:rsidR="00D769BB">
        <w:rPr>
          <w:rFonts w:ascii="Times New Roman" w:hAnsi="Times New Roman"/>
          <w:sz w:val="28"/>
        </w:rPr>
        <w:t xml:space="preserve"> минут, после 3-го и 4</w:t>
      </w:r>
      <w:r w:rsidRPr="00010F4F">
        <w:rPr>
          <w:rFonts w:ascii="Times New Roman" w:hAnsi="Times New Roman"/>
          <w:sz w:val="28"/>
        </w:rPr>
        <w:t xml:space="preserve">-го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 xml:space="preserve">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w:t>
      </w:r>
      <w:proofErr w:type="gramStart"/>
      <w:r w:rsidRPr="00010F4F">
        <w:rPr>
          <w:rFonts w:ascii="Times New Roman" w:hAnsi="Times New Roman"/>
          <w:sz w:val="28"/>
        </w:rPr>
        <w:t xml:space="preserve">Домашние задания даются обучающимся с учетом </w:t>
      </w:r>
      <w:r w:rsidRPr="00010F4F">
        <w:rPr>
          <w:rFonts w:ascii="Times New Roman" w:hAnsi="Times New Roman"/>
          <w:sz w:val="28"/>
        </w:rPr>
        <w:lastRenderedPageBreak/>
        <w:t>их индивидуальных возможностей.</w:t>
      </w:r>
      <w:proofErr w:type="gramEnd"/>
      <w:r w:rsidRPr="00010F4F">
        <w:rPr>
          <w:rFonts w:ascii="Times New Roman" w:hAnsi="Times New Roman"/>
          <w:sz w:val="28"/>
        </w:rPr>
        <w:t xml:space="preserve">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w:t>
      </w:r>
      <w:proofErr w:type="gramStart"/>
      <w:r w:rsidRPr="00010F4F">
        <w:rPr>
          <w:rFonts w:ascii="Times New Roman" w:hAnsi="Times New Roman"/>
          <w:sz w:val="28"/>
        </w:rPr>
        <w:t>действующим</w:t>
      </w:r>
      <w:proofErr w:type="gramEnd"/>
      <w:r w:rsidRPr="00010F4F">
        <w:rPr>
          <w:rFonts w:ascii="Times New Roman" w:hAnsi="Times New Roman"/>
          <w:sz w:val="28"/>
        </w:rPr>
        <w:t xml:space="preserve">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w:t>
      </w:r>
      <w:r w:rsidR="00D769BB">
        <w:rPr>
          <w:rFonts w:ascii="Times New Roman" w:hAnsi="Times New Roman"/>
          <w:sz w:val="28"/>
          <w:szCs w:val="28"/>
        </w:rPr>
        <w:t>яется отдельно для обязательных учебных и коррекционных занятий и внеурочной деятельности</w:t>
      </w:r>
      <w:r w:rsidRPr="00010F4F">
        <w:rPr>
          <w:rFonts w:ascii="Times New Roman" w:hAnsi="Times New Roman"/>
          <w:sz w:val="28"/>
          <w:szCs w:val="28"/>
        </w:rPr>
        <w:t>. Между последним уроком и началом выше перечисленных занятий рекомендуется устраивать перерыв продолжительностью не менее 45 минут.</w:t>
      </w:r>
    </w:p>
    <w:p w:rsidR="006C480D" w:rsidRPr="00725EF3" w:rsidRDefault="006C480D" w:rsidP="00725EF3">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w:t>
      </w:r>
      <w:r w:rsidRPr="00010F4F">
        <w:rPr>
          <w:rFonts w:ascii="Times New Roman" w:hAnsi="Times New Roman"/>
          <w:sz w:val="28"/>
          <w:szCs w:val="28"/>
        </w:rPr>
        <w:lastRenderedPageBreak/>
        <w:t xml:space="preserve">течение всего срока обучения на ступени НОО) и определяется приказом </w:t>
      </w:r>
      <w:r w:rsidR="00B72862">
        <w:rPr>
          <w:rFonts w:ascii="Times New Roman" w:hAnsi="Times New Roman"/>
          <w:sz w:val="28"/>
        </w:rPr>
        <w:t xml:space="preserve">МАОУ СОШ №5 </w:t>
      </w:r>
      <w:proofErr w:type="spellStart"/>
      <w:r w:rsidR="00B72862">
        <w:rPr>
          <w:rFonts w:ascii="Times New Roman" w:hAnsi="Times New Roman"/>
          <w:sz w:val="28"/>
        </w:rPr>
        <w:t>г</w:t>
      </w:r>
      <w:proofErr w:type="gramStart"/>
      <w:r w:rsidR="00B72862">
        <w:rPr>
          <w:rFonts w:ascii="Times New Roman" w:hAnsi="Times New Roman"/>
          <w:sz w:val="28"/>
        </w:rPr>
        <w:t>.С</w:t>
      </w:r>
      <w:proofErr w:type="gramEnd"/>
      <w:r w:rsidR="00B72862">
        <w:rPr>
          <w:rFonts w:ascii="Times New Roman" w:hAnsi="Times New Roman"/>
          <w:sz w:val="28"/>
        </w:rPr>
        <w:t>основоборска</w:t>
      </w:r>
      <w:proofErr w:type="spellEnd"/>
      <w:r w:rsidR="00725EF3">
        <w:rPr>
          <w:rFonts w:ascii="Times New Roman" w:hAnsi="Times New Roman"/>
          <w:sz w:val="28"/>
          <w:szCs w:val="28"/>
        </w:rPr>
        <w:t>.</w:t>
      </w:r>
    </w:p>
    <w:p w:rsidR="00B72862" w:rsidRDefault="00B72862" w:rsidP="00B72862">
      <w:pPr>
        <w:pStyle w:val="aa"/>
        <w:spacing w:line="240" w:lineRule="auto"/>
        <w:ind w:firstLine="709"/>
        <w:contextualSpacing/>
        <w:jc w:val="center"/>
        <w:rPr>
          <w:rFonts w:ascii="Times New Roman" w:hAnsi="Times New Roman" w:cs="Times New Roman"/>
          <w:b/>
          <w:color w:val="auto"/>
          <w:sz w:val="28"/>
          <w:szCs w:val="28"/>
        </w:rPr>
      </w:pPr>
      <w:r w:rsidRPr="00B72862">
        <w:rPr>
          <w:rFonts w:ascii="Times New Roman" w:hAnsi="Times New Roman" w:cs="Times New Roman"/>
          <w:b/>
          <w:color w:val="auto"/>
          <w:sz w:val="28"/>
          <w:szCs w:val="28"/>
        </w:rPr>
        <w:t>Н</w:t>
      </w:r>
      <w:r w:rsidR="006C480D" w:rsidRPr="00B72862">
        <w:rPr>
          <w:rFonts w:ascii="Times New Roman" w:hAnsi="Times New Roman" w:cs="Times New Roman"/>
          <w:b/>
          <w:color w:val="auto"/>
          <w:sz w:val="28"/>
          <w:szCs w:val="28"/>
        </w:rPr>
        <w:t xml:space="preserve">едельный учебный план </w:t>
      </w:r>
    </w:p>
    <w:p w:rsidR="006C480D" w:rsidRPr="00B72862" w:rsidRDefault="006C480D" w:rsidP="00B72862">
      <w:pPr>
        <w:pStyle w:val="aa"/>
        <w:spacing w:line="240" w:lineRule="auto"/>
        <w:ind w:firstLine="709"/>
        <w:contextualSpacing/>
        <w:jc w:val="center"/>
        <w:rPr>
          <w:rFonts w:ascii="Times New Roman" w:hAnsi="Times New Roman" w:cs="Times New Roman"/>
          <w:b/>
          <w:color w:val="auto"/>
          <w:sz w:val="28"/>
          <w:szCs w:val="28"/>
        </w:rPr>
      </w:pPr>
      <w:r w:rsidRPr="00B72862">
        <w:rPr>
          <w:rFonts w:ascii="Times New Roman" w:hAnsi="Times New Roman" w:cs="Times New Roman"/>
          <w:b/>
          <w:color w:val="auto"/>
          <w:sz w:val="28"/>
          <w:szCs w:val="28"/>
        </w:rPr>
        <w:t xml:space="preserve">начального общего образования слепых обучающихся </w:t>
      </w:r>
    </w:p>
    <w:p w:rsidR="006C480D" w:rsidRPr="00B72862" w:rsidRDefault="006C480D" w:rsidP="00B72862">
      <w:pPr>
        <w:pStyle w:val="aa"/>
        <w:spacing w:line="240" w:lineRule="auto"/>
        <w:ind w:firstLine="709"/>
        <w:contextualSpacing/>
        <w:jc w:val="center"/>
        <w:rPr>
          <w:rFonts w:ascii="Times New Roman" w:hAnsi="Times New Roman" w:cs="Times New Roman"/>
          <w:b/>
          <w:color w:val="auto"/>
          <w:sz w:val="28"/>
          <w:szCs w:val="28"/>
        </w:rPr>
      </w:pPr>
      <w:r w:rsidRPr="00B72862">
        <w:rPr>
          <w:rFonts w:ascii="Times New Roman" w:hAnsi="Times New Roman" w:cs="Times New Roman"/>
          <w:b/>
          <w:color w:val="auto"/>
          <w:kern w:val="2"/>
          <w:sz w:val="28"/>
          <w:szCs w:val="28"/>
        </w:rPr>
        <w:t>с умственной отсталостью (умеренной, тяжелой, глу</w:t>
      </w:r>
      <w:r w:rsidRPr="00B72862">
        <w:rPr>
          <w:rFonts w:ascii="Times New Roman" w:hAnsi="Times New Roman" w:cs="Times New Roman"/>
          <w:b/>
          <w:color w:val="auto"/>
          <w:kern w:val="2"/>
          <w:sz w:val="28"/>
          <w:szCs w:val="28"/>
        </w:rPr>
        <w:softHyphen/>
        <w:t>бокой и тяжелыми множественными нарушениями в развитии)</w:t>
      </w:r>
      <w:r w:rsidRPr="00B72862">
        <w:rPr>
          <w:rFonts w:ascii="Times New Roman" w:hAnsi="Times New Roman" w:cs="Times New Roman"/>
          <w:b/>
          <w:color w:val="auto"/>
          <w:sz w:val="28"/>
          <w:szCs w:val="28"/>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1134"/>
        <w:gridCol w:w="709"/>
      </w:tblGrid>
      <w:tr w:rsidR="006C480D" w:rsidRPr="00473E2C" w:rsidTr="005A0A73">
        <w:tc>
          <w:tcPr>
            <w:tcW w:w="1701" w:type="dxa"/>
            <w:vMerge w:val="restart"/>
          </w:tcPr>
          <w:p w:rsidR="006C480D" w:rsidRPr="00010F4F" w:rsidRDefault="006C480D" w:rsidP="00725EF3">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725EF3">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725EF3">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extDirection w:val="btLr"/>
          </w:tcPr>
          <w:p w:rsidR="006C480D" w:rsidRPr="00010F4F" w:rsidRDefault="006C480D" w:rsidP="005A0A73">
            <w:pPr>
              <w:pStyle w:val="aa"/>
              <w:spacing w:line="360" w:lineRule="auto"/>
              <w:ind w:right="113"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725EF3">
            <w:pPr>
              <w:pStyle w:val="aa"/>
              <w:spacing w:line="24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725EF3">
            <w:pPr>
              <w:pStyle w:val="aa"/>
              <w:spacing w:line="24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725EF3">
            <w:pPr>
              <w:pStyle w:val="aa"/>
              <w:spacing w:line="24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725EF3">
            <w:pPr>
              <w:pStyle w:val="aa"/>
              <w:spacing w:line="24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725EF3">
            <w:pPr>
              <w:pStyle w:val="aa"/>
              <w:spacing w:line="24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725EF3">
            <w:pPr>
              <w:pStyle w:val="aa"/>
              <w:spacing w:line="24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725EF3">
            <w:pPr>
              <w:pStyle w:val="aa"/>
              <w:spacing w:line="24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proofErr w:type="spellStart"/>
            <w:r w:rsidRPr="00010F4F">
              <w:rPr>
                <w:rFonts w:ascii="Times New Roman" w:hAnsi="Times New Roman" w:cs="Times New Roman"/>
                <w:color w:val="auto"/>
                <w:sz w:val="20"/>
                <w:szCs w:val="20"/>
              </w:rPr>
              <w:t>Тифлографика</w:t>
            </w:r>
            <w:proofErr w:type="spellEnd"/>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725EF3">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725EF3">
            <w:pPr>
              <w:pStyle w:val="aa"/>
              <w:spacing w:line="24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2B2015" w:rsidP="002B2015">
            <w:pPr>
              <w:pStyle w:val="aa"/>
              <w:spacing w:line="240" w:lineRule="auto"/>
              <w:ind w:firstLine="709"/>
              <w:contextualSpacing/>
              <w:jc w:val="right"/>
              <w:rPr>
                <w:rFonts w:ascii="Times New Roman" w:hAnsi="Times New Roman" w:cs="Times New Roman"/>
                <w:b/>
                <w:color w:val="auto"/>
                <w:sz w:val="20"/>
                <w:szCs w:val="20"/>
              </w:rPr>
            </w:pPr>
            <w:r>
              <w:rPr>
                <w:rFonts w:ascii="Times New Roman" w:hAnsi="Times New Roman" w:cs="Times New Roman"/>
                <w:b/>
                <w:color w:val="auto"/>
                <w:sz w:val="20"/>
                <w:szCs w:val="20"/>
              </w:rPr>
              <w:t>6</w:t>
            </w:r>
          </w:p>
        </w:tc>
        <w:tc>
          <w:tcPr>
            <w:tcW w:w="1134" w:type="dxa"/>
          </w:tcPr>
          <w:p w:rsidR="006C480D" w:rsidRPr="00010F4F" w:rsidRDefault="002B2015" w:rsidP="002B2015">
            <w:pPr>
              <w:pStyle w:val="aa"/>
              <w:spacing w:line="240" w:lineRule="auto"/>
              <w:ind w:firstLine="709"/>
              <w:contextualSpacing/>
              <w:jc w:val="right"/>
              <w:rPr>
                <w:rFonts w:ascii="Times New Roman" w:hAnsi="Times New Roman" w:cs="Times New Roman"/>
                <w:b/>
                <w:color w:val="auto"/>
                <w:sz w:val="20"/>
                <w:szCs w:val="20"/>
              </w:rPr>
            </w:pPr>
            <w:r>
              <w:rPr>
                <w:rFonts w:ascii="Times New Roman" w:hAnsi="Times New Roman" w:cs="Times New Roman"/>
                <w:b/>
                <w:color w:val="auto"/>
                <w:sz w:val="20"/>
                <w:szCs w:val="20"/>
              </w:rPr>
              <w:t>6</w:t>
            </w:r>
          </w:p>
        </w:tc>
        <w:tc>
          <w:tcPr>
            <w:tcW w:w="1134" w:type="dxa"/>
          </w:tcPr>
          <w:p w:rsidR="006C480D" w:rsidRPr="00010F4F" w:rsidRDefault="002B2015" w:rsidP="002B2015">
            <w:pPr>
              <w:pStyle w:val="aa"/>
              <w:spacing w:line="240" w:lineRule="auto"/>
              <w:ind w:firstLine="709"/>
              <w:contextualSpacing/>
              <w:jc w:val="right"/>
              <w:rPr>
                <w:rFonts w:ascii="Times New Roman" w:hAnsi="Times New Roman" w:cs="Times New Roman"/>
                <w:b/>
                <w:color w:val="auto"/>
                <w:sz w:val="20"/>
                <w:szCs w:val="20"/>
              </w:rPr>
            </w:pPr>
            <w:r>
              <w:rPr>
                <w:rFonts w:ascii="Times New Roman" w:hAnsi="Times New Roman" w:cs="Times New Roman"/>
                <w:b/>
                <w:color w:val="auto"/>
                <w:sz w:val="20"/>
                <w:szCs w:val="20"/>
              </w:rPr>
              <w:t>6</w:t>
            </w:r>
          </w:p>
        </w:tc>
        <w:tc>
          <w:tcPr>
            <w:tcW w:w="1417" w:type="dxa"/>
          </w:tcPr>
          <w:p w:rsidR="006C480D" w:rsidRPr="00010F4F" w:rsidRDefault="002B2015" w:rsidP="002B2015">
            <w:pPr>
              <w:pStyle w:val="aa"/>
              <w:spacing w:line="240" w:lineRule="auto"/>
              <w:ind w:firstLine="709"/>
              <w:contextualSpacing/>
              <w:jc w:val="right"/>
              <w:rPr>
                <w:rFonts w:ascii="Times New Roman" w:hAnsi="Times New Roman" w:cs="Times New Roman"/>
                <w:b/>
                <w:color w:val="auto"/>
                <w:sz w:val="20"/>
                <w:szCs w:val="20"/>
              </w:rPr>
            </w:pPr>
            <w:r>
              <w:rPr>
                <w:rFonts w:ascii="Times New Roman" w:hAnsi="Times New Roman" w:cs="Times New Roman"/>
                <w:b/>
                <w:color w:val="auto"/>
                <w:sz w:val="20"/>
                <w:szCs w:val="20"/>
              </w:rPr>
              <w:t>6</w:t>
            </w:r>
          </w:p>
        </w:tc>
        <w:tc>
          <w:tcPr>
            <w:tcW w:w="1134" w:type="dxa"/>
          </w:tcPr>
          <w:p w:rsidR="006C480D" w:rsidRPr="00010F4F" w:rsidRDefault="002B2015" w:rsidP="002B2015">
            <w:pPr>
              <w:pStyle w:val="aa"/>
              <w:spacing w:line="240" w:lineRule="auto"/>
              <w:ind w:firstLine="709"/>
              <w:contextualSpacing/>
              <w:jc w:val="right"/>
              <w:rPr>
                <w:rFonts w:ascii="Times New Roman" w:hAnsi="Times New Roman" w:cs="Times New Roman"/>
                <w:b/>
                <w:color w:val="auto"/>
                <w:sz w:val="20"/>
                <w:szCs w:val="20"/>
              </w:rPr>
            </w:pPr>
            <w:r>
              <w:rPr>
                <w:rFonts w:ascii="Times New Roman" w:hAnsi="Times New Roman" w:cs="Times New Roman"/>
                <w:b/>
                <w:color w:val="auto"/>
                <w:sz w:val="20"/>
                <w:szCs w:val="20"/>
              </w:rPr>
              <w:t>6</w:t>
            </w:r>
          </w:p>
        </w:tc>
        <w:tc>
          <w:tcPr>
            <w:tcW w:w="709" w:type="dxa"/>
          </w:tcPr>
          <w:p w:rsidR="006C480D" w:rsidRPr="00010F4F" w:rsidRDefault="002B2015" w:rsidP="002B2015">
            <w:pPr>
              <w:pStyle w:val="aa"/>
              <w:spacing w:line="240" w:lineRule="auto"/>
              <w:ind w:firstLine="0"/>
              <w:contextualSpacing/>
              <w:jc w:val="right"/>
              <w:rPr>
                <w:rFonts w:ascii="Times New Roman" w:hAnsi="Times New Roman" w:cs="Times New Roman"/>
                <w:b/>
                <w:color w:val="auto"/>
                <w:sz w:val="20"/>
                <w:szCs w:val="20"/>
              </w:rPr>
            </w:pPr>
            <w:r>
              <w:rPr>
                <w:rFonts w:ascii="Times New Roman" w:hAnsi="Times New Roman" w:cs="Times New Roman"/>
                <w:b/>
                <w:color w:val="auto"/>
                <w:sz w:val="20"/>
                <w:szCs w:val="20"/>
              </w:rPr>
              <w:t>30</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2B2015">
            <w:pPr>
              <w:pStyle w:val="aa"/>
              <w:spacing w:line="240" w:lineRule="auto"/>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bookmarkStart w:id="0" w:name="_GoBack"/>
            <w:bookmarkEnd w:id="0"/>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2B2015">
            <w:pPr>
              <w:pStyle w:val="aa"/>
              <w:spacing w:line="240" w:lineRule="auto"/>
              <w:ind w:firstLine="709"/>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725EF3">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2B2015">
            <w:pPr>
              <w:pStyle w:val="aa"/>
              <w:spacing w:line="240" w:lineRule="auto"/>
              <w:ind w:firstLine="709"/>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2B2015">
            <w:pPr>
              <w:pStyle w:val="aa"/>
              <w:spacing w:line="240" w:lineRule="auto"/>
              <w:ind w:firstLine="0"/>
              <w:contextualSpacing/>
              <w:jc w:val="right"/>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725EF3">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w:t>
      </w:r>
      <w:r w:rsidR="00725EF3">
        <w:rPr>
          <w:rFonts w:ascii="Times New Roman" w:hAnsi="Times New Roman" w:cs="Times New Roman"/>
          <w:color w:val="auto"/>
          <w:sz w:val="20"/>
          <w:szCs w:val="20"/>
        </w:rPr>
        <w:t>ельного процесса, используются</w:t>
      </w:r>
      <w:r w:rsidRPr="00010F4F">
        <w:rPr>
          <w:rFonts w:ascii="Times New Roman" w:hAnsi="Times New Roman" w:cs="Times New Roman"/>
          <w:color w:val="auto"/>
          <w:sz w:val="20"/>
          <w:szCs w:val="20"/>
        </w:rPr>
        <w:t xml:space="preserve">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725EF3" w:rsidP="00C431F6">
      <w:pPr>
        <w:tabs>
          <w:tab w:val="right" w:leader="dot" w:pos="6350"/>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2</w:t>
      </w:r>
      <w:r w:rsidR="006C480D" w:rsidRPr="00010F4F">
        <w:rPr>
          <w:rFonts w:ascii="Times New Roman" w:hAnsi="Times New Roman"/>
          <w:b/>
          <w:sz w:val="28"/>
          <w:szCs w:val="28"/>
        </w:rPr>
        <w:t xml:space="preserve">.3.2.Система условий реализации адаптированной основной общеобразовательной программы начального общего образования слепых обучающихся </w:t>
      </w:r>
      <w:r w:rsidR="006C480D" w:rsidRPr="00010F4F">
        <w:rPr>
          <w:rFonts w:ascii="Times New Roman" w:hAnsi="Times New Roman"/>
          <w:b/>
          <w:kern w:val="2"/>
          <w:sz w:val="28"/>
          <w:szCs w:val="28"/>
        </w:rPr>
        <w:t>с умственной отсталостью (умеренной, тяжелой, глу</w:t>
      </w:r>
      <w:r w:rsidR="006C480D"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w:t>
      </w:r>
      <w:r w:rsidR="00DF01DE">
        <w:rPr>
          <w:rFonts w:ascii="Times New Roman" w:hAnsi="Times New Roman"/>
          <w:sz w:val="28"/>
          <w:szCs w:val="28"/>
        </w:rPr>
        <w:t xml:space="preserve"> условий) разработана</w:t>
      </w:r>
      <w:r w:rsidRPr="00010F4F">
        <w:rPr>
          <w:rFonts w:ascii="Times New Roman" w:hAnsi="Times New Roman"/>
          <w:sz w:val="28"/>
          <w:szCs w:val="28"/>
        </w:rPr>
        <w:t xml:space="preserve"> на основе соответствующих требований Стандарта и обеспечивает достижение планируемых результатов освоения АООП НОО.</w:t>
      </w:r>
    </w:p>
    <w:p w:rsidR="006C480D" w:rsidRPr="00010F4F" w:rsidRDefault="00DF01DE"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Система условий учитывает</w:t>
      </w:r>
      <w:r w:rsidR="006C480D" w:rsidRPr="00010F4F">
        <w:rPr>
          <w:rFonts w:ascii="Times New Roman" w:hAnsi="Times New Roman"/>
          <w:sz w:val="28"/>
          <w:szCs w:val="28"/>
        </w:rPr>
        <w:t xml:space="preserve">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w:t>
      </w:r>
      <w:r w:rsidR="00DF01DE">
        <w:rPr>
          <w:rFonts w:ascii="Times New Roman" w:hAnsi="Times New Roman"/>
          <w:sz w:val="28"/>
          <w:szCs w:val="28"/>
        </w:rPr>
        <w:t>ема условий содержит</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контроль за</w:t>
      </w:r>
      <w:proofErr w:type="gramEnd"/>
      <w:r w:rsidRPr="00010F4F">
        <w:rPr>
          <w:rFonts w:ascii="Times New Roman" w:hAnsi="Times New Roman"/>
          <w:sz w:val="28"/>
          <w:szCs w:val="28"/>
        </w:rPr>
        <w:t xml:space="preserve">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w:t>
      </w:r>
      <w:proofErr w:type="gramStart"/>
      <w:r w:rsidRPr="00010F4F">
        <w:rPr>
          <w:rFonts w:ascii="Times New Roman" w:hAnsi="Times New Roman"/>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6C480D" w:rsidRPr="00010F4F" w:rsidRDefault="00DF01DE" w:rsidP="00C431F6">
      <w:pPr>
        <w:shd w:val="clear" w:color="auto" w:fill="FFFFFF"/>
        <w:autoSpaceDE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sidR="006C480D" w:rsidRPr="00010F4F">
        <w:rPr>
          <w:rFonts w:ascii="Times New Roman" w:hAnsi="Times New Roman"/>
          <w:sz w:val="28"/>
          <w:szCs w:val="28"/>
        </w:rPr>
        <w:t xml:space="preserve"> создает условия для реализации АООП </w:t>
      </w:r>
      <w:r w:rsidR="006C480D" w:rsidRPr="00010F4F">
        <w:rPr>
          <w:rFonts w:ascii="Times New Roman" w:hAnsi="Times New Roman"/>
          <w:spacing w:val="2"/>
          <w:sz w:val="28"/>
          <w:szCs w:val="28"/>
        </w:rPr>
        <w:t>НОО</w:t>
      </w:r>
      <w:r w:rsidR="006C480D" w:rsidRPr="00010F4F">
        <w:rPr>
          <w:rFonts w:ascii="Times New Roman" w:hAnsi="Times New Roman"/>
          <w:sz w:val="28"/>
          <w:szCs w:val="28"/>
        </w:rPr>
        <w:t>, обеспечивающие возможность</w:t>
      </w:r>
      <w:r w:rsidR="006C480D" w:rsidRPr="00010F4F">
        <w:rPr>
          <w:rFonts w:ascii="Times New Roman" w:hAnsi="Times New Roman"/>
          <w:sz w:val="28"/>
          <w:szCs w:val="28"/>
          <w:vertAlign w:val="superscript"/>
        </w:rPr>
        <w:footnoteReference w:id="8"/>
      </w:r>
      <w:r w:rsidR="006C480D"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w:t>
      </w:r>
      <w:proofErr w:type="gramStart"/>
      <w:r w:rsidRPr="00010F4F">
        <w:rPr>
          <w:rFonts w:ascii="Times New Roman" w:hAnsi="Times New Roman"/>
          <w:sz w:val="28"/>
          <w:szCs w:val="28"/>
        </w:rPr>
        <w:t>обучающимися</w:t>
      </w:r>
      <w:proofErr w:type="gramEnd"/>
      <w:r w:rsidRPr="00010F4F">
        <w:rPr>
          <w:rFonts w:ascii="Times New Roman" w:hAnsi="Times New Roman"/>
          <w:sz w:val="28"/>
          <w:szCs w:val="28"/>
        </w:rPr>
        <w:t xml:space="preserve">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выявления и развития </w:t>
      </w:r>
      <w:proofErr w:type="gramStart"/>
      <w:r w:rsidRPr="00010F4F">
        <w:rPr>
          <w:rFonts w:ascii="Times New Roman" w:hAnsi="Times New Roman"/>
          <w:sz w:val="28"/>
          <w:szCs w:val="28"/>
        </w:rPr>
        <w:t>способностей</w:t>
      </w:r>
      <w:proofErr w:type="gramEnd"/>
      <w:r w:rsidRPr="00010F4F">
        <w:rPr>
          <w:rFonts w:ascii="Times New Roman" w:hAnsi="Times New Roman"/>
          <w:sz w:val="28"/>
          <w:szCs w:val="28"/>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w:t>
      </w:r>
      <w:r w:rsidR="00DF01DE">
        <w:rPr>
          <w:rFonts w:ascii="Times New Roman" w:hAnsi="Times New Roman"/>
          <w:sz w:val="28"/>
          <w:szCs w:val="28"/>
        </w:rPr>
        <w:t>дставителей)</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адаптированной основной общеобразовательной программы начального общего образования для </w:t>
      </w:r>
      <w:proofErr w:type="gramStart"/>
      <w:r w:rsidRPr="00010F4F">
        <w:rPr>
          <w:rFonts w:ascii="Times New Roman" w:hAnsi="Times New Roman"/>
          <w:b/>
          <w:sz w:val="28"/>
          <w:szCs w:val="28"/>
        </w:rPr>
        <w:t>слепых</w:t>
      </w:r>
      <w:proofErr w:type="gramEnd"/>
      <w:r w:rsidRPr="00010F4F">
        <w:rPr>
          <w:rFonts w:ascii="Times New Roman" w:hAnsi="Times New Roman"/>
          <w:b/>
          <w:sz w:val="28"/>
          <w:szCs w:val="28"/>
        </w:rPr>
        <w:t xml:space="preserve">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000422">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каж</w:t>
      </w:r>
      <w:r w:rsidR="00DF01DE">
        <w:rPr>
          <w:rFonts w:ascii="Times New Roman" w:hAnsi="Times New Roman"/>
          <w:sz w:val="28"/>
          <w:szCs w:val="28"/>
        </w:rPr>
        <w:t>дой занимаемой должности  соответствует</w:t>
      </w:r>
      <w:r w:rsidRPr="00010F4F">
        <w:rPr>
          <w:rFonts w:ascii="Times New Roman" w:hAnsi="Times New Roman"/>
          <w:sz w:val="28"/>
          <w:szCs w:val="28"/>
        </w:rPr>
        <w:t xml:space="preserve"> квалификационным характеристикам</w:t>
      </w:r>
      <w:r w:rsidR="00000422">
        <w:rPr>
          <w:rFonts w:ascii="Times New Roman" w:hAnsi="Times New Roman"/>
          <w:sz w:val="28"/>
          <w:szCs w:val="28"/>
        </w:rPr>
        <w:t xml:space="preserve"> по соответствующей должности.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w:t>
      </w:r>
      <w:proofErr w:type="gramStart"/>
      <w:r w:rsidRPr="00010F4F">
        <w:rPr>
          <w:rFonts w:ascii="Times New Roman" w:hAnsi="Times New Roman"/>
          <w:i/>
          <w:sz w:val="28"/>
          <w:szCs w:val="28"/>
        </w:rPr>
        <w:t>слепых</w:t>
      </w:r>
      <w:proofErr w:type="gramEnd"/>
      <w:r w:rsidRPr="00010F4F">
        <w:rPr>
          <w:rFonts w:ascii="Times New Roman" w:hAnsi="Times New Roman"/>
          <w:i/>
          <w:sz w:val="28"/>
          <w:szCs w:val="28"/>
        </w:rPr>
        <w:t xml:space="preserve">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proofErr w:type="gramStart"/>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roofErr w:type="gramEnd"/>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proofErr w:type="spellStart"/>
      <w:r w:rsidRPr="00010F4F">
        <w:rPr>
          <w:rFonts w:ascii="Times New Roman" w:hAnsi="Times New Roman"/>
          <w:i/>
          <w:sz w:val="28"/>
          <w:szCs w:val="28"/>
        </w:rPr>
        <w:t>тьютора</w:t>
      </w:r>
      <w:proofErr w:type="spellEnd"/>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w:t>
      </w:r>
      <w:proofErr w:type="gramStart"/>
      <w:r w:rsidRPr="00010F4F">
        <w:rPr>
          <w:rFonts w:ascii="Times New Roman" w:hAnsi="Times New Roman"/>
          <w:b/>
          <w:sz w:val="28"/>
          <w:szCs w:val="28"/>
        </w:rPr>
        <w:t>слепых</w:t>
      </w:r>
      <w:proofErr w:type="gramEnd"/>
      <w:r w:rsidRPr="00010F4F">
        <w:rPr>
          <w:rFonts w:ascii="Times New Roman" w:hAnsi="Times New Roman"/>
          <w:b/>
          <w:sz w:val="28"/>
          <w:szCs w:val="28"/>
        </w:rPr>
        <w:t xml:space="preserve">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9"/>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 xml:space="preserve">в объеме определяемых органами государственной власти </w:t>
      </w:r>
      <w:proofErr w:type="gramStart"/>
      <w:r w:rsidRPr="00010F4F">
        <w:rPr>
          <w:rFonts w:ascii="Times New Roman" w:hAnsi="Times New Roman"/>
          <w:sz w:val="28"/>
          <w:szCs w:val="28"/>
        </w:rPr>
        <w:t>субъектов Российской Федерации нормативов обеспечения государственных гарантий реализации прав</w:t>
      </w:r>
      <w:proofErr w:type="gramEnd"/>
      <w:r w:rsidRPr="00010F4F">
        <w:rPr>
          <w:rFonts w:ascii="Times New Roman" w:hAnsi="Times New Roman"/>
          <w:sz w:val="28"/>
          <w:szCs w:val="28"/>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010F4F">
        <w:rPr>
          <w:rFonts w:ascii="Times New Roman" w:hAnsi="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 xml:space="preserve">НОО, в том числе с круглосуточным пребыванием </w:t>
      </w:r>
      <w:proofErr w:type="gramStart"/>
      <w:r w:rsidRPr="00010F4F">
        <w:rPr>
          <w:rFonts w:ascii="Times New Roman" w:hAnsi="Times New Roman"/>
          <w:spacing w:val="2"/>
          <w:sz w:val="28"/>
          <w:szCs w:val="28"/>
        </w:rPr>
        <w:t>обучающихся</w:t>
      </w:r>
      <w:proofErr w:type="gramEnd"/>
      <w:r w:rsidRPr="00010F4F">
        <w:rPr>
          <w:rFonts w:ascii="Times New Roman" w:hAnsi="Times New Roman"/>
          <w:spacing w:val="2"/>
          <w:sz w:val="28"/>
          <w:szCs w:val="28"/>
        </w:rPr>
        <w:t xml:space="preserve">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Финансовое обеспечение должно соответствовать специфике кадровых и материально-технических ус</w:t>
      </w:r>
      <w:r w:rsidR="00000422">
        <w:rPr>
          <w:rFonts w:ascii="Times New Roman" w:hAnsi="Times New Roman"/>
          <w:sz w:val="28"/>
          <w:szCs w:val="28"/>
        </w:rPr>
        <w:t xml:space="preserve">ловий, определенных для </w:t>
      </w:r>
      <w:r w:rsidRPr="00010F4F">
        <w:rPr>
          <w:rFonts w:ascii="Times New Roman" w:hAnsi="Times New Roman"/>
          <w:sz w:val="28"/>
          <w:szCs w:val="28"/>
        </w:rPr>
        <w:t xml:space="preserve">варианта </w:t>
      </w:r>
      <w:r w:rsidR="00000422">
        <w:rPr>
          <w:rFonts w:ascii="Times New Roman" w:hAnsi="Times New Roman"/>
          <w:sz w:val="28"/>
          <w:szCs w:val="28"/>
        </w:rPr>
        <w:t xml:space="preserve">3.4 </w:t>
      </w:r>
      <w:r w:rsidRPr="00010F4F">
        <w:rPr>
          <w:rFonts w:ascii="Times New Roman" w:hAnsi="Times New Roman"/>
          <w:sz w:val="28"/>
          <w:szCs w:val="28"/>
        </w:rPr>
        <w:t xml:space="preserve">АООП </w:t>
      </w:r>
      <w:r w:rsidRPr="00010F4F">
        <w:rPr>
          <w:rFonts w:ascii="Times New Roman" w:hAnsi="Times New Roman"/>
          <w:spacing w:val="2"/>
          <w:sz w:val="28"/>
          <w:szCs w:val="28"/>
        </w:rPr>
        <w:t>НОО</w:t>
      </w:r>
      <w:r w:rsidRPr="00010F4F">
        <w:rPr>
          <w:rFonts w:ascii="Times New Roman" w:hAnsi="Times New Roman"/>
          <w:sz w:val="28"/>
          <w:szCs w:val="28"/>
        </w:rPr>
        <w:t xml:space="preserve">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w:t>
      </w:r>
      <w:r w:rsidR="00000422">
        <w:rPr>
          <w:rFonts w:ascii="Times New Roman" w:hAnsi="Times New Roman"/>
          <w:spacing w:val="-2"/>
          <w:sz w:val="28"/>
          <w:szCs w:val="28"/>
        </w:rPr>
        <w:t>А</w:t>
      </w:r>
      <w:r>
        <w:rPr>
          <w:rFonts w:ascii="Times New Roman" w:hAnsi="Times New Roman"/>
          <w:spacing w:val="-2"/>
          <w:sz w:val="28"/>
          <w:szCs w:val="28"/>
        </w:rPr>
        <w:t xml:space="preserve"> </w:t>
      </w:r>
      <w:proofErr w:type="spellStart"/>
      <w:r w:rsidR="00000422">
        <w:rPr>
          <w:rFonts w:ascii="Times New Roman" w:hAnsi="Times New Roman"/>
          <w:spacing w:val="-2"/>
          <w:sz w:val="28"/>
          <w:szCs w:val="28"/>
        </w:rPr>
        <w:t>ребёнкка</w:t>
      </w:r>
      <w:proofErr w:type="spellEnd"/>
      <w:r w:rsidR="00000422">
        <w:rPr>
          <w:rFonts w:ascii="Times New Roman" w:hAnsi="Times New Roman"/>
          <w:spacing w:val="-2"/>
          <w:sz w:val="28"/>
          <w:szCs w:val="28"/>
        </w:rPr>
        <w:t>-</w:t>
      </w:r>
      <w:r>
        <w:rPr>
          <w:rFonts w:ascii="Times New Roman" w:hAnsi="Times New Roman"/>
          <w:spacing w:val="-2"/>
          <w:sz w:val="28"/>
          <w:szCs w:val="28"/>
        </w:rPr>
        <w:t>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w:t>
      </w:r>
      <w:proofErr w:type="gramStart"/>
      <w:r>
        <w:rPr>
          <w:rFonts w:ascii="Times New Roman" w:hAnsi="Times New Roman"/>
          <w:b/>
          <w:i/>
          <w:sz w:val="40"/>
          <w:szCs w:val="40"/>
        </w:rPr>
        <w:t>З</w:t>
      </w:r>
      <w:proofErr w:type="gramEnd"/>
      <w:r>
        <w:rPr>
          <w:rFonts w:ascii="Times New Roman" w:hAnsi="Times New Roman"/>
          <w:b/>
          <w:i/>
          <w:sz w:val="40"/>
          <w:szCs w:val="40"/>
        </w:rPr>
        <w:t xml:space="preserve"> </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гу</w:t>
      </w:r>
      <w:proofErr w:type="spellEnd"/>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 xml:space="preserve"> </w:t>
      </w:r>
      <w:r>
        <w:rPr>
          <w:rFonts w:ascii="Times New Roman" w:hAnsi="Times New Roman"/>
          <w:b/>
          <w:i/>
          <w:sz w:val="56"/>
          <w:szCs w:val="56"/>
          <w:vertAlign w:val="subscript"/>
        </w:rPr>
        <w:t>*</w:t>
      </w:r>
      <w:proofErr w:type="spellStart"/>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proofErr w:type="spellEnd"/>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гу</w:t>
      </w:r>
      <w:proofErr w:type="spellEnd"/>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lastRenderedPageBreak/>
        <w:t>НЗ</w:t>
      </w:r>
      <w:proofErr w:type="gramStart"/>
      <w:r>
        <w:rPr>
          <w:rFonts w:ascii="Times New Roman" w:hAnsi="Times New Roman"/>
          <w:sz w:val="28"/>
          <w:szCs w:val="28"/>
          <w:vertAlign w:val="superscript"/>
          <w:lang w:val="en-US"/>
        </w:rPr>
        <w:t>i</w:t>
      </w:r>
      <w:proofErr w:type="spellStart"/>
      <w:proofErr w:type="gramEnd"/>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нормативные</w:t>
      </w:r>
      <w:proofErr w:type="spellEnd"/>
      <w:r>
        <w:rPr>
          <w:rFonts w:ascii="Times New Roman" w:hAnsi="Times New Roman"/>
          <w:spacing w:val="-2"/>
          <w:sz w:val="28"/>
          <w:szCs w:val="28"/>
        </w:rPr>
        <w:t xml:space="preserve">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proofErr w:type="gramStart"/>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w:t>
      </w:r>
      <w:proofErr w:type="spellStart"/>
      <w:r>
        <w:rPr>
          <w:rFonts w:ascii="Times New Roman" w:hAnsi="Times New Roman"/>
          <w:i/>
          <w:sz w:val="40"/>
          <w:szCs w:val="40"/>
          <w:vertAlign w:val="subscript"/>
        </w:rPr>
        <w:t>гу</w:t>
      </w:r>
      <w:proofErr w:type="spellEnd"/>
      <w:r>
        <w:rPr>
          <w:rFonts w:ascii="Times New Roman" w:hAnsi="Times New Roman"/>
          <w:i/>
          <w:sz w:val="40"/>
          <w:szCs w:val="40"/>
          <w:vertAlign w:val="subscript"/>
        </w:rPr>
        <w:t>+</w:t>
      </w:r>
      <w:r>
        <w:rPr>
          <w:rFonts w:ascii="Times New Roman" w:hAnsi="Times New Roman"/>
          <w:b/>
          <w:bCs/>
          <w:i/>
          <w:spacing w:val="-4"/>
          <w:sz w:val="40"/>
          <w:szCs w:val="40"/>
        </w:rPr>
        <w:t xml:space="preserve"> </w:t>
      </w:r>
      <w:proofErr w:type="spellStart"/>
      <w:r>
        <w:rPr>
          <w:rFonts w:ascii="Times New Roman" w:hAnsi="Times New Roman"/>
          <w:b/>
          <w:bCs/>
          <w:i/>
          <w:spacing w:val="-4"/>
          <w:sz w:val="40"/>
          <w:szCs w:val="40"/>
        </w:rPr>
        <w:t>НЗ</w:t>
      </w:r>
      <w:r>
        <w:rPr>
          <w:rFonts w:ascii="Times New Roman" w:hAnsi="Times New Roman"/>
          <w:i/>
          <w:sz w:val="40"/>
          <w:szCs w:val="40"/>
          <w:vertAlign w:val="subscript"/>
        </w:rPr>
        <w:t>он</w:t>
      </w:r>
      <w:proofErr w:type="spellEnd"/>
      <w:proofErr w:type="gramStart"/>
      <w:r>
        <w:rPr>
          <w:rFonts w:ascii="Times New Roman" w:hAnsi="Times New Roman"/>
          <w:i/>
          <w:sz w:val="40"/>
          <w:szCs w:val="40"/>
          <w:vertAlign w:val="subscript"/>
        </w:rPr>
        <w:t xml:space="preserve">    </w:t>
      </w:r>
      <w:r>
        <w:rPr>
          <w:rFonts w:ascii="Times New Roman" w:hAnsi="Times New Roman"/>
          <w:i/>
          <w:iCs/>
          <w:sz w:val="24"/>
          <w:szCs w:val="24"/>
        </w:rPr>
        <w:t>,</w:t>
      </w:r>
      <w:proofErr w:type="gramEnd"/>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proofErr w:type="gramStart"/>
      <w:r>
        <w:rPr>
          <w:rFonts w:ascii="Times New Roman" w:hAnsi="Times New Roman"/>
          <w:i/>
          <w:sz w:val="28"/>
          <w:szCs w:val="28"/>
          <w:vertAlign w:val="superscript"/>
          <w:lang w:val="en-US"/>
        </w:rPr>
        <w:t>i</w:t>
      </w:r>
      <w:proofErr w:type="spellStart"/>
      <w:proofErr w:type="gramEnd"/>
      <w:r>
        <w:rPr>
          <w:rFonts w:ascii="Times New Roman" w:hAnsi="Times New Roman"/>
          <w:i/>
          <w:sz w:val="28"/>
          <w:szCs w:val="28"/>
          <w:vertAlign w:val="subscript"/>
        </w:rPr>
        <w:t>очр</w:t>
      </w:r>
      <w:proofErr w:type="spellEnd"/>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proofErr w:type="spellStart"/>
      <w:r>
        <w:rPr>
          <w:rFonts w:ascii="Times New Roman" w:hAnsi="Times New Roman"/>
          <w:bCs/>
          <w:spacing w:val="-4"/>
          <w:sz w:val="28"/>
          <w:szCs w:val="28"/>
        </w:rPr>
        <w:t>НЗ</w:t>
      </w:r>
      <w:r>
        <w:rPr>
          <w:rFonts w:ascii="Times New Roman" w:hAnsi="Times New Roman"/>
          <w:sz w:val="28"/>
          <w:szCs w:val="28"/>
          <w:vertAlign w:val="subscript"/>
        </w:rPr>
        <w:t>гу</w:t>
      </w:r>
      <w:proofErr w:type="spellEnd"/>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proofErr w:type="spellStart"/>
      <w:r>
        <w:rPr>
          <w:rFonts w:ascii="Times New Roman" w:hAnsi="Times New Roman"/>
          <w:b/>
          <w:bCs/>
          <w:i/>
          <w:spacing w:val="-4"/>
          <w:sz w:val="40"/>
          <w:szCs w:val="40"/>
        </w:rPr>
        <w:t>НЗ</w:t>
      </w:r>
      <w:r>
        <w:rPr>
          <w:rFonts w:ascii="Times New Roman" w:hAnsi="Times New Roman"/>
          <w:b/>
          <w:sz w:val="40"/>
          <w:szCs w:val="40"/>
          <w:vertAlign w:val="subscript"/>
        </w:rPr>
        <w:t>гу</w:t>
      </w:r>
      <w:proofErr w:type="spellEnd"/>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proofErr w:type="spellStart"/>
      <w:r>
        <w:rPr>
          <w:rFonts w:ascii="Times New Roman" w:hAnsi="Times New Roman"/>
          <w:b/>
          <w:i/>
          <w:iCs/>
          <w:sz w:val="40"/>
          <w:szCs w:val="40"/>
          <w:vertAlign w:val="subscript"/>
        </w:rPr>
        <w:t>тгу</w:t>
      </w:r>
      <w:proofErr w:type="spellEnd"/>
      <w:r>
        <w:rPr>
          <w:rFonts w:ascii="Times New Roman" w:hAnsi="Times New Roman"/>
          <w:b/>
          <w:i/>
          <w:iCs/>
          <w:sz w:val="40"/>
          <w:szCs w:val="40"/>
          <w:vertAlign w:val="subscript"/>
        </w:rPr>
        <w:t xml:space="preserve">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Pr>
          <w:rFonts w:ascii="Times New Roman" w:hAnsi="Times New Roman"/>
          <w:b/>
          <w:i/>
          <w:iCs/>
          <w:sz w:val="40"/>
          <w:szCs w:val="40"/>
          <w:vertAlign w:val="subscript"/>
        </w:rPr>
        <w:t xml:space="preserve">     </w:t>
      </w:r>
      <w:r>
        <w:rPr>
          <w:rFonts w:ascii="Times New Roman" w:hAnsi="Times New Roman"/>
          <w:i/>
          <w:iCs/>
          <w:sz w:val="24"/>
          <w:szCs w:val="24"/>
        </w:rPr>
        <w:t>,</w:t>
      </w:r>
      <w:proofErr w:type="gramEnd"/>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proofErr w:type="spellStart"/>
      <w:r>
        <w:rPr>
          <w:rFonts w:ascii="Times New Roman" w:hAnsi="Times New Roman"/>
          <w:spacing w:val="-4"/>
          <w:sz w:val="28"/>
          <w:szCs w:val="28"/>
        </w:rPr>
        <w:t>НЗ</w:t>
      </w:r>
      <w:r>
        <w:rPr>
          <w:rFonts w:ascii="Times New Roman" w:hAnsi="Times New Roman"/>
          <w:spacing w:val="-4"/>
          <w:sz w:val="28"/>
          <w:szCs w:val="28"/>
          <w:vertAlign w:val="subscript"/>
        </w:rPr>
        <w:t>гу</w:t>
      </w:r>
      <w:proofErr w:type="spellEnd"/>
      <w:r>
        <w:rPr>
          <w:rFonts w:ascii="Times New Roman" w:hAnsi="Times New Roman"/>
          <w:spacing w:val="-4"/>
          <w:sz w:val="28"/>
          <w:szCs w:val="28"/>
          <w:vertAlign w:val="subscript"/>
        </w:rPr>
        <w:t xml:space="preserve">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proofErr w:type="spellStart"/>
      <w:proofErr w:type="gramStart"/>
      <w:r>
        <w:rPr>
          <w:rFonts w:ascii="Times New Roman" w:hAnsi="Times New Roman"/>
          <w:iCs/>
          <w:spacing w:val="-3"/>
          <w:sz w:val="28"/>
          <w:szCs w:val="28"/>
          <w:vertAlign w:val="subscript"/>
          <w:lang w:val="en-US"/>
        </w:rPr>
        <w:t>om</w:t>
      </w:r>
      <w:proofErr w:type="spellEnd"/>
      <w:proofErr w:type="gramEnd"/>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w:t>
      </w:r>
      <w:proofErr w:type="spellStart"/>
      <w:r>
        <w:rPr>
          <w:rFonts w:ascii="Times New Roman" w:hAnsi="Times New Roman"/>
          <w:spacing w:val="-3"/>
          <w:sz w:val="28"/>
          <w:szCs w:val="28"/>
        </w:rPr>
        <w:t>на</w:t>
      </w:r>
      <w:r>
        <w:rPr>
          <w:rFonts w:ascii="Times New Roman" w:hAnsi="Times New Roman"/>
          <w:sz w:val="28"/>
          <w:szCs w:val="28"/>
        </w:rPr>
        <w:t>выплаты</w:t>
      </w:r>
      <w:proofErr w:type="spellEnd"/>
      <w:r>
        <w:rPr>
          <w:rFonts w:ascii="Times New Roman" w:hAnsi="Times New Roman"/>
          <w:sz w:val="28"/>
          <w:szCs w:val="28"/>
        </w:rPr>
        <w:t xml:space="preserve">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w:t>
      </w:r>
      <w:proofErr w:type="spellStart"/>
      <w:r>
        <w:rPr>
          <w:rFonts w:ascii="Times New Roman" w:hAnsi="Times New Roman"/>
          <w:spacing w:val="-1"/>
          <w:sz w:val="28"/>
          <w:szCs w:val="28"/>
        </w:rPr>
        <w:t>материалы</w:t>
      </w:r>
      <w:proofErr w:type="gramStart"/>
      <w:r>
        <w:rPr>
          <w:rFonts w:ascii="Times New Roman" w:hAnsi="Times New Roman"/>
          <w:spacing w:val="-1"/>
          <w:sz w:val="28"/>
          <w:szCs w:val="28"/>
        </w:rPr>
        <w:t>,</w:t>
      </w:r>
      <w:r>
        <w:rPr>
          <w:rFonts w:ascii="Times New Roman" w:hAnsi="Times New Roman"/>
          <w:spacing w:val="-2"/>
          <w:sz w:val="28"/>
          <w:szCs w:val="28"/>
        </w:rPr>
        <w:t>с</w:t>
      </w:r>
      <w:proofErr w:type="gramEnd"/>
      <w:r>
        <w:rPr>
          <w:rFonts w:ascii="Times New Roman" w:hAnsi="Times New Roman"/>
          <w:spacing w:val="-2"/>
          <w:sz w:val="28"/>
          <w:szCs w:val="28"/>
        </w:rPr>
        <w:t>пециальное</w:t>
      </w:r>
      <w:proofErr w:type="spellEnd"/>
      <w:r>
        <w:rPr>
          <w:rFonts w:ascii="Times New Roman" w:hAnsi="Times New Roman"/>
          <w:spacing w:val="-2"/>
          <w:sz w:val="28"/>
          <w:szCs w:val="28"/>
        </w:rPr>
        <w:t xml:space="preserve"> оборудование, специальные технические средства, </w:t>
      </w:r>
      <w:proofErr w:type="spellStart"/>
      <w:r>
        <w:rPr>
          <w:rFonts w:ascii="Times New Roman" w:hAnsi="Times New Roman"/>
          <w:spacing w:val="-2"/>
          <w:sz w:val="28"/>
          <w:szCs w:val="28"/>
        </w:rPr>
        <w:t>ассистивные</w:t>
      </w:r>
      <w:proofErr w:type="spellEnd"/>
      <w:r>
        <w:rPr>
          <w:rFonts w:ascii="Times New Roman" w:hAnsi="Times New Roman"/>
          <w:spacing w:val="-2"/>
          <w:sz w:val="28"/>
          <w:szCs w:val="28"/>
        </w:rPr>
        <w:t xml:space="preserve"> устройства, специальные компьютерные программы и другие </w:t>
      </w:r>
      <w:r>
        <w:rPr>
          <w:rFonts w:ascii="Times New Roman" w:hAnsi="Times New Roman"/>
          <w:spacing w:val="-1"/>
          <w:sz w:val="28"/>
          <w:szCs w:val="28"/>
        </w:rPr>
        <w:lastRenderedPageBreak/>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отгу</w:t>
      </w:r>
      <w:proofErr w:type="spellEnd"/>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w:t>
      </w:r>
      <w:proofErr w:type="spellStart"/>
      <w:r>
        <w:rPr>
          <w:rFonts w:ascii="Times New Roman" w:hAnsi="Times New Roman"/>
          <w:b/>
          <w:bCs/>
          <w:i/>
          <w:sz w:val="28"/>
          <w:szCs w:val="28"/>
        </w:rPr>
        <w:t>К</w:t>
      </w:r>
      <w:r>
        <w:rPr>
          <w:rFonts w:ascii="Times New Roman" w:hAnsi="Times New Roman"/>
          <w:b/>
          <w:bCs/>
          <w:i/>
          <w:sz w:val="28"/>
          <w:szCs w:val="28"/>
          <w:vertAlign w:val="superscript"/>
        </w:rPr>
        <w:t>овз</w:t>
      </w:r>
      <w:proofErr w:type="spellEnd"/>
      <w:r>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отгу</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proofErr w:type="gramStart"/>
      <w:r>
        <w:rPr>
          <w:rFonts w:ascii="Times New Roman" w:hAnsi="Times New Roman"/>
          <w:i/>
          <w:sz w:val="28"/>
          <w:szCs w:val="28"/>
        </w:rPr>
        <w:t>K</w:t>
      </w:r>
      <w:proofErr w:type="gramEnd"/>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w:t>
      </w:r>
      <w:proofErr w:type="gramEnd"/>
      <w:r>
        <w:rPr>
          <w:rFonts w:ascii="Times New Roman" w:hAnsi="Times New Roman"/>
          <w:sz w:val="28"/>
          <w:szCs w:val="28"/>
        </w:rPr>
        <w:t xml:space="preserve">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он</w:t>
      </w:r>
      <w:proofErr w:type="spellEnd"/>
      <w:r>
        <w:rPr>
          <w:rFonts w:ascii="Times New Roman" w:hAnsi="Times New Roman"/>
          <w:b/>
          <w:bCs/>
          <w:i/>
          <w:sz w:val="28"/>
          <w:szCs w:val="28"/>
          <w:vertAlign w:val="subscript"/>
        </w:rPr>
        <w:t>=</w:t>
      </w:r>
      <w:r>
        <w:rPr>
          <w:rFonts w:ascii="Times New Roman" w:hAnsi="Times New Roman"/>
          <w:b/>
          <w:bCs/>
          <w:i/>
          <w:sz w:val="28"/>
          <w:szCs w:val="28"/>
        </w:rPr>
        <w:t xml:space="preserve"> НЗ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отпп</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proofErr w:type="gramStart"/>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отпп</w:t>
      </w:r>
      <w:proofErr w:type="spellEnd"/>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w:t>
      </w:r>
      <w:r>
        <w:rPr>
          <w:rFonts w:ascii="Times New Roman" w:hAnsi="Times New Roman"/>
          <w:sz w:val="28"/>
          <w:szCs w:val="28"/>
        </w:rPr>
        <w:lastRenderedPageBreak/>
        <w:t xml:space="preserve">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roofErr w:type="gramEnd"/>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proofErr w:type="spellStart"/>
      <w:proofErr w:type="gramStart"/>
      <w:r>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6C480D" w:rsidRDefault="006C480D" w:rsidP="00C431F6">
      <w:pPr>
        <w:spacing w:after="0" w:line="360" w:lineRule="auto"/>
        <w:ind w:firstLine="709"/>
        <w:contextualSpacing/>
        <w:jc w:val="both"/>
        <w:rPr>
          <w:rFonts w:ascii="Times New Roman" w:hAnsi="Times New Roman"/>
          <w:sz w:val="28"/>
          <w:szCs w:val="28"/>
        </w:rPr>
      </w:pPr>
      <w:proofErr w:type="gramStart"/>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lastRenderedPageBreak/>
        <w:t xml:space="preserve">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rFonts w:ascii="Times New Roman" w:hAnsi="Times New Roman"/>
          <w:spacing w:val="-2"/>
          <w:sz w:val="28"/>
          <w:szCs w:val="28"/>
        </w:rPr>
        <w:t>ассистивных</w:t>
      </w:r>
      <w:proofErr w:type="spellEnd"/>
      <w:r>
        <w:rPr>
          <w:rFonts w:ascii="Times New Roman" w:hAnsi="Times New Roman"/>
          <w:spacing w:val="-2"/>
          <w:sz w:val="28"/>
          <w:szCs w:val="28"/>
        </w:rPr>
        <w:t xml:space="preserve"> устройств)</w:t>
      </w:r>
      <w:r>
        <w:rPr>
          <w:rFonts w:ascii="Times New Roman" w:hAnsi="Times New Roman"/>
          <w:sz w:val="28"/>
          <w:szCs w:val="28"/>
        </w:rPr>
        <w:t xml:space="preserve"> определяются  исходя из количества</w:t>
      </w:r>
      <w:proofErr w:type="gramEnd"/>
      <w:r>
        <w:rPr>
          <w:rFonts w:ascii="Times New Roman" w:hAnsi="Times New Roman"/>
          <w:sz w:val="28"/>
          <w:szCs w:val="28"/>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для обеспечения всех предметных областей, включая коррекционно-развивающую область, и внеурочную </w:t>
      </w:r>
      <w:r w:rsidR="00C849DC">
        <w:rPr>
          <w:rFonts w:ascii="Times New Roman" w:hAnsi="Times New Roman"/>
          <w:sz w:val="28"/>
          <w:szCs w:val="28"/>
        </w:rPr>
        <w:lastRenderedPageBreak/>
        <w:t xml:space="preserve">деятельность МАОУ СОШ №5 </w:t>
      </w:r>
      <w:proofErr w:type="spellStart"/>
      <w:r w:rsidR="00C849DC">
        <w:rPr>
          <w:rFonts w:ascii="Times New Roman" w:hAnsi="Times New Roman"/>
          <w:sz w:val="28"/>
          <w:szCs w:val="28"/>
        </w:rPr>
        <w:t>г</w:t>
      </w:r>
      <w:proofErr w:type="gramStart"/>
      <w:r w:rsidR="00C849DC">
        <w:rPr>
          <w:rFonts w:ascii="Times New Roman" w:hAnsi="Times New Roman"/>
          <w:sz w:val="28"/>
          <w:szCs w:val="28"/>
        </w:rPr>
        <w:t>.С</w:t>
      </w:r>
      <w:proofErr w:type="gramEnd"/>
      <w:r w:rsidR="00C849DC">
        <w:rPr>
          <w:rFonts w:ascii="Times New Roman" w:hAnsi="Times New Roman"/>
          <w:sz w:val="28"/>
          <w:szCs w:val="28"/>
        </w:rPr>
        <w:t>основоборска</w:t>
      </w:r>
      <w:proofErr w:type="spellEnd"/>
      <w:r w:rsidR="00C849DC">
        <w:rPr>
          <w:rFonts w:ascii="Times New Roman" w:hAnsi="Times New Roman"/>
          <w:sz w:val="28"/>
          <w:szCs w:val="28"/>
        </w:rPr>
        <w:t xml:space="preserve"> соответствует</w:t>
      </w:r>
      <w:r w:rsidRPr="00010F4F">
        <w:rPr>
          <w:rFonts w:ascii="Times New Roman" w:hAnsi="Times New Roman"/>
          <w:sz w:val="28"/>
          <w:szCs w:val="28"/>
        </w:rPr>
        <w:t xml:space="preserve"> строительным нормам и правилам, санитарным и гигиеническим нормам, норм</w:t>
      </w:r>
      <w:r w:rsidR="00C849DC">
        <w:rPr>
          <w:rFonts w:ascii="Times New Roman" w:hAnsi="Times New Roman"/>
          <w:sz w:val="28"/>
          <w:szCs w:val="28"/>
        </w:rPr>
        <w:t xml:space="preserve">ам пожарной безопасности и </w:t>
      </w:r>
      <w:r w:rsidRPr="00010F4F">
        <w:rPr>
          <w:rFonts w:ascii="Times New Roman" w:hAnsi="Times New Roman"/>
          <w:sz w:val="28"/>
          <w:szCs w:val="28"/>
        </w:rPr>
        <w:t>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w:t>
      </w:r>
      <w:r w:rsidR="00C849DC">
        <w:rPr>
          <w:rFonts w:ascii="Times New Roman" w:hAnsi="Times New Roman"/>
          <w:sz w:val="28"/>
          <w:szCs w:val="28"/>
        </w:rPr>
        <w:t xml:space="preserve">занятий, активной деятельности, отдыха которых, </w:t>
      </w:r>
      <w:r w:rsidRPr="00010F4F">
        <w:rPr>
          <w:rFonts w:ascii="Times New Roman" w:hAnsi="Times New Roman"/>
          <w:sz w:val="28"/>
          <w:szCs w:val="28"/>
        </w:rPr>
        <w:t>обесп</w:t>
      </w:r>
      <w:r w:rsidR="00C849DC">
        <w:rPr>
          <w:rFonts w:ascii="Times New Roman" w:hAnsi="Times New Roman"/>
          <w:sz w:val="28"/>
          <w:szCs w:val="28"/>
        </w:rPr>
        <w:t>ечивают</w:t>
      </w:r>
      <w:r w:rsidRPr="00010F4F">
        <w:rPr>
          <w:rFonts w:ascii="Times New Roman" w:hAnsi="Times New Roman"/>
          <w:sz w:val="28"/>
          <w:szCs w:val="28"/>
        </w:rPr>
        <w:t xml:space="preserve"> возможность успешной  реализации </w:t>
      </w:r>
      <w:proofErr w:type="gramStart"/>
      <w:r w:rsidRPr="00010F4F">
        <w:rPr>
          <w:rFonts w:ascii="Times New Roman" w:hAnsi="Times New Roman"/>
          <w:sz w:val="28"/>
          <w:szCs w:val="28"/>
        </w:rPr>
        <w:t>слепыми</w:t>
      </w:r>
      <w:proofErr w:type="gramEnd"/>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C849DC" w:rsidP="00C431F6">
      <w:pPr>
        <w:tabs>
          <w:tab w:val="right" w:leader="dot" w:pos="635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кабинетами </w:t>
      </w:r>
      <w:r w:rsidR="006C480D" w:rsidRPr="00010F4F">
        <w:rPr>
          <w:rFonts w:ascii="Times New Roman" w:hAnsi="Times New Roman"/>
          <w:sz w:val="28"/>
          <w:szCs w:val="28"/>
        </w:rPr>
        <w:t xml:space="preserve"> для за</w:t>
      </w:r>
      <w:r>
        <w:rPr>
          <w:rFonts w:ascii="Times New Roman" w:hAnsi="Times New Roman"/>
          <w:sz w:val="28"/>
          <w:szCs w:val="28"/>
        </w:rPr>
        <w:t>нятий музыкой, рисованием</w:t>
      </w:r>
      <w:r w:rsidR="006C480D" w:rsidRPr="00010F4F">
        <w:rPr>
          <w:rFonts w:ascii="Times New Roman" w:hAnsi="Times New Roman"/>
          <w:sz w:val="28"/>
          <w:szCs w:val="28"/>
        </w:rPr>
        <w:t xml:space="preserve"> и др.;</w:t>
      </w:r>
    </w:p>
    <w:p w:rsidR="006C480D" w:rsidRPr="00010F4F" w:rsidRDefault="00C849DC" w:rsidP="00C431F6">
      <w:pPr>
        <w:tabs>
          <w:tab w:val="right" w:leader="dot" w:pos="635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C480D" w:rsidRPr="00010F4F">
        <w:rPr>
          <w:rFonts w:ascii="Times New Roman" w:hAnsi="Times New Roman"/>
          <w:sz w:val="28"/>
          <w:szCs w:val="28"/>
        </w:rPr>
        <w:t>библиотек</w:t>
      </w:r>
      <w:r>
        <w:rPr>
          <w:rFonts w:ascii="Times New Roman" w:hAnsi="Times New Roman"/>
          <w:sz w:val="28"/>
          <w:szCs w:val="28"/>
        </w:rPr>
        <w:t>ой, оборудованной читальной и рабочей зонами и книгохранилищем, обеспечивающим</w:t>
      </w:r>
      <w:r w:rsidR="006C480D" w:rsidRPr="00010F4F">
        <w:rPr>
          <w:rFonts w:ascii="Times New Roman" w:hAnsi="Times New Roman"/>
          <w:sz w:val="28"/>
          <w:szCs w:val="28"/>
        </w:rPr>
        <w:t xml:space="preserve"> сохранность книжного фонда, </w:t>
      </w:r>
      <w:proofErr w:type="spellStart"/>
      <w:r w:rsidR="006C480D" w:rsidRPr="00010F4F">
        <w:rPr>
          <w:rFonts w:ascii="Times New Roman" w:hAnsi="Times New Roman"/>
          <w:sz w:val="28"/>
          <w:szCs w:val="28"/>
        </w:rPr>
        <w:t>медиатекой</w:t>
      </w:r>
      <w:proofErr w:type="spellEnd"/>
      <w:r w:rsidR="006C480D" w:rsidRPr="00010F4F">
        <w:rPr>
          <w:rFonts w:ascii="Times New Roman" w:hAnsi="Times New Roman"/>
          <w:sz w:val="28"/>
          <w:szCs w:val="28"/>
        </w:rPr>
        <w:t>,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w:t>
      </w:r>
      <w:r w:rsidR="00C849DC">
        <w:rPr>
          <w:rFonts w:ascii="Times New Roman" w:hAnsi="Times New Roman"/>
          <w:sz w:val="28"/>
          <w:szCs w:val="28"/>
        </w:rPr>
        <w:t>оружениями (</w:t>
      </w:r>
      <w:r w:rsidRPr="00010F4F">
        <w:rPr>
          <w:rFonts w:ascii="Times New Roman" w:hAnsi="Times New Roman"/>
          <w:sz w:val="28"/>
          <w:szCs w:val="28"/>
        </w:rPr>
        <w:t>спортивными</w:t>
      </w:r>
      <w:r w:rsidR="00C849DC">
        <w:rPr>
          <w:rFonts w:ascii="Times New Roman" w:hAnsi="Times New Roman"/>
          <w:sz w:val="28"/>
          <w:szCs w:val="28"/>
        </w:rPr>
        <w:t xml:space="preserve"> залами, школьной спортивной площадкой</w:t>
      </w:r>
      <w:r w:rsidRPr="00010F4F">
        <w:rPr>
          <w:rFonts w:ascii="Times New Roman" w:hAnsi="Times New Roman"/>
          <w:sz w:val="28"/>
          <w:szCs w:val="28"/>
        </w:rPr>
        <w:t>),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w:t>
      </w:r>
      <w:r w:rsidR="00C849DC">
        <w:rPr>
          <w:rFonts w:ascii="Times New Roman" w:hAnsi="Times New Roman"/>
          <w:sz w:val="28"/>
          <w:szCs w:val="28"/>
        </w:rPr>
        <w:t xml:space="preserve"> (медицинский кабинет, процедурный кабинет)</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административными и иными помещениями, оснащёнными необходимым оборудованием д</w:t>
      </w:r>
      <w:r w:rsidR="00C849DC">
        <w:rPr>
          <w:rFonts w:ascii="Times New Roman" w:hAnsi="Times New Roman"/>
          <w:sz w:val="28"/>
          <w:szCs w:val="28"/>
        </w:rPr>
        <w:t>ля организации образовательной деятельности</w:t>
      </w:r>
      <w:r w:rsidRPr="00010F4F">
        <w:rPr>
          <w:rFonts w:ascii="Times New Roman" w:hAnsi="Times New Roman"/>
          <w:sz w:val="28"/>
          <w:szCs w:val="28"/>
        </w:rPr>
        <w:t>;</w:t>
      </w:r>
    </w:p>
    <w:p w:rsidR="006C480D" w:rsidRPr="00010F4F" w:rsidRDefault="00C849DC" w:rsidP="00C431F6">
      <w:pPr>
        <w:tabs>
          <w:tab w:val="right" w:leader="dot" w:pos="635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гардеробом</w:t>
      </w:r>
      <w:r w:rsidR="006C480D" w:rsidRPr="00010F4F">
        <w:rPr>
          <w:rFonts w:ascii="Times New Roman" w:hAnsi="Times New Roman"/>
          <w:sz w:val="28"/>
          <w:szCs w:val="28"/>
        </w:rPr>
        <w:t>, санузлами, местами личной гигиены;</w:t>
      </w:r>
    </w:p>
    <w:p w:rsidR="006C480D" w:rsidRPr="00010F4F" w:rsidRDefault="00937556" w:rsidP="00C431F6">
      <w:pPr>
        <w:tabs>
          <w:tab w:val="right" w:leader="dot" w:pos="635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участком (школьной территорией)</w:t>
      </w:r>
      <w:r w:rsidR="006C480D"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w:t>
      </w:r>
      <w:r w:rsidR="00937556">
        <w:rPr>
          <w:rFonts w:ascii="Times New Roman" w:hAnsi="Times New Roman"/>
          <w:sz w:val="28"/>
          <w:szCs w:val="28"/>
        </w:rPr>
        <w:t xml:space="preserve">реда МАОУ СОШ №5 </w:t>
      </w:r>
      <w:proofErr w:type="spellStart"/>
      <w:r w:rsidR="00937556">
        <w:rPr>
          <w:rFonts w:ascii="Times New Roman" w:hAnsi="Times New Roman"/>
          <w:sz w:val="28"/>
          <w:szCs w:val="28"/>
        </w:rPr>
        <w:t>г</w:t>
      </w:r>
      <w:proofErr w:type="gramStart"/>
      <w:r w:rsidR="00937556">
        <w:rPr>
          <w:rFonts w:ascii="Times New Roman" w:hAnsi="Times New Roman"/>
          <w:sz w:val="28"/>
          <w:szCs w:val="28"/>
        </w:rPr>
        <w:t>.С</w:t>
      </w:r>
      <w:proofErr w:type="gramEnd"/>
      <w:r w:rsidR="00937556">
        <w:rPr>
          <w:rFonts w:ascii="Times New Roman" w:hAnsi="Times New Roman"/>
          <w:sz w:val="28"/>
          <w:szCs w:val="28"/>
        </w:rPr>
        <w:t>основоборска</w:t>
      </w:r>
      <w:proofErr w:type="spellEnd"/>
      <w:r w:rsidRPr="00010F4F">
        <w:rPr>
          <w:rFonts w:ascii="Times New Roman" w:hAnsi="Times New Roman"/>
          <w:sz w:val="28"/>
          <w:szCs w:val="28"/>
        </w:rPr>
        <w:t>, реализующей АООП НОО</w:t>
      </w:r>
      <w:r w:rsidR="00937556">
        <w:rPr>
          <w:rFonts w:ascii="Times New Roman" w:hAnsi="Times New Roman"/>
          <w:sz w:val="28"/>
          <w:szCs w:val="28"/>
        </w:rPr>
        <w:t xml:space="preserve"> для слепых обучающихся, включает</w:t>
      </w:r>
      <w:r w:rsidRPr="00010F4F">
        <w:rPr>
          <w:rFonts w:ascii="Times New Roman" w:hAnsi="Times New Roman"/>
          <w:sz w:val="28"/>
          <w:szCs w:val="28"/>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w:t>
      </w:r>
      <w:r w:rsidR="00697CDB">
        <w:rPr>
          <w:rFonts w:ascii="Times New Roman" w:hAnsi="Times New Roman"/>
          <w:sz w:val="28"/>
          <w:szCs w:val="28"/>
        </w:rPr>
        <w:t>нных технологий (ИКТ)</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Информационно-образовательная среда </w:t>
      </w:r>
      <w:r w:rsidR="00697CDB">
        <w:rPr>
          <w:rFonts w:ascii="Times New Roman" w:hAnsi="Times New Roman"/>
          <w:sz w:val="28"/>
          <w:szCs w:val="28"/>
        </w:rPr>
        <w:t xml:space="preserve">МАОУ СОШ №5 </w:t>
      </w:r>
      <w:proofErr w:type="spellStart"/>
      <w:r w:rsidR="00697CDB">
        <w:rPr>
          <w:rFonts w:ascii="Times New Roman" w:hAnsi="Times New Roman"/>
          <w:sz w:val="28"/>
          <w:szCs w:val="28"/>
        </w:rPr>
        <w:t>г</w:t>
      </w:r>
      <w:proofErr w:type="gramStart"/>
      <w:r w:rsidR="00697CDB">
        <w:rPr>
          <w:rFonts w:ascii="Times New Roman" w:hAnsi="Times New Roman"/>
          <w:sz w:val="28"/>
          <w:szCs w:val="28"/>
        </w:rPr>
        <w:t>.С</w:t>
      </w:r>
      <w:proofErr w:type="gramEnd"/>
      <w:r w:rsidR="00697CDB">
        <w:rPr>
          <w:rFonts w:ascii="Times New Roman" w:hAnsi="Times New Roman"/>
          <w:sz w:val="28"/>
          <w:szCs w:val="28"/>
        </w:rPr>
        <w:t>основоборска</w:t>
      </w:r>
      <w:proofErr w:type="spellEnd"/>
      <w:r w:rsidR="00697CDB" w:rsidRPr="00010F4F">
        <w:rPr>
          <w:rFonts w:ascii="Times New Roman" w:hAnsi="Times New Roman"/>
          <w:sz w:val="28"/>
          <w:szCs w:val="28"/>
        </w:rPr>
        <w:t xml:space="preserve"> </w:t>
      </w:r>
      <w:r w:rsidR="00697CDB">
        <w:rPr>
          <w:rFonts w:ascii="Times New Roman" w:hAnsi="Times New Roman"/>
          <w:sz w:val="28"/>
          <w:szCs w:val="28"/>
        </w:rPr>
        <w:t>обеспечивает</w:t>
      </w:r>
      <w:r w:rsidRPr="00010F4F">
        <w:rPr>
          <w:rFonts w:ascii="Times New Roman" w:hAnsi="Times New Roman"/>
          <w:sz w:val="28"/>
          <w:szCs w:val="28"/>
        </w:rPr>
        <w:t xml:space="preserve"> возможность осуще</w:t>
      </w:r>
      <w:r w:rsidR="00697CDB">
        <w:rPr>
          <w:rFonts w:ascii="Times New Roman" w:hAnsi="Times New Roman"/>
          <w:sz w:val="28"/>
          <w:szCs w:val="28"/>
        </w:rPr>
        <w:t>ствлять в электронной</w:t>
      </w:r>
      <w:r w:rsidRPr="00010F4F">
        <w:rPr>
          <w:rFonts w:ascii="Times New Roman" w:hAnsi="Times New Roman"/>
          <w:sz w:val="28"/>
          <w:szCs w:val="28"/>
        </w:rPr>
        <w:t xml:space="preserve"> форме следующие виды деятельности: планирование образовательного процесса; размещение и сохранение материалов образовательного процесса, информационных ресурсов; фиксацию хода образовательного процесса и результатов освоения слепыми обучающимися АООП НОО;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w:t>
      </w:r>
      <w:r w:rsidRPr="00010F4F">
        <w:rPr>
          <w:rFonts w:ascii="Times New Roman" w:hAnsi="Times New Roman"/>
          <w:sz w:val="28"/>
          <w:szCs w:val="28"/>
        </w:rPr>
        <w:lastRenderedPageBreak/>
        <w:t>образовательной среды с</w:t>
      </w:r>
      <w:r w:rsidR="00697CDB">
        <w:rPr>
          <w:rFonts w:ascii="Times New Roman" w:hAnsi="Times New Roman"/>
          <w:sz w:val="28"/>
          <w:szCs w:val="28"/>
        </w:rPr>
        <w:t>оответствует</w:t>
      </w:r>
      <w:r w:rsidRPr="00010F4F">
        <w:rPr>
          <w:rFonts w:ascii="Times New Roman" w:hAnsi="Times New Roman"/>
          <w:sz w:val="28"/>
          <w:szCs w:val="28"/>
        </w:rPr>
        <w:t xml:space="preserve">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Материально-технические условия реализации АООП НОО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умеренной и тяжел</w:t>
      </w:r>
      <w:r w:rsidR="00697CDB">
        <w:rPr>
          <w:rFonts w:ascii="Times New Roman" w:hAnsi="Times New Roman"/>
          <w:sz w:val="28"/>
          <w:szCs w:val="28"/>
        </w:rPr>
        <w:t>ой умственной отсталостью отвечают</w:t>
      </w:r>
      <w:r w:rsidRPr="00010F4F">
        <w:rPr>
          <w:rFonts w:ascii="Times New Roman" w:hAnsi="Times New Roman"/>
          <w:sz w:val="28"/>
          <w:szCs w:val="28"/>
        </w:rPr>
        <w:t xml:space="preserve">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w:t>
      </w:r>
      <w:proofErr w:type="gramStart"/>
      <w:r w:rsidRPr="00010F4F">
        <w:rPr>
          <w:rFonts w:ascii="Times New Roman" w:hAnsi="Times New Roman"/>
          <w:sz w:val="28"/>
          <w:szCs w:val="28"/>
        </w:rPr>
        <w:t>слепыми</w:t>
      </w:r>
      <w:proofErr w:type="gramEnd"/>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proofErr w:type="gramStart"/>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w:t>
      </w:r>
      <w:r>
        <w:rPr>
          <w:rFonts w:ascii="Times New Roman CYR" w:hAnsi="Times New Roman CYR" w:cs="Times New Roman CYR"/>
          <w:color w:val="000000"/>
          <w:sz w:val="28"/>
          <w:szCs w:val="28"/>
        </w:rPr>
        <w:lastRenderedPageBreak/>
        <w:t>(сигнальные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w:t>
      </w:r>
      <w:proofErr w:type="gramEnd"/>
      <w:r>
        <w:rPr>
          <w:rFonts w:ascii="Times New Roman CYR" w:hAnsi="Times New Roman CYR" w:cs="Times New Roman CYR"/>
          <w:color w:val="000000"/>
          <w:sz w:val="28"/>
          <w:szCs w:val="28"/>
        </w:rPr>
        <w:t xml:space="preserve">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 xml:space="preserve">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w:t>
      </w:r>
      <w:proofErr w:type="spellStart"/>
      <w:r>
        <w:rPr>
          <w:rFonts w:ascii="Times New Roman CYR" w:hAnsi="Times New Roman CYR" w:cs="Times New Roman CYR"/>
          <w:color w:val="000000"/>
          <w:sz w:val="28"/>
          <w:szCs w:val="28"/>
        </w:rPr>
        <w:t>этапности</w:t>
      </w:r>
      <w:proofErr w:type="spellEnd"/>
      <w:r>
        <w:rPr>
          <w:rFonts w:ascii="Times New Roman CYR" w:hAnsi="Times New Roman CYR" w:cs="Times New Roman CYR"/>
          <w:color w:val="000000"/>
          <w:sz w:val="28"/>
          <w:szCs w:val="28"/>
        </w:rPr>
        <w:t xml:space="preserve">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содержание физкультминуток упражнений, обеспечивающих снятие тактильного и зрительного (у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соблюдение регламента тактильных и зрительных (у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рациональное чередование тактильной и зрительной (у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темпа учебной работы слепых обучающихся в зависимости от уровня </w:t>
      </w:r>
      <w:proofErr w:type="spellStart"/>
      <w:r w:rsidRPr="00010F4F">
        <w:rPr>
          <w:rFonts w:ascii="Times New Roman" w:hAnsi="Times New Roman"/>
          <w:sz w:val="28"/>
          <w:szCs w:val="28"/>
        </w:rPr>
        <w:t>сформированности</w:t>
      </w:r>
      <w:proofErr w:type="spellEnd"/>
      <w:r w:rsidRPr="00010F4F">
        <w:rPr>
          <w:rFonts w:ascii="Times New Roman" w:hAnsi="Times New Roman"/>
          <w:sz w:val="28"/>
          <w:szCs w:val="28"/>
        </w:rPr>
        <w:t xml:space="preserve">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697CDB">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w:t>
      </w:r>
      <w:r w:rsidR="00697CDB">
        <w:rPr>
          <w:rFonts w:ascii="Times New Roman" w:hAnsi="Times New Roman"/>
          <w:sz w:val="28"/>
          <w:szCs w:val="28"/>
        </w:rPr>
        <w:t>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2A76E6"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уличными ориентирами: направляющими перилами, бордюрами, </w:t>
      </w:r>
      <w:r w:rsidR="002A76E6">
        <w:rPr>
          <w:rFonts w:ascii="Times New Roman" w:hAnsi="Times New Roman"/>
          <w:sz w:val="28"/>
          <w:szCs w:val="28"/>
        </w:rPr>
        <w:t>пандусами;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соблюдение необходимого для </w:t>
      </w:r>
      <w:proofErr w:type="gramStart"/>
      <w:r w:rsidRPr="00010F4F">
        <w:rPr>
          <w:rFonts w:ascii="Times New Roman" w:hAnsi="Times New Roman"/>
          <w:sz w:val="28"/>
          <w:szCs w:val="28"/>
        </w:rPr>
        <w:t>слепого</w:t>
      </w:r>
      <w:proofErr w:type="gramEnd"/>
      <w:r w:rsidRPr="00010F4F">
        <w:rPr>
          <w:rFonts w:ascii="Times New Roman" w:hAnsi="Times New Roman"/>
          <w:sz w:val="28"/>
          <w:szCs w:val="28"/>
        </w:rPr>
        <w:t xml:space="preserve"> обучающегося со </w:t>
      </w:r>
      <w:proofErr w:type="spellStart"/>
      <w:r w:rsidRPr="00010F4F">
        <w:rPr>
          <w:rFonts w:ascii="Times New Roman" w:hAnsi="Times New Roman"/>
          <w:sz w:val="28"/>
          <w:szCs w:val="28"/>
        </w:rPr>
        <w:t>светоощущением</w:t>
      </w:r>
      <w:proofErr w:type="spellEnd"/>
      <w:r w:rsidRPr="00010F4F">
        <w:rPr>
          <w:rFonts w:ascii="Times New Roman" w:hAnsi="Times New Roman"/>
          <w:sz w:val="28"/>
          <w:szCs w:val="28"/>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оперативное устранение факторов, негативно влияющих на состояние  зрительных функций слепых с остаточным зрением и </w:t>
      </w:r>
      <w:proofErr w:type="spellStart"/>
      <w:r w:rsidRPr="00010F4F">
        <w:rPr>
          <w:rFonts w:ascii="Times New Roman" w:hAnsi="Times New Roman"/>
          <w:sz w:val="28"/>
          <w:szCs w:val="28"/>
        </w:rPr>
        <w:t>светоощущением</w:t>
      </w:r>
      <w:proofErr w:type="spellEnd"/>
      <w:r w:rsidRPr="00010F4F">
        <w:rPr>
          <w:rFonts w:ascii="Times New Roman" w:hAnsi="Times New Roman"/>
          <w:sz w:val="28"/>
          <w:szCs w:val="28"/>
        </w:rPr>
        <w:t xml:space="preserve">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w:t>
      </w:r>
      <w:r w:rsidRPr="00010F4F">
        <w:rPr>
          <w:rFonts w:ascii="Times New Roman" w:hAnsi="Times New Roman"/>
          <w:sz w:val="28"/>
          <w:szCs w:val="28"/>
        </w:rPr>
        <w:lastRenderedPageBreak/>
        <w:t xml:space="preserve">соответствовать нормам освещения, предусмотренным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использованием оптических, </w:t>
      </w:r>
      <w:proofErr w:type="spellStart"/>
      <w:r w:rsidRPr="00010F4F">
        <w:rPr>
          <w:rFonts w:ascii="Times New Roman" w:hAnsi="Times New Roman"/>
          <w:sz w:val="28"/>
          <w:szCs w:val="28"/>
        </w:rPr>
        <w:t>тифлотехнических</w:t>
      </w:r>
      <w:proofErr w:type="spellEnd"/>
      <w:r w:rsidRPr="00010F4F">
        <w:rPr>
          <w:rFonts w:ascii="Times New Roman" w:hAnsi="Times New Roman"/>
          <w:sz w:val="28"/>
          <w:szCs w:val="28"/>
        </w:rPr>
        <w:t>,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наличием в классе (специальном кабинете) места для хранения </w:t>
      </w:r>
      <w:proofErr w:type="spellStart"/>
      <w:r w:rsidRPr="00010F4F">
        <w:rPr>
          <w:rFonts w:ascii="Times New Roman" w:hAnsi="Times New Roman"/>
          <w:sz w:val="28"/>
          <w:szCs w:val="28"/>
        </w:rPr>
        <w:t>брайлевских</w:t>
      </w:r>
      <w:proofErr w:type="spellEnd"/>
      <w:r w:rsidRPr="00010F4F">
        <w:rPr>
          <w:rFonts w:ascii="Times New Roman" w:hAnsi="Times New Roman"/>
          <w:sz w:val="28"/>
          <w:szCs w:val="28"/>
        </w:rPr>
        <w:t xml:space="preserve"> книг, тетрадей, индивидуальных </w:t>
      </w:r>
      <w:proofErr w:type="spellStart"/>
      <w:r w:rsidRPr="00010F4F">
        <w:rPr>
          <w:rFonts w:ascii="Times New Roman" w:hAnsi="Times New Roman"/>
          <w:sz w:val="28"/>
          <w:szCs w:val="28"/>
        </w:rPr>
        <w:t>тифлотехнических</w:t>
      </w:r>
      <w:proofErr w:type="spellEnd"/>
      <w:r w:rsidRPr="00010F4F">
        <w:rPr>
          <w:rFonts w:ascii="Times New Roman" w:hAnsi="Times New Roman"/>
          <w:sz w:val="28"/>
          <w:szCs w:val="28"/>
        </w:rPr>
        <w:t xml:space="preserve">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sidRPr="00010F4F">
        <w:rPr>
          <w:rFonts w:ascii="Times New Roman" w:hAnsi="Times New Roman"/>
          <w:sz w:val="28"/>
          <w:szCs w:val="28"/>
        </w:rPr>
        <w:t>слепыми</w:t>
      </w:r>
      <w:proofErr w:type="gramEnd"/>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w:t>
      </w:r>
      <w:r w:rsidRPr="00010F4F">
        <w:rPr>
          <w:rFonts w:ascii="Times New Roman" w:hAnsi="Times New Roman"/>
          <w:sz w:val="28"/>
          <w:szCs w:val="28"/>
        </w:rPr>
        <w:lastRenderedPageBreak/>
        <w:t xml:space="preserve">аудиозапись mp3, </w:t>
      </w:r>
      <w:proofErr w:type="spellStart"/>
      <w:r w:rsidRPr="00010F4F">
        <w:rPr>
          <w:rFonts w:ascii="Times New Roman" w:hAnsi="Times New Roman"/>
          <w:sz w:val="28"/>
          <w:szCs w:val="28"/>
        </w:rPr>
        <w:t>daisy</w:t>
      </w:r>
      <w:proofErr w:type="spellEnd"/>
      <w:r w:rsidRPr="00010F4F">
        <w:rPr>
          <w:rFonts w:ascii="Times New Roman" w:hAnsi="Times New Roman"/>
          <w:sz w:val="28"/>
          <w:szCs w:val="28"/>
        </w:rPr>
        <w:t>, электронные форматы хранения текстов TXT, RTF, DOC, DOCX, HTML).</w:t>
      </w:r>
    </w:p>
    <w:p w:rsidR="006C480D" w:rsidRPr="00366A97"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366A97">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366A97">
        <w:rPr>
          <w:rFonts w:ascii="Times New Roman" w:hAnsi="Times New Roman"/>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w:t>
      </w:r>
      <w:r w:rsidR="00366A97">
        <w:rPr>
          <w:rFonts w:ascii="Times New Roman" w:hAnsi="Times New Roman"/>
          <w:sz w:val="28"/>
          <w:szCs w:val="28"/>
        </w:rPr>
        <w:t xml:space="preserve">, локальным актом МАОУ СОШ №5 </w:t>
      </w:r>
      <w:proofErr w:type="spellStart"/>
      <w:r w:rsidR="00366A97">
        <w:rPr>
          <w:rFonts w:ascii="Times New Roman" w:hAnsi="Times New Roman"/>
          <w:sz w:val="28"/>
          <w:szCs w:val="28"/>
        </w:rPr>
        <w:t>г</w:t>
      </w:r>
      <w:proofErr w:type="gramStart"/>
      <w:r w:rsidR="00366A97">
        <w:rPr>
          <w:rFonts w:ascii="Times New Roman" w:hAnsi="Times New Roman"/>
          <w:sz w:val="28"/>
          <w:szCs w:val="28"/>
        </w:rPr>
        <w:t>.С</w:t>
      </w:r>
      <w:proofErr w:type="gramEnd"/>
      <w:r w:rsidR="00366A97">
        <w:rPr>
          <w:rFonts w:ascii="Times New Roman" w:hAnsi="Times New Roman"/>
          <w:sz w:val="28"/>
          <w:szCs w:val="28"/>
        </w:rPr>
        <w:t>основоборска</w:t>
      </w:r>
      <w:proofErr w:type="spellEnd"/>
      <w:r w:rsidRPr="00366A97">
        <w:rPr>
          <w:rFonts w:ascii="Times New Roman" w:hAnsi="Times New Roman"/>
          <w:sz w:val="28"/>
          <w:szCs w:val="28"/>
        </w:rPr>
        <w:t xml:space="preserve">. Сроки освоения </w:t>
      </w:r>
      <w:proofErr w:type="gramStart"/>
      <w:r w:rsidRPr="00366A97">
        <w:rPr>
          <w:rFonts w:ascii="Times New Roman" w:hAnsi="Times New Roman"/>
          <w:sz w:val="28"/>
          <w:szCs w:val="28"/>
        </w:rPr>
        <w:t>слепыми</w:t>
      </w:r>
      <w:proofErr w:type="gramEnd"/>
      <w:r w:rsidRPr="00366A97">
        <w:rPr>
          <w:rFonts w:ascii="Times New Roman" w:hAnsi="Times New Roman"/>
          <w:sz w:val="28"/>
          <w:szCs w:val="28"/>
        </w:rPr>
        <w:t xml:space="preserve"> обучающимися </w:t>
      </w:r>
      <w:r w:rsidRPr="00366A97">
        <w:rPr>
          <w:rFonts w:ascii="Times New Roman" w:hAnsi="Times New Roman"/>
          <w:kern w:val="2"/>
          <w:sz w:val="28"/>
          <w:szCs w:val="28"/>
        </w:rPr>
        <w:t>с умственной отсталостью (умеренной, тяжелой, глу</w:t>
      </w:r>
      <w:r w:rsidRPr="00366A97">
        <w:rPr>
          <w:rFonts w:ascii="Times New Roman" w:hAnsi="Times New Roman"/>
          <w:kern w:val="2"/>
          <w:sz w:val="28"/>
          <w:szCs w:val="28"/>
        </w:rPr>
        <w:softHyphen/>
        <w:t>бокой и тяжелыми множественными нарушениями в развитии)</w:t>
      </w:r>
      <w:r w:rsidRPr="00366A97">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w:t>
      </w:r>
      <w:proofErr w:type="gramStart"/>
      <w:r w:rsidRPr="00010F4F">
        <w:rPr>
          <w:rFonts w:ascii="Times New Roman" w:hAnsi="Times New Roman"/>
          <w:sz w:val="28"/>
          <w:szCs w:val="28"/>
        </w:rPr>
        <w:t>обучающихся</w:t>
      </w:r>
      <w:proofErr w:type="gramEnd"/>
      <w:r w:rsidRPr="00010F4F">
        <w:rPr>
          <w:rFonts w:ascii="Times New Roman" w:hAnsi="Times New Roman"/>
          <w:sz w:val="28"/>
          <w:szCs w:val="28"/>
        </w:rPr>
        <w:t xml:space="preserve">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w:t>
      </w:r>
      <w:proofErr w:type="spellStart"/>
      <w:r w:rsidRPr="00010F4F">
        <w:rPr>
          <w:rFonts w:ascii="Times New Roman" w:hAnsi="Times New Roman"/>
          <w:sz w:val="28"/>
          <w:szCs w:val="28"/>
        </w:rPr>
        <w:t>Минобрнауки</w:t>
      </w:r>
      <w:proofErr w:type="spellEnd"/>
      <w:r w:rsidRPr="00010F4F">
        <w:rPr>
          <w:rFonts w:ascii="Times New Roman" w:hAnsi="Times New Roman"/>
          <w:sz w:val="28"/>
          <w:szCs w:val="28"/>
        </w:rPr>
        <w:t xml:space="preserve"> РФ; индивидуальных занятий - возрастом и психофизическим состоянием </w:t>
      </w:r>
      <w:proofErr w:type="gramStart"/>
      <w:r w:rsidRPr="00010F4F">
        <w:rPr>
          <w:rFonts w:ascii="Times New Roman" w:hAnsi="Times New Roman"/>
          <w:sz w:val="28"/>
          <w:szCs w:val="28"/>
        </w:rPr>
        <w:t>обучающегося</w:t>
      </w:r>
      <w:proofErr w:type="gramEnd"/>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w:t>
      </w:r>
      <w:r w:rsidRPr="00010F4F">
        <w:rPr>
          <w:rFonts w:ascii="Times New Roman" w:hAnsi="Times New Roman"/>
          <w:kern w:val="2"/>
          <w:sz w:val="28"/>
          <w:szCs w:val="28"/>
        </w:rPr>
        <w:lastRenderedPageBreak/>
        <w:t xml:space="preserve">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w:t>
      </w:r>
      <w:r w:rsidR="00366A97">
        <w:rPr>
          <w:rFonts w:ascii="Times New Roman" w:hAnsi="Times New Roman"/>
          <w:sz w:val="28"/>
          <w:szCs w:val="28"/>
        </w:rPr>
        <w:t xml:space="preserve">алистов: </w:t>
      </w:r>
      <w:r w:rsidR="00895457">
        <w:rPr>
          <w:rFonts w:ascii="Times New Roman" w:hAnsi="Times New Roman"/>
          <w:sz w:val="28"/>
          <w:szCs w:val="28"/>
        </w:rPr>
        <w:t>учителем-дефектологом</w:t>
      </w:r>
      <w:r w:rsidR="00366A97">
        <w:rPr>
          <w:rFonts w:ascii="Times New Roman" w:hAnsi="Times New Roman"/>
          <w:sz w:val="28"/>
          <w:szCs w:val="28"/>
        </w:rPr>
        <w:t>, учителем-логопедом, педагогом-психологом</w:t>
      </w:r>
      <w:r w:rsidRPr="00010F4F">
        <w:rPr>
          <w:rFonts w:ascii="Times New Roman" w:hAnsi="Times New Roman"/>
          <w:sz w:val="28"/>
          <w:szCs w:val="28"/>
        </w:rPr>
        <w:t xml:space="preserve">, </w:t>
      </w:r>
      <w:r w:rsidR="00366A97">
        <w:rPr>
          <w:rFonts w:ascii="Times New Roman" w:hAnsi="Times New Roman"/>
          <w:sz w:val="28"/>
          <w:szCs w:val="28"/>
        </w:rPr>
        <w:t xml:space="preserve">социальным педагогом, </w:t>
      </w:r>
      <w:r w:rsidRPr="00010F4F">
        <w:rPr>
          <w:rFonts w:ascii="Times New Roman" w:hAnsi="Times New Roman"/>
          <w:sz w:val="28"/>
          <w:szCs w:val="28"/>
        </w:rPr>
        <w:t>медицинским перс</w:t>
      </w:r>
      <w:r w:rsidR="00366A97">
        <w:rPr>
          <w:rFonts w:ascii="Times New Roman" w:hAnsi="Times New Roman"/>
          <w:sz w:val="28"/>
          <w:szCs w:val="28"/>
        </w:rPr>
        <w:t>оналом</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010F4F">
        <w:rPr>
          <w:rFonts w:ascii="Times New Roman" w:hAnsi="Times New Roman"/>
          <w:sz w:val="28"/>
          <w:szCs w:val="28"/>
        </w:rPr>
        <w:t>светоощущением</w:t>
      </w:r>
      <w:proofErr w:type="spellEnd"/>
      <w:r w:rsidRPr="00010F4F">
        <w:rPr>
          <w:rFonts w:ascii="Times New Roman" w:hAnsi="Times New Roman"/>
          <w:sz w:val="28"/>
          <w:szCs w:val="28"/>
        </w:rPr>
        <w:t xml:space="preserve">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Наряду с общими техническими средствами, использующ</w:t>
      </w:r>
      <w:r w:rsidR="0092732D">
        <w:rPr>
          <w:rFonts w:ascii="Times New Roman" w:hAnsi="Times New Roman"/>
          <w:sz w:val="28"/>
          <w:szCs w:val="28"/>
        </w:rPr>
        <w:t xml:space="preserve">имися в обучении слепых, </w:t>
      </w:r>
      <w:r w:rsidRPr="00010F4F">
        <w:rPr>
          <w:rFonts w:ascii="Times New Roman" w:hAnsi="Times New Roman"/>
          <w:sz w:val="28"/>
          <w:szCs w:val="28"/>
        </w:rPr>
        <w:t>применя</w:t>
      </w:r>
      <w:r w:rsidR="0092732D">
        <w:rPr>
          <w:rFonts w:ascii="Times New Roman" w:hAnsi="Times New Roman"/>
          <w:sz w:val="28"/>
          <w:szCs w:val="28"/>
        </w:rPr>
        <w:t>ют</w:t>
      </w:r>
      <w:r w:rsidRPr="00010F4F">
        <w:rPr>
          <w:rFonts w:ascii="Times New Roman" w:hAnsi="Times New Roman"/>
          <w:sz w:val="28"/>
          <w:szCs w:val="28"/>
        </w:rPr>
        <w:t xml:space="preserve">ся специальные </w:t>
      </w:r>
      <w:proofErr w:type="spellStart"/>
      <w:r w:rsidRPr="00010F4F">
        <w:rPr>
          <w:rFonts w:ascii="Times New Roman" w:hAnsi="Times New Roman"/>
          <w:sz w:val="28"/>
          <w:szCs w:val="28"/>
        </w:rPr>
        <w:t>тифлотехнические</w:t>
      </w:r>
      <w:proofErr w:type="spellEnd"/>
      <w:r w:rsidRPr="00010F4F">
        <w:rPr>
          <w:rFonts w:ascii="Times New Roman" w:hAnsi="Times New Roman"/>
          <w:sz w:val="28"/>
          <w:szCs w:val="28"/>
        </w:rPr>
        <w:t xml:space="preserve"> (колодка </w:t>
      </w:r>
      <w:proofErr w:type="spellStart"/>
      <w:r w:rsidRPr="00010F4F">
        <w:rPr>
          <w:rFonts w:ascii="Times New Roman" w:hAnsi="Times New Roman"/>
          <w:sz w:val="28"/>
          <w:szCs w:val="28"/>
        </w:rPr>
        <w:t>шеститочия</w:t>
      </w:r>
      <w:proofErr w:type="spellEnd"/>
      <w:r w:rsidRPr="00010F4F">
        <w:rPr>
          <w:rFonts w:ascii="Times New Roman" w:hAnsi="Times New Roman"/>
          <w:sz w:val="28"/>
          <w:szCs w:val="28"/>
        </w:rPr>
        <w:t>,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w:t>
      </w:r>
      <w:proofErr w:type="gramEnd"/>
      <w:r w:rsidRPr="00010F4F">
        <w:rPr>
          <w:rFonts w:ascii="Times New Roman" w:hAnsi="Times New Roman"/>
          <w:sz w:val="28"/>
          <w:szCs w:val="28"/>
        </w:rPr>
        <w:t xml:space="preserve"> Оптические и </w:t>
      </w:r>
      <w:proofErr w:type="spellStart"/>
      <w:r w:rsidRPr="00010F4F">
        <w:rPr>
          <w:rFonts w:ascii="Times New Roman" w:hAnsi="Times New Roman"/>
          <w:sz w:val="28"/>
          <w:szCs w:val="28"/>
        </w:rPr>
        <w:t>тифлотехнические</w:t>
      </w:r>
      <w:proofErr w:type="spellEnd"/>
      <w:r w:rsidRPr="00010F4F">
        <w:rPr>
          <w:rFonts w:ascii="Times New Roman" w:hAnsi="Times New Roman"/>
          <w:sz w:val="28"/>
          <w:szCs w:val="28"/>
        </w:rPr>
        <w:t xml:space="preserve">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0092732D">
        <w:rPr>
          <w:rFonts w:ascii="Times New Roman" w:hAnsi="Times New Roman"/>
          <w:sz w:val="28"/>
          <w:szCs w:val="28"/>
        </w:rPr>
        <w:t xml:space="preserve"> используются</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proofErr w:type="gramStart"/>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roofErr w:type="gramEnd"/>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w:t>
      </w:r>
      <w:proofErr w:type="spellStart"/>
      <w:r w:rsidRPr="00010F4F">
        <w:rPr>
          <w:rFonts w:ascii="Times New Roman" w:hAnsi="Times New Roman"/>
          <w:sz w:val="28"/>
          <w:szCs w:val="28"/>
        </w:rPr>
        <w:t>тифлоплеер</w:t>
      </w:r>
      <w:proofErr w:type="spellEnd"/>
      <w:r w:rsidRPr="00010F4F">
        <w:rPr>
          <w:rFonts w:ascii="Times New Roman" w:hAnsi="Times New Roman"/>
          <w:sz w:val="28"/>
          <w:szCs w:val="28"/>
        </w:rPr>
        <w:t xml:space="preserve">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proofErr w:type="gramStart"/>
      <w:r w:rsidRPr="00010F4F">
        <w:rPr>
          <w:rFonts w:ascii="Times New Roman" w:hAnsi="Times New Roman"/>
          <w:sz w:val="28"/>
          <w:szCs w:val="28"/>
        </w:rPr>
        <w:t>«</w:t>
      </w:r>
      <w:proofErr w:type="spellStart"/>
      <w:r w:rsidRPr="00010F4F">
        <w:rPr>
          <w:rFonts w:ascii="Times New Roman" w:hAnsi="Times New Roman"/>
          <w:sz w:val="28"/>
          <w:szCs w:val="28"/>
        </w:rPr>
        <w:t>Draftsman</w:t>
      </w:r>
      <w:proofErr w:type="spellEnd"/>
      <w:r w:rsidRPr="00010F4F">
        <w:rPr>
          <w:rFonts w:ascii="Times New Roman" w:hAnsi="Times New Roman"/>
          <w:sz w:val="28"/>
          <w:szCs w:val="28"/>
        </w:rPr>
        <w:t>», «Школьник»</w:t>
      </w:r>
      <w:r>
        <w:rPr>
          <w:rFonts w:ascii="Times New Roman" w:hAnsi="Times New Roman"/>
          <w:sz w:val="28"/>
          <w:szCs w:val="28"/>
        </w:rPr>
        <w:t>)</w:t>
      </w:r>
      <w:r w:rsidRPr="00010F4F">
        <w:rPr>
          <w:rFonts w:ascii="Times New Roman" w:hAnsi="Times New Roman"/>
          <w:sz w:val="28"/>
          <w:szCs w:val="28"/>
        </w:rPr>
        <w:t>;</w:t>
      </w:r>
      <w:proofErr w:type="gramEnd"/>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10) специальные учебные принадлежности: </w:t>
      </w:r>
      <w:proofErr w:type="spellStart"/>
      <w:r w:rsidRPr="00010F4F">
        <w:rPr>
          <w:rFonts w:ascii="Times New Roman" w:hAnsi="Times New Roman"/>
          <w:sz w:val="28"/>
          <w:szCs w:val="28"/>
        </w:rPr>
        <w:t>брайлевские</w:t>
      </w:r>
      <w:proofErr w:type="spellEnd"/>
      <w:r w:rsidRPr="00010F4F">
        <w:rPr>
          <w:rFonts w:ascii="Times New Roman" w:hAnsi="Times New Roman"/>
          <w:sz w:val="28"/>
          <w:szCs w:val="28"/>
        </w:rPr>
        <w:t xml:space="preserve"> приборы, приборы для плоского письма, грифели, тетради, сделанные из плотной (</w:t>
      </w:r>
      <w:proofErr w:type="spellStart"/>
      <w:r w:rsidRPr="00010F4F">
        <w:rPr>
          <w:rFonts w:ascii="Times New Roman" w:hAnsi="Times New Roman"/>
          <w:sz w:val="28"/>
          <w:szCs w:val="28"/>
        </w:rPr>
        <w:t>брайлевской</w:t>
      </w:r>
      <w:proofErr w:type="spellEnd"/>
      <w:r w:rsidRPr="00010F4F">
        <w:rPr>
          <w:rFonts w:ascii="Times New Roman" w:hAnsi="Times New Roman"/>
          <w:sz w:val="28"/>
          <w:szCs w:val="28"/>
        </w:rPr>
        <w:t>)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11) </w:t>
      </w:r>
      <w:proofErr w:type="spellStart"/>
      <w:r w:rsidRPr="00010F4F">
        <w:rPr>
          <w:rFonts w:ascii="Times New Roman" w:hAnsi="Times New Roman"/>
          <w:sz w:val="28"/>
          <w:szCs w:val="28"/>
        </w:rPr>
        <w:t>брайлевские</w:t>
      </w:r>
      <w:proofErr w:type="spellEnd"/>
      <w:r w:rsidRPr="00010F4F">
        <w:rPr>
          <w:rFonts w:ascii="Times New Roman" w:hAnsi="Times New Roman"/>
          <w:sz w:val="28"/>
          <w:szCs w:val="28"/>
        </w:rPr>
        <w:t xml:space="preserve"> печатные машинки (</w:t>
      </w:r>
      <w:proofErr w:type="spellStart"/>
      <w:r w:rsidRPr="00010F4F">
        <w:rPr>
          <w:rFonts w:ascii="Times New Roman" w:hAnsi="Times New Roman"/>
          <w:sz w:val="28"/>
          <w:szCs w:val="28"/>
        </w:rPr>
        <w:t>Tatrapoint</w:t>
      </w:r>
      <w:proofErr w:type="spellEnd"/>
      <w:r w:rsidRPr="00010F4F">
        <w:rPr>
          <w:rFonts w:ascii="Times New Roman" w:hAnsi="Times New Roman"/>
          <w:sz w:val="28"/>
          <w:szCs w:val="28"/>
        </w:rPr>
        <w:t xml:space="preserve">, </w:t>
      </w:r>
      <w:proofErr w:type="spellStart"/>
      <w:r w:rsidRPr="00010F4F">
        <w:rPr>
          <w:rFonts w:ascii="Times New Roman" w:hAnsi="Times New Roman"/>
          <w:sz w:val="28"/>
          <w:szCs w:val="28"/>
        </w:rPr>
        <w:t>Perkins</w:t>
      </w:r>
      <w:proofErr w:type="spellEnd"/>
      <w:r w:rsidRPr="00010F4F">
        <w:rPr>
          <w:rFonts w:ascii="Times New Roman" w:hAnsi="Times New Roman"/>
          <w:sz w:val="28"/>
          <w:szCs w:val="28"/>
        </w:rPr>
        <w:t xml:space="preserve">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12) </w:t>
      </w:r>
      <w:proofErr w:type="spellStart"/>
      <w:r w:rsidRPr="00010F4F">
        <w:rPr>
          <w:rFonts w:ascii="Times New Roman" w:hAnsi="Times New Roman"/>
          <w:sz w:val="28"/>
          <w:szCs w:val="28"/>
        </w:rPr>
        <w:t>брайлевский</w:t>
      </w:r>
      <w:proofErr w:type="spellEnd"/>
      <w:r w:rsidRPr="00010F4F">
        <w:rPr>
          <w:rFonts w:ascii="Times New Roman" w:hAnsi="Times New Roman"/>
          <w:sz w:val="28"/>
          <w:szCs w:val="28"/>
        </w:rPr>
        <w:t xml:space="preserve">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xml:space="preserve">: </w:t>
      </w:r>
      <w:proofErr w:type="gramStart"/>
      <w:r w:rsidRPr="00010F4F">
        <w:rPr>
          <w:rFonts w:ascii="Times New Roman" w:hAnsi="Times New Roman"/>
          <w:sz w:val="28"/>
          <w:szCs w:val="28"/>
        </w:rPr>
        <w:t>«Графика», «Ориентир»</w:t>
      </w:r>
      <w:r>
        <w:rPr>
          <w:rFonts w:ascii="Times New Roman" w:hAnsi="Times New Roman"/>
          <w:sz w:val="28"/>
          <w:szCs w:val="28"/>
        </w:rPr>
        <w:t>)</w:t>
      </w:r>
      <w:r w:rsidRPr="00010F4F">
        <w:rPr>
          <w:rFonts w:ascii="Times New Roman" w:hAnsi="Times New Roman"/>
          <w:sz w:val="28"/>
          <w:szCs w:val="28"/>
        </w:rPr>
        <w:t>;</w:t>
      </w:r>
      <w:proofErr w:type="gramEnd"/>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sidRPr="00010F4F">
        <w:rPr>
          <w:rFonts w:ascii="Times New Roman" w:hAnsi="Times New Roman"/>
          <w:sz w:val="28"/>
          <w:szCs w:val="28"/>
        </w:rPr>
        <w:t>слепых</w:t>
      </w:r>
      <w:proofErr w:type="gramEnd"/>
      <w:r w:rsidRPr="00010F4F">
        <w:rPr>
          <w:rFonts w:ascii="Times New Roman" w:hAnsi="Times New Roman"/>
          <w:sz w:val="28"/>
          <w:szCs w:val="28"/>
        </w:rPr>
        <w:t xml:space="preserve"> обучающихся со </w:t>
      </w:r>
      <w:proofErr w:type="spellStart"/>
      <w:r w:rsidRPr="00010F4F">
        <w:rPr>
          <w:rFonts w:ascii="Times New Roman" w:hAnsi="Times New Roman"/>
          <w:sz w:val="28"/>
          <w:szCs w:val="28"/>
        </w:rPr>
        <w:t>светоощущением</w:t>
      </w:r>
      <w:proofErr w:type="spellEnd"/>
      <w:r w:rsidRPr="00010F4F">
        <w:rPr>
          <w:rFonts w:ascii="Times New Roman" w:hAnsi="Times New Roman"/>
          <w:sz w:val="28"/>
          <w:szCs w:val="28"/>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C431F6">
      <w:pPr>
        <w:shd w:val="clear" w:color="auto" w:fill="FFFFFF"/>
        <w:spacing w:after="0" w:line="360" w:lineRule="auto"/>
        <w:contextualSpacing/>
        <w:jc w:val="right"/>
        <w:rPr>
          <w:rFonts w:ascii="Times New Roman" w:hAnsi="Times New Roman"/>
          <w:b/>
          <w:bCs/>
          <w:color w:val="000000"/>
          <w:sz w:val="28"/>
          <w:szCs w:val="28"/>
        </w:rPr>
      </w:pPr>
    </w:p>
    <w:p w:rsidR="0092732D" w:rsidRDefault="0092732D" w:rsidP="00856562">
      <w:pPr>
        <w:shd w:val="clear" w:color="auto" w:fill="FFFFFF"/>
        <w:spacing w:after="0" w:line="360" w:lineRule="auto"/>
        <w:contextualSpacing/>
        <w:rPr>
          <w:rFonts w:ascii="Times New Roman" w:hAnsi="Times New Roman"/>
          <w:b/>
          <w:bCs/>
          <w:color w:val="000000"/>
          <w:sz w:val="28"/>
          <w:szCs w:val="28"/>
        </w:rPr>
      </w:pPr>
    </w:p>
    <w:sectPr w:rsidR="0092732D" w:rsidSect="008F23A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3A" w:rsidRDefault="00955D3A" w:rsidP="00A23234">
      <w:pPr>
        <w:spacing w:after="0" w:line="240" w:lineRule="auto"/>
      </w:pPr>
      <w:r>
        <w:separator/>
      </w:r>
    </w:p>
  </w:endnote>
  <w:endnote w:type="continuationSeparator" w:id="0">
    <w:p w:rsidR="00955D3A" w:rsidRDefault="00955D3A" w:rsidP="00A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41" w:rsidRDefault="00AB7741">
    <w:pPr>
      <w:pStyle w:val="af1"/>
      <w:jc w:val="center"/>
    </w:pPr>
    <w:r>
      <w:fldChar w:fldCharType="begin"/>
    </w:r>
    <w:r>
      <w:instrText>PAGE   \* MERGEFORMAT</w:instrText>
    </w:r>
    <w:r>
      <w:fldChar w:fldCharType="separate"/>
    </w:r>
    <w:r w:rsidR="002B2015">
      <w:rPr>
        <w:noProof/>
      </w:rPr>
      <w:t>94</w:t>
    </w:r>
    <w:r>
      <w:rPr>
        <w:noProof/>
      </w:rPr>
      <w:fldChar w:fldCharType="end"/>
    </w:r>
  </w:p>
  <w:p w:rsidR="00AB7741" w:rsidRDefault="00AB774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3A" w:rsidRDefault="00955D3A" w:rsidP="00A23234">
      <w:pPr>
        <w:spacing w:after="0" w:line="240" w:lineRule="auto"/>
      </w:pPr>
      <w:r>
        <w:separator/>
      </w:r>
    </w:p>
  </w:footnote>
  <w:footnote w:type="continuationSeparator" w:id="0">
    <w:p w:rsidR="00955D3A" w:rsidRDefault="00955D3A" w:rsidP="00A23234">
      <w:pPr>
        <w:spacing w:after="0" w:line="240" w:lineRule="auto"/>
      </w:pPr>
      <w:r>
        <w:continuationSeparator/>
      </w:r>
    </w:p>
  </w:footnote>
  <w:footnote w:id="1">
    <w:p w:rsidR="00AB7741" w:rsidRDefault="00AB7741"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AB7741" w:rsidRDefault="00AB7741" w:rsidP="005453C8">
      <w:pPr>
        <w:pStyle w:val="afff0"/>
        <w:ind w:firstLine="0"/>
        <w:contextualSpacing/>
      </w:pPr>
    </w:p>
  </w:footnote>
  <w:footnote w:id="2">
    <w:p w:rsidR="00AB7741" w:rsidRDefault="00AB7741" w:rsidP="00A23234">
      <w:pPr>
        <w:pStyle w:val="a6"/>
        <w:spacing w:before="0" w:after="0" w:line="240" w:lineRule="auto"/>
        <w:jc w:val="both"/>
      </w:pPr>
    </w:p>
  </w:footnote>
  <w:footnote w:id="3">
    <w:p w:rsidR="00AB7741" w:rsidRDefault="00AB7741"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B7741" w:rsidRDefault="00AB7741"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AB7741" w:rsidRDefault="00AB7741" w:rsidP="00897CAE">
      <w:pPr>
        <w:pStyle w:val="ad"/>
        <w:spacing w:after="0" w:line="240" w:lineRule="auto"/>
        <w:ind w:left="0"/>
      </w:pPr>
    </w:p>
  </w:footnote>
  <w:footnote w:id="5">
    <w:p w:rsidR="00AB7741" w:rsidRDefault="00AB7741"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AB7741" w:rsidRDefault="00AB7741" w:rsidP="00897CAE">
      <w:pPr>
        <w:pStyle w:val="ad"/>
        <w:spacing w:after="0" w:line="240" w:lineRule="auto"/>
        <w:ind w:left="0"/>
      </w:pPr>
    </w:p>
  </w:footnote>
  <w:footnote w:id="6">
    <w:p w:rsidR="00AB7741" w:rsidRDefault="00AB7741"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7">
    <w:p w:rsidR="00AB7741" w:rsidRDefault="00AB7741"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8">
    <w:p w:rsidR="00AB7741" w:rsidRDefault="00AB7741"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9">
    <w:p w:rsidR="00AB7741" w:rsidRDefault="00AB7741"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3234"/>
    <w:rsid w:val="00000422"/>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678FE"/>
    <w:rsid w:val="00073C5B"/>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AB2"/>
    <w:rsid w:val="00120BC9"/>
    <w:rsid w:val="00121632"/>
    <w:rsid w:val="00121BA6"/>
    <w:rsid w:val="00124C76"/>
    <w:rsid w:val="00130EA6"/>
    <w:rsid w:val="001419F0"/>
    <w:rsid w:val="00141F3A"/>
    <w:rsid w:val="001458D4"/>
    <w:rsid w:val="001518CF"/>
    <w:rsid w:val="001518F2"/>
    <w:rsid w:val="00152C34"/>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D6815"/>
    <w:rsid w:val="001E1C93"/>
    <w:rsid w:val="001E417D"/>
    <w:rsid w:val="001E6512"/>
    <w:rsid w:val="001F0AED"/>
    <w:rsid w:val="001F542D"/>
    <w:rsid w:val="001F7E3E"/>
    <w:rsid w:val="002008A4"/>
    <w:rsid w:val="002115EF"/>
    <w:rsid w:val="00221320"/>
    <w:rsid w:val="00232674"/>
    <w:rsid w:val="002364B0"/>
    <w:rsid w:val="002433F8"/>
    <w:rsid w:val="0027317D"/>
    <w:rsid w:val="00285160"/>
    <w:rsid w:val="002962F6"/>
    <w:rsid w:val="002A6DD1"/>
    <w:rsid w:val="002A76E6"/>
    <w:rsid w:val="002B2015"/>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66A97"/>
    <w:rsid w:val="00370723"/>
    <w:rsid w:val="00371BFD"/>
    <w:rsid w:val="003873B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27AAF"/>
    <w:rsid w:val="004321CC"/>
    <w:rsid w:val="004326BB"/>
    <w:rsid w:val="00436EB3"/>
    <w:rsid w:val="00440383"/>
    <w:rsid w:val="00441D32"/>
    <w:rsid w:val="00442115"/>
    <w:rsid w:val="004438BD"/>
    <w:rsid w:val="00444132"/>
    <w:rsid w:val="00445649"/>
    <w:rsid w:val="00452E2E"/>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0A73"/>
    <w:rsid w:val="005A730F"/>
    <w:rsid w:val="005B4DBD"/>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97CDB"/>
    <w:rsid w:val="006A05C6"/>
    <w:rsid w:val="006A7187"/>
    <w:rsid w:val="006A724F"/>
    <w:rsid w:val="006B1B29"/>
    <w:rsid w:val="006B3A1F"/>
    <w:rsid w:val="006C1F05"/>
    <w:rsid w:val="006C29A3"/>
    <w:rsid w:val="006C480D"/>
    <w:rsid w:val="006C5095"/>
    <w:rsid w:val="006D168D"/>
    <w:rsid w:val="006D4D2B"/>
    <w:rsid w:val="006E0326"/>
    <w:rsid w:val="006E1222"/>
    <w:rsid w:val="006E6686"/>
    <w:rsid w:val="006F331A"/>
    <w:rsid w:val="006F3DA5"/>
    <w:rsid w:val="0070073E"/>
    <w:rsid w:val="007041F7"/>
    <w:rsid w:val="00704624"/>
    <w:rsid w:val="00715EFC"/>
    <w:rsid w:val="00725EF3"/>
    <w:rsid w:val="00730515"/>
    <w:rsid w:val="0073268A"/>
    <w:rsid w:val="00743754"/>
    <w:rsid w:val="00744C0F"/>
    <w:rsid w:val="00746CE6"/>
    <w:rsid w:val="00753E5A"/>
    <w:rsid w:val="00760055"/>
    <w:rsid w:val="007649EC"/>
    <w:rsid w:val="007709E4"/>
    <w:rsid w:val="007744E6"/>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51077"/>
    <w:rsid w:val="0085133F"/>
    <w:rsid w:val="00853AB7"/>
    <w:rsid w:val="00855680"/>
    <w:rsid w:val="00856562"/>
    <w:rsid w:val="00856C2E"/>
    <w:rsid w:val="00862E35"/>
    <w:rsid w:val="00863438"/>
    <w:rsid w:val="00864D63"/>
    <w:rsid w:val="00864D71"/>
    <w:rsid w:val="00874E73"/>
    <w:rsid w:val="00884C34"/>
    <w:rsid w:val="00892585"/>
    <w:rsid w:val="00892A4A"/>
    <w:rsid w:val="00895457"/>
    <w:rsid w:val="00897CAE"/>
    <w:rsid w:val="008A599D"/>
    <w:rsid w:val="008A6D8D"/>
    <w:rsid w:val="008B00FC"/>
    <w:rsid w:val="008B433C"/>
    <w:rsid w:val="008C1160"/>
    <w:rsid w:val="008C7862"/>
    <w:rsid w:val="008D53A9"/>
    <w:rsid w:val="008E1589"/>
    <w:rsid w:val="008E1FA9"/>
    <w:rsid w:val="008E29D2"/>
    <w:rsid w:val="008E2A38"/>
    <w:rsid w:val="008E3C9D"/>
    <w:rsid w:val="008E70A7"/>
    <w:rsid w:val="008F23A9"/>
    <w:rsid w:val="008F4DEF"/>
    <w:rsid w:val="008F652A"/>
    <w:rsid w:val="00901C0A"/>
    <w:rsid w:val="00902BA9"/>
    <w:rsid w:val="00903531"/>
    <w:rsid w:val="00911540"/>
    <w:rsid w:val="009160F9"/>
    <w:rsid w:val="00926D60"/>
    <w:rsid w:val="0092732D"/>
    <w:rsid w:val="009346CC"/>
    <w:rsid w:val="00937556"/>
    <w:rsid w:val="0093755A"/>
    <w:rsid w:val="00942BD0"/>
    <w:rsid w:val="00944F97"/>
    <w:rsid w:val="0094587C"/>
    <w:rsid w:val="00953538"/>
    <w:rsid w:val="00955D3A"/>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65C09"/>
    <w:rsid w:val="00A713A1"/>
    <w:rsid w:val="00A75B83"/>
    <w:rsid w:val="00A941E3"/>
    <w:rsid w:val="00AA0665"/>
    <w:rsid w:val="00AB2787"/>
    <w:rsid w:val="00AB5640"/>
    <w:rsid w:val="00AB7741"/>
    <w:rsid w:val="00AC5A03"/>
    <w:rsid w:val="00AC620C"/>
    <w:rsid w:val="00AD515E"/>
    <w:rsid w:val="00AE1F90"/>
    <w:rsid w:val="00AF6132"/>
    <w:rsid w:val="00AF6D6C"/>
    <w:rsid w:val="00B00BB3"/>
    <w:rsid w:val="00B11FEA"/>
    <w:rsid w:val="00B13902"/>
    <w:rsid w:val="00B21C13"/>
    <w:rsid w:val="00B245DA"/>
    <w:rsid w:val="00B358E2"/>
    <w:rsid w:val="00B37197"/>
    <w:rsid w:val="00B37D26"/>
    <w:rsid w:val="00B46A01"/>
    <w:rsid w:val="00B47D80"/>
    <w:rsid w:val="00B504FD"/>
    <w:rsid w:val="00B5418F"/>
    <w:rsid w:val="00B61E6A"/>
    <w:rsid w:val="00B639C9"/>
    <w:rsid w:val="00B7186F"/>
    <w:rsid w:val="00B72862"/>
    <w:rsid w:val="00B7676F"/>
    <w:rsid w:val="00B80C4B"/>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2AD1"/>
    <w:rsid w:val="00C431F6"/>
    <w:rsid w:val="00C43AA0"/>
    <w:rsid w:val="00C4505A"/>
    <w:rsid w:val="00C4577D"/>
    <w:rsid w:val="00C54120"/>
    <w:rsid w:val="00C56272"/>
    <w:rsid w:val="00C60610"/>
    <w:rsid w:val="00C61685"/>
    <w:rsid w:val="00C67DF2"/>
    <w:rsid w:val="00C76E00"/>
    <w:rsid w:val="00C849DC"/>
    <w:rsid w:val="00C86DD9"/>
    <w:rsid w:val="00C92C8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769BB"/>
    <w:rsid w:val="00D91CBB"/>
    <w:rsid w:val="00D95425"/>
    <w:rsid w:val="00DA1682"/>
    <w:rsid w:val="00DB57E4"/>
    <w:rsid w:val="00DB61DB"/>
    <w:rsid w:val="00DC4EE6"/>
    <w:rsid w:val="00DD4E2B"/>
    <w:rsid w:val="00DD5398"/>
    <w:rsid w:val="00DD7616"/>
    <w:rsid w:val="00DE33EC"/>
    <w:rsid w:val="00DF01DE"/>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A5F24"/>
    <w:rsid w:val="00EB38A4"/>
    <w:rsid w:val="00EB43D6"/>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955A6"/>
    <w:rsid w:val="00F97DD7"/>
    <w:rsid w:val="00FA0531"/>
    <w:rsid w:val="00FA4940"/>
    <w:rsid w:val="00FB065A"/>
    <w:rsid w:val="00FC6E41"/>
    <w:rsid w:val="00FE4AA9"/>
    <w:rsid w:val="00FE523E"/>
    <w:rsid w:val="00FF0B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28217</Words>
  <Characters>160840</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188680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Каб_317_2</cp:lastModifiedBy>
  <cp:revision>29</cp:revision>
  <cp:lastPrinted>2019-02-06T06:18:00Z</cp:lastPrinted>
  <dcterms:created xsi:type="dcterms:W3CDTF">2015-12-29T08:32:00Z</dcterms:created>
  <dcterms:modified xsi:type="dcterms:W3CDTF">2019-02-06T07:10:00Z</dcterms:modified>
</cp:coreProperties>
</file>